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D0" w:rsidRPr="00A91E57" w:rsidRDefault="00DB1D03" w:rsidP="001E56D0">
      <w:pPr>
        <w:pStyle w:val="a5"/>
        <w:jc w:val="center"/>
        <w:rPr>
          <w:rStyle w:val="affffc"/>
          <w:color w:val="auto"/>
          <w:sz w:val="32"/>
          <w:szCs w:val="32"/>
        </w:rPr>
      </w:pPr>
      <w:r>
        <w:rPr>
          <w:rStyle w:val="affffc"/>
          <w:color w:val="auto"/>
          <w:sz w:val="32"/>
          <w:szCs w:val="32"/>
        </w:rPr>
        <w:t>б</w:t>
      </w:r>
      <w:r w:rsidR="001E56D0" w:rsidRPr="00A91E57">
        <w:rPr>
          <w:rStyle w:val="affffc"/>
          <w:color w:val="auto"/>
          <w:sz w:val="32"/>
          <w:szCs w:val="32"/>
        </w:rPr>
        <w:t>юджетное общеобразовательное учреждение города Омска</w:t>
      </w:r>
    </w:p>
    <w:p w:rsidR="001E56D0" w:rsidRPr="00A91E57" w:rsidRDefault="001E56D0" w:rsidP="001E56D0">
      <w:pPr>
        <w:pStyle w:val="a5"/>
        <w:jc w:val="center"/>
        <w:rPr>
          <w:color w:val="auto"/>
          <w:sz w:val="32"/>
          <w:szCs w:val="32"/>
        </w:rPr>
      </w:pPr>
      <w:r w:rsidRPr="00A91E57">
        <w:rPr>
          <w:rStyle w:val="affffc"/>
          <w:color w:val="auto"/>
          <w:sz w:val="32"/>
          <w:szCs w:val="32"/>
        </w:rPr>
        <w:t>«Средняя общеобразовательная школа № 23» </w:t>
      </w:r>
    </w:p>
    <w:p w:rsidR="004C05BD" w:rsidRDefault="004C05BD" w:rsidP="004C05BD">
      <w:pPr>
        <w:spacing w:after="0" w:line="240" w:lineRule="auto"/>
        <w:rPr>
          <w:rFonts w:ascii="Times New Roman" w:hAnsi="Times New Roman"/>
          <w:sz w:val="24"/>
          <w:szCs w:val="24"/>
        </w:rPr>
      </w:pPr>
    </w:p>
    <w:p w:rsidR="004C05BD" w:rsidRDefault="004C05BD" w:rsidP="004C05BD">
      <w:pPr>
        <w:spacing w:after="0" w:line="240" w:lineRule="auto"/>
        <w:rPr>
          <w:rFonts w:ascii="Times New Roman" w:hAnsi="Times New Roman"/>
          <w:sz w:val="24"/>
          <w:szCs w:val="24"/>
        </w:rPr>
      </w:pPr>
    </w:p>
    <w:p w:rsidR="004C05BD" w:rsidRDefault="004C05BD" w:rsidP="004C05BD">
      <w:pPr>
        <w:rPr>
          <w:rFonts w:ascii="Times New Roman" w:hAnsi="Times New Roman"/>
          <w:b/>
          <w:sz w:val="28"/>
          <w:szCs w:val="28"/>
        </w:rPr>
      </w:pPr>
    </w:p>
    <w:p w:rsidR="004C05BD" w:rsidRDefault="004C05BD" w:rsidP="004C05BD">
      <w:pPr>
        <w:jc w:val="center"/>
        <w:rPr>
          <w:rFonts w:ascii="Times New Roman" w:hAnsi="Times New Roman"/>
          <w:b/>
          <w:sz w:val="28"/>
          <w:szCs w:val="28"/>
        </w:rPr>
      </w:pPr>
    </w:p>
    <w:p w:rsidR="004C05BD" w:rsidRDefault="004C05BD" w:rsidP="004C05BD">
      <w:pPr>
        <w:jc w:val="center"/>
        <w:rPr>
          <w:rFonts w:ascii="Times New Roman" w:hAnsi="Times New Roman"/>
          <w:b/>
          <w:sz w:val="52"/>
          <w:szCs w:val="48"/>
        </w:rPr>
      </w:pPr>
      <w:r>
        <w:rPr>
          <w:rFonts w:ascii="Times New Roman" w:hAnsi="Times New Roman"/>
          <w:b/>
          <w:sz w:val="52"/>
          <w:szCs w:val="48"/>
        </w:rPr>
        <w:t xml:space="preserve">Основная  образовательная  </w:t>
      </w:r>
    </w:p>
    <w:p w:rsidR="004C05BD" w:rsidRDefault="004C05BD" w:rsidP="004C05BD">
      <w:pPr>
        <w:jc w:val="center"/>
        <w:rPr>
          <w:rFonts w:ascii="Times New Roman" w:hAnsi="Times New Roman"/>
          <w:b/>
          <w:sz w:val="52"/>
          <w:szCs w:val="48"/>
        </w:rPr>
      </w:pPr>
      <w:r>
        <w:rPr>
          <w:rFonts w:ascii="Times New Roman" w:hAnsi="Times New Roman"/>
          <w:b/>
          <w:sz w:val="52"/>
          <w:szCs w:val="48"/>
        </w:rPr>
        <w:t>программа</w:t>
      </w:r>
    </w:p>
    <w:p w:rsidR="004C05BD" w:rsidRDefault="004C05BD" w:rsidP="004C05BD">
      <w:pPr>
        <w:jc w:val="center"/>
        <w:rPr>
          <w:rFonts w:ascii="Times New Roman" w:hAnsi="Times New Roman"/>
          <w:b/>
          <w:sz w:val="52"/>
          <w:szCs w:val="48"/>
        </w:rPr>
      </w:pPr>
      <w:r>
        <w:rPr>
          <w:rFonts w:ascii="Times New Roman" w:hAnsi="Times New Roman"/>
          <w:b/>
          <w:sz w:val="52"/>
          <w:szCs w:val="48"/>
        </w:rPr>
        <w:t xml:space="preserve">  начального  общего  образования </w:t>
      </w:r>
    </w:p>
    <w:p w:rsidR="00E872AF" w:rsidRPr="00A91E57" w:rsidRDefault="00E872AF" w:rsidP="00E872AF">
      <w:pPr>
        <w:pStyle w:val="a5"/>
        <w:jc w:val="center"/>
        <w:rPr>
          <w:color w:val="auto"/>
          <w:sz w:val="28"/>
          <w:szCs w:val="28"/>
        </w:rPr>
      </w:pPr>
      <w:r w:rsidRPr="00A91E57">
        <w:rPr>
          <w:rStyle w:val="affffc"/>
          <w:color w:val="auto"/>
          <w:sz w:val="28"/>
          <w:szCs w:val="28"/>
        </w:rPr>
        <w:t>на период 2015-2020 г</w:t>
      </w:r>
    </w:p>
    <w:p w:rsidR="00E872AF" w:rsidRDefault="00E872AF" w:rsidP="00E872AF">
      <w:pPr>
        <w:pStyle w:val="a5"/>
        <w:jc w:val="center"/>
      </w:pPr>
      <w:r>
        <w:rPr>
          <w:rStyle w:val="affffc"/>
        </w:rPr>
        <w:t> </w:t>
      </w:r>
    </w:p>
    <w:p w:rsidR="00E872AF" w:rsidRDefault="00E872AF" w:rsidP="00E872AF">
      <w:pPr>
        <w:pStyle w:val="a5"/>
      </w:pPr>
      <w:r>
        <w:t> </w:t>
      </w:r>
    </w:p>
    <w:p w:rsidR="00E872AF" w:rsidRDefault="00E872AF" w:rsidP="00E872AF">
      <w:pPr>
        <w:pStyle w:val="a5"/>
      </w:pPr>
    </w:p>
    <w:p w:rsidR="00E872AF" w:rsidRDefault="00E872AF" w:rsidP="00E872AF">
      <w:pPr>
        <w:pStyle w:val="a5"/>
      </w:pPr>
      <w:r>
        <w:t> </w:t>
      </w:r>
    </w:p>
    <w:p w:rsidR="00E872AF" w:rsidRDefault="00E872AF" w:rsidP="00E872AF">
      <w:pPr>
        <w:pStyle w:val="a5"/>
      </w:pPr>
      <w:r>
        <w:t> </w:t>
      </w:r>
    </w:p>
    <w:p w:rsidR="00E872AF" w:rsidRDefault="00E872AF" w:rsidP="00E872AF">
      <w:pPr>
        <w:pStyle w:val="a5"/>
      </w:pPr>
      <w:r>
        <w:t> </w:t>
      </w:r>
    </w:p>
    <w:p w:rsidR="00E872AF" w:rsidRDefault="00E872AF" w:rsidP="00E872AF">
      <w:pPr>
        <w:pStyle w:val="a5"/>
      </w:pPr>
      <w:r>
        <w:t> </w:t>
      </w:r>
    </w:p>
    <w:p w:rsidR="00E872AF" w:rsidRDefault="00E872AF" w:rsidP="00E872AF">
      <w:pPr>
        <w:pStyle w:val="a5"/>
        <w:spacing w:before="0" w:beforeAutospacing="0" w:after="0" w:afterAutospacing="0"/>
        <w:jc w:val="right"/>
      </w:pPr>
      <w:r>
        <w:t>Программа разработана на основе</w:t>
      </w:r>
    </w:p>
    <w:p w:rsidR="00E872AF" w:rsidRDefault="00E872AF" w:rsidP="00E872AF">
      <w:pPr>
        <w:pStyle w:val="a5"/>
        <w:spacing w:before="0" w:beforeAutospacing="0" w:after="0" w:afterAutospacing="0"/>
        <w:jc w:val="right"/>
      </w:pPr>
      <w:r>
        <w:t>ФГОС ООО Министерство образования</w:t>
      </w:r>
    </w:p>
    <w:p w:rsidR="00E872AF" w:rsidRDefault="00E872AF" w:rsidP="00E872AF">
      <w:pPr>
        <w:pStyle w:val="a5"/>
        <w:spacing w:before="0" w:beforeAutospacing="0" w:after="0" w:afterAutospacing="0"/>
        <w:jc w:val="right"/>
      </w:pPr>
      <w:r>
        <w:t xml:space="preserve"> и науки РФ – 2011г</w:t>
      </w:r>
    </w:p>
    <w:p w:rsidR="00E872AF" w:rsidRDefault="00E872AF" w:rsidP="00E872AF">
      <w:pPr>
        <w:pStyle w:val="a5"/>
        <w:spacing w:before="0" w:beforeAutospacing="0" w:after="0" w:afterAutospacing="0"/>
        <w:jc w:val="right"/>
      </w:pPr>
      <w:r>
        <w:t>(стандарты второго поколения)</w:t>
      </w:r>
    </w:p>
    <w:p w:rsidR="00E872AF" w:rsidRDefault="00E872AF" w:rsidP="00E872AF">
      <w:pPr>
        <w:pStyle w:val="a5"/>
        <w:spacing w:before="0" w:beforeAutospacing="0" w:after="0" w:afterAutospacing="0"/>
        <w:jc w:val="right"/>
      </w:pPr>
    </w:p>
    <w:p w:rsidR="00E872AF" w:rsidRDefault="00E872AF" w:rsidP="00E872AF">
      <w:pPr>
        <w:pStyle w:val="a5"/>
        <w:spacing w:before="0" w:beforeAutospacing="0" w:after="0" w:afterAutospacing="0"/>
        <w:jc w:val="right"/>
      </w:pPr>
      <w:r>
        <w:t xml:space="preserve">Составители: </w:t>
      </w:r>
    </w:p>
    <w:p w:rsidR="00E872AF" w:rsidRDefault="00E872AF" w:rsidP="00E872AF">
      <w:pPr>
        <w:pStyle w:val="a5"/>
        <w:spacing w:before="0" w:beforeAutospacing="0" w:after="0" w:afterAutospacing="0"/>
        <w:jc w:val="right"/>
      </w:pPr>
      <w:r>
        <w:t xml:space="preserve">Т.П. Гурбанова </w:t>
      </w:r>
      <w:proofErr w:type="gramStart"/>
      <w:r>
        <w:t>–з</w:t>
      </w:r>
      <w:proofErr w:type="gramEnd"/>
      <w:r>
        <w:t>аместитель директора,</w:t>
      </w:r>
    </w:p>
    <w:p w:rsidR="001E56D0" w:rsidRDefault="00E872AF" w:rsidP="00E872AF">
      <w:pPr>
        <w:pStyle w:val="a5"/>
        <w:spacing w:before="0" w:beforeAutospacing="0" w:after="0" w:afterAutospacing="0"/>
        <w:jc w:val="right"/>
      </w:pPr>
      <w:r>
        <w:t>С.Я. Васильева – заместитель директор</w:t>
      </w:r>
      <w:r w:rsidR="00ED4AC9">
        <w:t>,</w:t>
      </w:r>
    </w:p>
    <w:p w:rsidR="00ED4AC9" w:rsidRDefault="00ED4AC9" w:rsidP="00E872AF">
      <w:pPr>
        <w:pStyle w:val="a5"/>
        <w:spacing w:before="0" w:beforeAutospacing="0" w:after="0" w:afterAutospacing="0"/>
        <w:jc w:val="right"/>
      </w:pPr>
      <w:r>
        <w:t>Творческая группа учителей:</w:t>
      </w:r>
    </w:p>
    <w:p w:rsidR="00ED4AC9" w:rsidRDefault="00ED4AC9" w:rsidP="00E872AF">
      <w:pPr>
        <w:pStyle w:val="a5"/>
        <w:spacing w:before="0" w:beforeAutospacing="0" w:after="0" w:afterAutospacing="0"/>
        <w:jc w:val="right"/>
      </w:pPr>
      <w:r>
        <w:t xml:space="preserve">Нагорнова Л.А., Ищук И.А., Эзау О.А. </w:t>
      </w:r>
    </w:p>
    <w:p w:rsidR="00E872AF" w:rsidRDefault="00E872AF" w:rsidP="00E872AF">
      <w:pPr>
        <w:pStyle w:val="a5"/>
        <w:spacing w:before="0" w:beforeAutospacing="0" w:after="0" w:afterAutospacing="0"/>
        <w:jc w:val="right"/>
      </w:pPr>
    </w:p>
    <w:p w:rsidR="00E872AF" w:rsidRDefault="00E872AF" w:rsidP="00E872AF">
      <w:pPr>
        <w:pStyle w:val="a5"/>
        <w:spacing w:before="0" w:beforeAutospacing="0" w:after="0" w:afterAutospacing="0"/>
        <w:jc w:val="right"/>
      </w:pPr>
    </w:p>
    <w:p w:rsidR="00ED4AC9" w:rsidRDefault="00ED4AC9" w:rsidP="00E872AF">
      <w:pPr>
        <w:pStyle w:val="a5"/>
        <w:spacing w:before="0" w:beforeAutospacing="0" w:after="0" w:afterAutospacing="0"/>
        <w:jc w:val="right"/>
      </w:pPr>
    </w:p>
    <w:p w:rsidR="00ED4AC9" w:rsidRDefault="00ED4AC9" w:rsidP="00E872AF">
      <w:pPr>
        <w:pStyle w:val="a5"/>
        <w:spacing w:before="0" w:beforeAutospacing="0" w:after="0" w:afterAutospacing="0"/>
        <w:jc w:val="right"/>
      </w:pPr>
    </w:p>
    <w:p w:rsidR="00ED4AC9" w:rsidRPr="00E872AF" w:rsidRDefault="00ED4AC9" w:rsidP="00E872AF">
      <w:pPr>
        <w:pStyle w:val="a5"/>
        <w:spacing w:before="0" w:beforeAutospacing="0" w:after="0" w:afterAutospacing="0"/>
        <w:jc w:val="right"/>
      </w:pPr>
    </w:p>
    <w:p w:rsidR="004C05BD" w:rsidRDefault="001E56D0" w:rsidP="004C05BD">
      <w:pPr>
        <w:jc w:val="center"/>
        <w:rPr>
          <w:rFonts w:ascii="Times New Roman" w:hAnsi="Times New Roman"/>
          <w:sz w:val="28"/>
          <w:szCs w:val="28"/>
        </w:rPr>
      </w:pPr>
      <w:r>
        <w:rPr>
          <w:rFonts w:ascii="Times New Roman" w:hAnsi="Times New Roman"/>
          <w:sz w:val="28"/>
          <w:szCs w:val="28"/>
        </w:rPr>
        <w:t>г.</w:t>
      </w:r>
      <w:r w:rsidR="00ED4AC9">
        <w:rPr>
          <w:rFonts w:ascii="Times New Roman" w:hAnsi="Times New Roman"/>
          <w:sz w:val="28"/>
          <w:szCs w:val="28"/>
        </w:rPr>
        <w:t xml:space="preserve"> </w:t>
      </w:r>
      <w:r>
        <w:rPr>
          <w:rFonts w:ascii="Times New Roman" w:hAnsi="Times New Roman"/>
          <w:sz w:val="28"/>
          <w:szCs w:val="28"/>
        </w:rPr>
        <w:t>Омск 2015г.</w:t>
      </w:r>
    </w:p>
    <w:p w:rsidR="001E56D0" w:rsidRDefault="001E56D0" w:rsidP="004C05BD">
      <w:pPr>
        <w:jc w:val="center"/>
        <w:rPr>
          <w:rFonts w:ascii="Times New Roman" w:hAnsi="Times New Roman"/>
          <w:sz w:val="28"/>
          <w:szCs w:val="28"/>
        </w:rPr>
      </w:pPr>
    </w:p>
    <w:p w:rsidR="004C05BD" w:rsidRDefault="004C05BD" w:rsidP="004C05BD">
      <w:pPr>
        <w:autoSpaceDE w:val="0"/>
        <w:autoSpaceDN w:val="0"/>
        <w:adjustRightInd w:val="0"/>
        <w:jc w:val="center"/>
        <w:rPr>
          <w:rFonts w:ascii="Times New Roman" w:hAnsi="Times New Roman"/>
          <w:b/>
          <w:bCs/>
          <w:sz w:val="28"/>
        </w:rPr>
      </w:pPr>
      <w:r>
        <w:rPr>
          <w:rFonts w:ascii="Times New Roman" w:hAnsi="Times New Roman"/>
          <w:b/>
          <w:bCs/>
          <w:sz w:val="28"/>
        </w:rPr>
        <w:lastRenderedPageBreak/>
        <w:t>СОДЕРЖАНИЕ</w:t>
      </w:r>
    </w:p>
    <w:p w:rsidR="004C05BD" w:rsidRPr="00E57BA7" w:rsidRDefault="004C05BD" w:rsidP="004C05BD">
      <w:pPr>
        <w:autoSpaceDE w:val="0"/>
        <w:autoSpaceDN w:val="0"/>
        <w:adjustRightInd w:val="0"/>
        <w:jc w:val="right"/>
        <w:rPr>
          <w:rFonts w:ascii="Times New Roman" w:hAnsi="Times New Roman"/>
          <w:bCs/>
          <w:sz w:val="28"/>
        </w:rPr>
      </w:pPr>
      <w:r>
        <w:rPr>
          <w:rFonts w:ascii="Times New Roman" w:hAnsi="Times New Roman"/>
          <w:bCs/>
          <w:sz w:val="28"/>
        </w:rPr>
        <w:t>№ стр.</w:t>
      </w:r>
    </w:p>
    <w:tbl>
      <w:tblPr>
        <w:tblStyle w:val="afff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134"/>
      </w:tblGrid>
      <w:tr w:rsidR="004C05BD" w:rsidTr="004C05BD">
        <w:tc>
          <w:tcPr>
            <w:tcW w:w="8613" w:type="dxa"/>
            <w:hideMark/>
          </w:tcPr>
          <w:p w:rsidR="004C05BD" w:rsidRDefault="004C05BD">
            <w:pPr>
              <w:pStyle w:val="aff2"/>
              <w:numPr>
                <w:ilvl w:val="0"/>
                <w:numId w:val="2"/>
              </w:numPr>
              <w:autoSpaceDE w:val="0"/>
              <w:autoSpaceDN w:val="0"/>
              <w:adjustRightInd w:val="0"/>
              <w:spacing w:line="360" w:lineRule="auto"/>
              <w:ind w:left="330" w:firstLine="0"/>
              <w:rPr>
                <w:rFonts w:ascii="Times New Roman" w:hAnsi="Times New Roman"/>
                <w:b/>
                <w:bCs/>
                <w:sz w:val="28"/>
                <w:lang w:eastAsia="ru-RU"/>
              </w:rPr>
            </w:pPr>
            <w:r>
              <w:rPr>
                <w:rFonts w:ascii="Times New Roman" w:hAnsi="Times New Roman"/>
                <w:b/>
                <w:bCs/>
                <w:sz w:val="28"/>
                <w:lang w:eastAsia="ru-RU"/>
              </w:rPr>
              <w:t>Целевой раздел</w:t>
            </w:r>
          </w:p>
          <w:p w:rsidR="004C05BD" w:rsidRDefault="004C05BD">
            <w:pPr>
              <w:pStyle w:val="aff2"/>
              <w:tabs>
                <w:tab w:val="left" w:pos="1185"/>
              </w:tabs>
              <w:autoSpaceDE w:val="0"/>
              <w:autoSpaceDN w:val="0"/>
              <w:adjustRightInd w:val="0"/>
              <w:spacing w:line="360" w:lineRule="auto"/>
              <w:ind w:left="567"/>
              <w:rPr>
                <w:rFonts w:ascii="Times New Roman" w:hAnsi="Times New Roman"/>
                <w:bCs/>
                <w:sz w:val="28"/>
                <w:lang w:eastAsia="ru-RU"/>
              </w:rPr>
            </w:pPr>
            <w:r>
              <w:rPr>
                <w:rFonts w:ascii="Times New Roman" w:hAnsi="Times New Roman"/>
                <w:bCs/>
                <w:sz w:val="28"/>
                <w:lang w:eastAsia="ru-RU"/>
              </w:rPr>
              <w:t>1.1. Пояснительная записка</w:t>
            </w:r>
          </w:p>
          <w:p w:rsidR="004C05BD" w:rsidRDefault="004C05BD">
            <w:pPr>
              <w:pStyle w:val="aff2"/>
              <w:tabs>
                <w:tab w:val="left" w:pos="1185"/>
              </w:tabs>
              <w:autoSpaceDE w:val="0"/>
              <w:autoSpaceDN w:val="0"/>
              <w:adjustRightInd w:val="0"/>
              <w:spacing w:line="360" w:lineRule="auto"/>
              <w:ind w:left="567"/>
              <w:rPr>
                <w:rFonts w:ascii="Times New Roman" w:hAnsi="Times New Roman"/>
                <w:bCs/>
                <w:sz w:val="28"/>
                <w:lang w:eastAsia="ru-RU"/>
              </w:rPr>
            </w:pPr>
            <w:r>
              <w:rPr>
                <w:rFonts w:ascii="Times New Roman" w:hAnsi="Times New Roman"/>
                <w:bCs/>
                <w:sz w:val="28"/>
                <w:lang w:eastAsia="ru-RU"/>
              </w:rPr>
              <w:t>1.2.Планируемые результаты освоения учащимися Основной    образовательной  программы начального общего образования</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1.2.1.Формирование универсальных учебных действий</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1.2.2. Русский язык</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1.2.3. Литературное чтение</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1.2.4.Иностранный язык</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1.2.5.Математика и информатика                                                                                            </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1.2.6. Окружающий мир</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1.2.7.Музыка</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1.2.8. Изобразительное искусство</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1.2.9. Технология</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1.2.10. Физическая культура</w:t>
            </w:r>
          </w:p>
          <w:p w:rsidR="004C05BD" w:rsidRDefault="004C05BD">
            <w:pPr>
              <w:pStyle w:val="aff2"/>
              <w:tabs>
                <w:tab w:val="left" w:pos="1185"/>
              </w:tabs>
              <w:autoSpaceDE w:val="0"/>
              <w:autoSpaceDN w:val="0"/>
              <w:adjustRightInd w:val="0"/>
              <w:spacing w:line="360" w:lineRule="auto"/>
              <w:ind w:left="567"/>
              <w:rPr>
                <w:rFonts w:ascii="Times New Roman" w:hAnsi="Times New Roman"/>
                <w:bCs/>
                <w:sz w:val="28"/>
                <w:lang w:eastAsia="ru-RU"/>
              </w:rPr>
            </w:pPr>
            <w:r>
              <w:rPr>
                <w:rFonts w:ascii="Times New Roman" w:hAnsi="Times New Roman"/>
                <w:bCs/>
                <w:sz w:val="28"/>
                <w:lang w:eastAsia="ru-RU"/>
              </w:rPr>
              <w:t xml:space="preserve">1.3.Система </w:t>
            </w:r>
            <w:proofErr w:type="gramStart"/>
            <w:r>
              <w:rPr>
                <w:rFonts w:ascii="Times New Roman" w:hAnsi="Times New Roman"/>
                <w:bCs/>
                <w:sz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1.3.1.Общие положения</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1.3.2. Портфель достижений как инструмент оценки динамики индивидуальных образовательных достижений</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1.3.3. Внутришкольная  система оценки  образовательного процесса</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1.3.4. Итоговое оценивание</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1.3.5. Виды и формы контрольно-оценочных действий</w:t>
            </w:r>
          </w:p>
          <w:p w:rsidR="004C05BD" w:rsidRDefault="004C05BD">
            <w:pPr>
              <w:pStyle w:val="aff2"/>
              <w:tabs>
                <w:tab w:val="left" w:pos="1185"/>
              </w:tabs>
              <w:autoSpaceDE w:val="0"/>
              <w:autoSpaceDN w:val="0"/>
              <w:adjustRightInd w:val="0"/>
              <w:spacing w:line="360" w:lineRule="auto"/>
              <w:ind w:left="880"/>
              <w:rPr>
                <w:rFonts w:ascii="Times New Roman" w:hAnsi="Times New Roman"/>
                <w:bCs/>
                <w:sz w:val="28"/>
                <w:lang w:eastAsia="ru-RU"/>
              </w:rPr>
            </w:pPr>
            <w:r>
              <w:rPr>
                <w:rFonts w:ascii="Times New Roman" w:hAnsi="Times New Roman"/>
                <w:bCs/>
                <w:sz w:val="28"/>
                <w:lang w:eastAsia="ru-RU"/>
              </w:rPr>
              <w:t xml:space="preserve">   1.3.6. Портфель достижений  (портфолио)</w:t>
            </w:r>
          </w:p>
          <w:p w:rsidR="004C05BD" w:rsidRDefault="004C05BD">
            <w:pPr>
              <w:pStyle w:val="aff2"/>
              <w:numPr>
                <w:ilvl w:val="0"/>
                <w:numId w:val="2"/>
              </w:numPr>
              <w:autoSpaceDE w:val="0"/>
              <w:autoSpaceDN w:val="0"/>
              <w:adjustRightInd w:val="0"/>
              <w:spacing w:line="360" w:lineRule="auto"/>
              <w:ind w:left="330" w:firstLine="0"/>
              <w:rPr>
                <w:rFonts w:ascii="Times New Roman" w:hAnsi="Times New Roman"/>
                <w:b/>
                <w:bCs/>
                <w:sz w:val="28"/>
                <w:lang w:eastAsia="ru-RU"/>
              </w:rPr>
            </w:pPr>
            <w:r>
              <w:rPr>
                <w:rFonts w:ascii="Times New Roman" w:hAnsi="Times New Roman"/>
                <w:b/>
                <w:bCs/>
                <w:sz w:val="28"/>
                <w:lang w:eastAsia="ru-RU"/>
              </w:rPr>
              <w:t>Содержательный раздел</w:t>
            </w:r>
          </w:p>
          <w:p w:rsidR="004C05BD" w:rsidRDefault="004C05BD">
            <w:pPr>
              <w:pStyle w:val="aff2"/>
              <w:numPr>
                <w:ilvl w:val="1"/>
                <w:numId w:val="2"/>
              </w:numPr>
              <w:tabs>
                <w:tab w:val="left" w:pos="1210"/>
              </w:tabs>
              <w:autoSpaceDE w:val="0"/>
              <w:autoSpaceDN w:val="0"/>
              <w:adjustRightInd w:val="0"/>
              <w:spacing w:line="360" w:lineRule="auto"/>
              <w:ind w:left="567" w:firstLine="0"/>
              <w:rPr>
                <w:rFonts w:ascii="Times New Roman" w:hAnsi="Times New Roman"/>
                <w:bCs/>
                <w:sz w:val="28"/>
                <w:lang w:eastAsia="ru-RU"/>
              </w:rPr>
            </w:pPr>
            <w:r>
              <w:rPr>
                <w:rFonts w:ascii="Times New Roman" w:hAnsi="Times New Roman"/>
                <w:bCs/>
                <w:sz w:val="28"/>
                <w:lang w:eastAsia="ru-RU"/>
              </w:rPr>
              <w:t>Программа формирования универсальных учебных действий  у учащихся на начальной ступени обучения</w:t>
            </w:r>
          </w:p>
          <w:p w:rsidR="004C05BD" w:rsidRDefault="004C05BD">
            <w:pPr>
              <w:pStyle w:val="aff2"/>
              <w:numPr>
                <w:ilvl w:val="2"/>
                <w:numId w:val="2"/>
              </w:numPr>
              <w:tabs>
                <w:tab w:val="left" w:pos="1210"/>
              </w:tabs>
              <w:autoSpaceDE w:val="0"/>
              <w:autoSpaceDN w:val="0"/>
              <w:adjustRightInd w:val="0"/>
              <w:spacing w:line="360" w:lineRule="auto"/>
              <w:ind w:left="1701" w:hanging="567"/>
              <w:rPr>
                <w:rFonts w:ascii="Times New Roman" w:hAnsi="Times New Roman"/>
                <w:bCs/>
                <w:sz w:val="28"/>
                <w:lang w:eastAsia="ru-RU"/>
              </w:rPr>
            </w:pPr>
            <w:r>
              <w:rPr>
                <w:rFonts w:ascii="Times New Roman" w:hAnsi="Times New Roman"/>
                <w:bCs/>
                <w:sz w:val="28"/>
                <w:lang w:eastAsia="ru-RU"/>
              </w:rPr>
              <w:t xml:space="preserve">Ценностные ориентиры начального общего </w:t>
            </w:r>
            <w:r>
              <w:rPr>
                <w:rFonts w:ascii="Times New Roman" w:hAnsi="Times New Roman"/>
                <w:bCs/>
                <w:sz w:val="28"/>
                <w:lang w:eastAsia="ru-RU"/>
              </w:rPr>
              <w:lastRenderedPageBreak/>
              <w:t>образования</w:t>
            </w:r>
          </w:p>
          <w:p w:rsidR="004C05BD" w:rsidRDefault="004C05BD">
            <w:pPr>
              <w:pStyle w:val="aff2"/>
              <w:numPr>
                <w:ilvl w:val="2"/>
                <w:numId w:val="2"/>
              </w:numPr>
              <w:tabs>
                <w:tab w:val="left" w:pos="1210"/>
              </w:tabs>
              <w:autoSpaceDE w:val="0"/>
              <w:autoSpaceDN w:val="0"/>
              <w:adjustRightInd w:val="0"/>
              <w:spacing w:line="360" w:lineRule="auto"/>
              <w:ind w:left="1701" w:hanging="567"/>
              <w:rPr>
                <w:rFonts w:ascii="Times New Roman" w:hAnsi="Times New Roman"/>
                <w:bCs/>
                <w:sz w:val="28"/>
                <w:lang w:eastAsia="ru-RU"/>
              </w:rPr>
            </w:pPr>
            <w:r>
              <w:rPr>
                <w:rFonts w:ascii="Times New Roman" w:hAnsi="Times New Roman"/>
                <w:bCs/>
                <w:sz w:val="28"/>
                <w:lang w:eastAsia="ru-RU"/>
              </w:rPr>
              <w:t>Понятие, функции состав и характеристика универсальных учебных действий на ступени начального общего образования</w:t>
            </w:r>
          </w:p>
          <w:p w:rsidR="004C05BD" w:rsidRDefault="004C05BD">
            <w:pPr>
              <w:pStyle w:val="aff2"/>
              <w:numPr>
                <w:ilvl w:val="2"/>
                <w:numId w:val="2"/>
              </w:numPr>
              <w:tabs>
                <w:tab w:val="left" w:pos="1210"/>
              </w:tabs>
              <w:autoSpaceDE w:val="0"/>
              <w:autoSpaceDN w:val="0"/>
              <w:adjustRightInd w:val="0"/>
              <w:spacing w:line="360" w:lineRule="auto"/>
              <w:ind w:left="1701" w:hanging="567"/>
              <w:rPr>
                <w:rFonts w:ascii="Times New Roman" w:hAnsi="Times New Roman"/>
                <w:bCs/>
                <w:sz w:val="28"/>
                <w:lang w:eastAsia="ru-RU"/>
              </w:rPr>
            </w:pPr>
            <w:r>
              <w:rPr>
                <w:rFonts w:ascii="Times New Roman" w:hAnsi="Times New Roman"/>
                <w:bCs/>
                <w:sz w:val="28"/>
                <w:lang w:eastAsia="ru-RU"/>
              </w:rPr>
              <w:t>Связь универсальных учебных действий с содержанием учебных предметов</w:t>
            </w:r>
          </w:p>
          <w:p w:rsidR="004C05BD" w:rsidRDefault="004C05BD">
            <w:pPr>
              <w:pStyle w:val="aff2"/>
              <w:numPr>
                <w:ilvl w:val="2"/>
                <w:numId w:val="2"/>
              </w:numPr>
              <w:tabs>
                <w:tab w:val="left" w:pos="1210"/>
              </w:tabs>
              <w:autoSpaceDE w:val="0"/>
              <w:autoSpaceDN w:val="0"/>
              <w:adjustRightInd w:val="0"/>
              <w:spacing w:line="360" w:lineRule="auto"/>
              <w:ind w:left="1701" w:hanging="567"/>
              <w:rPr>
                <w:rFonts w:ascii="Times New Roman" w:hAnsi="Times New Roman"/>
                <w:bCs/>
                <w:sz w:val="28"/>
                <w:lang w:eastAsia="ru-RU"/>
              </w:rPr>
            </w:pPr>
            <w:r>
              <w:rPr>
                <w:rFonts w:ascii="Times New Roman" w:hAnsi="Times New Roman"/>
                <w:bCs/>
                <w:sz w:val="28"/>
                <w:lang w:eastAsia="ru-RU"/>
              </w:rPr>
              <w:t xml:space="preserve">Обеспечение преемственности программы формирования универсальных учебных действий   при переходе </w:t>
            </w:r>
            <w:proofErr w:type="gramStart"/>
            <w:r>
              <w:rPr>
                <w:rFonts w:ascii="Times New Roman" w:hAnsi="Times New Roman"/>
                <w:bCs/>
                <w:sz w:val="28"/>
                <w:lang w:eastAsia="ru-RU"/>
              </w:rPr>
              <w:t>от</w:t>
            </w:r>
            <w:proofErr w:type="gramEnd"/>
            <w:r>
              <w:rPr>
                <w:rFonts w:ascii="Times New Roman" w:hAnsi="Times New Roman"/>
                <w:bCs/>
                <w:sz w:val="28"/>
                <w:lang w:eastAsia="ru-RU"/>
              </w:rPr>
              <w:t xml:space="preserve"> дошкольного к начальному и основному общему образованию</w:t>
            </w:r>
          </w:p>
          <w:p w:rsidR="004C05BD" w:rsidRDefault="004C05BD">
            <w:pPr>
              <w:pStyle w:val="aff2"/>
              <w:numPr>
                <w:ilvl w:val="1"/>
                <w:numId w:val="2"/>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Программы  отдельных учебных предметов и курсов</w:t>
            </w:r>
          </w:p>
          <w:p w:rsidR="004C05BD" w:rsidRDefault="004C05BD">
            <w:pPr>
              <w:pStyle w:val="aff2"/>
              <w:numPr>
                <w:ilvl w:val="1"/>
                <w:numId w:val="2"/>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Основное содержание учебных предметов на ступени начального общего образования</w:t>
            </w:r>
          </w:p>
          <w:p w:rsidR="004C05BD" w:rsidRDefault="004C05BD">
            <w:pPr>
              <w:pStyle w:val="aff2"/>
              <w:numPr>
                <w:ilvl w:val="1"/>
                <w:numId w:val="2"/>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Программа духовно-нравственного развития и воспитания учащихся на ступени начального общего образования</w:t>
            </w:r>
          </w:p>
          <w:p w:rsidR="004C05BD" w:rsidRDefault="004C05BD">
            <w:pPr>
              <w:pStyle w:val="aff2"/>
              <w:tabs>
                <w:tab w:val="left" w:pos="1210"/>
              </w:tabs>
              <w:autoSpaceDE w:val="0"/>
              <w:autoSpaceDN w:val="0"/>
              <w:adjustRightInd w:val="0"/>
              <w:spacing w:line="360" w:lineRule="auto"/>
              <w:ind w:left="1600"/>
              <w:rPr>
                <w:rFonts w:ascii="Times New Roman" w:hAnsi="Times New Roman"/>
                <w:bCs/>
                <w:sz w:val="28"/>
                <w:lang w:eastAsia="ru-RU"/>
              </w:rPr>
            </w:pPr>
            <w:r>
              <w:rPr>
                <w:rFonts w:ascii="Times New Roman" w:hAnsi="Times New Roman"/>
                <w:bCs/>
                <w:sz w:val="28"/>
                <w:lang w:eastAsia="ru-RU"/>
              </w:rPr>
              <w:t>2.4.1.Цель и задачи духовно-нравственного развития и воспитания учащихся</w:t>
            </w:r>
          </w:p>
          <w:p w:rsidR="004C05BD" w:rsidRDefault="004C05BD">
            <w:pPr>
              <w:pStyle w:val="aff2"/>
              <w:tabs>
                <w:tab w:val="left" w:pos="1210"/>
              </w:tabs>
              <w:autoSpaceDE w:val="0"/>
              <w:autoSpaceDN w:val="0"/>
              <w:adjustRightInd w:val="0"/>
              <w:spacing w:line="360" w:lineRule="auto"/>
              <w:ind w:left="1600"/>
              <w:rPr>
                <w:rFonts w:ascii="Times New Roman" w:hAnsi="Times New Roman"/>
                <w:bCs/>
                <w:sz w:val="28"/>
                <w:lang w:eastAsia="ru-RU"/>
              </w:rPr>
            </w:pPr>
            <w:r>
              <w:rPr>
                <w:rFonts w:ascii="Times New Roman" w:hAnsi="Times New Roman"/>
                <w:bCs/>
                <w:sz w:val="28"/>
                <w:lang w:eastAsia="ru-RU"/>
              </w:rPr>
              <w:t>2.4.2.Ценностные установки духовно-нравственного развития и воспитания учащихся</w:t>
            </w:r>
          </w:p>
          <w:p w:rsidR="004C05BD" w:rsidRDefault="004C05BD">
            <w:pPr>
              <w:pStyle w:val="aff2"/>
              <w:tabs>
                <w:tab w:val="left" w:pos="1210"/>
              </w:tabs>
              <w:autoSpaceDE w:val="0"/>
              <w:autoSpaceDN w:val="0"/>
              <w:adjustRightInd w:val="0"/>
              <w:spacing w:line="360" w:lineRule="auto"/>
              <w:ind w:left="1600"/>
              <w:rPr>
                <w:rFonts w:ascii="Times New Roman" w:hAnsi="Times New Roman"/>
                <w:bCs/>
                <w:sz w:val="28"/>
                <w:lang w:eastAsia="ru-RU"/>
              </w:rPr>
            </w:pPr>
            <w:r>
              <w:rPr>
                <w:rFonts w:ascii="Times New Roman" w:hAnsi="Times New Roman"/>
                <w:bCs/>
                <w:sz w:val="28"/>
                <w:lang w:eastAsia="ru-RU"/>
              </w:rPr>
              <w:t>2.4.3. Основные направления духовно-нравственного развития и воспитания учащихся</w:t>
            </w:r>
          </w:p>
          <w:p w:rsidR="004C05BD" w:rsidRDefault="004C05BD">
            <w:pPr>
              <w:pStyle w:val="aff2"/>
              <w:tabs>
                <w:tab w:val="left" w:pos="1210"/>
              </w:tabs>
              <w:autoSpaceDE w:val="0"/>
              <w:autoSpaceDN w:val="0"/>
              <w:adjustRightInd w:val="0"/>
              <w:spacing w:line="360" w:lineRule="auto"/>
              <w:ind w:left="1600"/>
              <w:rPr>
                <w:rFonts w:ascii="Times New Roman" w:hAnsi="Times New Roman"/>
                <w:bCs/>
                <w:sz w:val="28"/>
                <w:lang w:eastAsia="ru-RU"/>
              </w:rPr>
            </w:pPr>
            <w:r>
              <w:rPr>
                <w:rFonts w:ascii="Times New Roman" w:hAnsi="Times New Roman"/>
                <w:bCs/>
                <w:sz w:val="28"/>
                <w:lang w:eastAsia="ru-RU"/>
              </w:rPr>
              <w:t>2.4.4. Содержание духовно-нравственного развития и воспитания учащихся</w:t>
            </w:r>
          </w:p>
          <w:p w:rsidR="004C05BD" w:rsidRDefault="004C05BD">
            <w:pPr>
              <w:pStyle w:val="aff2"/>
              <w:tabs>
                <w:tab w:val="left" w:pos="1210"/>
              </w:tabs>
              <w:autoSpaceDE w:val="0"/>
              <w:autoSpaceDN w:val="0"/>
              <w:adjustRightInd w:val="0"/>
              <w:spacing w:line="360" w:lineRule="auto"/>
              <w:ind w:left="1600"/>
              <w:rPr>
                <w:rFonts w:ascii="Times New Roman" w:hAnsi="Times New Roman"/>
                <w:bCs/>
                <w:sz w:val="28"/>
                <w:lang w:eastAsia="ru-RU"/>
              </w:rPr>
            </w:pPr>
            <w:r>
              <w:rPr>
                <w:rFonts w:ascii="Times New Roman" w:hAnsi="Times New Roman"/>
                <w:bCs/>
                <w:sz w:val="28"/>
                <w:lang w:eastAsia="ru-RU"/>
              </w:rPr>
              <w:t>2.4.5. Совместная деятельность школы, семьи и общественности по духовно-нравственному развитию и воспитанию учащихся</w:t>
            </w:r>
          </w:p>
          <w:p w:rsidR="004C05BD" w:rsidRDefault="004C05BD">
            <w:pPr>
              <w:pStyle w:val="aff2"/>
              <w:tabs>
                <w:tab w:val="left" w:pos="1210"/>
              </w:tabs>
              <w:autoSpaceDE w:val="0"/>
              <w:autoSpaceDN w:val="0"/>
              <w:adjustRightInd w:val="0"/>
              <w:spacing w:line="360" w:lineRule="auto"/>
              <w:ind w:left="1600"/>
              <w:rPr>
                <w:rFonts w:ascii="Times New Roman" w:hAnsi="Times New Roman"/>
                <w:bCs/>
                <w:sz w:val="28"/>
                <w:lang w:eastAsia="ru-RU"/>
              </w:rPr>
            </w:pPr>
            <w:r>
              <w:rPr>
                <w:rFonts w:ascii="Times New Roman" w:hAnsi="Times New Roman"/>
                <w:bCs/>
                <w:sz w:val="28"/>
                <w:lang w:eastAsia="ru-RU"/>
              </w:rPr>
              <w:t>2.4.6. Ожидаемые результаты духовно-нравственного развития и воспитания учащихся на ступени начального общего образования</w:t>
            </w:r>
          </w:p>
          <w:p w:rsidR="004C05BD" w:rsidRDefault="004C05BD">
            <w:pPr>
              <w:tabs>
                <w:tab w:val="left" w:pos="1210"/>
              </w:tabs>
              <w:autoSpaceDE w:val="0"/>
              <w:autoSpaceDN w:val="0"/>
              <w:adjustRightInd w:val="0"/>
              <w:spacing w:line="360" w:lineRule="auto"/>
              <w:ind w:left="1134" w:hanging="1134"/>
              <w:rPr>
                <w:rFonts w:ascii="Times New Roman" w:hAnsi="Times New Roman"/>
                <w:bCs/>
                <w:sz w:val="28"/>
                <w:lang w:eastAsia="ru-RU"/>
              </w:rPr>
            </w:pPr>
            <w:r>
              <w:rPr>
                <w:rFonts w:ascii="Times New Roman" w:hAnsi="Times New Roman"/>
                <w:bCs/>
                <w:sz w:val="28"/>
                <w:lang w:eastAsia="ru-RU"/>
              </w:rPr>
              <w:t xml:space="preserve">          2.5. Программа формирования экологической культуры, здорового и безопасного образа жизни</w:t>
            </w:r>
          </w:p>
          <w:p w:rsidR="004C05BD" w:rsidRPr="001E56D0" w:rsidRDefault="004C05BD" w:rsidP="001E56D0">
            <w:pPr>
              <w:pStyle w:val="aff2"/>
              <w:numPr>
                <w:ilvl w:val="1"/>
                <w:numId w:val="3"/>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lastRenderedPageBreak/>
              <w:t>Программа коррекционной работы</w:t>
            </w:r>
            <w:r w:rsidR="00E872AF">
              <w:rPr>
                <w:rFonts w:ascii="Times New Roman" w:hAnsi="Times New Roman"/>
                <w:bCs/>
                <w:sz w:val="28"/>
                <w:lang w:eastAsia="ru-RU"/>
              </w:rPr>
              <w:t xml:space="preserve"> </w:t>
            </w:r>
            <w:r w:rsidRPr="001E56D0">
              <w:rPr>
                <w:rFonts w:ascii="Times New Roman" w:hAnsi="Times New Roman"/>
                <w:bCs/>
                <w:sz w:val="28"/>
                <w:lang w:eastAsia="ru-RU"/>
              </w:rPr>
              <w:t>Пояснительная записка</w:t>
            </w:r>
          </w:p>
          <w:p w:rsidR="004C05BD" w:rsidRDefault="004C05BD" w:rsidP="00E872AF">
            <w:pPr>
              <w:pStyle w:val="aff2"/>
              <w:numPr>
                <w:ilvl w:val="2"/>
                <w:numId w:val="3"/>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Основные направления коррекционного сопровождения</w:t>
            </w:r>
          </w:p>
          <w:p w:rsidR="004C05BD" w:rsidRDefault="004C05BD" w:rsidP="00E872AF">
            <w:pPr>
              <w:pStyle w:val="aff2"/>
              <w:numPr>
                <w:ilvl w:val="2"/>
                <w:numId w:val="3"/>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Этапы реализации программы</w:t>
            </w:r>
          </w:p>
          <w:p w:rsidR="004C05BD" w:rsidRDefault="004C05BD" w:rsidP="00E872AF">
            <w:pPr>
              <w:pStyle w:val="aff2"/>
              <w:numPr>
                <w:ilvl w:val="2"/>
                <w:numId w:val="3"/>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Модель реализации психолого-педагогического сопровождения учащихся начальной школы</w:t>
            </w:r>
          </w:p>
          <w:p w:rsidR="004C05BD" w:rsidRDefault="004C05BD" w:rsidP="00E872AF">
            <w:pPr>
              <w:pStyle w:val="aff2"/>
              <w:numPr>
                <w:ilvl w:val="2"/>
                <w:numId w:val="3"/>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Механизмы реализации программы</w:t>
            </w:r>
          </w:p>
          <w:p w:rsidR="004C05BD" w:rsidRDefault="004C05BD" w:rsidP="00E872AF">
            <w:pPr>
              <w:pStyle w:val="aff2"/>
              <w:numPr>
                <w:ilvl w:val="2"/>
                <w:numId w:val="3"/>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Требования к условиям реализации программы</w:t>
            </w:r>
          </w:p>
          <w:p w:rsidR="004C05BD" w:rsidRDefault="004C05BD">
            <w:pPr>
              <w:pStyle w:val="aff2"/>
              <w:numPr>
                <w:ilvl w:val="0"/>
                <w:numId w:val="3"/>
              </w:numPr>
              <w:tabs>
                <w:tab w:val="left" w:pos="1210"/>
              </w:tabs>
              <w:autoSpaceDE w:val="0"/>
              <w:autoSpaceDN w:val="0"/>
              <w:adjustRightInd w:val="0"/>
              <w:spacing w:line="360" w:lineRule="auto"/>
              <w:rPr>
                <w:rFonts w:ascii="Times New Roman" w:hAnsi="Times New Roman"/>
                <w:bCs/>
                <w:sz w:val="28"/>
                <w:lang w:eastAsia="ru-RU"/>
              </w:rPr>
            </w:pPr>
            <w:r>
              <w:rPr>
                <w:rFonts w:ascii="Times New Roman" w:hAnsi="Times New Roman"/>
                <w:b/>
                <w:bCs/>
                <w:sz w:val="28"/>
                <w:lang w:eastAsia="ru-RU"/>
              </w:rPr>
              <w:t>Организационный раздел</w:t>
            </w:r>
          </w:p>
          <w:p w:rsidR="004C05BD" w:rsidRDefault="004C05BD">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3.1.Учебный план реализации Основной образовательной программы  начального общего образования</w:t>
            </w:r>
          </w:p>
          <w:p w:rsidR="004C05BD" w:rsidRDefault="004C05BD">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3.2.План внеурочной деятельности</w:t>
            </w:r>
          </w:p>
          <w:p w:rsidR="004C05BD" w:rsidRDefault="001E56D0">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w:t>
            </w:r>
            <w:r w:rsidR="004C05BD">
              <w:rPr>
                <w:rFonts w:ascii="Times New Roman" w:hAnsi="Times New Roman"/>
                <w:bCs/>
                <w:sz w:val="28"/>
                <w:lang w:eastAsia="ru-RU"/>
              </w:rPr>
              <w:t xml:space="preserve"> 3.2.1.Пояснительная записка</w:t>
            </w:r>
          </w:p>
          <w:p w:rsidR="004C05BD" w:rsidRDefault="001E56D0">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w:t>
            </w:r>
            <w:r w:rsidR="004C05BD">
              <w:rPr>
                <w:rFonts w:ascii="Times New Roman" w:hAnsi="Times New Roman"/>
                <w:bCs/>
                <w:sz w:val="28"/>
                <w:lang w:eastAsia="ru-RU"/>
              </w:rPr>
              <w:t xml:space="preserve">  3.2.2.Режим организации внеурочной деятельности</w:t>
            </w:r>
          </w:p>
          <w:p w:rsidR="004C05BD" w:rsidRDefault="004C05BD">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3.3.Условия реализации Основной образовательной программы  начального общего образования</w:t>
            </w:r>
          </w:p>
          <w:p w:rsidR="004C05BD" w:rsidRDefault="001E56D0">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w:t>
            </w:r>
            <w:r w:rsidR="004C05BD">
              <w:rPr>
                <w:rFonts w:ascii="Times New Roman" w:hAnsi="Times New Roman"/>
                <w:bCs/>
                <w:sz w:val="28"/>
                <w:lang w:eastAsia="ru-RU"/>
              </w:rPr>
              <w:t>3.3.1. Описание кадровых условий реализации  Основной образовательной программы  начального общего образования</w:t>
            </w:r>
          </w:p>
          <w:p w:rsidR="004C05BD" w:rsidRDefault="001E56D0">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w:t>
            </w:r>
            <w:r w:rsidR="004C05BD">
              <w:rPr>
                <w:rFonts w:ascii="Times New Roman" w:hAnsi="Times New Roman"/>
                <w:bCs/>
                <w:sz w:val="28"/>
                <w:lang w:eastAsia="ru-RU"/>
              </w:rPr>
              <w:t xml:space="preserve"> 3.3.2.  Психолого-педагогические условия  реализации  Основной образовательной программы  начального общего образования</w:t>
            </w:r>
          </w:p>
          <w:p w:rsidR="004C05BD" w:rsidRDefault="001E56D0">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w:t>
            </w:r>
            <w:r w:rsidR="004C05BD">
              <w:rPr>
                <w:rFonts w:ascii="Times New Roman" w:hAnsi="Times New Roman"/>
                <w:bCs/>
                <w:sz w:val="28"/>
                <w:lang w:eastAsia="ru-RU"/>
              </w:rPr>
              <w:t>3.3.3. Финансовое обеспечение реализации Основной образовательной программы  начального общего образования</w:t>
            </w:r>
          </w:p>
          <w:p w:rsidR="004C05BD" w:rsidRDefault="001E56D0">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w:t>
            </w:r>
            <w:r w:rsidR="004C05BD">
              <w:rPr>
                <w:rFonts w:ascii="Times New Roman" w:hAnsi="Times New Roman"/>
                <w:bCs/>
                <w:sz w:val="28"/>
                <w:lang w:eastAsia="ru-RU"/>
              </w:rPr>
              <w:t>3.3.4. Материально-технические условия реализации Основной образовательной программы  начального общего образования</w:t>
            </w:r>
          </w:p>
          <w:p w:rsidR="004C05BD" w:rsidRDefault="001E56D0">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w:t>
            </w:r>
            <w:r w:rsidR="004C05BD">
              <w:rPr>
                <w:rFonts w:ascii="Times New Roman" w:hAnsi="Times New Roman"/>
                <w:bCs/>
                <w:sz w:val="28"/>
                <w:lang w:eastAsia="ru-RU"/>
              </w:rPr>
              <w:t xml:space="preserve"> 3.3.5. Информационн</w:t>
            </w:r>
            <w:proofErr w:type="gramStart"/>
            <w:r w:rsidR="004C05BD">
              <w:rPr>
                <w:rFonts w:ascii="Times New Roman" w:hAnsi="Times New Roman"/>
                <w:bCs/>
                <w:sz w:val="28"/>
                <w:lang w:eastAsia="ru-RU"/>
              </w:rPr>
              <w:t>о-</w:t>
            </w:r>
            <w:proofErr w:type="gramEnd"/>
            <w:r w:rsidR="004C05BD">
              <w:rPr>
                <w:rFonts w:ascii="Times New Roman" w:hAnsi="Times New Roman"/>
                <w:bCs/>
                <w:sz w:val="28"/>
                <w:lang w:eastAsia="ru-RU"/>
              </w:rPr>
              <w:t xml:space="preserve"> методические условия реализации Основной образовательной программы  начального общего образования</w:t>
            </w:r>
          </w:p>
          <w:p w:rsidR="004C05BD" w:rsidRDefault="004C05BD">
            <w:pPr>
              <w:tabs>
                <w:tab w:val="left" w:pos="1100"/>
              </w:tabs>
              <w:autoSpaceDE w:val="0"/>
              <w:autoSpaceDN w:val="0"/>
              <w:adjustRightInd w:val="0"/>
              <w:spacing w:line="360" w:lineRule="auto"/>
              <w:rPr>
                <w:rFonts w:ascii="Times New Roman" w:hAnsi="Times New Roman"/>
                <w:bCs/>
                <w:sz w:val="28"/>
                <w:lang w:eastAsia="ru-RU"/>
              </w:rPr>
            </w:pPr>
            <w:r>
              <w:rPr>
                <w:rFonts w:ascii="Times New Roman" w:hAnsi="Times New Roman"/>
                <w:b/>
                <w:sz w:val="28"/>
                <w:szCs w:val="28"/>
                <w:lang w:eastAsia="ru-RU"/>
              </w:rPr>
              <w:t>Приложение 1</w:t>
            </w:r>
            <w:r>
              <w:rPr>
                <w:rFonts w:ascii="Times New Roman" w:hAnsi="Times New Roman"/>
                <w:sz w:val="28"/>
                <w:szCs w:val="28"/>
                <w:lang w:eastAsia="ru-RU"/>
              </w:rPr>
              <w:t>. Используемые понятия, обозначения и сокращения</w:t>
            </w:r>
          </w:p>
          <w:p w:rsidR="004C05BD" w:rsidRDefault="004C05BD">
            <w:pPr>
              <w:autoSpaceDE w:val="0"/>
              <w:autoSpaceDN w:val="0"/>
              <w:adjustRightInd w:val="0"/>
              <w:spacing w:line="360" w:lineRule="auto"/>
              <w:rPr>
                <w:rFonts w:ascii="Times New Roman" w:hAnsi="Times New Roman"/>
                <w:bCs/>
                <w:sz w:val="28"/>
                <w:szCs w:val="28"/>
                <w:lang w:eastAsia="ru-RU"/>
              </w:rPr>
            </w:pPr>
            <w:r>
              <w:rPr>
                <w:rFonts w:ascii="Times New Roman" w:hAnsi="Times New Roman"/>
                <w:b/>
                <w:sz w:val="28"/>
                <w:szCs w:val="28"/>
                <w:lang w:eastAsia="ru-RU"/>
              </w:rPr>
              <w:t>Приложение 2.</w:t>
            </w:r>
            <w:r>
              <w:rPr>
                <w:rFonts w:ascii="Times New Roman" w:hAnsi="Times New Roman"/>
                <w:sz w:val="28"/>
                <w:szCs w:val="28"/>
                <w:lang w:eastAsia="ru-RU"/>
              </w:rPr>
              <w:t xml:space="preserve"> </w:t>
            </w:r>
            <w:r>
              <w:rPr>
                <w:rFonts w:ascii="Times New Roman" w:hAnsi="Times New Roman"/>
                <w:bCs/>
                <w:sz w:val="28"/>
                <w:szCs w:val="28"/>
                <w:lang w:eastAsia="ru-RU"/>
              </w:rPr>
              <w:t xml:space="preserve">Форма договора о предоставлении начального </w:t>
            </w:r>
          </w:p>
          <w:p w:rsidR="004C05BD" w:rsidRPr="00780DDF" w:rsidRDefault="001E56D0" w:rsidP="00780DDF">
            <w:pPr>
              <w:tabs>
                <w:tab w:val="left" w:pos="1100"/>
              </w:tabs>
              <w:autoSpaceDE w:val="0"/>
              <w:autoSpaceDN w:val="0"/>
              <w:adjustRightInd w:val="0"/>
              <w:spacing w:line="360" w:lineRule="auto"/>
              <w:rPr>
                <w:rFonts w:ascii="Times New Roman" w:hAnsi="Times New Roman"/>
                <w:bCs/>
                <w:sz w:val="28"/>
                <w:szCs w:val="28"/>
                <w:lang w:eastAsia="ru-RU"/>
              </w:rPr>
            </w:pPr>
            <w:r w:rsidRPr="00780DDF">
              <w:rPr>
                <w:rFonts w:ascii="Times New Roman" w:hAnsi="Times New Roman"/>
                <w:bCs/>
                <w:sz w:val="28"/>
                <w:szCs w:val="28"/>
                <w:lang w:eastAsia="ru-RU"/>
              </w:rPr>
              <w:t xml:space="preserve"> общего  образования </w:t>
            </w:r>
            <w:r w:rsidR="00780DDF" w:rsidRPr="00780DDF">
              <w:rPr>
                <w:rFonts w:ascii="Times New Roman" w:hAnsi="Times New Roman"/>
                <w:bCs/>
                <w:sz w:val="28"/>
                <w:szCs w:val="28"/>
                <w:lang w:eastAsia="ru-RU"/>
              </w:rPr>
              <w:t xml:space="preserve"> </w:t>
            </w:r>
            <w:r w:rsidRPr="00780DDF">
              <w:rPr>
                <w:rFonts w:ascii="Times New Roman" w:hAnsi="Times New Roman"/>
                <w:bCs/>
                <w:sz w:val="28"/>
                <w:szCs w:val="28"/>
                <w:lang w:eastAsia="ru-RU"/>
              </w:rPr>
              <w:t>Б</w:t>
            </w:r>
            <w:r w:rsidR="004C05BD" w:rsidRPr="00780DDF">
              <w:rPr>
                <w:rFonts w:ascii="Times New Roman" w:hAnsi="Times New Roman"/>
                <w:bCs/>
                <w:sz w:val="28"/>
                <w:szCs w:val="28"/>
                <w:lang w:eastAsia="ru-RU"/>
              </w:rPr>
              <w:t xml:space="preserve">ОУ </w:t>
            </w:r>
            <w:r w:rsidRPr="00780DDF">
              <w:rPr>
                <w:rFonts w:ascii="Times New Roman" w:hAnsi="Times New Roman"/>
                <w:bCs/>
                <w:sz w:val="28"/>
                <w:szCs w:val="28"/>
                <w:lang w:eastAsia="ru-RU"/>
              </w:rPr>
              <w:t>г</w:t>
            </w:r>
            <w:proofErr w:type="gramStart"/>
            <w:r w:rsidRPr="00780DDF">
              <w:rPr>
                <w:rFonts w:ascii="Times New Roman" w:hAnsi="Times New Roman"/>
                <w:bCs/>
                <w:sz w:val="28"/>
                <w:szCs w:val="28"/>
                <w:lang w:eastAsia="ru-RU"/>
              </w:rPr>
              <w:t>.О</w:t>
            </w:r>
            <w:proofErr w:type="gramEnd"/>
            <w:r w:rsidRPr="00780DDF">
              <w:rPr>
                <w:rFonts w:ascii="Times New Roman" w:hAnsi="Times New Roman"/>
                <w:bCs/>
                <w:sz w:val="28"/>
                <w:szCs w:val="28"/>
                <w:lang w:eastAsia="ru-RU"/>
              </w:rPr>
              <w:t>мска «С</w:t>
            </w:r>
            <w:r w:rsidR="00780DDF" w:rsidRPr="00780DDF">
              <w:rPr>
                <w:rFonts w:ascii="Times New Roman" w:hAnsi="Times New Roman"/>
                <w:bCs/>
                <w:sz w:val="28"/>
                <w:szCs w:val="28"/>
                <w:lang w:eastAsia="ru-RU"/>
              </w:rPr>
              <w:t xml:space="preserve">редняя общеобразовательная </w:t>
            </w:r>
            <w:r w:rsidR="00780DDF" w:rsidRPr="00780DDF">
              <w:rPr>
                <w:rFonts w:ascii="Times New Roman" w:hAnsi="Times New Roman"/>
                <w:bCs/>
                <w:sz w:val="28"/>
                <w:szCs w:val="28"/>
                <w:lang w:eastAsia="ru-RU"/>
              </w:rPr>
              <w:lastRenderedPageBreak/>
              <w:t xml:space="preserve">школа № </w:t>
            </w:r>
            <w:r w:rsidRPr="00780DDF">
              <w:rPr>
                <w:rFonts w:ascii="Times New Roman" w:hAnsi="Times New Roman"/>
                <w:bCs/>
                <w:sz w:val="28"/>
                <w:szCs w:val="28"/>
                <w:lang w:eastAsia="ru-RU"/>
              </w:rPr>
              <w:t>23»</w:t>
            </w:r>
          </w:p>
          <w:p w:rsidR="004C05BD" w:rsidRDefault="004C05BD">
            <w:pPr>
              <w:autoSpaceDE w:val="0"/>
              <w:autoSpaceDN w:val="0"/>
              <w:adjustRightInd w:val="0"/>
              <w:spacing w:line="360" w:lineRule="auto"/>
              <w:rPr>
                <w:rFonts w:ascii="Times New Roman" w:hAnsi="Times New Roman"/>
                <w:bCs/>
                <w:sz w:val="28"/>
                <w:szCs w:val="28"/>
                <w:lang w:eastAsia="ru-RU"/>
              </w:rPr>
            </w:pPr>
            <w:r>
              <w:rPr>
                <w:rFonts w:ascii="Times New Roman" w:hAnsi="Times New Roman"/>
                <w:b/>
                <w:bCs/>
                <w:sz w:val="28"/>
                <w:szCs w:val="28"/>
                <w:lang w:eastAsia="ru-RU"/>
              </w:rPr>
              <w:t xml:space="preserve">Приложение 3. </w:t>
            </w:r>
            <w:r>
              <w:rPr>
                <w:rFonts w:ascii="Times New Roman" w:hAnsi="Times New Roman"/>
                <w:bCs/>
                <w:sz w:val="28"/>
                <w:szCs w:val="28"/>
                <w:lang w:eastAsia="ru-RU"/>
              </w:rPr>
              <w:t xml:space="preserve">Измерители для системы оценки достижений ученика начальной школы                                                                                           </w:t>
            </w:r>
          </w:p>
        </w:tc>
        <w:tc>
          <w:tcPr>
            <w:tcW w:w="1134" w:type="dxa"/>
          </w:tcPr>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lastRenderedPageBreak/>
              <w:t>6</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6</w:t>
            </w:r>
          </w:p>
          <w:p w:rsidR="004C05BD" w:rsidRDefault="004C05BD">
            <w:pPr>
              <w:autoSpaceDE w:val="0"/>
              <w:autoSpaceDN w:val="0"/>
              <w:adjustRightInd w:val="0"/>
              <w:spacing w:line="360" w:lineRule="auto"/>
              <w:jc w:val="center"/>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12</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14</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16</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20</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24</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27</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31</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34</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35</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38</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41</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43</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43</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53</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56</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63</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66</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91</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97</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rPr>
                <w:rFonts w:ascii="Times New Roman" w:hAnsi="Times New Roman"/>
                <w:bCs/>
                <w:sz w:val="28"/>
                <w:lang w:eastAsia="ru-RU"/>
              </w:rPr>
            </w:pPr>
            <w:r>
              <w:rPr>
                <w:rFonts w:ascii="Times New Roman" w:hAnsi="Times New Roman"/>
                <w:bCs/>
                <w:sz w:val="28"/>
                <w:lang w:eastAsia="ru-RU"/>
              </w:rPr>
              <w:t xml:space="preserve">         97</w:t>
            </w:r>
          </w:p>
          <w:p w:rsidR="004C05BD" w:rsidRDefault="004C05BD">
            <w:pPr>
              <w:autoSpaceDE w:val="0"/>
              <w:autoSpaceDN w:val="0"/>
              <w:adjustRightInd w:val="0"/>
              <w:spacing w:line="360" w:lineRule="auto"/>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lastRenderedPageBreak/>
              <w:t>98</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99</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108</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116</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122</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124</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155</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157</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161</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161</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165</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171</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172</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175</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lastRenderedPageBreak/>
              <w:t>187</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187</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191</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195</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196</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197</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198</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201</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201</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209</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209</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214</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216</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219</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234</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247</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251</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254</w:t>
            </w: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262</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265</w:t>
            </w:r>
          </w:p>
          <w:p w:rsidR="004C05BD" w:rsidRDefault="004C05BD">
            <w:pPr>
              <w:autoSpaceDE w:val="0"/>
              <w:autoSpaceDN w:val="0"/>
              <w:adjustRightInd w:val="0"/>
              <w:spacing w:line="360" w:lineRule="auto"/>
              <w:jc w:val="right"/>
              <w:rPr>
                <w:rFonts w:ascii="Times New Roman" w:hAnsi="Times New Roman"/>
                <w:bCs/>
                <w:sz w:val="28"/>
                <w:lang w:eastAsia="ru-RU"/>
              </w:rPr>
            </w:pPr>
          </w:p>
          <w:p w:rsidR="004C05BD" w:rsidRDefault="004C05BD">
            <w:pPr>
              <w:autoSpaceDE w:val="0"/>
              <w:autoSpaceDN w:val="0"/>
              <w:adjustRightInd w:val="0"/>
              <w:spacing w:line="360" w:lineRule="auto"/>
              <w:jc w:val="right"/>
              <w:rPr>
                <w:rFonts w:ascii="Times New Roman" w:hAnsi="Times New Roman"/>
                <w:bCs/>
                <w:sz w:val="28"/>
                <w:lang w:eastAsia="ru-RU"/>
              </w:rPr>
            </w:pPr>
            <w:r>
              <w:rPr>
                <w:rFonts w:ascii="Times New Roman" w:hAnsi="Times New Roman"/>
                <w:bCs/>
                <w:sz w:val="28"/>
                <w:lang w:eastAsia="ru-RU"/>
              </w:rPr>
              <w:t>270</w:t>
            </w:r>
          </w:p>
        </w:tc>
      </w:tr>
    </w:tbl>
    <w:p w:rsidR="004C05BD" w:rsidRDefault="004C05BD" w:rsidP="004C05BD">
      <w:pPr>
        <w:pStyle w:val="aff2"/>
        <w:autoSpaceDE w:val="0"/>
        <w:autoSpaceDN w:val="0"/>
        <w:adjustRightInd w:val="0"/>
        <w:spacing w:after="0" w:line="240" w:lineRule="auto"/>
        <w:ind w:left="0"/>
        <w:rPr>
          <w:rFonts w:ascii="Times New Roman" w:hAnsi="Times New Roman"/>
          <w:bCs/>
          <w:sz w:val="28"/>
          <w:szCs w:val="28"/>
        </w:rPr>
      </w:pPr>
      <w:r>
        <w:rPr>
          <w:rFonts w:ascii="Times New Roman" w:hAnsi="Times New Roman"/>
          <w:bCs/>
          <w:sz w:val="28"/>
          <w:szCs w:val="28"/>
        </w:rPr>
        <w:lastRenderedPageBreak/>
        <w:t xml:space="preserve"> </w:t>
      </w:r>
    </w:p>
    <w:p w:rsidR="004C05BD" w:rsidRDefault="004C05BD" w:rsidP="004C05BD">
      <w:pPr>
        <w:rPr>
          <w:rFonts w:ascii="Times New Roman" w:hAnsi="Times New Roman"/>
          <w:bCs/>
          <w:sz w:val="28"/>
          <w:szCs w:val="28"/>
        </w:rPr>
      </w:pPr>
      <w:r>
        <w:rPr>
          <w:rFonts w:ascii="Times New Roman" w:hAnsi="Times New Roman"/>
          <w:bCs/>
          <w:sz w:val="28"/>
          <w:szCs w:val="28"/>
        </w:rPr>
        <w:t xml:space="preserve">                             </w:t>
      </w: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rPr>
          <w:rFonts w:ascii="Times New Roman" w:hAnsi="Times New Roman"/>
          <w:bCs/>
          <w:sz w:val="28"/>
          <w:szCs w:val="28"/>
        </w:rPr>
      </w:pPr>
    </w:p>
    <w:p w:rsidR="004C05BD" w:rsidRDefault="004C05BD" w:rsidP="004C05BD">
      <w:pPr>
        <w:jc w:val="center"/>
        <w:rPr>
          <w:rFonts w:ascii="Times New Roman" w:hAnsi="Times New Roman"/>
          <w:bCs/>
          <w:sz w:val="28"/>
          <w:szCs w:val="28"/>
        </w:rPr>
      </w:pPr>
    </w:p>
    <w:p w:rsidR="001E56D0" w:rsidRDefault="001E56D0" w:rsidP="004C05BD">
      <w:pPr>
        <w:jc w:val="center"/>
        <w:rPr>
          <w:rFonts w:ascii="Times New Roman" w:hAnsi="Times New Roman"/>
          <w:bCs/>
          <w:sz w:val="28"/>
          <w:szCs w:val="28"/>
          <w:lang w:val="en-US"/>
        </w:rPr>
      </w:pPr>
    </w:p>
    <w:p w:rsidR="00291858" w:rsidRDefault="00291858" w:rsidP="004C05BD">
      <w:pPr>
        <w:jc w:val="center"/>
        <w:rPr>
          <w:rFonts w:ascii="Times New Roman" w:hAnsi="Times New Roman"/>
          <w:bCs/>
          <w:sz w:val="28"/>
          <w:szCs w:val="28"/>
          <w:lang w:val="en-US"/>
        </w:rPr>
      </w:pPr>
    </w:p>
    <w:p w:rsidR="00291858" w:rsidRDefault="00291858" w:rsidP="004C05BD">
      <w:pPr>
        <w:jc w:val="center"/>
        <w:rPr>
          <w:rFonts w:ascii="Times New Roman" w:hAnsi="Times New Roman"/>
          <w:bCs/>
          <w:sz w:val="28"/>
          <w:szCs w:val="28"/>
          <w:lang w:val="en-US"/>
        </w:rPr>
      </w:pPr>
    </w:p>
    <w:p w:rsidR="00291858" w:rsidRPr="00291858" w:rsidRDefault="00291858" w:rsidP="004C05BD">
      <w:pPr>
        <w:jc w:val="center"/>
        <w:rPr>
          <w:rFonts w:ascii="Times New Roman" w:hAnsi="Times New Roman"/>
          <w:bCs/>
          <w:sz w:val="28"/>
          <w:szCs w:val="28"/>
          <w:lang w:val="en-US"/>
        </w:rPr>
      </w:pPr>
    </w:p>
    <w:p w:rsidR="004C05BD" w:rsidRDefault="004C05BD" w:rsidP="004C05BD">
      <w:pPr>
        <w:jc w:val="center"/>
        <w:rPr>
          <w:rFonts w:ascii="Times New Roman" w:eastAsia="Times New Roman" w:hAnsi="Times New Roman"/>
          <w:b/>
          <w:bCs/>
          <w:sz w:val="32"/>
          <w:szCs w:val="36"/>
          <w:lang w:eastAsia="ru-RU"/>
        </w:rPr>
      </w:pPr>
      <w:r>
        <w:rPr>
          <w:rFonts w:ascii="Times New Roman" w:eastAsia="Times New Roman" w:hAnsi="Times New Roman"/>
          <w:b/>
          <w:bCs/>
          <w:sz w:val="32"/>
          <w:szCs w:val="36"/>
          <w:lang w:val="en-US" w:eastAsia="ru-RU"/>
        </w:rPr>
        <w:lastRenderedPageBreak/>
        <w:t>I</w:t>
      </w:r>
      <w:r>
        <w:rPr>
          <w:rFonts w:ascii="Times New Roman" w:eastAsia="Times New Roman" w:hAnsi="Times New Roman"/>
          <w:b/>
          <w:bCs/>
          <w:sz w:val="32"/>
          <w:szCs w:val="36"/>
          <w:lang w:eastAsia="ru-RU"/>
        </w:rPr>
        <w:t>. Целевой раздел</w:t>
      </w:r>
    </w:p>
    <w:p w:rsidR="00780DDF" w:rsidRDefault="004C05BD" w:rsidP="00780DDF">
      <w:pPr>
        <w:rPr>
          <w:rFonts w:ascii="Times New Roman" w:hAnsi="Times New Roman"/>
          <w:b/>
          <w:sz w:val="28"/>
          <w:szCs w:val="36"/>
        </w:rPr>
      </w:pPr>
      <w:r>
        <w:rPr>
          <w:rFonts w:ascii="Times New Roman" w:eastAsia="Times New Roman" w:hAnsi="Times New Roman"/>
          <w:b/>
          <w:bCs/>
          <w:sz w:val="28"/>
          <w:szCs w:val="36"/>
          <w:lang w:eastAsia="ru-RU"/>
        </w:rPr>
        <w:t xml:space="preserve">1.1. </w:t>
      </w:r>
      <w:r>
        <w:rPr>
          <w:rFonts w:ascii="Times New Roman" w:hAnsi="Times New Roman"/>
          <w:b/>
          <w:sz w:val="28"/>
          <w:szCs w:val="36"/>
        </w:rPr>
        <w:t>Пояснительная записка</w:t>
      </w:r>
    </w:p>
    <w:p w:rsidR="004C05BD" w:rsidRDefault="004C05BD" w:rsidP="00780DDF">
      <w:pPr>
        <w:spacing w:after="0" w:line="240" w:lineRule="auto"/>
        <w:jc w:val="center"/>
        <w:rPr>
          <w:rFonts w:ascii="Times New Roman" w:hAnsi="Times New Roman"/>
          <w:szCs w:val="28"/>
        </w:rPr>
      </w:pPr>
      <w:r>
        <w:rPr>
          <w:rFonts w:ascii="Times New Roman" w:hAnsi="Times New Roman"/>
          <w:b/>
          <w:sz w:val="28"/>
          <w:szCs w:val="36"/>
        </w:rPr>
        <w:t>Информационная справка</w:t>
      </w:r>
      <w:r>
        <w:rPr>
          <w:rFonts w:ascii="Times New Roman" w:hAnsi="Times New Roman"/>
          <w:szCs w:val="28"/>
        </w:rPr>
        <w:t xml:space="preserve"> </w:t>
      </w:r>
      <w:r>
        <w:rPr>
          <w:rFonts w:ascii="Times New Roman" w:hAnsi="Times New Roman"/>
          <w:b/>
          <w:sz w:val="28"/>
          <w:szCs w:val="36"/>
        </w:rPr>
        <w:t>о школе</w:t>
      </w:r>
      <w:r>
        <w:rPr>
          <w:rFonts w:ascii="Times New Roman" w:hAnsi="Times New Roman"/>
          <w:b/>
          <w:i/>
          <w:sz w:val="28"/>
          <w:szCs w:val="36"/>
        </w:rPr>
        <w:t>.</w:t>
      </w:r>
    </w:p>
    <w:p w:rsidR="004C05BD" w:rsidRDefault="004C05BD" w:rsidP="00780DDF">
      <w:pPr>
        <w:pStyle w:val="a5"/>
        <w:spacing w:after="0" w:afterAutospacing="0" w:line="276" w:lineRule="auto"/>
        <w:rPr>
          <w:sz w:val="28"/>
          <w:szCs w:val="28"/>
        </w:rPr>
      </w:pPr>
      <w:r w:rsidRPr="00780DDF">
        <w:rPr>
          <w:b/>
          <w:sz w:val="28"/>
          <w:szCs w:val="28"/>
        </w:rPr>
        <w:t>Полное название образовательного учреждения</w:t>
      </w:r>
      <w:r w:rsidRPr="00780DDF">
        <w:rPr>
          <w:sz w:val="28"/>
          <w:szCs w:val="28"/>
        </w:rPr>
        <w:t xml:space="preserve"> </w:t>
      </w:r>
      <w:r w:rsidR="001E56D0" w:rsidRPr="00780DDF">
        <w:rPr>
          <w:sz w:val="28"/>
          <w:szCs w:val="28"/>
        </w:rPr>
        <w:t>–</w:t>
      </w:r>
      <w:r w:rsidRPr="00780DDF">
        <w:rPr>
          <w:sz w:val="28"/>
          <w:szCs w:val="28"/>
        </w:rPr>
        <w:t xml:space="preserve"> </w:t>
      </w:r>
      <w:r w:rsidR="00780DDF">
        <w:rPr>
          <w:bCs/>
          <w:sz w:val="32"/>
          <w:szCs w:val="32"/>
        </w:rPr>
        <w:t>б</w:t>
      </w:r>
      <w:r w:rsidR="001E56D0" w:rsidRPr="00780DDF">
        <w:rPr>
          <w:bCs/>
          <w:sz w:val="32"/>
          <w:szCs w:val="32"/>
        </w:rPr>
        <w:t>юджетное общеобразовательное учреждение города Омска</w:t>
      </w:r>
      <w:r w:rsidR="00DB1D03">
        <w:rPr>
          <w:bCs/>
          <w:sz w:val="32"/>
          <w:szCs w:val="32"/>
        </w:rPr>
        <w:t xml:space="preserve"> </w:t>
      </w:r>
      <w:r w:rsidR="001E56D0" w:rsidRPr="00780DDF">
        <w:rPr>
          <w:bCs/>
          <w:sz w:val="32"/>
          <w:szCs w:val="32"/>
        </w:rPr>
        <w:t>«Средняя общеобразовательная школа № 23» </w:t>
      </w:r>
    </w:p>
    <w:p w:rsidR="004C05BD" w:rsidRDefault="004C05BD" w:rsidP="004C05BD">
      <w:pPr>
        <w:spacing w:after="0" w:line="240" w:lineRule="auto"/>
        <w:ind w:firstLine="709"/>
        <w:rPr>
          <w:rFonts w:ascii="Times New Roman" w:hAnsi="Times New Roman"/>
          <w:sz w:val="28"/>
          <w:szCs w:val="28"/>
        </w:rPr>
      </w:pPr>
    </w:p>
    <w:p w:rsidR="001E56D0" w:rsidRDefault="004C05BD" w:rsidP="001E56D0">
      <w:pPr>
        <w:spacing w:after="0" w:line="240" w:lineRule="auto"/>
        <w:rPr>
          <w:rFonts w:ascii="Times New Roman" w:hAnsi="Times New Roman"/>
          <w:sz w:val="28"/>
          <w:szCs w:val="28"/>
        </w:rPr>
      </w:pPr>
      <w:r>
        <w:rPr>
          <w:rFonts w:ascii="Times New Roman" w:hAnsi="Times New Roman"/>
          <w:b/>
          <w:sz w:val="28"/>
          <w:szCs w:val="28"/>
        </w:rPr>
        <w:t>Адрес (с индексом)</w:t>
      </w:r>
      <w:r w:rsidR="001E56D0">
        <w:rPr>
          <w:rFonts w:ascii="Times New Roman" w:hAnsi="Times New Roman"/>
          <w:b/>
          <w:sz w:val="28"/>
          <w:szCs w:val="28"/>
        </w:rPr>
        <w:t>:</w:t>
      </w:r>
      <w:r>
        <w:rPr>
          <w:rFonts w:ascii="Times New Roman" w:hAnsi="Times New Roman"/>
          <w:sz w:val="28"/>
          <w:szCs w:val="28"/>
        </w:rPr>
        <w:t xml:space="preserve">  </w:t>
      </w:r>
      <w:r w:rsidR="001E56D0">
        <w:rPr>
          <w:rFonts w:ascii="Times New Roman" w:hAnsi="Times New Roman"/>
          <w:sz w:val="28"/>
          <w:szCs w:val="28"/>
        </w:rPr>
        <w:t xml:space="preserve">644052 город Омск, ул. 24 </w:t>
      </w:r>
      <w:proofErr w:type="gramStart"/>
      <w:r w:rsidR="001E56D0">
        <w:rPr>
          <w:rFonts w:ascii="Times New Roman" w:hAnsi="Times New Roman"/>
          <w:sz w:val="28"/>
          <w:szCs w:val="28"/>
        </w:rPr>
        <w:t>Северная</w:t>
      </w:r>
      <w:proofErr w:type="gramEnd"/>
      <w:r w:rsidR="001E56D0">
        <w:rPr>
          <w:rFonts w:ascii="Times New Roman" w:hAnsi="Times New Roman"/>
          <w:sz w:val="28"/>
          <w:szCs w:val="28"/>
        </w:rPr>
        <w:t>, 216</w:t>
      </w:r>
    </w:p>
    <w:p w:rsidR="004C05BD" w:rsidRDefault="004C05BD" w:rsidP="004C05BD">
      <w:pPr>
        <w:spacing w:after="0" w:line="240" w:lineRule="auto"/>
        <w:rPr>
          <w:rFonts w:ascii="Times New Roman" w:hAnsi="Times New Roman"/>
          <w:sz w:val="28"/>
          <w:szCs w:val="28"/>
        </w:rPr>
      </w:pPr>
      <w:r>
        <w:rPr>
          <w:rFonts w:ascii="Times New Roman" w:hAnsi="Times New Roman"/>
          <w:b/>
          <w:sz w:val="28"/>
          <w:szCs w:val="28"/>
        </w:rPr>
        <w:t>Телефон директора</w:t>
      </w:r>
      <w:r>
        <w:rPr>
          <w:rFonts w:ascii="Times New Roman" w:hAnsi="Times New Roman"/>
          <w:sz w:val="28"/>
          <w:szCs w:val="28"/>
        </w:rPr>
        <w:t xml:space="preserve">: </w:t>
      </w:r>
      <w:r w:rsidR="001E56D0">
        <w:rPr>
          <w:rFonts w:ascii="Times New Roman" w:hAnsi="Times New Roman"/>
          <w:sz w:val="28"/>
          <w:szCs w:val="28"/>
        </w:rPr>
        <w:t xml:space="preserve">61-74-20 </w:t>
      </w:r>
    </w:p>
    <w:p w:rsidR="004C05BD" w:rsidRDefault="004C05BD" w:rsidP="004C05BD">
      <w:pPr>
        <w:spacing w:after="0" w:line="240" w:lineRule="auto"/>
        <w:rPr>
          <w:rFonts w:ascii="Times New Roman" w:hAnsi="Times New Roman"/>
          <w:sz w:val="28"/>
          <w:szCs w:val="28"/>
        </w:rPr>
      </w:pPr>
      <w:r>
        <w:rPr>
          <w:rFonts w:ascii="Times New Roman" w:hAnsi="Times New Roman"/>
          <w:b/>
          <w:sz w:val="28"/>
          <w:szCs w:val="28"/>
        </w:rPr>
        <w:t>Телефон</w:t>
      </w:r>
      <w:r w:rsidR="001E56D0">
        <w:rPr>
          <w:rFonts w:ascii="Times New Roman" w:hAnsi="Times New Roman"/>
          <w:b/>
          <w:sz w:val="28"/>
          <w:szCs w:val="28"/>
        </w:rPr>
        <w:t xml:space="preserve"> бухгалтерии</w:t>
      </w:r>
      <w:r>
        <w:rPr>
          <w:rFonts w:ascii="Times New Roman" w:hAnsi="Times New Roman"/>
          <w:sz w:val="28"/>
          <w:szCs w:val="28"/>
        </w:rPr>
        <w:t xml:space="preserve">: </w:t>
      </w:r>
      <w:r w:rsidR="001E56D0">
        <w:rPr>
          <w:rFonts w:ascii="Times New Roman" w:hAnsi="Times New Roman"/>
          <w:sz w:val="28"/>
          <w:szCs w:val="28"/>
        </w:rPr>
        <w:t>61-75-88</w:t>
      </w:r>
    </w:p>
    <w:p w:rsidR="004C05BD" w:rsidRDefault="004C05BD" w:rsidP="004C05BD">
      <w:pPr>
        <w:spacing w:after="0" w:line="240" w:lineRule="auto"/>
        <w:rPr>
          <w:rFonts w:ascii="Times New Roman" w:hAnsi="Times New Roman"/>
          <w:b/>
          <w:sz w:val="28"/>
          <w:szCs w:val="28"/>
        </w:rPr>
      </w:pPr>
      <w:r>
        <w:rPr>
          <w:rFonts w:ascii="Times New Roman" w:hAnsi="Times New Roman"/>
          <w:b/>
          <w:sz w:val="28"/>
          <w:szCs w:val="28"/>
        </w:rPr>
        <w:t xml:space="preserve">Факс: </w:t>
      </w:r>
      <w:r w:rsidR="001E56D0">
        <w:rPr>
          <w:rFonts w:ascii="Times New Roman" w:hAnsi="Times New Roman"/>
          <w:sz w:val="28"/>
          <w:szCs w:val="28"/>
        </w:rPr>
        <w:t>61-74-20</w:t>
      </w:r>
    </w:p>
    <w:p w:rsidR="004C05BD" w:rsidRDefault="004C05BD" w:rsidP="004C05BD">
      <w:pPr>
        <w:spacing w:after="0" w:line="240" w:lineRule="auto"/>
        <w:rPr>
          <w:rFonts w:ascii="Times New Roman" w:hAnsi="Times New Roman"/>
          <w:sz w:val="28"/>
          <w:szCs w:val="28"/>
        </w:rPr>
      </w:pPr>
      <w:r>
        <w:rPr>
          <w:rFonts w:ascii="Times New Roman" w:hAnsi="Times New Roman"/>
          <w:b/>
          <w:sz w:val="28"/>
          <w:szCs w:val="28"/>
        </w:rPr>
        <w:t xml:space="preserve">Электронный адрес: </w:t>
      </w:r>
      <w:r w:rsidR="001E56D0">
        <w:rPr>
          <w:rFonts w:ascii="Times New Roman" w:hAnsi="Times New Roman"/>
          <w:sz w:val="28"/>
          <w:szCs w:val="28"/>
          <w:lang w:val="en-US"/>
        </w:rPr>
        <w:t>skol</w:t>
      </w:r>
      <w:r w:rsidR="001E56D0" w:rsidRPr="001E56D0">
        <w:rPr>
          <w:rFonts w:ascii="Times New Roman" w:hAnsi="Times New Roman"/>
          <w:sz w:val="28"/>
          <w:szCs w:val="28"/>
        </w:rPr>
        <w:t>23@</w:t>
      </w:r>
      <w:r w:rsidR="001E56D0">
        <w:rPr>
          <w:rFonts w:ascii="Times New Roman" w:hAnsi="Times New Roman"/>
          <w:sz w:val="28"/>
          <w:szCs w:val="28"/>
          <w:lang w:val="en-US"/>
        </w:rPr>
        <w:t>mail</w:t>
      </w:r>
      <w:r w:rsidR="001E56D0" w:rsidRPr="001E56D0">
        <w:rPr>
          <w:rFonts w:ascii="Times New Roman" w:hAnsi="Times New Roman"/>
          <w:sz w:val="28"/>
          <w:szCs w:val="28"/>
        </w:rPr>
        <w:t>.</w:t>
      </w:r>
      <w:r w:rsidR="001E56D0">
        <w:rPr>
          <w:rFonts w:ascii="Times New Roman" w:hAnsi="Times New Roman"/>
          <w:sz w:val="28"/>
          <w:szCs w:val="28"/>
          <w:lang w:val="en-US"/>
        </w:rPr>
        <w:t>ru</w:t>
      </w:r>
    </w:p>
    <w:p w:rsidR="004C05BD" w:rsidRPr="00E167B9" w:rsidRDefault="004C05BD" w:rsidP="004C05BD">
      <w:pPr>
        <w:spacing w:after="0" w:line="240" w:lineRule="auto"/>
        <w:rPr>
          <w:rFonts w:ascii="Times New Roman" w:hAnsi="Times New Roman"/>
          <w:sz w:val="28"/>
          <w:szCs w:val="28"/>
        </w:rPr>
      </w:pPr>
      <w:r>
        <w:rPr>
          <w:rFonts w:ascii="Times New Roman" w:hAnsi="Times New Roman"/>
          <w:b/>
          <w:sz w:val="28"/>
          <w:szCs w:val="28"/>
        </w:rPr>
        <w:t xml:space="preserve">Сайт: </w:t>
      </w:r>
      <w:r w:rsidR="00E57BA7">
        <w:rPr>
          <w:rFonts w:ascii="Times New Roman" w:hAnsi="Times New Roman"/>
          <w:b/>
          <w:sz w:val="28"/>
          <w:szCs w:val="28"/>
          <w:lang w:val="en-US"/>
        </w:rPr>
        <w:t>School</w:t>
      </w:r>
      <w:r w:rsidR="00E57BA7" w:rsidRPr="00E167B9">
        <w:rPr>
          <w:rFonts w:ascii="Times New Roman" w:hAnsi="Times New Roman"/>
          <w:b/>
          <w:sz w:val="28"/>
          <w:szCs w:val="28"/>
        </w:rPr>
        <w:t>23.</w:t>
      </w:r>
      <w:r w:rsidR="00E57BA7">
        <w:rPr>
          <w:rFonts w:ascii="Times New Roman" w:hAnsi="Times New Roman"/>
          <w:b/>
          <w:sz w:val="28"/>
          <w:szCs w:val="28"/>
          <w:lang w:val="en-US"/>
        </w:rPr>
        <w:t>Kvels</w:t>
      </w:r>
      <w:r w:rsidR="00E57BA7" w:rsidRPr="00E167B9">
        <w:rPr>
          <w:rFonts w:ascii="Times New Roman" w:hAnsi="Times New Roman"/>
          <w:b/>
          <w:sz w:val="28"/>
          <w:szCs w:val="28"/>
        </w:rPr>
        <w:t>55.</w:t>
      </w:r>
      <w:r w:rsidR="00E57BA7">
        <w:rPr>
          <w:rFonts w:ascii="Times New Roman" w:hAnsi="Times New Roman"/>
          <w:b/>
          <w:sz w:val="28"/>
          <w:szCs w:val="28"/>
          <w:lang w:val="en-US"/>
        </w:rPr>
        <w:t>ru</w:t>
      </w:r>
    </w:p>
    <w:p w:rsidR="004C05BD" w:rsidRDefault="004C05BD" w:rsidP="004C05BD">
      <w:pPr>
        <w:spacing w:after="0" w:line="240" w:lineRule="auto"/>
        <w:ind w:left="180"/>
        <w:rPr>
          <w:rFonts w:ascii="Times New Roman" w:hAnsi="Times New Roman"/>
          <w:sz w:val="28"/>
          <w:szCs w:val="28"/>
        </w:rPr>
      </w:pPr>
    </w:p>
    <w:p w:rsidR="004C05BD" w:rsidRDefault="004C05BD" w:rsidP="004C05BD">
      <w:pPr>
        <w:spacing w:after="0" w:line="240" w:lineRule="auto"/>
        <w:rPr>
          <w:rFonts w:ascii="Times New Roman" w:hAnsi="Times New Roman"/>
          <w:sz w:val="28"/>
          <w:szCs w:val="28"/>
        </w:rPr>
      </w:pPr>
      <w:r>
        <w:rPr>
          <w:rFonts w:ascii="Times New Roman" w:hAnsi="Times New Roman"/>
          <w:b/>
          <w:sz w:val="28"/>
          <w:szCs w:val="28"/>
        </w:rPr>
        <w:t xml:space="preserve"> Год основания образовательного учреждения</w:t>
      </w:r>
      <w:r>
        <w:rPr>
          <w:rFonts w:ascii="Times New Roman" w:hAnsi="Times New Roman"/>
          <w:sz w:val="28"/>
          <w:szCs w:val="28"/>
        </w:rPr>
        <w:t xml:space="preserve">: </w:t>
      </w:r>
    </w:p>
    <w:p w:rsidR="004C05BD" w:rsidRPr="006C0371" w:rsidRDefault="004C05BD" w:rsidP="004C05BD">
      <w:pPr>
        <w:spacing w:after="0" w:line="240" w:lineRule="auto"/>
        <w:rPr>
          <w:rFonts w:ascii="Times New Roman" w:hAnsi="Times New Roman"/>
          <w:sz w:val="28"/>
          <w:szCs w:val="28"/>
        </w:rPr>
      </w:pPr>
      <w:r>
        <w:rPr>
          <w:rFonts w:ascii="Times New Roman" w:hAnsi="Times New Roman"/>
          <w:sz w:val="28"/>
          <w:szCs w:val="28"/>
        </w:rPr>
        <w:t xml:space="preserve"> </w:t>
      </w:r>
      <w:r w:rsidR="006C0371">
        <w:rPr>
          <w:rFonts w:ascii="Times New Roman" w:hAnsi="Times New Roman"/>
          <w:sz w:val="28"/>
          <w:szCs w:val="28"/>
        </w:rPr>
        <w:t>Январь 1974 год</w:t>
      </w:r>
    </w:p>
    <w:p w:rsidR="004C05BD" w:rsidRDefault="004C05BD" w:rsidP="004C05BD">
      <w:pPr>
        <w:spacing w:after="0" w:line="240" w:lineRule="auto"/>
        <w:ind w:left="180"/>
        <w:rPr>
          <w:rFonts w:ascii="Times New Roman" w:hAnsi="Times New Roman"/>
          <w:sz w:val="28"/>
          <w:szCs w:val="28"/>
        </w:rPr>
      </w:pPr>
    </w:p>
    <w:p w:rsidR="004C05BD" w:rsidRDefault="004C05BD" w:rsidP="004C05BD">
      <w:pPr>
        <w:widowControl w:val="0"/>
        <w:numPr>
          <w:ilvl w:val="0"/>
          <w:numId w:val="4"/>
        </w:numPr>
        <w:shd w:val="clear" w:color="auto" w:fill="FFFFFF"/>
        <w:tabs>
          <w:tab w:val="left" w:pos="330"/>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 xml:space="preserve"> Лицензия серия</w:t>
      </w:r>
      <w:r w:rsidR="00887A14">
        <w:rPr>
          <w:rFonts w:ascii="Times New Roman" w:hAnsi="Times New Roman"/>
          <w:sz w:val="28"/>
          <w:szCs w:val="28"/>
        </w:rPr>
        <w:t xml:space="preserve"> № 188-п от 26 января 2012 года </w:t>
      </w:r>
      <w:r w:rsidR="00A91E57">
        <w:rPr>
          <w:rFonts w:ascii="Times New Roman" w:hAnsi="Times New Roman"/>
          <w:sz w:val="28"/>
          <w:szCs w:val="28"/>
        </w:rPr>
        <w:t xml:space="preserve"> </w:t>
      </w:r>
      <w:r>
        <w:rPr>
          <w:rFonts w:ascii="Times New Roman" w:hAnsi="Times New Roman"/>
          <w:sz w:val="28"/>
          <w:szCs w:val="28"/>
        </w:rPr>
        <w:t xml:space="preserve"> бессрочна.</w:t>
      </w:r>
    </w:p>
    <w:p w:rsidR="004C05BD" w:rsidRDefault="004C05BD" w:rsidP="004C05BD">
      <w:pPr>
        <w:widowControl w:val="0"/>
        <w:numPr>
          <w:ilvl w:val="0"/>
          <w:numId w:val="4"/>
        </w:numPr>
        <w:shd w:val="clear" w:color="auto" w:fill="FFFFFF"/>
        <w:tabs>
          <w:tab w:val="left" w:pos="440"/>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 xml:space="preserve">Свидетельство о Государственной аккредитации - </w:t>
      </w:r>
      <w:r w:rsidR="00887A14">
        <w:rPr>
          <w:rFonts w:ascii="Times New Roman" w:hAnsi="Times New Roman"/>
          <w:sz w:val="28"/>
          <w:szCs w:val="28"/>
        </w:rPr>
        <w:t>№ 155 от 11июня 2013г.</w:t>
      </w:r>
    </w:p>
    <w:p w:rsidR="004C05BD" w:rsidRDefault="004C05BD" w:rsidP="004C05BD">
      <w:pPr>
        <w:widowControl w:val="0"/>
        <w:shd w:val="clear" w:color="auto" w:fill="FFFFFF"/>
        <w:tabs>
          <w:tab w:val="left" w:pos="440"/>
        </w:tabs>
        <w:autoSpaceDE w:val="0"/>
        <w:autoSpaceDN w:val="0"/>
        <w:adjustRightInd w:val="0"/>
        <w:spacing w:after="0" w:line="240" w:lineRule="auto"/>
        <w:rPr>
          <w:rFonts w:ascii="Times New Roman" w:hAnsi="Times New Roman"/>
          <w:sz w:val="28"/>
          <w:szCs w:val="28"/>
        </w:rPr>
      </w:pPr>
    </w:p>
    <w:p w:rsidR="004C05BD" w:rsidRDefault="004C05BD" w:rsidP="004C05BD">
      <w:pPr>
        <w:spacing w:line="360" w:lineRule="auto"/>
        <w:rPr>
          <w:rFonts w:ascii="Times New Roman" w:hAnsi="Times New Roman"/>
          <w:sz w:val="28"/>
          <w:szCs w:val="28"/>
        </w:rPr>
      </w:pPr>
      <w:r>
        <w:rPr>
          <w:rFonts w:ascii="Times New Roman" w:hAnsi="Times New Roman"/>
          <w:b/>
          <w:sz w:val="28"/>
          <w:szCs w:val="28"/>
        </w:rPr>
        <w:t xml:space="preserve">Учредитель:   </w:t>
      </w:r>
      <w:r w:rsidR="006C0371">
        <w:rPr>
          <w:rFonts w:ascii="Times New Roman" w:hAnsi="Times New Roman"/>
          <w:sz w:val="28"/>
          <w:szCs w:val="28"/>
        </w:rPr>
        <w:t>департамент образования Администрации города Омска</w:t>
      </w:r>
    </w:p>
    <w:p w:rsidR="004C05BD" w:rsidRDefault="004C05BD" w:rsidP="004C05BD">
      <w:pPr>
        <w:spacing w:after="0" w:line="240" w:lineRule="auto"/>
        <w:rPr>
          <w:rFonts w:ascii="Times New Roman" w:hAnsi="Times New Roman"/>
          <w:sz w:val="28"/>
          <w:szCs w:val="28"/>
        </w:rPr>
      </w:pPr>
      <w:r>
        <w:rPr>
          <w:rFonts w:ascii="Times New Roman" w:hAnsi="Times New Roman"/>
          <w:b/>
          <w:sz w:val="28"/>
          <w:szCs w:val="28"/>
        </w:rPr>
        <w:t>Ф.И.О. руководителя:</w:t>
      </w:r>
      <w:r>
        <w:rPr>
          <w:rFonts w:ascii="Times New Roman" w:hAnsi="Times New Roman"/>
          <w:sz w:val="28"/>
          <w:szCs w:val="28"/>
        </w:rPr>
        <w:t xml:space="preserve">  </w:t>
      </w:r>
      <w:r w:rsidR="006C0371">
        <w:rPr>
          <w:rFonts w:ascii="Times New Roman" w:hAnsi="Times New Roman"/>
          <w:sz w:val="28"/>
          <w:szCs w:val="28"/>
        </w:rPr>
        <w:t>Гриднева Елена Анатольевна</w:t>
      </w:r>
    </w:p>
    <w:p w:rsidR="004C05BD" w:rsidRDefault="004C05BD" w:rsidP="004C05BD">
      <w:pPr>
        <w:spacing w:after="0" w:line="240" w:lineRule="auto"/>
        <w:rPr>
          <w:rFonts w:ascii="Times New Roman" w:hAnsi="Times New Roman"/>
          <w:sz w:val="28"/>
          <w:szCs w:val="28"/>
        </w:rPr>
      </w:pPr>
      <w:r>
        <w:rPr>
          <w:rFonts w:ascii="Times New Roman" w:hAnsi="Times New Roman"/>
          <w:b/>
          <w:sz w:val="28"/>
          <w:szCs w:val="28"/>
        </w:rPr>
        <w:t xml:space="preserve">Награда:  </w:t>
      </w:r>
      <w:r>
        <w:rPr>
          <w:rFonts w:ascii="Times New Roman" w:hAnsi="Times New Roman"/>
          <w:sz w:val="28"/>
          <w:szCs w:val="28"/>
        </w:rPr>
        <w:t>значок «Отличник народного просвещения».</w:t>
      </w:r>
    </w:p>
    <w:p w:rsidR="004C05BD" w:rsidRDefault="004C05BD" w:rsidP="004C05BD">
      <w:pPr>
        <w:shd w:val="clear" w:color="auto" w:fill="FFFFFF"/>
        <w:spacing w:after="0" w:line="240" w:lineRule="auto"/>
        <w:rPr>
          <w:rFonts w:ascii="Times New Roman" w:hAnsi="Times New Roman"/>
          <w:b/>
          <w:sz w:val="28"/>
          <w:szCs w:val="28"/>
        </w:rPr>
      </w:pPr>
    </w:p>
    <w:p w:rsidR="004C05BD" w:rsidRDefault="004C05BD" w:rsidP="004C05BD">
      <w:pPr>
        <w:shd w:val="clear" w:color="auto" w:fill="FFFFFF"/>
        <w:ind w:firstLine="708"/>
        <w:rPr>
          <w:rFonts w:ascii="Times New Roman" w:hAnsi="Times New Roman"/>
          <w:sz w:val="28"/>
          <w:szCs w:val="24"/>
        </w:rPr>
      </w:pPr>
      <w:r>
        <w:rPr>
          <w:rFonts w:ascii="Times New Roman" w:hAnsi="Times New Roman"/>
          <w:sz w:val="28"/>
          <w:szCs w:val="24"/>
        </w:rPr>
        <w:t xml:space="preserve">Учреждение имеет статус </w:t>
      </w:r>
      <w:r w:rsidR="006C0371">
        <w:rPr>
          <w:rFonts w:ascii="Times New Roman" w:hAnsi="Times New Roman"/>
          <w:sz w:val="28"/>
          <w:szCs w:val="24"/>
        </w:rPr>
        <w:t>–</w:t>
      </w:r>
      <w:r>
        <w:rPr>
          <w:rFonts w:ascii="Times New Roman" w:hAnsi="Times New Roman"/>
          <w:sz w:val="28"/>
          <w:szCs w:val="24"/>
        </w:rPr>
        <w:t xml:space="preserve"> </w:t>
      </w:r>
      <w:r w:rsidR="006C0371">
        <w:rPr>
          <w:rFonts w:ascii="Times New Roman" w:hAnsi="Times New Roman"/>
          <w:sz w:val="28"/>
          <w:szCs w:val="24"/>
        </w:rPr>
        <w:t xml:space="preserve">бюджетного </w:t>
      </w:r>
      <w:r>
        <w:rPr>
          <w:rFonts w:ascii="Times New Roman" w:hAnsi="Times New Roman"/>
          <w:sz w:val="28"/>
          <w:szCs w:val="24"/>
        </w:rPr>
        <w:t>об</w:t>
      </w:r>
      <w:r w:rsidR="006C0371">
        <w:rPr>
          <w:rFonts w:ascii="Times New Roman" w:hAnsi="Times New Roman"/>
          <w:sz w:val="28"/>
          <w:szCs w:val="24"/>
        </w:rPr>
        <w:t>щеобразовательного учреждения – «С</w:t>
      </w:r>
      <w:r>
        <w:rPr>
          <w:rFonts w:ascii="Times New Roman" w:hAnsi="Times New Roman"/>
          <w:sz w:val="28"/>
          <w:szCs w:val="24"/>
        </w:rPr>
        <w:t>ред</w:t>
      </w:r>
      <w:r w:rsidR="006C0371">
        <w:rPr>
          <w:rFonts w:ascii="Times New Roman" w:hAnsi="Times New Roman"/>
          <w:sz w:val="28"/>
          <w:szCs w:val="24"/>
        </w:rPr>
        <w:t>няя общеобразовательная школа № 23».</w:t>
      </w:r>
      <w:r>
        <w:rPr>
          <w:rFonts w:ascii="Times New Roman" w:hAnsi="Times New Roman"/>
          <w:sz w:val="28"/>
          <w:szCs w:val="24"/>
        </w:rPr>
        <w:t xml:space="preserve"> В соответствии с установленным государственным статусом общеобразовательное учреждение</w:t>
      </w:r>
      <w:r>
        <w:rPr>
          <w:sz w:val="28"/>
          <w:szCs w:val="24"/>
        </w:rPr>
        <w:t xml:space="preserve"> </w:t>
      </w:r>
      <w:r>
        <w:rPr>
          <w:rFonts w:ascii="Times New Roman" w:hAnsi="Times New Roman"/>
          <w:sz w:val="28"/>
          <w:szCs w:val="24"/>
        </w:rPr>
        <w:t xml:space="preserve">реализует образовательные программы </w:t>
      </w:r>
      <w:r w:rsidR="006C0371">
        <w:rPr>
          <w:rFonts w:ascii="Times New Roman" w:hAnsi="Times New Roman"/>
          <w:sz w:val="28"/>
          <w:szCs w:val="24"/>
        </w:rPr>
        <w:t xml:space="preserve">дошкольного, </w:t>
      </w:r>
      <w:r>
        <w:rPr>
          <w:rFonts w:ascii="Times New Roman" w:hAnsi="Times New Roman"/>
          <w:sz w:val="28"/>
          <w:szCs w:val="24"/>
        </w:rPr>
        <w:t>начального общего, основ</w:t>
      </w:r>
      <w:r w:rsidR="00291858">
        <w:rPr>
          <w:rFonts w:ascii="Times New Roman" w:hAnsi="Times New Roman"/>
          <w:sz w:val="28"/>
          <w:szCs w:val="24"/>
        </w:rPr>
        <w:t>ного общего, среднего</w:t>
      </w:r>
      <w:r w:rsidR="00291858" w:rsidRPr="00291858">
        <w:rPr>
          <w:rFonts w:ascii="Times New Roman" w:hAnsi="Times New Roman"/>
          <w:sz w:val="28"/>
          <w:szCs w:val="24"/>
        </w:rPr>
        <w:t xml:space="preserve"> </w:t>
      </w:r>
      <w:r>
        <w:rPr>
          <w:rFonts w:ascii="Times New Roman" w:hAnsi="Times New Roman"/>
          <w:sz w:val="28"/>
          <w:szCs w:val="24"/>
        </w:rPr>
        <w:t xml:space="preserve">общего образования, ориентированные на обучение и развитие </w:t>
      </w:r>
      <w:proofErr w:type="gramStart"/>
      <w:r>
        <w:rPr>
          <w:rFonts w:ascii="Times New Roman" w:hAnsi="Times New Roman"/>
          <w:sz w:val="28"/>
          <w:szCs w:val="24"/>
        </w:rPr>
        <w:t>обучающихся</w:t>
      </w:r>
      <w:proofErr w:type="gramEnd"/>
      <w:r>
        <w:rPr>
          <w:rFonts w:ascii="Times New Roman" w:hAnsi="Times New Roman"/>
          <w:sz w:val="28"/>
          <w:szCs w:val="24"/>
        </w:rPr>
        <w:t>.</w:t>
      </w:r>
    </w:p>
    <w:p w:rsidR="004C05BD" w:rsidRDefault="004C05BD" w:rsidP="000A4161">
      <w:pPr>
        <w:pStyle w:val="a7"/>
        <w:spacing w:line="276" w:lineRule="auto"/>
        <w:ind w:left="0" w:firstLine="567"/>
        <w:rPr>
          <w:rStyle w:val="FontStyle118"/>
          <w:sz w:val="28"/>
          <w:szCs w:val="28"/>
        </w:rPr>
      </w:pPr>
      <w:r>
        <w:rPr>
          <w:sz w:val="28"/>
          <w:szCs w:val="28"/>
        </w:rPr>
        <w:t xml:space="preserve"> Основная образовательная программа</w:t>
      </w:r>
      <w:r w:rsidR="006C0371">
        <w:rPr>
          <w:sz w:val="28"/>
          <w:szCs w:val="28"/>
        </w:rPr>
        <w:t xml:space="preserve"> начального общего образования Б</w:t>
      </w:r>
      <w:r>
        <w:rPr>
          <w:sz w:val="28"/>
          <w:szCs w:val="28"/>
        </w:rPr>
        <w:t xml:space="preserve">ОУ </w:t>
      </w:r>
      <w:r w:rsidR="006C0371">
        <w:rPr>
          <w:sz w:val="28"/>
          <w:szCs w:val="28"/>
        </w:rPr>
        <w:t>г</w:t>
      </w:r>
      <w:proofErr w:type="gramStart"/>
      <w:r w:rsidR="006C0371">
        <w:rPr>
          <w:sz w:val="28"/>
          <w:szCs w:val="28"/>
        </w:rPr>
        <w:t>.О</w:t>
      </w:r>
      <w:proofErr w:type="gramEnd"/>
      <w:r w:rsidR="006C0371">
        <w:rPr>
          <w:sz w:val="28"/>
          <w:szCs w:val="28"/>
        </w:rPr>
        <w:t>мска «</w:t>
      </w:r>
      <w:r w:rsidR="00253623">
        <w:rPr>
          <w:sz w:val="28"/>
          <w:szCs w:val="24"/>
        </w:rPr>
        <w:t xml:space="preserve">Средняя общеобразовательная школа </w:t>
      </w:r>
      <w:r w:rsidR="006C0371">
        <w:rPr>
          <w:sz w:val="28"/>
          <w:szCs w:val="28"/>
        </w:rPr>
        <w:t>№ 23»</w:t>
      </w:r>
      <w:r>
        <w:rPr>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«Примерной основной общеобразовательной программы образовательного у</w:t>
      </w:r>
      <w:r w:rsidR="00253623">
        <w:rPr>
          <w:sz w:val="28"/>
          <w:szCs w:val="28"/>
        </w:rPr>
        <w:t>чреждения»</w:t>
      </w:r>
      <w:r>
        <w:rPr>
          <w:sz w:val="28"/>
          <w:szCs w:val="28"/>
        </w:rPr>
        <w:t>,</w:t>
      </w:r>
      <w:r w:rsidR="00253623">
        <w:rPr>
          <w:sz w:val="28"/>
          <w:szCs w:val="28"/>
        </w:rPr>
        <w:t xml:space="preserve"> подготовленной</w:t>
      </w:r>
      <w:r>
        <w:rPr>
          <w:rStyle w:val="FontStyle118"/>
          <w:sz w:val="28"/>
          <w:szCs w:val="28"/>
        </w:rPr>
        <w:t xml:space="preserve"> Институтом стратегических исследований в образовании РАО под научным руководством член-корреспондента РАО А.М.Кондакова, академи</w:t>
      </w:r>
      <w:r w:rsidR="00887A14">
        <w:rPr>
          <w:rStyle w:val="FontStyle118"/>
          <w:sz w:val="28"/>
          <w:szCs w:val="28"/>
        </w:rPr>
        <w:t>ка РАО Л.П. Кезиной, составителем</w:t>
      </w:r>
      <w:r>
        <w:rPr>
          <w:rStyle w:val="FontStyle118"/>
          <w:sz w:val="28"/>
          <w:szCs w:val="28"/>
        </w:rPr>
        <w:t xml:space="preserve"> Е.С.Савинов (4-е изд., </w:t>
      </w:r>
      <w:r>
        <w:rPr>
          <w:rStyle w:val="FontStyle118"/>
          <w:sz w:val="28"/>
          <w:szCs w:val="28"/>
        </w:rPr>
        <w:lastRenderedPageBreak/>
        <w:t xml:space="preserve">переработанное, 2012 год)  </w:t>
      </w:r>
      <w:r w:rsidR="00887A14">
        <w:rPr>
          <w:sz w:val="28"/>
          <w:szCs w:val="28"/>
        </w:rPr>
        <w:t xml:space="preserve"> и с учётом образовательных систем</w:t>
      </w:r>
      <w:r>
        <w:rPr>
          <w:sz w:val="28"/>
          <w:szCs w:val="28"/>
        </w:rPr>
        <w:t xml:space="preserve"> «Школа </w:t>
      </w:r>
      <w:r w:rsidR="00887A14">
        <w:rPr>
          <w:sz w:val="28"/>
          <w:szCs w:val="28"/>
        </w:rPr>
        <w:t>2100» и «Школа России»</w:t>
      </w:r>
      <w:proofErr w:type="gramStart"/>
      <w:r w:rsidR="00887A14">
        <w:rPr>
          <w:sz w:val="28"/>
          <w:szCs w:val="28"/>
        </w:rPr>
        <w:t xml:space="preserve"> </w:t>
      </w:r>
      <w:r w:rsidR="00A91E57">
        <w:rPr>
          <w:sz w:val="28"/>
          <w:szCs w:val="28"/>
        </w:rPr>
        <w:t>.</w:t>
      </w:r>
      <w:proofErr w:type="gramEnd"/>
    </w:p>
    <w:p w:rsidR="004C05BD" w:rsidRDefault="004C05BD" w:rsidP="000A4161">
      <w:pPr>
        <w:shd w:val="clear" w:color="auto" w:fill="FFFFFF"/>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Pr>
          <w:rStyle w:val="FontStyle118"/>
          <w:sz w:val="28"/>
          <w:szCs w:val="28"/>
        </w:rPr>
        <w:t>Основная образовательная программа начального общего образования</w:t>
      </w:r>
      <w:r w:rsidR="00E167B9">
        <w:rPr>
          <w:rStyle w:val="FontStyle118"/>
          <w:sz w:val="28"/>
          <w:szCs w:val="28"/>
        </w:rPr>
        <w:t xml:space="preserve"> БОУ г</w:t>
      </w:r>
      <w:proofErr w:type="gramStart"/>
      <w:r w:rsidR="00E167B9">
        <w:rPr>
          <w:rStyle w:val="FontStyle118"/>
          <w:sz w:val="28"/>
          <w:szCs w:val="28"/>
        </w:rPr>
        <w:t>.О</w:t>
      </w:r>
      <w:proofErr w:type="gramEnd"/>
      <w:r w:rsidR="00E167B9">
        <w:rPr>
          <w:rStyle w:val="FontStyle118"/>
          <w:sz w:val="28"/>
          <w:szCs w:val="28"/>
        </w:rPr>
        <w:t xml:space="preserve">мска </w:t>
      </w:r>
      <w:r w:rsidR="00E167B9">
        <w:rPr>
          <w:rFonts w:ascii="Times New Roman" w:hAnsi="Times New Roman"/>
          <w:sz w:val="28"/>
          <w:szCs w:val="24"/>
        </w:rPr>
        <w:t xml:space="preserve">«Средняя </w:t>
      </w:r>
      <w:r w:rsidR="00C24105">
        <w:rPr>
          <w:rFonts w:ascii="Times New Roman" w:hAnsi="Times New Roman"/>
          <w:sz w:val="28"/>
          <w:szCs w:val="24"/>
        </w:rPr>
        <w:t>общеобразовательная школа № 23»</w:t>
      </w:r>
      <w:r>
        <w:rPr>
          <w:rStyle w:val="FontStyle118"/>
          <w:sz w:val="28"/>
          <w:szCs w:val="28"/>
        </w:rPr>
        <w:t xml:space="preserve">  разработана </w:t>
      </w:r>
      <w:r w:rsidR="00C24105">
        <w:rPr>
          <w:rStyle w:val="FontStyle118"/>
          <w:sz w:val="28"/>
          <w:szCs w:val="28"/>
        </w:rPr>
        <w:t xml:space="preserve">администрацией и </w:t>
      </w:r>
      <w:r>
        <w:rPr>
          <w:rFonts w:ascii="Times New Roman" w:hAnsi="Times New Roman"/>
          <w:sz w:val="28"/>
          <w:szCs w:val="28"/>
        </w:rPr>
        <w:t xml:space="preserve">коллективом педагогов начальных классов </w:t>
      </w:r>
      <w:r w:rsidR="00C24105">
        <w:rPr>
          <w:rFonts w:ascii="Times New Roman" w:hAnsi="Times New Roman"/>
          <w:sz w:val="28"/>
          <w:szCs w:val="28"/>
        </w:rPr>
        <w:t xml:space="preserve">в рамках </w:t>
      </w:r>
      <w:r>
        <w:rPr>
          <w:rFonts w:ascii="Times New Roman" w:hAnsi="Times New Roman"/>
          <w:sz w:val="28"/>
          <w:szCs w:val="28"/>
        </w:rPr>
        <w:t xml:space="preserve">введения ФГОС на начальной ступени образования в соответствии с требованиями Федерального государственного образовательного стандарта начального общего образования (далее — Стандарт) </w:t>
      </w:r>
    </w:p>
    <w:p w:rsidR="004C05BD" w:rsidRDefault="004C05BD" w:rsidP="000A4161">
      <w:pPr>
        <w:ind w:firstLine="567"/>
        <w:rPr>
          <w:rStyle w:val="FontStyle118"/>
          <w:rFonts w:eastAsia="Times New Roman"/>
          <w:sz w:val="28"/>
          <w:szCs w:val="28"/>
          <w:lang w:eastAsia="ru-RU"/>
        </w:rPr>
      </w:pP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Данная осн</w:t>
      </w:r>
      <w:r w:rsidR="00ED4AC9">
        <w:rPr>
          <w:rFonts w:ascii="Times New Roman" w:eastAsia="Times New Roman" w:hAnsi="Times New Roman"/>
          <w:sz w:val="28"/>
          <w:szCs w:val="28"/>
          <w:lang w:eastAsia="ru-RU"/>
        </w:rPr>
        <w:t>овная образовательная программа</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 </w:t>
      </w:r>
      <w:r>
        <w:rPr>
          <w:rStyle w:val="FontStyle118"/>
          <w:sz w:val="28"/>
          <w:szCs w:val="28"/>
        </w:rPr>
        <w:t xml:space="preserve">рассмотрена и принята на  педагогическом совете  </w:t>
      </w:r>
      <w:r w:rsidR="00ED4AC9">
        <w:rPr>
          <w:rStyle w:val="FontStyle118"/>
          <w:sz w:val="28"/>
          <w:szCs w:val="28"/>
        </w:rPr>
        <w:t>23</w:t>
      </w:r>
      <w:r w:rsidR="00887A14" w:rsidRPr="00887A14">
        <w:rPr>
          <w:rStyle w:val="FontStyle118"/>
          <w:sz w:val="28"/>
          <w:szCs w:val="28"/>
        </w:rPr>
        <w:t xml:space="preserve"> </w:t>
      </w:r>
      <w:r w:rsidR="00ED4AC9">
        <w:rPr>
          <w:rStyle w:val="FontStyle118"/>
          <w:sz w:val="28"/>
          <w:szCs w:val="28"/>
        </w:rPr>
        <w:t xml:space="preserve">марта </w:t>
      </w:r>
      <w:r w:rsidR="00887A14" w:rsidRPr="00887A14">
        <w:rPr>
          <w:rStyle w:val="FontStyle118"/>
          <w:sz w:val="28"/>
          <w:szCs w:val="28"/>
        </w:rPr>
        <w:t xml:space="preserve">2015 г. </w:t>
      </w:r>
      <w:r>
        <w:rPr>
          <w:rStyle w:val="FontStyle118"/>
          <w:sz w:val="28"/>
          <w:szCs w:val="28"/>
        </w:rPr>
        <w:t>и утверждена директором школы</w:t>
      </w:r>
      <w:r w:rsidR="00C24105">
        <w:rPr>
          <w:rStyle w:val="FontStyle118"/>
          <w:sz w:val="28"/>
          <w:szCs w:val="28"/>
        </w:rPr>
        <w:t xml:space="preserve"> Гридневой Е.А.</w:t>
      </w:r>
      <w:r>
        <w:rPr>
          <w:rStyle w:val="FontStyle118"/>
          <w:sz w:val="28"/>
          <w:szCs w:val="28"/>
        </w:rPr>
        <w:t xml:space="preserve"> </w:t>
      </w:r>
      <w:r w:rsidR="00887A14" w:rsidRPr="00887A14">
        <w:rPr>
          <w:rStyle w:val="FontStyle118"/>
          <w:sz w:val="28"/>
          <w:szCs w:val="28"/>
        </w:rPr>
        <w:t xml:space="preserve">30 </w:t>
      </w:r>
      <w:r w:rsidR="00ED4AC9">
        <w:rPr>
          <w:rStyle w:val="FontStyle118"/>
          <w:sz w:val="28"/>
          <w:szCs w:val="28"/>
        </w:rPr>
        <w:t xml:space="preserve">марта </w:t>
      </w:r>
      <w:r w:rsidR="00887A14" w:rsidRPr="00887A14">
        <w:rPr>
          <w:rStyle w:val="FontStyle118"/>
          <w:sz w:val="28"/>
          <w:szCs w:val="28"/>
        </w:rPr>
        <w:t xml:space="preserve">2015г. </w:t>
      </w:r>
      <w:proofErr w:type="gramStart"/>
      <w:r w:rsidR="00887A14">
        <w:rPr>
          <w:rStyle w:val="FontStyle116"/>
          <w:b w:val="0"/>
          <w:sz w:val="28"/>
          <w:szCs w:val="28"/>
        </w:rPr>
        <w:t>В</w:t>
      </w:r>
      <w:r w:rsidRPr="00887A14">
        <w:rPr>
          <w:rStyle w:val="FontStyle116"/>
          <w:b w:val="0"/>
          <w:sz w:val="28"/>
          <w:szCs w:val="28"/>
        </w:rPr>
        <w:t>несены изменения</w:t>
      </w:r>
      <w:r>
        <w:rPr>
          <w:rStyle w:val="FontStyle116"/>
          <w:sz w:val="28"/>
          <w:szCs w:val="28"/>
        </w:rPr>
        <w:t xml:space="preserve"> </w:t>
      </w:r>
      <w:r>
        <w:rPr>
          <w:rStyle w:val="FontStyle118"/>
          <w:sz w:val="28"/>
          <w:szCs w:val="28"/>
        </w:rPr>
        <w:t>на основании приказа Министерства образования и науки Российской Федерации от 26 ноября 2010 года №</w:t>
      </w:r>
      <w:r w:rsidR="00C24105">
        <w:rPr>
          <w:rStyle w:val="FontStyle118"/>
          <w:sz w:val="28"/>
          <w:szCs w:val="28"/>
        </w:rPr>
        <w:t xml:space="preserve"> </w:t>
      </w:r>
      <w:r>
        <w:rPr>
          <w:rStyle w:val="FontStyle118"/>
          <w:sz w:val="28"/>
          <w:szCs w:val="28"/>
        </w:rPr>
        <w:t>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 373» и приказа Министерства образования и науки Российской Федерации от 22 сентября 2011 года № 2357.</w:t>
      </w:r>
      <w:proofErr w:type="gramEnd"/>
    </w:p>
    <w:p w:rsidR="004C05BD" w:rsidRDefault="004C05BD" w:rsidP="000A4161">
      <w:pPr>
        <w:pStyle w:val="Style44"/>
        <w:widowControl/>
        <w:tabs>
          <w:tab w:val="left" w:leader="dot" w:pos="3965"/>
        </w:tabs>
        <w:spacing w:line="276" w:lineRule="auto"/>
        <w:ind w:firstLine="0"/>
        <w:jc w:val="left"/>
        <w:rPr>
          <w:rStyle w:val="FontStyle118"/>
          <w:sz w:val="28"/>
          <w:szCs w:val="28"/>
        </w:rPr>
      </w:pPr>
    </w:p>
    <w:p w:rsidR="004C05BD" w:rsidRDefault="004C05BD" w:rsidP="000A4161">
      <w:pPr>
        <w:pStyle w:val="Style45"/>
        <w:widowControl/>
        <w:tabs>
          <w:tab w:val="left" w:pos="1843"/>
        </w:tabs>
        <w:spacing w:line="276" w:lineRule="auto"/>
        <w:ind w:firstLine="567"/>
        <w:jc w:val="left"/>
        <w:rPr>
          <w:rStyle w:val="FontStyle118"/>
          <w:sz w:val="28"/>
          <w:szCs w:val="28"/>
        </w:rPr>
      </w:pPr>
      <w:r>
        <w:rPr>
          <w:rStyle w:val="FontStyle118"/>
          <w:sz w:val="28"/>
          <w:szCs w:val="28"/>
        </w:rPr>
        <w:t xml:space="preserve">   ООП НОО </w:t>
      </w:r>
      <w:r w:rsidR="00C24105">
        <w:rPr>
          <w:sz w:val="28"/>
          <w:szCs w:val="28"/>
        </w:rPr>
        <w:t>БОУ г</w:t>
      </w:r>
      <w:proofErr w:type="gramStart"/>
      <w:r w:rsidR="00C24105">
        <w:rPr>
          <w:sz w:val="28"/>
          <w:szCs w:val="28"/>
        </w:rPr>
        <w:t>.О</w:t>
      </w:r>
      <w:proofErr w:type="gramEnd"/>
      <w:r w:rsidR="00C24105">
        <w:rPr>
          <w:sz w:val="28"/>
          <w:szCs w:val="28"/>
        </w:rPr>
        <w:t>мска «</w:t>
      </w:r>
      <w:r w:rsidR="00253623">
        <w:rPr>
          <w:sz w:val="28"/>
        </w:rPr>
        <w:t>Средняя общеобразовательная школа № 23</w:t>
      </w:r>
      <w:r w:rsidR="00C24105">
        <w:rPr>
          <w:sz w:val="28"/>
          <w:szCs w:val="28"/>
        </w:rPr>
        <w:t xml:space="preserve">» </w:t>
      </w:r>
      <w:r>
        <w:rPr>
          <w:rStyle w:val="FontStyle118"/>
          <w:sz w:val="28"/>
          <w:szCs w:val="28"/>
        </w:rPr>
        <w:t xml:space="preserve"> содержит  три раздела:                                                                                                                                                                                                                                                                                                                                                                                                                                                                                                                                                                                                                                                                                                                            </w:t>
      </w:r>
    </w:p>
    <w:p w:rsidR="004C05BD" w:rsidRDefault="004C05BD" w:rsidP="000A4161">
      <w:pPr>
        <w:pStyle w:val="Style33"/>
        <w:widowControl/>
        <w:tabs>
          <w:tab w:val="left" w:pos="696"/>
          <w:tab w:val="left" w:pos="1843"/>
        </w:tabs>
        <w:spacing w:line="276" w:lineRule="auto"/>
        <w:ind w:firstLine="0"/>
        <w:jc w:val="left"/>
        <w:rPr>
          <w:rStyle w:val="FontStyle115"/>
          <w:sz w:val="28"/>
          <w:szCs w:val="28"/>
        </w:rPr>
      </w:pPr>
    </w:p>
    <w:p w:rsidR="004C05BD" w:rsidRDefault="004C05BD" w:rsidP="000A4161">
      <w:pPr>
        <w:pStyle w:val="Style47"/>
        <w:widowControl/>
        <w:numPr>
          <w:ilvl w:val="0"/>
          <w:numId w:val="5"/>
        </w:numPr>
        <w:tabs>
          <w:tab w:val="left" w:pos="567"/>
          <w:tab w:val="left" w:pos="1843"/>
        </w:tabs>
        <w:spacing w:before="14" w:line="276" w:lineRule="auto"/>
        <w:ind w:left="567"/>
        <w:rPr>
          <w:rStyle w:val="FontStyle115"/>
          <w:sz w:val="28"/>
          <w:szCs w:val="28"/>
        </w:rPr>
      </w:pPr>
      <w:r w:rsidRPr="00A91E57">
        <w:rPr>
          <w:rStyle w:val="FontStyle115"/>
          <w:b/>
          <w:sz w:val="28"/>
          <w:szCs w:val="28"/>
        </w:rPr>
        <w:t>целевой</w:t>
      </w:r>
      <w:r>
        <w:rPr>
          <w:rStyle w:val="FontStyle115"/>
          <w:sz w:val="28"/>
          <w:szCs w:val="28"/>
        </w:rPr>
        <w:t xml:space="preserve"> </w:t>
      </w:r>
      <w:r>
        <w:rPr>
          <w:rStyle w:val="FontStyle118"/>
          <w:sz w:val="28"/>
          <w:szCs w:val="28"/>
        </w:rPr>
        <w:t xml:space="preserve">(пояснительная записка, планируемые результаты освоения </w:t>
      </w:r>
      <w:proofErr w:type="gramStart"/>
      <w:r>
        <w:rPr>
          <w:rStyle w:val="FontStyle118"/>
          <w:sz w:val="28"/>
          <w:szCs w:val="28"/>
        </w:rPr>
        <w:t>обучающимися</w:t>
      </w:r>
      <w:proofErr w:type="gramEnd"/>
      <w:r>
        <w:rPr>
          <w:rStyle w:val="FontStyle118"/>
          <w:sz w:val="28"/>
          <w:szCs w:val="28"/>
        </w:rPr>
        <w:t xml:space="preserve"> ООП НОО, система оценки достижения планируемых результатов освоения ООП НОО)</w:t>
      </w:r>
    </w:p>
    <w:p w:rsidR="004C05BD" w:rsidRDefault="004C05BD" w:rsidP="000A4161">
      <w:pPr>
        <w:pStyle w:val="Style47"/>
        <w:widowControl/>
        <w:numPr>
          <w:ilvl w:val="0"/>
          <w:numId w:val="5"/>
        </w:numPr>
        <w:tabs>
          <w:tab w:val="left" w:pos="567"/>
          <w:tab w:val="left" w:pos="1843"/>
          <w:tab w:val="left" w:pos="7526"/>
        </w:tabs>
        <w:spacing w:before="14" w:line="276" w:lineRule="auto"/>
        <w:ind w:left="567"/>
        <w:rPr>
          <w:rStyle w:val="FontStyle115"/>
          <w:sz w:val="28"/>
          <w:szCs w:val="28"/>
        </w:rPr>
      </w:pPr>
      <w:proofErr w:type="gramStart"/>
      <w:r w:rsidRPr="00A91E57">
        <w:rPr>
          <w:rStyle w:val="FontStyle115"/>
          <w:b/>
          <w:sz w:val="28"/>
          <w:szCs w:val="28"/>
        </w:rPr>
        <w:t>содержательный</w:t>
      </w:r>
      <w:r>
        <w:rPr>
          <w:rStyle w:val="FontStyle115"/>
          <w:sz w:val="28"/>
          <w:szCs w:val="28"/>
        </w:rPr>
        <w:t xml:space="preserve"> </w:t>
      </w:r>
      <w:r>
        <w:rPr>
          <w:rStyle w:val="FontStyle118"/>
          <w:sz w:val="28"/>
          <w:szCs w:val="28"/>
        </w:rPr>
        <w:t xml:space="preserve">(программа формирования универсальных учебных действий у обучающихся на ступени начального общего образования, программа отдельных учебных предметов и курсов, программа духовно- нравственного развития, воспитания обучающихся на ступени начального общего образования, программа формирования </w:t>
      </w:r>
      <w:r>
        <w:rPr>
          <w:rStyle w:val="FontStyle115"/>
          <w:sz w:val="28"/>
          <w:szCs w:val="28"/>
        </w:rPr>
        <w:t xml:space="preserve">экологической культуры, </w:t>
      </w:r>
      <w:r>
        <w:rPr>
          <w:rStyle w:val="FontStyle118"/>
          <w:sz w:val="28"/>
          <w:szCs w:val="28"/>
        </w:rPr>
        <w:t>здорового и безопасного образа жизни, программа коррекционной работы);</w:t>
      </w:r>
      <w:proofErr w:type="gramEnd"/>
    </w:p>
    <w:p w:rsidR="004C05BD" w:rsidRDefault="004C05BD" w:rsidP="000A4161">
      <w:pPr>
        <w:pStyle w:val="Style47"/>
        <w:widowControl/>
        <w:numPr>
          <w:ilvl w:val="0"/>
          <w:numId w:val="5"/>
        </w:numPr>
        <w:tabs>
          <w:tab w:val="left" w:pos="567"/>
          <w:tab w:val="left" w:pos="1843"/>
        </w:tabs>
        <w:spacing w:line="276" w:lineRule="auto"/>
        <w:ind w:left="567"/>
        <w:rPr>
          <w:rStyle w:val="FontStyle118"/>
          <w:sz w:val="28"/>
          <w:szCs w:val="28"/>
        </w:rPr>
      </w:pPr>
      <w:r w:rsidRPr="00A91E57">
        <w:rPr>
          <w:rStyle w:val="FontStyle115"/>
          <w:b/>
          <w:sz w:val="28"/>
          <w:szCs w:val="28"/>
        </w:rPr>
        <w:t xml:space="preserve">организационный </w:t>
      </w:r>
      <w:r>
        <w:rPr>
          <w:rStyle w:val="FontStyle118"/>
          <w:sz w:val="28"/>
          <w:szCs w:val="28"/>
        </w:rPr>
        <w:t>(учебный план начального общего образования, план внеурочной деятельности, система условий реализации основной образовательной программы в соответствии с требованиями Стандарта).</w:t>
      </w:r>
    </w:p>
    <w:p w:rsidR="004C05BD" w:rsidRDefault="004C05BD" w:rsidP="000A4161">
      <w:pPr>
        <w:pStyle w:val="Style47"/>
        <w:widowControl/>
        <w:tabs>
          <w:tab w:val="left" w:pos="567"/>
          <w:tab w:val="left" w:pos="1843"/>
        </w:tabs>
        <w:spacing w:line="276" w:lineRule="auto"/>
        <w:ind w:left="567" w:firstLine="0"/>
        <w:rPr>
          <w:rStyle w:val="FontStyle115"/>
          <w:sz w:val="28"/>
          <w:szCs w:val="28"/>
          <w:lang w:val="en-US"/>
        </w:rPr>
      </w:pPr>
    </w:p>
    <w:p w:rsidR="00291858" w:rsidRDefault="00291858" w:rsidP="000A4161">
      <w:pPr>
        <w:pStyle w:val="Style47"/>
        <w:widowControl/>
        <w:tabs>
          <w:tab w:val="left" w:pos="567"/>
          <w:tab w:val="left" w:pos="1843"/>
        </w:tabs>
        <w:spacing w:line="276" w:lineRule="auto"/>
        <w:ind w:left="567" w:firstLine="0"/>
        <w:rPr>
          <w:rStyle w:val="FontStyle115"/>
          <w:sz w:val="28"/>
          <w:szCs w:val="28"/>
          <w:lang w:val="en-US"/>
        </w:rPr>
      </w:pPr>
    </w:p>
    <w:p w:rsidR="00291858" w:rsidRPr="00291858" w:rsidRDefault="00291858" w:rsidP="000A4161">
      <w:pPr>
        <w:pStyle w:val="Style47"/>
        <w:widowControl/>
        <w:tabs>
          <w:tab w:val="left" w:pos="567"/>
          <w:tab w:val="left" w:pos="1843"/>
        </w:tabs>
        <w:spacing w:line="276" w:lineRule="auto"/>
        <w:ind w:left="567" w:firstLine="0"/>
        <w:rPr>
          <w:rStyle w:val="FontStyle115"/>
          <w:sz w:val="28"/>
          <w:szCs w:val="28"/>
          <w:lang w:val="en-US"/>
        </w:rPr>
      </w:pPr>
    </w:p>
    <w:p w:rsidR="004C05BD" w:rsidRDefault="004C05BD" w:rsidP="000A4161">
      <w:pPr>
        <w:pStyle w:val="Style47"/>
        <w:widowControl/>
        <w:tabs>
          <w:tab w:val="left" w:pos="567"/>
          <w:tab w:val="left" w:pos="1843"/>
        </w:tabs>
        <w:spacing w:line="276" w:lineRule="auto"/>
        <w:ind w:left="567" w:firstLine="0"/>
      </w:pPr>
      <w:r>
        <w:rPr>
          <w:rStyle w:val="FontStyle115"/>
          <w:sz w:val="28"/>
          <w:szCs w:val="28"/>
        </w:rPr>
        <w:lastRenderedPageBreak/>
        <w:t xml:space="preserve">Внесены изменения </w:t>
      </w:r>
      <w:proofErr w:type="gramStart"/>
      <w:r>
        <w:rPr>
          <w:rStyle w:val="FontStyle115"/>
          <w:sz w:val="28"/>
          <w:szCs w:val="28"/>
        </w:rPr>
        <w:t>в</w:t>
      </w:r>
      <w:proofErr w:type="gramEnd"/>
      <w:r>
        <w:rPr>
          <w:rStyle w:val="FontStyle115"/>
          <w:sz w:val="28"/>
          <w:szCs w:val="28"/>
        </w:rPr>
        <w:t>:</w:t>
      </w:r>
    </w:p>
    <w:p w:rsidR="004C05BD" w:rsidRDefault="004C05BD" w:rsidP="000A4161">
      <w:pPr>
        <w:pStyle w:val="Style33"/>
        <w:widowControl/>
        <w:numPr>
          <w:ilvl w:val="0"/>
          <w:numId w:val="6"/>
        </w:numPr>
        <w:tabs>
          <w:tab w:val="left" w:pos="0"/>
        </w:tabs>
        <w:spacing w:line="276" w:lineRule="auto"/>
        <w:rPr>
          <w:rStyle w:val="FontStyle118"/>
          <w:sz w:val="28"/>
          <w:szCs w:val="28"/>
        </w:rPr>
      </w:pPr>
      <w:r>
        <w:rPr>
          <w:rStyle w:val="FontStyle115"/>
          <w:sz w:val="28"/>
          <w:szCs w:val="28"/>
        </w:rPr>
        <w:t xml:space="preserve">учебный план </w:t>
      </w:r>
      <w:r>
        <w:rPr>
          <w:rStyle w:val="FontStyle118"/>
          <w:sz w:val="28"/>
          <w:szCs w:val="28"/>
        </w:rPr>
        <w:t>составляется ежегодно самим образовательным учреждением с учетом обязательных предметных областей (</w:t>
      </w:r>
      <w:r w:rsidRPr="00992B4A">
        <w:rPr>
          <w:rStyle w:val="FontStyle118"/>
          <w:sz w:val="28"/>
          <w:szCs w:val="28"/>
        </w:rPr>
        <w:t>количество занятий за 4 учебных года не может составлять менее 2904 часов и более 3345 часов);</w:t>
      </w:r>
    </w:p>
    <w:p w:rsidR="004C05BD" w:rsidRDefault="004C05BD" w:rsidP="000A4161">
      <w:pPr>
        <w:pStyle w:val="Style33"/>
        <w:widowControl/>
        <w:numPr>
          <w:ilvl w:val="0"/>
          <w:numId w:val="6"/>
        </w:numPr>
        <w:tabs>
          <w:tab w:val="left" w:pos="0"/>
        </w:tabs>
        <w:spacing w:line="276" w:lineRule="auto"/>
        <w:rPr>
          <w:rStyle w:val="FontStyle115"/>
          <w:i w:val="0"/>
          <w:iCs w:val="0"/>
          <w:sz w:val="28"/>
          <w:szCs w:val="28"/>
        </w:rPr>
      </w:pPr>
      <w:r>
        <w:rPr>
          <w:rStyle w:val="FontStyle115"/>
          <w:sz w:val="28"/>
          <w:szCs w:val="28"/>
        </w:rPr>
        <w:t xml:space="preserve">в содержательный раздел </w:t>
      </w:r>
      <w:r>
        <w:rPr>
          <w:rStyle w:val="FontStyle115"/>
          <w:i w:val="0"/>
          <w:sz w:val="28"/>
          <w:szCs w:val="28"/>
        </w:rPr>
        <w:t>вводится  «Программа коррекционной работы»</w:t>
      </w:r>
    </w:p>
    <w:p w:rsidR="004C05BD" w:rsidRDefault="004C05BD" w:rsidP="000A4161">
      <w:pPr>
        <w:pStyle w:val="Style33"/>
        <w:widowControl/>
        <w:numPr>
          <w:ilvl w:val="0"/>
          <w:numId w:val="6"/>
        </w:numPr>
        <w:tabs>
          <w:tab w:val="left" w:pos="0"/>
        </w:tabs>
        <w:spacing w:line="276" w:lineRule="auto"/>
        <w:rPr>
          <w:rStyle w:val="FontStyle118"/>
          <w:sz w:val="28"/>
          <w:szCs w:val="28"/>
        </w:rPr>
      </w:pPr>
      <w:r>
        <w:rPr>
          <w:rStyle w:val="FontStyle118"/>
          <w:i/>
          <w:sz w:val="28"/>
          <w:szCs w:val="28"/>
        </w:rPr>
        <w:t>в организационный раздел</w:t>
      </w:r>
      <w:r>
        <w:rPr>
          <w:rStyle w:val="FontStyle118"/>
          <w:sz w:val="28"/>
          <w:szCs w:val="28"/>
        </w:rPr>
        <w:t xml:space="preserve"> вводятся главы: «План внеурочной деятельности», «Условия реализации Основной образовательной программы начального общего образования».</w:t>
      </w:r>
    </w:p>
    <w:p w:rsidR="004C05BD" w:rsidRDefault="004C05BD" w:rsidP="000A4161">
      <w:pPr>
        <w:spacing w:after="0"/>
        <w:ind w:firstLine="567"/>
        <w:rPr>
          <w:rFonts w:eastAsia="Times New Roman"/>
          <w:lang w:eastAsia="ru-RU"/>
        </w:rPr>
      </w:pP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xml:space="preserve">      Программа соответствует основным </w:t>
      </w:r>
      <w:r w:rsidRPr="00A91E57">
        <w:rPr>
          <w:rFonts w:asciiTheme="majorHAnsi" w:hAnsiTheme="majorHAnsi" w:cstheme="majorHAnsi"/>
          <w:bCs/>
          <w:sz w:val="28"/>
          <w:szCs w:val="28"/>
        </w:rPr>
        <w:t>принципам государственной политики РФ в области образования</w:t>
      </w:r>
      <w:r w:rsidRPr="00A91E57">
        <w:rPr>
          <w:rFonts w:asciiTheme="majorHAnsi" w:hAnsiTheme="majorHAnsi" w:cstheme="majorHAnsi"/>
          <w:sz w:val="28"/>
          <w:szCs w:val="28"/>
        </w:rPr>
        <w:t>, изложенным в Законе Российской Федерации “Об образовании”</w:t>
      </w:r>
      <w:r w:rsidR="00C24105" w:rsidRPr="00A91E57">
        <w:rPr>
          <w:rFonts w:asciiTheme="majorHAnsi" w:hAnsiTheme="majorHAnsi" w:cstheme="majorHAnsi"/>
          <w:sz w:val="28"/>
          <w:szCs w:val="28"/>
        </w:rPr>
        <w:t xml:space="preserve"> 2012г.</w:t>
      </w:r>
      <w:r w:rsidRPr="00A91E57">
        <w:rPr>
          <w:rFonts w:asciiTheme="majorHAnsi" w:hAnsiTheme="majorHAnsi" w:cstheme="majorHAnsi"/>
          <w:sz w:val="28"/>
          <w:szCs w:val="28"/>
        </w:rPr>
        <w:t xml:space="preserve"> </w:t>
      </w:r>
    </w:p>
    <w:p w:rsidR="004C05BD" w:rsidRPr="00A91E57" w:rsidRDefault="004C05BD" w:rsidP="000A4161">
      <w:pPr>
        <w:pStyle w:val="aff1"/>
        <w:tabs>
          <w:tab w:val="left" w:pos="1650"/>
        </w:tabs>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Это:</w:t>
      </w:r>
      <w:r w:rsidRPr="00A91E57">
        <w:rPr>
          <w:rFonts w:asciiTheme="majorHAnsi" w:hAnsiTheme="majorHAnsi" w:cstheme="majorHAnsi"/>
          <w:sz w:val="28"/>
          <w:szCs w:val="28"/>
        </w:rPr>
        <w:tab/>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воспитание гражданственности, трудолюбия, уважения к правам и свободам человека, любви к окружающей природе, Родине, семье;</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обеспечение самоопределения личности, создание условий для ее самореализации, творческого развития;</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формирование у обучающегося адекватной современному уровню знаний и ступени обучения картины мира;</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b/>
          <w:bCs/>
          <w:sz w:val="28"/>
          <w:szCs w:val="28"/>
        </w:rPr>
        <w:t xml:space="preserve">     Целью реализации образовательной системы </w:t>
      </w:r>
      <w:r w:rsidR="0054427B" w:rsidRPr="00A91E57">
        <w:rPr>
          <w:rFonts w:asciiTheme="majorHAnsi" w:hAnsiTheme="majorHAnsi" w:cstheme="majorHAnsi"/>
          <w:b/>
          <w:bCs/>
          <w:sz w:val="28"/>
          <w:szCs w:val="28"/>
        </w:rPr>
        <w:t xml:space="preserve">«Школа России» </w:t>
      </w:r>
      <w:r w:rsidRPr="00A91E57">
        <w:rPr>
          <w:rFonts w:asciiTheme="majorHAnsi" w:hAnsiTheme="majorHAnsi" w:cstheme="majorHAnsi"/>
          <w:b/>
          <w:bCs/>
          <w:sz w:val="28"/>
          <w:szCs w:val="28"/>
        </w:rPr>
        <w:t xml:space="preserve">является: </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создание условий для развития и воспитания личности младшего школьника в соответствии с требованиями ФГОС начального общего образования;</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lastRenderedPageBreak/>
        <w:t>- достижение планируемых результатов в соответствии с ФГОС  и на основе образовательной системы «</w:t>
      </w:r>
      <w:r w:rsidR="0054427B" w:rsidRPr="00A91E57">
        <w:rPr>
          <w:rFonts w:asciiTheme="majorHAnsi" w:hAnsiTheme="majorHAnsi" w:cstheme="majorHAnsi"/>
          <w:sz w:val="28"/>
          <w:szCs w:val="28"/>
        </w:rPr>
        <w:t>Школа России</w:t>
      </w:r>
      <w:r w:rsidRPr="00A91E57">
        <w:rPr>
          <w:rFonts w:asciiTheme="majorHAnsi" w:hAnsiTheme="majorHAnsi" w:cstheme="majorHAnsi"/>
          <w:sz w:val="28"/>
          <w:szCs w:val="28"/>
        </w:rPr>
        <w:t xml:space="preserve">». </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b/>
          <w:bCs/>
          <w:sz w:val="28"/>
          <w:szCs w:val="28"/>
        </w:rPr>
        <w:t xml:space="preserve">    Задачи реализации образовательной системы «</w:t>
      </w:r>
      <w:r w:rsidR="0054427B" w:rsidRPr="00A91E57">
        <w:rPr>
          <w:rFonts w:asciiTheme="majorHAnsi" w:hAnsiTheme="majorHAnsi" w:cstheme="majorHAnsi"/>
          <w:b/>
          <w:bCs/>
          <w:sz w:val="28"/>
          <w:szCs w:val="28"/>
        </w:rPr>
        <w:t>Школа России</w:t>
      </w:r>
      <w:r w:rsidRPr="00A91E57">
        <w:rPr>
          <w:rFonts w:asciiTheme="majorHAnsi" w:hAnsiTheme="majorHAnsi" w:cstheme="majorHAnsi"/>
          <w:b/>
          <w:bCs/>
          <w:sz w:val="28"/>
          <w:szCs w:val="28"/>
        </w:rPr>
        <w:t>»:</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xml:space="preserve">   Достижение личностных результатов учащихся:</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xml:space="preserve">- готовность и способность </w:t>
      </w:r>
      <w:proofErr w:type="gramStart"/>
      <w:r w:rsidRPr="00A91E57">
        <w:rPr>
          <w:rFonts w:asciiTheme="majorHAnsi" w:hAnsiTheme="majorHAnsi" w:cstheme="majorHAnsi"/>
          <w:sz w:val="28"/>
          <w:szCs w:val="28"/>
        </w:rPr>
        <w:t>обучающихся</w:t>
      </w:r>
      <w:proofErr w:type="gramEnd"/>
      <w:r w:rsidRPr="00A91E57">
        <w:rPr>
          <w:rFonts w:asciiTheme="majorHAnsi" w:hAnsiTheme="majorHAnsi" w:cstheme="majorHAnsi"/>
          <w:sz w:val="28"/>
          <w:szCs w:val="28"/>
        </w:rPr>
        <w:t xml:space="preserve"> к саморазвитию;</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сформированность мотивации  к обучению и познанию;</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осмысление и принятие основных базовых ценностей.</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xml:space="preserve">   Достижение метапредметных результатов обучающихся:</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освоение универсальных учебных действий (регулятивных, познавательных, коммуникативных).</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xml:space="preserve">   Достижение предметных результатов:</w:t>
      </w:r>
    </w:p>
    <w:p w:rsidR="004C05BD" w:rsidRDefault="004C05BD" w:rsidP="000A4161">
      <w:pPr>
        <w:pStyle w:val="aff1"/>
        <w:spacing w:line="276" w:lineRule="auto"/>
        <w:ind w:firstLine="567"/>
        <w:rPr>
          <w:sz w:val="28"/>
          <w:szCs w:val="28"/>
        </w:rPr>
      </w:pPr>
      <w:r w:rsidRPr="00A91E57">
        <w:rPr>
          <w:rFonts w:asciiTheme="majorHAnsi" w:hAnsiTheme="majorHAnsi" w:cstheme="majorHAnsi"/>
          <w:sz w:val="28"/>
          <w:szCs w:val="28"/>
        </w:rPr>
        <w:t xml:space="preserve">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r>
        <w:rPr>
          <w:sz w:val="28"/>
          <w:szCs w:val="28"/>
        </w:rPr>
        <w:t>.</w:t>
      </w:r>
    </w:p>
    <w:p w:rsidR="004C05BD" w:rsidRDefault="004C05BD" w:rsidP="000A4161">
      <w:pPr>
        <w:spacing w:after="0"/>
        <w:rPr>
          <w:rFonts w:ascii="Times New Roman" w:eastAsia="Times New Roman" w:hAnsi="Times New Roman"/>
          <w:sz w:val="28"/>
          <w:szCs w:val="28"/>
          <w:lang w:eastAsia="ru-RU"/>
        </w:rPr>
      </w:pPr>
    </w:p>
    <w:p w:rsidR="004C05BD" w:rsidRDefault="004C05BD" w:rsidP="000A4161">
      <w:pPr>
        <w:spacing w:after="0"/>
        <w:ind w:firstLine="567"/>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Образовательная система  «Школа</w:t>
      </w:r>
      <w:r w:rsidR="0054427B">
        <w:rPr>
          <w:rFonts w:ascii="Times New Roman" w:eastAsia="Times New Roman" w:hAnsi="Times New Roman"/>
          <w:b/>
          <w:bCs/>
          <w:sz w:val="28"/>
          <w:szCs w:val="28"/>
          <w:lang w:eastAsia="ru-RU"/>
        </w:rPr>
        <w:t xml:space="preserve"> России</w:t>
      </w:r>
      <w:r>
        <w:rPr>
          <w:rFonts w:ascii="Times New Roman" w:eastAsia="Times New Roman" w:hAnsi="Times New Roman"/>
          <w:b/>
          <w:bCs/>
          <w:sz w:val="28"/>
          <w:szCs w:val="28"/>
          <w:lang w:eastAsia="ru-RU"/>
        </w:rPr>
        <w:t>»</w:t>
      </w:r>
      <w:r>
        <w:rPr>
          <w:rFonts w:ascii="Times New Roman" w:eastAsia="Times New Roman" w:hAnsi="Times New Roman"/>
          <w:sz w:val="28"/>
          <w:szCs w:val="28"/>
          <w:lang w:eastAsia="ru-RU"/>
        </w:rPr>
        <w:t xml:space="preserve"> представляет собой целостную </w:t>
      </w:r>
      <w:r>
        <w:rPr>
          <w:rFonts w:ascii="Times New Roman" w:eastAsia="Times New Roman" w:hAnsi="Times New Roman"/>
          <w:b/>
          <w:bCs/>
          <w:sz w:val="28"/>
          <w:szCs w:val="28"/>
          <w:lang w:eastAsia="ru-RU"/>
        </w:rPr>
        <w:t>информационно-образовательную среду для начальной школы,</w:t>
      </w:r>
      <w:r>
        <w:rPr>
          <w:rFonts w:ascii="Times New Roman" w:eastAsia="Times New Roman" w:hAnsi="Times New Roman"/>
          <w:sz w:val="28"/>
          <w:szCs w:val="28"/>
          <w:lang w:eastAsia="ru-RU"/>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4C05BD" w:rsidRDefault="004C05BD" w:rsidP="000A4161">
      <w:pPr>
        <w:spacing w:after="0"/>
        <w:ind w:firstLine="567"/>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Идеологической основой</w:t>
      </w:r>
      <w:r>
        <w:rPr>
          <w:rFonts w:ascii="Times New Roman" w:eastAsia="Times New Roman" w:hAnsi="Times New Roman"/>
          <w:sz w:val="28"/>
          <w:szCs w:val="28"/>
          <w:lang w:eastAsia="ru-RU"/>
        </w:rPr>
        <w:t> образовательной системы «Школа</w:t>
      </w:r>
      <w:r w:rsidR="0054427B">
        <w:rPr>
          <w:rFonts w:ascii="Times New Roman" w:eastAsia="Times New Roman" w:hAnsi="Times New Roman"/>
          <w:sz w:val="28"/>
          <w:szCs w:val="28"/>
          <w:lang w:eastAsia="ru-RU"/>
        </w:rPr>
        <w:t xml:space="preserve"> России</w:t>
      </w:r>
      <w:r>
        <w:rPr>
          <w:rFonts w:ascii="Times New Roman" w:eastAsia="Times New Roman" w:hAnsi="Times New Roman"/>
          <w:sz w:val="28"/>
          <w:szCs w:val="28"/>
          <w:lang w:eastAsia="ru-RU"/>
        </w:rPr>
        <w:t xml:space="preserve">»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 </w:t>
      </w:r>
    </w:p>
    <w:p w:rsidR="004C05BD" w:rsidRDefault="004C05BD" w:rsidP="000A4161">
      <w:pPr>
        <w:spacing w:after="0"/>
        <w:ind w:firstLine="567"/>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Дидактической основой</w:t>
      </w:r>
      <w:r>
        <w:rPr>
          <w:rFonts w:ascii="Times New Roman" w:eastAsia="Times New Roman" w:hAnsi="Times New Roman"/>
          <w:sz w:val="28"/>
          <w:szCs w:val="28"/>
          <w:lang w:eastAsia="ru-RU"/>
        </w:rPr>
        <w:t xml:space="preserve"> образовательной системы  «Школа</w:t>
      </w:r>
      <w:r w:rsidR="0054427B">
        <w:rPr>
          <w:rFonts w:ascii="Times New Roman" w:eastAsia="Times New Roman" w:hAnsi="Times New Roman"/>
          <w:sz w:val="28"/>
          <w:szCs w:val="28"/>
          <w:lang w:eastAsia="ru-RU"/>
        </w:rPr>
        <w:t xml:space="preserve"> России</w:t>
      </w:r>
      <w:r>
        <w:rPr>
          <w:rFonts w:ascii="Times New Roman" w:eastAsia="Times New Roman" w:hAnsi="Times New Roman"/>
          <w:sz w:val="28"/>
          <w:szCs w:val="28"/>
          <w:lang w:eastAsia="ru-RU"/>
        </w:rPr>
        <w:t>» является технология проблемно – диалогического обучения, синтезирующая на основе методологического системн</w:t>
      </w:r>
      <w:proofErr w:type="gramStart"/>
      <w:r>
        <w:rPr>
          <w:rFonts w:ascii="Times New Roman" w:eastAsia="Times New Roman" w:hAnsi="Times New Roman"/>
          <w:sz w:val="28"/>
          <w:szCs w:val="28"/>
          <w:lang w:eastAsia="ru-RU"/>
        </w:rPr>
        <w:t>о-</w:t>
      </w:r>
      <w:proofErr w:type="gramEnd"/>
      <w:r w:rsidR="00992B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w:t>
      </w:r>
      <w:r w:rsidR="0054427B">
        <w:rPr>
          <w:rFonts w:ascii="Times New Roman" w:eastAsia="Times New Roman" w:hAnsi="Times New Roman"/>
          <w:sz w:val="28"/>
          <w:szCs w:val="28"/>
          <w:lang w:eastAsia="ru-RU"/>
        </w:rPr>
        <w:t xml:space="preserve">введением инноваций в целом </w:t>
      </w:r>
      <w:r>
        <w:rPr>
          <w:rFonts w:ascii="Times New Roman" w:eastAsia="Times New Roman" w:hAnsi="Times New Roman"/>
          <w:sz w:val="28"/>
          <w:szCs w:val="28"/>
          <w:lang w:eastAsia="ru-RU"/>
        </w:rPr>
        <w:t>(За</w:t>
      </w:r>
      <w:r w:rsidR="0054427B">
        <w:rPr>
          <w:rFonts w:ascii="Times New Roman" w:eastAsia="Times New Roman" w:hAnsi="Times New Roman"/>
          <w:sz w:val="28"/>
          <w:szCs w:val="28"/>
          <w:lang w:eastAsia="ru-RU"/>
        </w:rPr>
        <w:t>ключение РАО от 14.07.2006 года</w:t>
      </w:r>
      <w:r>
        <w:rPr>
          <w:rFonts w:ascii="Times New Roman" w:eastAsia="Times New Roman" w:hAnsi="Times New Roman"/>
          <w:sz w:val="28"/>
          <w:szCs w:val="28"/>
          <w:lang w:eastAsia="ru-RU"/>
        </w:rPr>
        <w:t>).</w:t>
      </w:r>
    </w:p>
    <w:p w:rsidR="004C05BD" w:rsidRDefault="004C05BD" w:rsidP="000A4161">
      <w:pPr>
        <w:spacing w:after="0"/>
        <w:ind w:firstLine="567"/>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Методической основой</w:t>
      </w:r>
      <w:r>
        <w:rPr>
          <w:rFonts w:ascii="Times New Roman" w:eastAsia="Times New Roman" w:hAnsi="Times New Roman"/>
          <w:sz w:val="28"/>
          <w:szCs w:val="28"/>
          <w:lang w:eastAsia="ru-RU"/>
        </w:rPr>
        <w:t xml:space="preserve"> является  совокупность современных методов и приемов обучения и воспитания, реализуемых в  образовательной системе  «Школа</w:t>
      </w:r>
      <w:r w:rsidR="0054427B">
        <w:rPr>
          <w:rFonts w:ascii="Times New Roman" w:eastAsia="Times New Roman" w:hAnsi="Times New Roman"/>
          <w:sz w:val="28"/>
          <w:szCs w:val="28"/>
          <w:lang w:eastAsia="ru-RU"/>
        </w:rPr>
        <w:t xml:space="preserve"> России</w:t>
      </w:r>
      <w:r>
        <w:rPr>
          <w:rFonts w:ascii="Times New Roman" w:eastAsia="Times New Roman" w:hAnsi="Times New Roman"/>
          <w:sz w:val="28"/>
          <w:szCs w:val="28"/>
          <w:lang w:eastAsia="ru-RU"/>
        </w:rPr>
        <w:t xml:space="preserve">» (проектная деятельность, работа с информацией, </w:t>
      </w:r>
      <w:r>
        <w:rPr>
          <w:rFonts w:ascii="Times New Roman" w:eastAsia="Times New Roman" w:hAnsi="Times New Roman"/>
          <w:sz w:val="28"/>
          <w:szCs w:val="28"/>
          <w:lang w:eastAsia="ru-RU"/>
        </w:rPr>
        <w:lastRenderedPageBreak/>
        <w:t>мир деятельности и пр.).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w:t>
      </w:r>
      <w:r w:rsidR="00ED4AC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В основной образовательной программе школы учитываются особенности первой ступени общего образования как фундамента всего последующего обучения. Начальная школа — особый этап в жизни ребёнка, связанный:</w:t>
      </w:r>
    </w:p>
    <w:p w:rsidR="004C05BD" w:rsidRPr="00A91E57" w:rsidRDefault="004C05BD" w:rsidP="000A4161">
      <w:pPr>
        <w:pStyle w:val="aff1"/>
        <w:spacing w:line="276" w:lineRule="auto"/>
        <w:ind w:firstLine="567"/>
        <w:rPr>
          <w:rFonts w:asciiTheme="majorHAnsi" w:hAnsiTheme="majorHAnsi" w:cstheme="majorHAnsi"/>
          <w:sz w:val="28"/>
          <w:szCs w:val="28"/>
        </w:rPr>
      </w:pPr>
      <w:r w:rsidRPr="00A91E57">
        <w:rPr>
          <w:rFonts w:asciiTheme="majorHAnsi" w:hAnsiTheme="majorHAnsi" w:cstheme="majorHAnsi"/>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C05BD" w:rsidRDefault="004C05BD" w:rsidP="000A4161">
      <w:pPr>
        <w:pStyle w:val="aff1"/>
        <w:spacing w:line="276" w:lineRule="auto"/>
        <w:ind w:firstLine="567"/>
        <w:rPr>
          <w:sz w:val="28"/>
          <w:szCs w:val="28"/>
        </w:rPr>
      </w:pPr>
      <w:r w:rsidRPr="00A91E57">
        <w:rPr>
          <w:rFonts w:asciiTheme="majorHAnsi" w:hAnsiTheme="majorHAnsi" w:cstheme="majorHAnsi"/>
          <w:sz w:val="28"/>
          <w:szCs w:val="28"/>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w:t>
      </w:r>
      <w:r w:rsidRPr="00A91E57">
        <w:rPr>
          <w:rFonts w:asciiTheme="majorHAnsi" w:hAnsiTheme="majorHAnsi" w:cstheme="majorHAnsi"/>
        </w:rPr>
        <w:t xml:space="preserve"> </w:t>
      </w:r>
      <w:r w:rsidRPr="00A91E57">
        <w:rPr>
          <w:rFonts w:asciiTheme="majorHAnsi" w:hAnsiTheme="majorHAnsi" w:cstheme="majorHAnsi"/>
          <w:sz w:val="28"/>
          <w:szCs w:val="28"/>
        </w:rPr>
        <w:t>самовыражении</w:t>
      </w:r>
      <w:r>
        <w:rPr>
          <w:sz w:val="28"/>
          <w:szCs w:val="28"/>
        </w:rPr>
        <w:t>;</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w:t>
      </w:r>
    </w:p>
    <w:p w:rsidR="004C05BD" w:rsidRDefault="004C05BD" w:rsidP="000A4161">
      <w:pPr>
        <w:tabs>
          <w:tab w:val="left" w:pos="-284"/>
        </w:tabs>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планировать свою деятельность, осуществлять её контроль и оценку; взаимодействовать с учителем и сверстниками в учебном процессе;</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с изменением при этом самооценки ребёнка, которая приобретает черты адекватности и рефлексивности;</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 xml:space="preserve">- с моральным развитием, которое существенным образом связано с характером сотрудничества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xml:space="preserve">    Учитываются также </w:t>
      </w:r>
      <w:proofErr w:type="gramStart"/>
      <w:r>
        <w:rPr>
          <w:rFonts w:ascii="Times New Roman" w:hAnsi="Times New Roman"/>
          <w:sz w:val="28"/>
          <w:szCs w:val="28"/>
        </w:rPr>
        <w:t>характерные</w:t>
      </w:r>
      <w:proofErr w:type="gramEnd"/>
      <w:r>
        <w:rPr>
          <w:rFonts w:ascii="Times New Roman" w:hAnsi="Times New Roman"/>
          <w:sz w:val="28"/>
          <w:szCs w:val="28"/>
        </w:rPr>
        <w:t xml:space="preserve"> для младшего школьного возраста (от 6,5 до 11 лет):</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lastRenderedPageBreak/>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Содержание основной образовательной программы начального общего образования школы формируется с учётом социокультурных особенностей и потребностей района, в котором осуществляется образовательный процесс.</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Важнейшей частью основной образовательной программы школы является учебный план, который содержит две составляющие: обязательную часть и часть, формируемую участниками образовательного процесса, включающую внеурочную деятельность. Внеурочная деятельность организуется в таких формах, как кружки, секции и т. д.</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школы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Учебная нагрузка и режим занятий обучающихся определяются в соответствии с действующими санитарными нормами.</w:t>
      </w:r>
    </w:p>
    <w:p w:rsidR="004C05BD" w:rsidRDefault="004C05BD" w:rsidP="000A4161">
      <w:pPr>
        <w:autoSpaceDE w:val="0"/>
        <w:autoSpaceDN w:val="0"/>
        <w:adjustRightInd w:val="0"/>
        <w:spacing w:after="0"/>
        <w:ind w:firstLine="567"/>
        <w:rPr>
          <w:rFonts w:ascii="Times New Roman" w:hAnsi="Times New Roman"/>
          <w:sz w:val="28"/>
          <w:szCs w:val="28"/>
        </w:rPr>
      </w:pPr>
      <w:r>
        <w:rPr>
          <w:rFonts w:ascii="Times New Roman" w:hAnsi="Times New Roman"/>
          <w:sz w:val="28"/>
          <w:szCs w:val="28"/>
        </w:rPr>
        <w:t>Разработанная школой основная образовательная программа предусматривает:</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lastRenderedPageBreak/>
        <w:t>-  выявление и развитие способностей обучающихся, в том числе одарённых детей, через систему кружков, организацию общественно полезной деятельности, в том числе социальной практики;</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организацию интеллектуальных и творческих соревнований, научно-технического творчества и проектно-исследовательской деятельности;</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использование в образовательном процессе современных образовательных технологий деятельностного типа;</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xml:space="preserve">-  включение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процессы познания и преобразования внешкольной социальной среды (города, района) для приобретения опыта реального  действия.</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Школа обеспечивает ознакомление обучающихся и их родителей (законных представителей) как участников образовательного процесса:</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с уставом и другими документами, регламентирующими осуществление образовательного процесса в этом учреждении;</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4C05BD" w:rsidRDefault="004C05BD" w:rsidP="000A4161">
      <w:pPr>
        <w:autoSpaceDE w:val="0"/>
        <w:autoSpaceDN w:val="0"/>
        <w:adjustRightInd w:val="0"/>
        <w:spacing w:after="0"/>
        <w:ind w:right="-1" w:firstLine="567"/>
        <w:rPr>
          <w:rFonts w:ascii="Times New Roman" w:hAnsi="Times New Roman"/>
          <w:sz w:val="28"/>
          <w:szCs w:val="28"/>
        </w:rPr>
      </w:pPr>
      <w:r>
        <w:rPr>
          <w:rFonts w:ascii="Times New Roman" w:hAnsi="Times New Roman"/>
          <w:sz w:val="28"/>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школой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4C05BD" w:rsidRDefault="004C05BD"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291858" w:rsidRPr="00291858" w:rsidRDefault="00291858" w:rsidP="000A4161">
      <w:pPr>
        <w:pStyle w:val="aff2"/>
        <w:tabs>
          <w:tab w:val="left" w:pos="440"/>
        </w:tabs>
        <w:spacing w:after="0"/>
        <w:ind w:left="0"/>
        <w:outlineLvl w:val="1"/>
        <w:rPr>
          <w:rFonts w:ascii="Times New Roman" w:eastAsia="Times New Roman" w:hAnsi="Times New Roman"/>
          <w:b/>
          <w:bCs/>
          <w:sz w:val="28"/>
          <w:szCs w:val="28"/>
          <w:lang w:val="en-US" w:eastAsia="ru-RU"/>
        </w:rPr>
      </w:pPr>
    </w:p>
    <w:p w:rsidR="004C05BD" w:rsidRDefault="004C05BD" w:rsidP="000A4161">
      <w:pPr>
        <w:pStyle w:val="aff2"/>
        <w:tabs>
          <w:tab w:val="left" w:pos="440"/>
        </w:tabs>
        <w:spacing w:after="0"/>
        <w:ind w:left="0"/>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1.2.</w:t>
      </w:r>
      <w:r w:rsidR="00ED4AC9">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Планируемые результаты освоения </w:t>
      </w:r>
      <w:proofErr w:type="gramStart"/>
      <w:r>
        <w:rPr>
          <w:rFonts w:ascii="Times New Roman" w:eastAsia="Times New Roman" w:hAnsi="Times New Roman"/>
          <w:b/>
          <w:bCs/>
          <w:sz w:val="28"/>
          <w:szCs w:val="28"/>
          <w:lang w:eastAsia="ru-RU"/>
        </w:rPr>
        <w:t>обучающимися</w:t>
      </w:r>
      <w:proofErr w:type="gramEnd"/>
      <w:r>
        <w:rPr>
          <w:rFonts w:ascii="Times New Roman" w:eastAsia="Times New Roman" w:hAnsi="Times New Roman"/>
          <w:b/>
          <w:bCs/>
          <w:sz w:val="28"/>
          <w:szCs w:val="28"/>
          <w:lang w:eastAsia="ru-RU"/>
        </w:rPr>
        <w:t xml:space="preserve"> основной образовательной программы начального общего образования</w:t>
      </w:r>
    </w:p>
    <w:p w:rsidR="004C05BD" w:rsidRDefault="004C05BD" w:rsidP="000A4161">
      <w:pPr>
        <w:pStyle w:val="aff2"/>
        <w:tabs>
          <w:tab w:val="left" w:pos="440"/>
        </w:tabs>
        <w:spacing w:after="0"/>
        <w:ind w:left="0"/>
        <w:jc w:val="center"/>
        <w:outlineLvl w:val="1"/>
        <w:rPr>
          <w:rFonts w:ascii="Times New Roman" w:eastAsia="Times New Roman" w:hAnsi="Times New Roman"/>
          <w:b/>
          <w:bCs/>
          <w:sz w:val="28"/>
          <w:szCs w:val="28"/>
          <w:lang w:eastAsia="ru-RU"/>
        </w:rPr>
      </w:pPr>
    </w:p>
    <w:p w:rsidR="004C05BD" w:rsidRDefault="004C05BD" w:rsidP="000A4161">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В тексте ФГОС начального общего образования отражены основные положения планируемых результатов начального общего образования.</w:t>
      </w:r>
    </w:p>
    <w:p w:rsidR="004C05BD" w:rsidRDefault="004C05BD" w:rsidP="000A4161">
      <w:pPr>
        <w:spacing w:after="0"/>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планируемых результатов освоения основной образовательной программы относятся:</w:t>
      </w:r>
    </w:p>
    <w:p w:rsidR="004C05BD" w:rsidRDefault="004C05BD" w:rsidP="000A4161">
      <w:pPr>
        <w:numPr>
          <w:ilvl w:val="0"/>
          <w:numId w:val="7"/>
        </w:numPr>
        <w:spacing w:after="0"/>
        <w:rPr>
          <w:rFonts w:ascii="Times New Roman" w:eastAsia="Times New Roman" w:hAnsi="Times New Roman"/>
          <w:sz w:val="28"/>
          <w:szCs w:val="28"/>
          <w:lang w:eastAsia="ru-RU"/>
        </w:rPr>
      </w:pPr>
      <w:r>
        <w:rPr>
          <w:rFonts w:ascii="Times New Roman" w:eastAsia="Times New Roman" w:hAnsi="Times New Roman"/>
          <w:b/>
          <w:sz w:val="28"/>
          <w:szCs w:val="28"/>
          <w:lang w:eastAsia="ru-RU"/>
        </w:rPr>
        <w:t>личностные результаты</w:t>
      </w:r>
      <w:r>
        <w:rPr>
          <w:rFonts w:ascii="Times New Roman" w:eastAsia="Times New Roman" w:hAnsi="Times New Roman"/>
          <w:sz w:val="28"/>
          <w:szCs w:val="28"/>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C05BD" w:rsidRDefault="004C05BD" w:rsidP="000A4161">
      <w:pPr>
        <w:numPr>
          <w:ilvl w:val="0"/>
          <w:numId w:val="7"/>
        </w:numPr>
        <w:spacing w:after="0"/>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метапредметные результаты</w:t>
      </w:r>
      <w:r>
        <w:rPr>
          <w:rFonts w:ascii="Times New Roman" w:eastAsia="Times New Roman" w:hAnsi="Times New Roman"/>
          <w:sz w:val="28"/>
          <w:szCs w:val="28"/>
          <w:lang w:eastAsia="ru-RU"/>
        </w:rPr>
        <w:t xml:space="preserve"> — освоенные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универсальные учебные действия (познавательные, регулятивные и коммуникативные);</w:t>
      </w:r>
    </w:p>
    <w:p w:rsidR="004C05BD" w:rsidRDefault="004C05BD" w:rsidP="000A4161">
      <w:pPr>
        <w:numPr>
          <w:ilvl w:val="0"/>
          <w:numId w:val="7"/>
        </w:numPr>
        <w:spacing w:after="0"/>
        <w:rPr>
          <w:rFonts w:ascii="Times New Roman" w:eastAsia="Times New Roman" w:hAnsi="Times New Roman"/>
          <w:sz w:val="28"/>
          <w:szCs w:val="28"/>
          <w:lang w:eastAsia="ru-RU"/>
        </w:rPr>
      </w:pPr>
      <w:proofErr w:type="gramStart"/>
      <w:r>
        <w:rPr>
          <w:rFonts w:ascii="Times New Roman" w:eastAsia="Times New Roman" w:hAnsi="Times New Roman"/>
          <w:b/>
          <w:sz w:val="28"/>
          <w:szCs w:val="28"/>
          <w:lang w:eastAsia="ru-RU"/>
        </w:rPr>
        <w:t>предметные результаты</w:t>
      </w:r>
      <w:r>
        <w:rPr>
          <w:rFonts w:ascii="Times New Roman" w:eastAsia="Times New Roman" w:hAnsi="Times New Roman"/>
          <w:sz w:val="28"/>
          <w:szCs w:val="28"/>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C05BD" w:rsidRDefault="004C05BD" w:rsidP="000A4161">
      <w:pPr>
        <w:spacing w:after="0"/>
        <w:ind w:left="720"/>
        <w:rPr>
          <w:rFonts w:ascii="Times New Roman" w:eastAsia="Times New Roman" w:hAnsi="Times New Roman"/>
          <w:sz w:val="28"/>
          <w:szCs w:val="28"/>
          <w:lang w:eastAsia="ru-RU"/>
        </w:rPr>
      </w:pPr>
    </w:p>
    <w:p w:rsidR="004C05BD" w:rsidRDefault="004C05BD" w:rsidP="000A4161">
      <w:pPr>
        <w:autoSpaceDE w:val="0"/>
        <w:autoSpaceDN w:val="0"/>
        <w:adjustRightInd w:val="0"/>
        <w:spacing w:after="0"/>
        <w:ind w:firstLine="426"/>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u w:val="single"/>
        </w:rPr>
        <w:t>Планируемые результаты</w:t>
      </w:r>
      <w:r>
        <w:rPr>
          <w:rFonts w:ascii="Times New Roman" w:hAnsi="Times New Roman"/>
          <w:bCs/>
          <w:sz w:val="28"/>
          <w:szCs w:val="28"/>
        </w:rPr>
        <w:t>:</w:t>
      </w:r>
    </w:p>
    <w:p w:rsidR="004C05BD" w:rsidRDefault="004C05BD" w:rsidP="000A4161">
      <w:pPr>
        <w:numPr>
          <w:ilvl w:val="0"/>
          <w:numId w:val="8"/>
        </w:numPr>
        <w:autoSpaceDE w:val="0"/>
        <w:autoSpaceDN w:val="0"/>
        <w:adjustRightInd w:val="0"/>
        <w:spacing w:after="0"/>
        <w:ind w:left="0" w:firstLine="360"/>
        <w:rPr>
          <w:rFonts w:ascii="Times New Roman" w:hAnsi="Times New Roman"/>
          <w:bCs/>
          <w:sz w:val="28"/>
          <w:szCs w:val="28"/>
        </w:rPr>
      </w:pPr>
      <w:r>
        <w:rPr>
          <w:rFonts w:ascii="Times New Roman" w:hAnsi="Times New Roman"/>
          <w:bCs/>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C05BD" w:rsidRDefault="004C05BD" w:rsidP="000A4161">
      <w:pPr>
        <w:numPr>
          <w:ilvl w:val="0"/>
          <w:numId w:val="8"/>
        </w:numPr>
        <w:autoSpaceDE w:val="0"/>
        <w:autoSpaceDN w:val="0"/>
        <w:adjustRightInd w:val="0"/>
        <w:spacing w:after="0"/>
        <w:ind w:left="0" w:firstLine="360"/>
        <w:rPr>
          <w:rFonts w:ascii="Times New Roman" w:hAnsi="Times New Roman"/>
          <w:bCs/>
          <w:sz w:val="28"/>
          <w:szCs w:val="28"/>
        </w:rPr>
      </w:pPr>
      <w:r>
        <w:rPr>
          <w:rFonts w:ascii="Times New Roman" w:hAnsi="Times New Roman"/>
          <w:bCs/>
          <w:sz w:val="28"/>
          <w:szCs w:val="28"/>
        </w:rPr>
        <w:t>являются содержательной и критериальной основой для разработки рабочих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4C05BD" w:rsidRDefault="004C05BD" w:rsidP="000A4161">
      <w:pPr>
        <w:autoSpaceDE w:val="0"/>
        <w:autoSpaceDN w:val="0"/>
        <w:adjustRightInd w:val="0"/>
        <w:spacing w:after="0"/>
        <w:ind w:firstLine="708"/>
        <w:rPr>
          <w:rFonts w:ascii="Times New Roman" w:hAnsi="Times New Roman"/>
          <w:sz w:val="28"/>
          <w:szCs w:val="28"/>
          <w:lang w:eastAsia="ru-RU"/>
        </w:rPr>
      </w:pPr>
      <w:r>
        <w:rPr>
          <w:rFonts w:ascii="Times New Roman" w:hAnsi="Times New Roman"/>
          <w:sz w:val="28"/>
          <w:szCs w:val="28"/>
          <w:lang w:eastAsia="ru-RU"/>
        </w:rPr>
        <w:lastRenderedPageBreak/>
        <w:t>Планируемые результаты разработаны на основе Концепции и всех трех групп требований стандарта. Они строятся с учетом основных нормативных документов, обеспечивающих  функционирование стандарта, — учебного плана, Фундаментального ядра содержания общего образования, Программы формирования универсальных учебных действий, системы оценки и др.</w:t>
      </w:r>
    </w:p>
    <w:p w:rsidR="004C05BD" w:rsidRDefault="004C05BD" w:rsidP="000A4161">
      <w:pPr>
        <w:autoSpaceDE w:val="0"/>
        <w:autoSpaceDN w:val="0"/>
        <w:adjustRightInd w:val="0"/>
        <w:spacing w:after="0"/>
        <w:ind w:firstLine="708"/>
        <w:rPr>
          <w:rFonts w:ascii="Times New Roman" w:hAnsi="Times New Roman"/>
          <w:sz w:val="28"/>
          <w:szCs w:val="28"/>
          <w:lang w:eastAsia="ru-RU"/>
        </w:rPr>
      </w:pPr>
      <w:r>
        <w:rPr>
          <w:rFonts w:ascii="Times New Roman" w:hAnsi="Times New Roman"/>
          <w:sz w:val="28"/>
          <w:szCs w:val="28"/>
          <w:lang w:eastAsia="ru-RU"/>
        </w:rPr>
        <w:t xml:space="preserve">Планируемые результаты </w:t>
      </w:r>
      <w:r>
        <w:rPr>
          <w:rFonts w:ascii="Times New Roman" w:hAnsi="Times New Roman"/>
          <w:b/>
          <w:bCs/>
          <w:sz w:val="28"/>
          <w:szCs w:val="28"/>
          <w:lang w:eastAsia="ru-RU"/>
        </w:rPr>
        <w:t xml:space="preserve">уточняют и конкретизируют </w:t>
      </w:r>
      <w:r>
        <w:rPr>
          <w:rFonts w:ascii="Times New Roman" w:hAnsi="Times New Roman"/>
          <w:sz w:val="28"/>
          <w:szCs w:val="28"/>
          <w:lang w:eastAsia="ru-RU"/>
        </w:rPr>
        <w:t xml:space="preserve"> требования стандарта к результатам освоения основной образовательной программы для каждого учебного предмета с учетом </w:t>
      </w:r>
      <w:r>
        <w:rPr>
          <w:rFonts w:ascii="Times New Roman" w:hAnsi="Times New Roman"/>
          <w:i/>
          <w:iCs/>
          <w:sz w:val="28"/>
          <w:szCs w:val="28"/>
          <w:lang w:eastAsia="ru-RU"/>
        </w:rPr>
        <w:t>ведущих целевых установок изучения данного предмета</w:t>
      </w:r>
      <w:r>
        <w:rPr>
          <w:rFonts w:ascii="Times New Roman" w:hAnsi="Times New Roman"/>
          <w:sz w:val="28"/>
          <w:szCs w:val="28"/>
          <w:lang w:eastAsia="ru-RU"/>
        </w:rPr>
        <w:t xml:space="preserve">, а также с учетом </w:t>
      </w:r>
      <w:r>
        <w:rPr>
          <w:rFonts w:ascii="Times New Roman" w:hAnsi="Times New Roman"/>
          <w:i/>
          <w:iCs/>
          <w:sz w:val="28"/>
          <w:szCs w:val="28"/>
          <w:lang w:eastAsia="ru-RU"/>
        </w:rPr>
        <w:t xml:space="preserve">возрастной специфики </w:t>
      </w:r>
      <w:r>
        <w:rPr>
          <w:rFonts w:ascii="Times New Roman" w:hAnsi="Times New Roman"/>
          <w:sz w:val="28"/>
          <w:szCs w:val="28"/>
          <w:lang w:eastAsia="ru-RU"/>
        </w:rPr>
        <w:t>учащихся.</w:t>
      </w:r>
    </w:p>
    <w:p w:rsidR="004C05BD" w:rsidRDefault="004C05BD" w:rsidP="000A4161">
      <w:pPr>
        <w:autoSpaceDE w:val="0"/>
        <w:autoSpaceDN w:val="0"/>
        <w:adjustRightInd w:val="0"/>
        <w:spacing w:after="0"/>
        <w:ind w:firstLine="708"/>
        <w:rPr>
          <w:rFonts w:ascii="Times New Roman" w:hAnsi="Times New Roman"/>
          <w:bCs/>
          <w:sz w:val="28"/>
          <w:szCs w:val="28"/>
        </w:rPr>
      </w:pPr>
      <w:r>
        <w:rPr>
          <w:rFonts w:ascii="Times New Roman" w:hAnsi="Times New Roman"/>
          <w:bCs/>
          <w:sz w:val="28"/>
          <w:szCs w:val="28"/>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rFonts w:ascii="Times New Roman" w:hAnsi="Times New Roman"/>
          <w:bCs/>
          <w:iCs/>
          <w:sz w:val="28"/>
          <w:szCs w:val="28"/>
        </w:rPr>
        <w:t xml:space="preserve">опорный характер, </w:t>
      </w:r>
      <w:r>
        <w:rPr>
          <w:rFonts w:ascii="Times New Roman" w:hAnsi="Times New Roman"/>
          <w:bCs/>
          <w:sz w:val="28"/>
          <w:szCs w:val="28"/>
        </w:rPr>
        <w:t>т. е. служащий основой для последующего обучения.</w:t>
      </w:r>
    </w:p>
    <w:p w:rsidR="004C05BD" w:rsidRDefault="004C05BD" w:rsidP="000A4161">
      <w:pPr>
        <w:autoSpaceDE w:val="0"/>
        <w:autoSpaceDN w:val="0"/>
        <w:adjustRightInd w:val="0"/>
        <w:spacing w:after="0"/>
        <w:ind w:firstLine="708"/>
        <w:rPr>
          <w:rFonts w:ascii="Times New Roman" w:hAnsi="Times New Roman"/>
          <w:bCs/>
          <w:sz w:val="28"/>
          <w:szCs w:val="28"/>
        </w:rPr>
      </w:pPr>
      <w:r>
        <w:rPr>
          <w:rFonts w:ascii="Times New Roman" w:hAnsi="Times New Roman"/>
          <w:bCs/>
          <w:sz w:val="28"/>
          <w:szCs w:val="28"/>
        </w:rPr>
        <w:t xml:space="preserve">В структуре планируемых результатов по каждой учебной программе (предметной, междисциплинарной) выделяются следующие </w:t>
      </w:r>
      <w:r>
        <w:rPr>
          <w:rFonts w:ascii="Times New Roman" w:hAnsi="Times New Roman"/>
          <w:bCs/>
          <w:iCs/>
          <w:sz w:val="28"/>
          <w:szCs w:val="28"/>
        </w:rPr>
        <w:t>уровни описания</w:t>
      </w:r>
      <w:r>
        <w:rPr>
          <w:rFonts w:ascii="Times New Roman" w:hAnsi="Times New Roman"/>
          <w:bCs/>
          <w:sz w:val="28"/>
          <w:szCs w:val="28"/>
        </w:rPr>
        <w:t>.</w:t>
      </w:r>
    </w:p>
    <w:p w:rsidR="004C05BD" w:rsidRDefault="004C05BD" w:rsidP="000A4161">
      <w:pPr>
        <w:autoSpaceDE w:val="0"/>
        <w:autoSpaceDN w:val="0"/>
        <w:adjustRightInd w:val="0"/>
        <w:spacing w:after="0"/>
        <w:ind w:firstLine="708"/>
        <w:rPr>
          <w:rFonts w:ascii="Times New Roman" w:hAnsi="Times New Roman"/>
          <w:bCs/>
          <w:sz w:val="28"/>
          <w:szCs w:val="28"/>
        </w:rPr>
      </w:pPr>
      <w:r>
        <w:rPr>
          <w:rFonts w:ascii="Times New Roman" w:hAnsi="Times New Roman"/>
          <w:b/>
          <w:bCs/>
          <w:sz w:val="28"/>
          <w:szCs w:val="28"/>
        </w:rPr>
        <w:t>Цели-ориентиры</w:t>
      </w:r>
      <w:r>
        <w:rPr>
          <w:rFonts w:ascii="Times New Roman" w:hAnsi="Times New Roman"/>
          <w:bCs/>
          <w:sz w:val="28"/>
          <w:szCs w:val="28"/>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w:t>
      </w:r>
    </w:p>
    <w:p w:rsidR="004C05BD" w:rsidRDefault="004C05BD" w:rsidP="000A4161">
      <w:pPr>
        <w:autoSpaceDE w:val="0"/>
        <w:autoSpaceDN w:val="0"/>
        <w:adjustRightInd w:val="0"/>
        <w:spacing w:after="0"/>
        <w:ind w:firstLine="708"/>
        <w:rPr>
          <w:rFonts w:ascii="Times New Roman" w:hAnsi="Times New Roman"/>
          <w:bCs/>
          <w:sz w:val="28"/>
          <w:szCs w:val="28"/>
        </w:rPr>
      </w:pPr>
      <w:r>
        <w:rPr>
          <w:rFonts w:ascii="Times New Roman" w:hAnsi="Times New Roman"/>
          <w:b/>
          <w:bCs/>
          <w:sz w:val="28"/>
          <w:szCs w:val="28"/>
        </w:rPr>
        <w:t>Цели, характеризующие систему учебных действий в отношении опорного учебного материала.</w:t>
      </w:r>
      <w:r>
        <w:rPr>
          <w:rFonts w:ascii="Times New Roman" w:hAnsi="Times New Roman"/>
          <w:bCs/>
          <w:sz w:val="28"/>
          <w:szCs w:val="28"/>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4C05BD" w:rsidRDefault="004C05BD" w:rsidP="000A4161">
      <w:pPr>
        <w:autoSpaceDE w:val="0"/>
        <w:autoSpaceDN w:val="0"/>
        <w:adjustRightInd w:val="0"/>
        <w:spacing w:after="0"/>
        <w:ind w:firstLine="708"/>
        <w:rPr>
          <w:rFonts w:ascii="Times New Roman" w:hAnsi="Times New Roman"/>
          <w:bCs/>
          <w:sz w:val="28"/>
          <w:szCs w:val="28"/>
        </w:rPr>
      </w:pPr>
      <w:r>
        <w:rPr>
          <w:rFonts w:ascii="Times New Roman" w:hAnsi="Times New Roman"/>
          <w:bCs/>
          <w:sz w:val="28"/>
          <w:szCs w:val="28"/>
        </w:rPr>
        <w:t xml:space="preserve">В эту группу включается система таких знаний и учебных действий, которая, во-первых, принципиально необходима для успешного обучения в </w:t>
      </w:r>
      <w:r>
        <w:rPr>
          <w:rFonts w:ascii="Times New Roman" w:hAnsi="Times New Roman"/>
          <w:bCs/>
          <w:sz w:val="28"/>
          <w:szCs w:val="28"/>
        </w:rPr>
        <w:lastRenderedPageBreak/>
        <w:t>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4C05BD" w:rsidRDefault="004C05BD" w:rsidP="000A4161">
      <w:pPr>
        <w:autoSpaceDE w:val="0"/>
        <w:autoSpaceDN w:val="0"/>
        <w:adjustRightInd w:val="0"/>
        <w:spacing w:after="0"/>
        <w:ind w:firstLine="708"/>
        <w:rPr>
          <w:rFonts w:ascii="Times New Roman" w:hAnsi="Times New Roman"/>
          <w:bCs/>
          <w:sz w:val="28"/>
          <w:szCs w:val="28"/>
        </w:rPr>
      </w:pPr>
      <w:r>
        <w:rPr>
          <w:rFonts w:ascii="Times New Roman" w:hAnsi="Times New Roman"/>
          <w:bCs/>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4C05BD" w:rsidRDefault="004C05BD" w:rsidP="000A4161">
      <w:pPr>
        <w:autoSpaceDE w:val="0"/>
        <w:autoSpaceDN w:val="0"/>
        <w:adjustRightInd w:val="0"/>
        <w:spacing w:after="0"/>
        <w:ind w:firstLine="708"/>
        <w:rPr>
          <w:rFonts w:ascii="Times New Roman" w:hAnsi="Times New Roman"/>
          <w:bCs/>
          <w:iCs/>
          <w:sz w:val="28"/>
          <w:szCs w:val="28"/>
        </w:rPr>
      </w:pPr>
      <w:r>
        <w:rPr>
          <w:rFonts w:ascii="Times New Roman" w:hAnsi="Times New Roman"/>
          <w:b/>
          <w:bCs/>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Pr>
          <w:rFonts w:ascii="Times New Roman" w:hAnsi="Times New Roman"/>
          <w:bCs/>
          <w:sz w:val="28"/>
          <w:szCs w:val="28"/>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Pr>
          <w:rFonts w:ascii="Times New Roman" w:hAnsi="Times New Roman"/>
          <w:bCs/>
          <w:iCs/>
          <w:sz w:val="28"/>
          <w:szCs w:val="28"/>
        </w:rPr>
        <w:t xml:space="preserve">выделяются курсивом. </w:t>
      </w:r>
      <w:r>
        <w:rPr>
          <w:rFonts w:ascii="Times New Roman" w:hAnsi="Times New Roman"/>
          <w:bCs/>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Pr>
          <w:rFonts w:ascii="Times New Roman" w:hAnsi="Times New Roman"/>
          <w:bCs/>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w:t>
      </w:r>
      <w:proofErr w:type="gramEnd"/>
      <w:r>
        <w:rPr>
          <w:rFonts w:ascii="Times New Roman" w:hAnsi="Times New Roman"/>
          <w:bCs/>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не персонифицированной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4C05BD" w:rsidRDefault="004C05BD" w:rsidP="000A4161">
      <w:pPr>
        <w:autoSpaceDE w:val="0"/>
        <w:autoSpaceDN w:val="0"/>
        <w:adjustRightInd w:val="0"/>
        <w:spacing w:after="0"/>
        <w:ind w:firstLine="708"/>
        <w:rPr>
          <w:rFonts w:ascii="Times New Roman" w:hAnsi="Times New Roman"/>
          <w:bCs/>
          <w:iCs/>
          <w:sz w:val="28"/>
          <w:szCs w:val="28"/>
        </w:rPr>
      </w:pPr>
      <w:r>
        <w:rPr>
          <w:rFonts w:ascii="Times New Roman" w:hAnsi="Times New Roman"/>
          <w:bCs/>
          <w:iCs/>
          <w:sz w:val="28"/>
          <w:szCs w:val="28"/>
        </w:rPr>
        <w:t>На ступени начального общего образования устанавливаются планируемые результаты освоения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4C05BD" w:rsidRDefault="004C05BD" w:rsidP="000A4161">
      <w:pPr>
        <w:autoSpaceDE w:val="0"/>
        <w:autoSpaceDN w:val="0"/>
        <w:adjustRightInd w:val="0"/>
        <w:spacing w:after="0"/>
        <w:ind w:firstLine="708"/>
        <w:rPr>
          <w:rFonts w:ascii="Times New Roman" w:hAnsi="Times New Roman"/>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1.2.1. Формирование универсальных учебных действий (личностные и метапредметные результаты)</w:t>
      </w:r>
    </w:p>
    <w:p w:rsidR="004C05BD" w:rsidRDefault="004C05BD" w:rsidP="000A4161">
      <w:pPr>
        <w:autoSpaceDE w:val="0"/>
        <w:autoSpaceDN w:val="0"/>
        <w:adjustRightInd w:val="0"/>
        <w:spacing w:after="0"/>
        <w:ind w:firstLine="708"/>
        <w:rPr>
          <w:rFonts w:ascii="Times New Roman" w:hAnsi="Times New Roman"/>
          <w:sz w:val="28"/>
          <w:szCs w:val="28"/>
        </w:rPr>
      </w:pPr>
      <w:r>
        <w:rPr>
          <w:rFonts w:ascii="Times New Roman" w:hAnsi="Times New Roman"/>
          <w:bCs/>
          <w:iCs/>
          <w:sz w:val="28"/>
          <w:szCs w:val="28"/>
        </w:rPr>
        <w:t xml:space="preserve">В результате изучения </w:t>
      </w:r>
      <w:r>
        <w:rPr>
          <w:rFonts w:ascii="Times New Roman" w:hAnsi="Times New Roman"/>
          <w:b/>
          <w:bCs/>
          <w:iCs/>
          <w:sz w:val="28"/>
          <w:szCs w:val="28"/>
        </w:rPr>
        <w:t>всех без исключения предметов</w:t>
      </w:r>
      <w:r>
        <w:rPr>
          <w:rFonts w:ascii="Times New Roman" w:hAnsi="Times New Roman"/>
          <w:bCs/>
          <w:iCs/>
          <w:sz w:val="28"/>
          <w:szCs w:val="28"/>
        </w:rPr>
        <w:t xml:space="preserve"> на ступени начального общего образования у выпускников будут сформированы следующие </w:t>
      </w:r>
      <w:r>
        <w:rPr>
          <w:rFonts w:ascii="Times New Roman" w:hAnsi="Times New Roman"/>
          <w:sz w:val="28"/>
          <w:szCs w:val="28"/>
        </w:rPr>
        <w:t>планируемые  результаты  освоения основной образовательной программы:</w:t>
      </w:r>
    </w:p>
    <w:p w:rsidR="004C05BD" w:rsidRDefault="004C05BD" w:rsidP="000A4161">
      <w:pPr>
        <w:autoSpaceDE w:val="0"/>
        <w:autoSpaceDN w:val="0"/>
        <w:adjustRightInd w:val="0"/>
        <w:spacing w:after="0"/>
        <w:ind w:firstLine="426"/>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личностные результаты</w:t>
      </w:r>
      <w:r>
        <w:rPr>
          <w:rFonts w:ascii="Times New Roman" w:hAnsi="Times New Roman"/>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w:t>
      </w:r>
      <w:r>
        <w:rPr>
          <w:rFonts w:ascii="Times New Roman" w:hAnsi="Times New Roman"/>
          <w:sz w:val="28"/>
          <w:szCs w:val="28"/>
        </w:rPr>
        <w:lastRenderedPageBreak/>
        <w:t>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4C05BD" w:rsidRDefault="004C05BD" w:rsidP="000A4161">
      <w:pPr>
        <w:autoSpaceDE w:val="0"/>
        <w:autoSpaceDN w:val="0"/>
        <w:adjustRightInd w:val="0"/>
        <w:spacing w:after="0"/>
        <w:ind w:firstLine="426"/>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метапредметные результаты</w:t>
      </w:r>
      <w:r>
        <w:rPr>
          <w:rFonts w:ascii="Times New Roman" w:hAnsi="Times New Roman"/>
          <w:sz w:val="28"/>
          <w:szCs w:val="28"/>
        </w:rPr>
        <w:t xml:space="preserve"> — освоенные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универсальные учебные действия (познавательные, регулятивные и коммуникативные);</w:t>
      </w:r>
    </w:p>
    <w:p w:rsidR="004C05BD" w:rsidRDefault="004C05BD" w:rsidP="000A4161">
      <w:pPr>
        <w:autoSpaceDE w:val="0"/>
        <w:autoSpaceDN w:val="0"/>
        <w:adjustRightInd w:val="0"/>
        <w:spacing w:after="0"/>
        <w:ind w:firstLine="426"/>
        <w:rPr>
          <w:rFonts w:ascii="Times New Roman" w:hAnsi="Times New Roman"/>
          <w:sz w:val="28"/>
          <w:szCs w:val="28"/>
        </w:rPr>
      </w:pPr>
      <w:proofErr w:type="gramStart"/>
      <w:r>
        <w:rPr>
          <w:rFonts w:ascii="Times New Roman" w:hAnsi="Times New Roman"/>
          <w:sz w:val="28"/>
          <w:szCs w:val="28"/>
        </w:rPr>
        <w:t xml:space="preserve">• </w:t>
      </w:r>
      <w:r>
        <w:rPr>
          <w:rFonts w:ascii="Times New Roman" w:hAnsi="Times New Roman"/>
          <w:b/>
          <w:sz w:val="28"/>
          <w:szCs w:val="28"/>
        </w:rPr>
        <w:t>предметные результаты</w:t>
      </w:r>
      <w:r>
        <w:rPr>
          <w:rFonts w:ascii="Times New Roman" w:hAnsi="Times New Roman"/>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C05BD" w:rsidRDefault="004C05BD" w:rsidP="000A4161">
      <w:pPr>
        <w:autoSpaceDE w:val="0"/>
        <w:autoSpaceDN w:val="0"/>
        <w:adjustRightInd w:val="0"/>
        <w:spacing w:after="0"/>
        <w:ind w:firstLine="426"/>
        <w:rPr>
          <w:rFonts w:ascii="Times New Roman" w:hAnsi="Times New Roman"/>
          <w:sz w:val="28"/>
          <w:szCs w:val="28"/>
        </w:rPr>
      </w:pPr>
    </w:p>
    <w:p w:rsidR="004C05BD" w:rsidRDefault="004C05BD" w:rsidP="000A4161">
      <w:pPr>
        <w:pStyle w:val="23"/>
        <w:tabs>
          <w:tab w:val="left" w:pos="426"/>
        </w:tabs>
        <w:spacing w:after="0" w:line="276" w:lineRule="auto"/>
        <w:ind w:firstLine="720"/>
        <w:rPr>
          <w:b/>
          <w:sz w:val="28"/>
          <w:szCs w:val="28"/>
        </w:rPr>
      </w:pPr>
      <w:r>
        <w:rPr>
          <w:b/>
          <w:sz w:val="28"/>
          <w:szCs w:val="28"/>
        </w:rPr>
        <w:t>Личностные результаты освоения основной образовательной программы начального общего образования должны отражать:</w:t>
      </w:r>
    </w:p>
    <w:p w:rsidR="004C05BD" w:rsidRDefault="004C05BD" w:rsidP="000A4161">
      <w:pPr>
        <w:tabs>
          <w:tab w:val="left" w:pos="0"/>
        </w:tabs>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r>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r>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r>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r>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r>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r>
        <w:rPr>
          <w:rFonts w:ascii="Times New Roman" w:hAnsi="Times New Roman"/>
          <w:sz w:val="28"/>
          <w:szCs w:val="28"/>
        </w:rPr>
        <w:t xml:space="preserve">7) формирование эстетических потребностей, ценностей и чувств;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r>
        <w:rPr>
          <w:rFonts w:ascii="Times New Roman" w:hAnsi="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r>
        <w:rPr>
          <w:rFonts w:ascii="Times New Roman" w:hAnsi="Times New Roman"/>
          <w:sz w:val="28"/>
          <w:szCs w:val="28"/>
        </w:rPr>
        <w:t xml:space="preserve">9) развитие навыков сотрудничества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r>
        <w:rPr>
          <w:rFonts w:ascii="Times New Roman" w:hAnsi="Times New Roman"/>
          <w:sz w:val="28"/>
          <w:szCs w:val="28"/>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C05BD" w:rsidRDefault="004C05BD" w:rsidP="000A4161">
      <w:pPr>
        <w:tabs>
          <w:tab w:val="left" w:pos="993"/>
          <w:tab w:val="num" w:pos="1134"/>
        </w:tabs>
        <w:autoSpaceDE w:val="0"/>
        <w:autoSpaceDN w:val="0"/>
        <w:adjustRightInd w:val="0"/>
        <w:spacing w:after="0"/>
        <w:ind w:firstLine="680"/>
        <w:rPr>
          <w:rFonts w:ascii="Times New Roman" w:hAnsi="Times New Roman"/>
          <w:sz w:val="28"/>
          <w:szCs w:val="28"/>
        </w:rPr>
      </w:pPr>
    </w:p>
    <w:p w:rsidR="004C05BD" w:rsidRDefault="004C05BD" w:rsidP="000A4161">
      <w:pPr>
        <w:tabs>
          <w:tab w:val="left" w:pos="0"/>
        </w:tabs>
        <w:spacing w:after="0"/>
        <w:ind w:firstLine="720"/>
        <w:rPr>
          <w:rFonts w:ascii="Times New Roman" w:hAnsi="Times New Roman"/>
          <w:b/>
          <w:i/>
          <w:sz w:val="28"/>
          <w:szCs w:val="28"/>
        </w:rPr>
      </w:pPr>
      <w:r>
        <w:rPr>
          <w:rFonts w:ascii="Times New Roman" w:hAnsi="Times New Roman"/>
          <w:b/>
          <w:sz w:val="28"/>
          <w:szCs w:val="28"/>
        </w:rPr>
        <w:t>Метапредметные результаты освоения основной образовательной программы начального общего образования должны отражать:</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освоение способов решения проблем творческого и поискового характера;</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освоение начальных форм познавательной и личностной рефлексии; </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использование знаково-символических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овладение логическими действиями сравнения, анализа, синтеза, обобщения, классификации по родовидовым признакам, </w:t>
      </w:r>
      <w:r>
        <w:rPr>
          <w:rFonts w:ascii="Times New Roman" w:hAnsi="Times New Roman"/>
          <w:sz w:val="28"/>
          <w:szCs w:val="28"/>
        </w:rPr>
        <w:lastRenderedPageBreak/>
        <w:t xml:space="preserve">установления аналогий и причинно-следственных связей, построения рассуждений, отнесения к известным понятиям; </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C05BD" w:rsidRDefault="004C05BD" w:rsidP="000A4161">
      <w:pPr>
        <w:numPr>
          <w:ilvl w:val="0"/>
          <w:numId w:val="9"/>
        </w:numPr>
        <w:tabs>
          <w:tab w:val="left" w:pos="993"/>
        </w:tabs>
        <w:autoSpaceDE w:val="0"/>
        <w:autoSpaceDN w:val="0"/>
        <w:adjustRightInd w:val="0"/>
        <w:spacing w:after="0"/>
        <w:rPr>
          <w:rFonts w:ascii="Times New Roman" w:hAnsi="Times New Roman"/>
          <w:sz w:val="28"/>
          <w:szCs w:val="28"/>
        </w:rPr>
      </w:pPr>
      <w:r>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4C05BD" w:rsidRPr="00A91E57" w:rsidRDefault="004C05BD" w:rsidP="000A4161">
      <w:pPr>
        <w:pStyle w:val="2"/>
        <w:numPr>
          <w:ilvl w:val="0"/>
          <w:numId w:val="9"/>
        </w:numPr>
        <w:jc w:val="both"/>
        <w:rPr>
          <w:rFonts w:asciiTheme="majorHAnsi" w:hAnsiTheme="majorHAnsi" w:cstheme="majorHAnsi"/>
        </w:rPr>
      </w:pPr>
      <w:r w:rsidRPr="00A91E57">
        <w:rPr>
          <w:rFonts w:asciiTheme="majorHAnsi" w:hAnsiTheme="majorHAnsi" w:cstheme="majorHAnsi"/>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C05BD" w:rsidRDefault="004C05BD" w:rsidP="000A4161">
      <w:pPr>
        <w:autoSpaceDE w:val="0"/>
        <w:autoSpaceDN w:val="0"/>
        <w:adjustRightInd w:val="0"/>
        <w:spacing w:after="0"/>
        <w:rPr>
          <w:rFonts w:ascii="Times New Roman" w:hAnsi="Times New Roman"/>
          <w:b/>
          <w:bCs/>
          <w:iCs/>
          <w:sz w:val="28"/>
          <w:szCs w:val="28"/>
        </w:rPr>
      </w:pPr>
    </w:p>
    <w:p w:rsidR="004C05BD" w:rsidRDefault="004C05BD" w:rsidP="000A4161">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 xml:space="preserve">Предметные результаты освоения </w:t>
      </w:r>
      <w:proofErr w:type="gramStart"/>
      <w:r>
        <w:rPr>
          <w:rFonts w:ascii="Times New Roman" w:hAnsi="Times New Roman"/>
          <w:b/>
          <w:bCs/>
          <w:iCs/>
          <w:sz w:val="28"/>
          <w:szCs w:val="28"/>
        </w:rPr>
        <w:t>основной</w:t>
      </w:r>
      <w:proofErr w:type="gramEnd"/>
      <w:r>
        <w:rPr>
          <w:rFonts w:ascii="Times New Roman" w:hAnsi="Times New Roman"/>
          <w:b/>
          <w:bCs/>
          <w:iCs/>
          <w:sz w:val="28"/>
          <w:szCs w:val="28"/>
        </w:rPr>
        <w:t xml:space="preserve"> образовательной </w:t>
      </w:r>
    </w:p>
    <w:p w:rsidR="004C05BD" w:rsidRDefault="004C05BD" w:rsidP="000A4161">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программы начального общего образования отражают:</w:t>
      </w:r>
    </w:p>
    <w:p w:rsidR="004C05BD" w:rsidRDefault="004C05BD" w:rsidP="000A4161">
      <w:pPr>
        <w:autoSpaceDE w:val="0"/>
        <w:autoSpaceDN w:val="0"/>
        <w:adjustRightInd w:val="0"/>
        <w:spacing w:after="0"/>
        <w:rPr>
          <w:rFonts w:ascii="Times New Roman" w:hAnsi="Times New Roman"/>
          <w:b/>
          <w:bCs/>
          <w:iCs/>
          <w:color w:val="C00000"/>
          <w:sz w:val="28"/>
          <w:szCs w:val="28"/>
        </w:rPr>
      </w:pPr>
      <w:r>
        <w:rPr>
          <w:rFonts w:ascii="Times New Roman" w:hAnsi="Times New Roman"/>
          <w:b/>
          <w:bCs/>
          <w:iCs/>
          <w:color w:val="C00000"/>
          <w:sz w:val="28"/>
          <w:szCs w:val="28"/>
        </w:rPr>
        <w:t xml:space="preserve">  </w:t>
      </w:r>
    </w:p>
    <w:p w:rsidR="004C05BD" w:rsidRDefault="004C05BD" w:rsidP="000A4161">
      <w:pPr>
        <w:autoSpaceDE w:val="0"/>
        <w:autoSpaceDN w:val="0"/>
        <w:adjustRightInd w:val="0"/>
        <w:spacing w:after="0"/>
        <w:rPr>
          <w:rFonts w:ascii="Times New Roman" w:hAnsi="Times New Roman"/>
          <w:b/>
          <w:bCs/>
          <w:iCs/>
          <w:sz w:val="28"/>
          <w:szCs w:val="28"/>
        </w:rPr>
      </w:pPr>
      <w:r>
        <w:rPr>
          <w:rFonts w:ascii="Times New Roman" w:hAnsi="Times New Roman"/>
          <w:b/>
          <w:bCs/>
          <w:iCs/>
          <w:sz w:val="28"/>
          <w:szCs w:val="28"/>
        </w:rPr>
        <w:t xml:space="preserve">1. 2.2. Русский язык. </w:t>
      </w:r>
    </w:p>
    <w:p w:rsidR="004C05BD" w:rsidRDefault="004C05BD" w:rsidP="000A4161">
      <w:pPr>
        <w:autoSpaceDE w:val="0"/>
        <w:autoSpaceDN w:val="0"/>
        <w:adjustRightInd w:val="0"/>
        <w:spacing w:after="0"/>
        <w:ind w:firstLine="708"/>
        <w:rPr>
          <w:rFonts w:ascii="Times New Roman" w:hAnsi="Times New Roman"/>
          <w:bCs/>
          <w:iCs/>
          <w:sz w:val="28"/>
          <w:szCs w:val="28"/>
        </w:rPr>
      </w:pPr>
      <w:proofErr w:type="gramStart"/>
      <w:r>
        <w:rPr>
          <w:rFonts w:ascii="Times New Roman" w:hAnsi="Times New Roman"/>
          <w:bCs/>
          <w:iCs/>
          <w:sz w:val="28"/>
          <w:szCs w:val="28"/>
        </w:rPr>
        <w:t xml:space="preserve">В результате изучения курса русского </w:t>
      </w:r>
      <w:r w:rsidR="001621EC">
        <w:rPr>
          <w:rFonts w:ascii="Times New Roman" w:hAnsi="Times New Roman"/>
          <w:bCs/>
          <w:iCs/>
          <w:sz w:val="28"/>
          <w:szCs w:val="28"/>
        </w:rPr>
        <w:t>языка,</w:t>
      </w:r>
      <w:r>
        <w:rPr>
          <w:rFonts w:ascii="Times New Roman" w:hAnsi="Times New Roman"/>
          <w:bCs/>
          <w:iCs/>
          <w:sz w:val="28"/>
          <w:szCs w:val="28"/>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w:t>
      </w:r>
      <w:proofErr w:type="gramEnd"/>
      <w:r>
        <w:rPr>
          <w:rFonts w:ascii="Times New Roman" w:hAnsi="Times New Roman"/>
          <w:bCs/>
          <w:iCs/>
          <w:sz w:val="28"/>
          <w:szCs w:val="28"/>
        </w:rPr>
        <w:t xml:space="preserve"> творческих способностей.</w:t>
      </w:r>
    </w:p>
    <w:p w:rsidR="00253623" w:rsidRDefault="004C05BD" w:rsidP="000A4161">
      <w:pPr>
        <w:autoSpaceDE w:val="0"/>
        <w:autoSpaceDN w:val="0"/>
        <w:adjustRightInd w:val="0"/>
        <w:spacing w:after="0"/>
        <w:ind w:firstLine="708"/>
        <w:rPr>
          <w:rFonts w:ascii="Times New Roman" w:hAnsi="Times New Roman"/>
          <w:bCs/>
          <w:iCs/>
          <w:sz w:val="28"/>
          <w:szCs w:val="28"/>
        </w:rPr>
      </w:pPr>
      <w:r>
        <w:rPr>
          <w:rFonts w:ascii="Times New Roman" w:hAnsi="Times New Roman"/>
          <w:bCs/>
          <w:iC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w:t>
      </w:r>
      <w:r>
        <w:rPr>
          <w:rFonts w:ascii="Times New Roman" w:hAnsi="Times New Roman"/>
          <w:bCs/>
          <w:iCs/>
          <w:sz w:val="28"/>
          <w:szCs w:val="28"/>
        </w:rPr>
        <w:lastRenderedPageBreak/>
        <w:t>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Fonts w:ascii="Times New Roman" w:hAnsi="Times New Roman"/>
          <w:bCs/>
          <w:iCs/>
          <w:sz w:val="28"/>
          <w:szCs w:val="28"/>
        </w:rPr>
        <w:t>дств дл</w:t>
      </w:r>
      <w:proofErr w:type="gramEnd"/>
      <w:r>
        <w:rPr>
          <w:rFonts w:ascii="Times New Roman" w:hAnsi="Times New Roman"/>
          <w:bCs/>
          <w:iCs/>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w:t>
      </w:r>
    </w:p>
    <w:p w:rsidR="00A91E57" w:rsidRDefault="00A91E57" w:rsidP="000A4161">
      <w:pPr>
        <w:autoSpaceDE w:val="0"/>
        <w:autoSpaceDN w:val="0"/>
        <w:adjustRightInd w:val="0"/>
        <w:spacing w:after="0"/>
        <w:ind w:firstLine="708"/>
        <w:rPr>
          <w:rFonts w:ascii="Times New Roman" w:hAnsi="Times New Roman"/>
          <w:bCs/>
          <w:iCs/>
          <w:sz w:val="28"/>
          <w:szCs w:val="28"/>
        </w:rPr>
      </w:pPr>
    </w:p>
    <w:p w:rsidR="004C05BD" w:rsidRDefault="004C05BD" w:rsidP="000A4161">
      <w:pPr>
        <w:autoSpaceDE w:val="0"/>
        <w:autoSpaceDN w:val="0"/>
        <w:adjustRightInd w:val="0"/>
        <w:spacing w:after="0"/>
        <w:ind w:firstLine="708"/>
        <w:rPr>
          <w:rFonts w:ascii="Times New Roman" w:hAnsi="Times New Roman"/>
          <w:bCs/>
          <w:iCs/>
          <w:sz w:val="28"/>
          <w:szCs w:val="28"/>
        </w:rPr>
      </w:pPr>
      <w:r>
        <w:rPr>
          <w:rFonts w:ascii="Times New Roman" w:hAnsi="Times New Roman"/>
          <w:bCs/>
          <w:iCs/>
          <w:sz w:val="28"/>
          <w:szCs w:val="28"/>
        </w:rPr>
        <w:t xml:space="preserve">В результате изучения </w:t>
      </w:r>
      <w:r w:rsidRPr="00253623">
        <w:rPr>
          <w:rFonts w:ascii="Times New Roman" w:hAnsi="Times New Roman"/>
          <w:bCs/>
          <w:iCs/>
          <w:sz w:val="28"/>
          <w:szCs w:val="28"/>
        </w:rPr>
        <w:t>курса русского языка</w:t>
      </w:r>
      <w:r>
        <w:rPr>
          <w:rFonts w:ascii="Times New Roman" w:hAnsi="Times New Roman"/>
          <w:bCs/>
          <w:iCs/>
          <w:sz w:val="28"/>
          <w:szCs w:val="28"/>
        </w:rPr>
        <w:t xml:space="preserve">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4C05BD" w:rsidRDefault="004C05BD" w:rsidP="000A4161">
      <w:pPr>
        <w:autoSpaceDE w:val="0"/>
        <w:autoSpaceDN w:val="0"/>
        <w:adjustRightInd w:val="0"/>
        <w:spacing w:after="0"/>
        <w:ind w:firstLine="708"/>
        <w:rPr>
          <w:rFonts w:ascii="Times New Roman" w:hAnsi="Times New Roman"/>
          <w:bCs/>
          <w:iCs/>
          <w:sz w:val="28"/>
          <w:szCs w:val="28"/>
        </w:rPr>
      </w:pPr>
    </w:p>
    <w:p w:rsidR="00A91E57" w:rsidRDefault="00A91E57" w:rsidP="000A4161">
      <w:pPr>
        <w:autoSpaceDE w:val="0"/>
        <w:autoSpaceDN w:val="0"/>
        <w:adjustRightInd w:val="0"/>
        <w:spacing w:after="0"/>
        <w:rPr>
          <w:rFonts w:ascii="Times New Roman" w:hAnsi="Times New Roman"/>
          <w:bCs/>
          <w:iCs/>
          <w:sz w:val="28"/>
          <w:szCs w:val="28"/>
        </w:rPr>
      </w:pPr>
    </w:p>
    <w:p w:rsidR="004C05BD" w:rsidRPr="00ED4AC9" w:rsidRDefault="004C05BD" w:rsidP="000A4161">
      <w:pPr>
        <w:autoSpaceDE w:val="0"/>
        <w:autoSpaceDN w:val="0"/>
        <w:adjustRightInd w:val="0"/>
        <w:spacing w:after="0"/>
        <w:ind w:firstLine="425"/>
        <w:jc w:val="center"/>
        <w:rPr>
          <w:rFonts w:ascii="Times New Roman" w:hAnsi="Times New Roman"/>
          <w:b/>
          <w:bCs/>
          <w:i/>
          <w:iCs/>
          <w:sz w:val="28"/>
          <w:szCs w:val="28"/>
        </w:rPr>
      </w:pPr>
      <w:r>
        <w:rPr>
          <w:rFonts w:ascii="Times New Roman" w:hAnsi="Times New Roman"/>
          <w:bCs/>
          <w:iCs/>
          <w:sz w:val="28"/>
          <w:szCs w:val="28"/>
        </w:rPr>
        <w:t xml:space="preserve"> </w:t>
      </w:r>
      <w:r w:rsidRPr="00ED4AC9">
        <w:rPr>
          <w:rFonts w:ascii="Times New Roman" w:hAnsi="Times New Roman"/>
          <w:b/>
          <w:bCs/>
          <w:i/>
          <w:iCs/>
          <w:sz w:val="28"/>
          <w:szCs w:val="28"/>
        </w:rPr>
        <w:t>Содержательная линия «Система языка»</w:t>
      </w:r>
    </w:p>
    <w:p w:rsidR="004C05BD" w:rsidRDefault="004C05BD" w:rsidP="000A4161">
      <w:pPr>
        <w:autoSpaceDE w:val="0"/>
        <w:autoSpaceDN w:val="0"/>
        <w:adjustRightInd w:val="0"/>
        <w:spacing w:after="0"/>
        <w:ind w:firstLine="425"/>
        <w:jc w:val="center"/>
        <w:rPr>
          <w:rFonts w:ascii="Times New Roman" w:hAnsi="Times New Roman"/>
          <w:b/>
          <w:bCs/>
          <w:iCs/>
          <w:sz w:val="28"/>
          <w:szCs w:val="28"/>
        </w:rPr>
      </w:pPr>
      <w:r>
        <w:rPr>
          <w:rFonts w:ascii="Times New Roman" w:hAnsi="Times New Roman"/>
          <w:b/>
          <w:bCs/>
          <w:iCs/>
          <w:sz w:val="28"/>
          <w:szCs w:val="28"/>
        </w:rPr>
        <w:t>Раздел «Фонетика и графика»</w:t>
      </w:r>
    </w:p>
    <w:p w:rsidR="004C05BD" w:rsidRDefault="004C05BD" w:rsidP="000A4161">
      <w:pPr>
        <w:autoSpaceDE w:val="0"/>
        <w:autoSpaceDN w:val="0"/>
        <w:adjustRightInd w:val="0"/>
        <w:spacing w:after="0"/>
        <w:ind w:firstLine="425"/>
        <w:jc w:val="center"/>
        <w:rPr>
          <w:rFonts w:ascii="Times New Roman" w:hAnsi="Times New Roman"/>
          <w:bCs/>
          <w:iCs/>
          <w:sz w:val="28"/>
          <w:szCs w:val="28"/>
        </w:rPr>
      </w:pPr>
    </w:p>
    <w:p w:rsidR="004C05BD" w:rsidRDefault="004C05BD" w:rsidP="000A4161">
      <w:pPr>
        <w:pStyle w:val="Style5"/>
        <w:widowControl/>
        <w:spacing w:line="276" w:lineRule="auto"/>
        <w:jc w:val="left"/>
        <w:rPr>
          <w:rStyle w:val="FontStyle116"/>
          <w:sz w:val="28"/>
          <w:szCs w:val="28"/>
        </w:rPr>
      </w:pPr>
      <w:r>
        <w:rPr>
          <w:rStyle w:val="FontStyle118"/>
          <w:sz w:val="28"/>
          <w:szCs w:val="28"/>
        </w:rPr>
        <w:t xml:space="preserve">Выпускник </w:t>
      </w:r>
      <w:r>
        <w:rPr>
          <w:rStyle w:val="FontStyle116"/>
          <w:sz w:val="28"/>
          <w:szCs w:val="28"/>
        </w:rPr>
        <w:t>научится:</w:t>
      </w:r>
    </w:p>
    <w:p w:rsidR="004C05BD" w:rsidRDefault="004C05BD" w:rsidP="000A4161">
      <w:pPr>
        <w:pStyle w:val="Style26"/>
        <w:widowControl/>
        <w:numPr>
          <w:ilvl w:val="0"/>
          <w:numId w:val="10"/>
        </w:numPr>
        <w:tabs>
          <w:tab w:val="left" w:pos="682"/>
        </w:tabs>
        <w:spacing w:line="276" w:lineRule="auto"/>
        <w:ind w:left="547"/>
        <w:jc w:val="left"/>
        <w:rPr>
          <w:rStyle w:val="FontStyle118"/>
          <w:sz w:val="28"/>
          <w:szCs w:val="28"/>
        </w:rPr>
      </w:pPr>
      <w:r>
        <w:rPr>
          <w:rStyle w:val="FontStyle118"/>
          <w:sz w:val="28"/>
          <w:szCs w:val="28"/>
        </w:rPr>
        <w:t>различать звуки и буквы;</w:t>
      </w:r>
    </w:p>
    <w:p w:rsidR="004C05BD" w:rsidRDefault="004C05BD" w:rsidP="000A4161">
      <w:pPr>
        <w:pStyle w:val="Style26"/>
        <w:widowControl/>
        <w:numPr>
          <w:ilvl w:val="0"/>
          <w:numId w:val="10"/>
        </w:numPr>
        <w:tabs>
          <w:tab w:val="left" w:pos="682"/>
        </w:tabs>
        <w:spacing w:line="276" w:lineRule="auto"/>
        <w:ind w:firstLine="547"/>
        <w:rPr>
          <w:rStyle w:val="FontStyle118"/>
          <w:sz w:val="28"/>
          <w:szCs w:val="28"/>
        </w:rPr>
      </w:pPr>
      <w:r>
        <w:rPr>
          <w:rStyle w:val="FontStyle118"/>
          <w:sz w:val="28"/>
          <w:szCs w:val="28"/>
        </w:rPr>
        <w:t>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4C05BD" w:rsidRPr="001621EC" w:rsidRDefault="004C05BD" w:rsidP="001621EC">
      <w:pPr>
        <w:pStyle w:val="Style26"/>
        <w:widowControl/>
        <w:numPr>
          <w:ilvl w:val="0"/>
          <w:numId w:val="10"/>
        </w:numPr>
        <w:tabs>
          <w:tab w:val="left" w:pos="682"/>
        </w:tabs>
        <w:spacing w:line="276" w:lineRule="auto"/>
        <w:ind w:firstLine="547"/>
        <w:rPr>
          <w:rFonts w:cs="Times New Roman"/>
          <w:sz w:val="28"/>
          <w:szCs w:val="28"/>
        </w:rPr>
      </w:pPr>
      <w:r>
        <w:rPr>
          <w:rStyle w:val="FontStyle118"/>
          <w:sz w:val="28"/>
          <w:szCs w:val="28"/>
        </w:rPr>
        <w:t>знать последовательность букв в русском и родном алфавите, пользоваться алфавитом для упорядочивания слов и поиска нужной информации.</w:t>
      </w:r>
    </w:p>
    <w:p w:rsidR="004C05BD" w:rsidRDefault="004C05BD" w:rsidP="000A4161">
      <w:pPr>
        <w:pStyle w:val="Style34"/>
        <w:widowControl/>
        <w:spacing w:before="72" w:line="276" w:lineRule="auto"/>
        <w:ind w:left="528"/>
        <w:rPr>
          <w:rStyle w:val="FontStyle117"/>
          <w:i w:val="0"/>
          <w:sz w:val="28"/>
          <w:szCs w:val="28"/>
        </w:rPr>
      </w:pPr>
      <w:r>
        <w:rPr>
          <w:rStyle w:val="FontStyle115"/>
          <w:i w:val="0"/>
          <w:sz w:val="28"/>
          <w:szCs w:val="28"/>
        </w:rPr>
        <w:t xml:space="preserve">Выпускник </w:t>
      </w:r>
      <w:r>
        <w:rPr>
          <w:rStyle w:val="FontStyle117"/>
          <w:i w:val="0"/>
          <w:sz w:val="28"/>
          <w:szCs w:val="28"/>
        </w:rPr>
        <w:t>получит возможность научиться:</w:t>
      </w:r>
    </w:p>
    <w:p w:rsidR="004C05BD" w:rsidRPr="001621EC" w:rsidRDefault="004C05BD" w:rsidP="001621EC">
      <w:pPr>
        <w:pStyle w:val="Style27"/>
        <w:widowControl/>
        <w:tabs>
          <w:tab w:val="left" w:pos="682"/>
        </w:tabs>
        <w:spacing w:line="276" w:lineRule="auto"/>
        <w:ind w:firstLine="547"/>
        <w:rPr>
          <w:rFonts w:cs="Times New Roman"/>
          <w:iCs/>
          <w:sz w:val="28"/>
          <w:szCs w:val="28"/>
        </w:rPr>
      </w:pPr>
      <w:r>
        <w:rPr>
          <w:rStyle w:val="FontStyle115"/>
          <w:i w:val="0"/>
          <w:sz w:val="28"/>
          <w:szCs w:val="28"/>
        </w:rPr>
        <w:t>•</w:t>
      </w:r>
      <w:r>
        <w:rPr>
          <w:rStyle w:val="FontStyle115"/>
          <w:i w:val="0"/>
          <w:sz w:val="28"/>
          <w:szCs w:val="28"/>
        </w:rPr>
        <w:tab/>
        <w:t>проводить фонетико-графический (</w:t>
      </w:r>
      <w:proofErr w:type="gramStart"/>
      <w:r>
        <w:rPr>
          <w:rStyle w:val="FontStyle115"/>
          <w:i w:val="0"/>
          <w:sz w:val="28"/>
          <w:szCs w:val="28"/>
        </w:rPr>
        <w:t>звуко-буквенный</w:t>
      </w:r>
      <w:proofErr w:type="gramEnd"/>
      <w:r>
        <w:rPr>
          <w:rStyle w:val="FontStyle115"/>
          <w:i w:val="0"/>
          <w:sz w:val="28"/>
          <w:szCs w:val="28"/>
        </w:rPr>
        <w:t>) разбор слова</w:t>
      </w:r>
      <w:r>
        <w:rPr>
          <w:rStyle w:val="FontStyle115"/>
          <w:i w:val="0"/>
          <w:sz w:val="28"/>
          <w:szCs w:val="28"/>
        </w:rPr>
        <w:br/>
        <w:t>самостоятельно по предложенному в учебнике алгоритму, оценивать правильность проведения фонетико-графического (</w:t>
      </w:r>
      <w:r w:rsidR="001621EC">
        <w:rPr>
          <w:rStyle w:val="FontStyle115"/>
          <w:i w:val="0"/>
          <w:sz w:val="28"/>
          <w:szCs w:val="28"/>
        </w:rPr>
        <w:t>звуко-буквенного) разбора слов.</w:t>
      </w:r>
    </w:p>
    <w:p w:rsidR="004C05BD" w:rsidRDefault="004C05BD" w:rsidP="000A4161">
      <w:pPr>
        <w:pStyle w:val="Style34"/>
        <w:widowControl/>
        <w:spacing w:before="134" w:line="276" w:lineRule="auto"/>
        <w:ind w:left="533"/>
        <w:jc w:val="center"/>
        <w:rPr>
          <w:rStyle w:val="FontStyle117"/>
          <w:i w:val="0"/>
          <w:sz w:val="28"/>
          <w:szCs w:val="28"/>
        </w:rPr>
      </w:pPr>
      <w:r>
        <w:rPr>
          <w:rStyle w:val="FontStyle117"/>
          <w:i w:val="0"/>
          <w:sz w:val="28"/>
          <w:szCs w:val="28"/>
        </w:rPr>
        <w:t>Раздел «Орфоэпия»</w:t>
      </w:r>
    </w:p>
    <w:p w:rsidR="004C05BD" w:rsidRDefault="004C05BD" w:rsidP="000A4161">
      <w:pPr>
        <w:pStyle w:val="Style34"/>
        <w:widowControl/>
        <w:spacing w:before="202" w:line="276" w:lineRule="auto"/>
        <w:ind w:left="528"/>
        <w:rPr>
          <w:rStyle w:val="FontStyle117"/>
          <w:i w:val="0"/>
          <w:sz w:val="28"/>
          <w:szCs w:val="28"/>
        </w:rPr>
      </w:pPr>
      <w:r>
        <w:rPr>
          <w:rStyle w:val="FontStyle115"/>
          <w:i w:val="0"/>
          <w:sz w:val="28"/>
          <w:szCs w:val="28"/>
        </w:rPr>
        <w:t xml:space="preserve">Выпускник </w:t>
      </w:r>
      <w:r>
        <w:rPr>
          <w:rStyle w:val="FontStyle117"/>
          <w:i w:val="0"/>
          <w:sz w:val="28"/>
          <w:szCs w:val="28"/>
        </w:rPr>
        <w:t>получит возможность научиться:</w:t>
      </w:r>
    </w:p>
    <w:p w:rsidR="004C05BD" w:rsidRDefault="004C05BD" w:rsidP="000A4161">
      <w:pPr>
        <w:pStyle w:val="Style27"/>
        <w:widowControl/>
        <w:numPr>
          <w:ilvl w:val="0"/>
          <w:numId w:val="10"/>
        </w:numPr>
        <w:tabs>
          <w:tab w:val="left" w:pos="682"/>
        </w:tabs>
        <w:spacing w:line="276" w:lineRule="auto"/>
        <w:ind w:firstLine="547"/>
        <w:rPr>
          <w:rStyle w:val="FontStyle115"/>
          <w:i w:val="0"/>
          <w:sz w:val="28"/>
          <w:szCs w:val="28"/>
        </w:rPr>
      </w:pPr>
      <w:r>
        <w:rPr>
          <w:rStyle w:val="FontStyle115"/>
          <w:i w:val="0"/>
          <w:sz w:val="28"/>
          <w:szCs w:val="28"/>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C05BD" w:rsidRPr="001621EC" w:rsidRDefault="004C05BD" w:rsidP="001621EC">
      <w:pPr>
        <w:pStyle w:val="Style27"/>
        <w:widowControl/>
        <w:numPr>
          <w:ilvl w:val="0"/>
          <w:numId w:val="10"/>
        </w:numPr>
        <w:tabs>
          <w:tab w:val="left" w:pos="682"/>
        </w:tabs>
        <w:spacing w:line="276" w:lineRule="auto"/>
        <w:ind w:firstLine="547"/>
        <w:rPr>
          <w:rFonts w:cs="Times New Roman"/>
          <w:iCs/>
          <w:sz w:val="28"/>
          <w:szCs w:val="28"/>
        </w:rPr>
      </w:pPr>
      <w:r>
        <w:rPr>
          <w:rStyle w:val="FontStyle115"/>
          <w:i w:val="0"/>
          <w:sz w:val="28"/>
          <w:szCs w:val="28"/>
        </w:rPr>
        <w:t xml:space="preserve">находить при сомнении в правильности постановки ударения или произношения слова ответ самостоятельно (по словарю, в том числе </w:t>
      </w:r>
      <w:r>
        <w:rPr>
          <w:rStyle w:val="FontStyle115"/>
          <w:i w:val="0"/>
          <w:sz w:val="28"/>
          <w:szCs w:val="28"/>
        </w:rPr>
        <w:lastRenderedPageBreak/>
        <w:t>компьютерному) либо обращаться за помощью (к учителю, родителям и др.).</w:t>
      </w:r>
    </w:p>
    <w:p w:rsidR="004C05BD" w:rsidRPr="001621EC" w:rsidRDefault="004C05BD" w:rsidP="001621EC">
      <w:pPr>
        <w:pStyle w:val="Style34"/>
        <w:widowControl/>
        <w:spacing w:before="130" w:line="276" w:lineRule="auto"/>
        <w:ind w:left="533"/>
        <w:jc w:val="center"/>
        <w:rPr>
          <w:rFonts w:cs="Times New Roman"/>
          <w:b/>
          <w:bCs/>
          <w:iCs/>
          <w:sz w:val="28"/>
          <w:szCs w:val="28"/>
          <w:lang w:val="en-US"/>
        </w:rPr>
      </w:pPr>
      <w:r>
        <w:rPr>
          <w:rStyle w:val="FontStyle117"/>
          <w:i w:val="0"/>
          <w:sz w:val="28"/>
          <w:szCs w:val="28"/>
        </w:rPr>
        <w:t>Ра</w:t>
      </w:r>
      <w:r w:rsidR="001621EC">
        <w:rPr>
          <w:rStyle w:val="FontStyle117"/>
          <w:i w:val="0"/>
          <w:sz w:val="28"/>
          <w:szCs w:val="28"/>
        </w:rPr>
        <w:t>здел «Состав слова (морфемика)»</w:t>
      </w:r>
    </w:p>
    <w:p w:rsidR="004C05BD" w:rsidRDefault="004C05BD" w:rsidP="000A4161">
      <w:pPr>
        <w:pStyle w:val="Style5"/>
        <w:widowControl/>
        <w:spacing w:before="86" w:line="276" w:lineRule="auto"/>
        <w:ind w:left="547"/>
        <w:jc w:val="left"/>
        <w:rPr>
          <w:rStyle w:val="FontStyle116"/>
          <w:sz w:val="28"/>
          <w:szCs w:val="28"/>
        </w:rPr>
      </w:pPr>
      <w:r>
        <w:rPr>
          <w:rStyle w:val="FontStyle118"/>
          <w:sz w:val="28"/>
          <w:szCs w:val="28"/>
        </w:rPr>
        <w:t xml:space="preserve">Выпускник </w:t>
      </w:r>
      <w:r>
        <w:rPr>
          <w:rStyle w:val="FontStyle116"/>
          <w:sz w:val="28"/>
          <w:szCs w:val="28"/>
        </w:rPr>
        <w:t>научится:</w:t>
      </w:r>
    </w:p>
    <w:p w:rsidR="004C05BD" w:rsidRDefault="004C05BD" w:rsidP="000A4161">
      <w:pPr>
        <w:pStyle w:val="Style26"/>
        <w:widowControl/>
        <w:numPr>
          <w:ilvl w:val="0"/>
          <w:numId w:val="10"/>
        </w:numPr>
        <w:tabs>
          <w:tab w:val="left" w:pos="682"/>
        </w:tabs>
        <w:spacing w:line="276" w:lineRule="auto"/>
        <w:ind w:left="547"/>
        <w:jc w:val="left"/>
        <w:rPr>
          <w:rStyle w:val="FontStyle118"/>
          <w:sz w:val="28"/>
          <w:szCs w:val="28"/>
        </w:rPr>
      </w:pPr>
      <w:r>
        <w:rPr>
          <w:rStyle w:val="FontStyle118"/>
          <w:sz w:val="28"/>
          <w:szCs w:val="28"/>
        </w:rPr>
        <w:t>различать изменяемые и неизменяемые слова;</w:t>
      </w:r>
    </w:p>
    <w:p w:rsidR="004C05BD" w:rsidRDefault="004C05BD" w:rsidP="000A4161">
      <w:pPr>
        <w:pStyle w:val="Style26"/>
        <w:widowControl/>
        <w:numPr>
          <w:ilvl w:val="0"/>
          <w:numId w:val="10"/>
        </w:numPr>
        <w:tabs>
          <w:tab w:val="left" w:pos="682"/>
        </w:tabs>
        <w:spacing w:line="276" w:lineRule="auto"/>
        <w:ind w:left="547"/>
        <w:jc w:val="left"/>
        <w:rPr>
          <w:rStyle w:val="FontStyle118"/>
          <w:sz w:val="28"/>
          <w:szCs w:val="28"/>
        </w:rPr>
      </w:pPr>
      <w:r>
        <w:rPr>
          <w:rStyle w:val="FontStyle118"/>
          <w:sz w:val="28"/>
          <w:szCs w:val="28"/>
        </w:rPr>
        <w:t>различать родственные (однокоренные) слова и формы слова;</w:t>
      </w:r>
    </w:p>
    <w:p w:rsidR="004C05BD" w:rsidRDefault="004C05BD" w:rsidP="000A4161">
      <w:pPr>
        <w:pStyle w:val="Style3"/>
        <w:widowControl/>
        <w:tabs>
          <w:tab w:val="left" w:pos="691"/>
        </w:tabs>
        <w:spacing w:line="276" w:lineRule="auto"/>
        <w:ind w:left="528"/>
        <w:jc w:val="left"/>
        <w:rPr>
          <w:rStyle w:val="FontStyle117"/>
          <w:i w:val="0"/>
          <w:sz w:val="28"/>
          <w:szCs w:val="28"/>
        </w:rPr>
      </w:pPr>
      <w:r>
        <w:rPr>
          <w:rStyle w:val="FontStyle118"/>
          <w:sz w:val="28"/>
          <w:szCs w:val="28"/>
        </w:rPr>
        <w:t>•</w:t>
      </w:r>
      <w:r>
        <w:rPr>
          <w:rStyle w:val="FontStyle118"/>
          <w:sz w:val="28"/>
          <w:szCs w:val="28"/>
        </w:rPr>
        <w:tab/>
        <w:t>находить в словах окончание, корень, приставку, суффикс.</w:t>
      </w:r>
      <w:r>
        <w:rPr>
          <w:rStyle w:val="FontStyle118"/>
          <w:sz w:val="28"/>
          <w:szCs w:val="28"/>
        </w:rPr>
        <w:br/>
      </w:r>
      <w:r>
        <w:rPr>
          <w:rStyle w:val="FontStyle115"/>
          <w:i w:val="0"/>
          <w:sz w:val="28"/>
          <w:szCs w:val="28"/>
        </w:rPr>
        <w:t xml:space="preserve">Выпускник </w:t>
      </w:r>
      <w:r>
        <w:rPr>
          <w:rStyle w:val="FontStyle117"/>
          <w:i w:val="0"/>
          <w:sz w:val="28"/>
          <w:szCs w:val="28"/>
        </w:rPr>
        <w:t>получит возможность научиться:</w:t>
      </w:r>
    </w:p>
    <w:p w:rsidR="004C05BD" w:rsidRDefault="004C05BD" w:rsidP="000A4161">
      <w:pPr>
        <w:pStyle w:val="Style27"/>
        <w:widowControl/>
        <w:tabs>
          <w:tab w:val="left" w:pos="629"/>
        </w:tabs>
        <w:spacing w:line="276" w:lineRule="auto"/>
        <w:ind w:firstLine="528"/>
        <w:rPr>
          <w:rStyle w:val="FontStyle115"/>
          <w:i w:val="0"/>
          <w:sz w:val="28"/>
          <w:szCs w:val="28"/>
        </w:rPr>
      </w:pPr>
      <w:r>
        <w:rPr>
          <w:rStyle w:val="FontStyle115"/>
          <w:i w:val="0"/>
          <w:sz w:val="28"/>
          <w:szCs w:val="28"/>
        </w:rPr>
        <w:t>•</w:t>
      </w:r>
      <w:r>
        <w:rPr>
          <w:rStyle w:val="FontStyle115"/>
          <w:i w:val="0"/>
          <w:sz w:val="28"/>
          <w:szCs w:val="28"/>
        </w:rPr>
        <w:tab/>
        <w:t xml:space="preserve">разбирать </w:t>
      </w:r>
      <w:proofErr w:type="gramStart"/>
      <w:r>
        <w:rPr>
          <w:rStyle w:val="FontStyle115"/>
          <w:i w:val="0"/>
          <w:sz w:val="28"/>
          <w:szCs w:val="28"/>
        </w:rPr>
        <w:t>по составу слова с однозначно выделяемыми морфемами в</w:t>
      </w:r>
      <w:r>
        <w:rPr>
          <w:rStyle w:val="FontStyle115"/>
          <w:i w:val="0"/>
          <w:sz w:val="28"/>
          <w:szCs w:val="28"/>
        </w:rPr>
        <w:br/>
        <w:t>соответствии с предложенным в учебнике</w:t>
      </w:r>
      <w:proofErr w:type="gramEnd"/>
      <w:r>
        <w:rPr>
          <w:rStyle w:val="FontStyle115"/>
          <w:i w:val="0"/>
          <w:sz w:val="28"/>
          <w:szCs w:val="28"/>
        </w:rPr>
        <w:t xml:space="preserve"> алгоритмом, оценивать правильность проведения разбора слова по составу.</w:t>
      </w:r>
    </w:p>
    <w:p w:rsidR="004C05BD" w:rsidRDefault="004C05BD" w:rsidP="000A4161">
      <w:pPr>
        <w:pStyle w:val="Style34"/>
        <w:widowControl/>
        <w:spacing w:before="158" w:line="276" w:lineRule="auto"/>
        <w:jc w:val="center"/>
        <w:rPr>
          <w:rStyle w:val="FontStyle116"/>
          <w:sz w:val="28"/>
          <w:szCs w:val="28"/>
        </w:rPr>
      </w:pPr>
      <w:r>
        <w:rPr>
          <w:rStyle w:val="FontStyle117"/>
          <w:i w:val="0"/>
          <w:sz w:val="28"/>
          <w:szCs w:val="28"/>
        </w:rPr>
        <w:t>Раздел «Лексика»</w:t>
      </w:r>
      <w:r>
        <w:rPr>
          <w:rStyle w:val="FontStyle117"/>
          <w:i w:val="0"/>
          <w:sz w:val="28"/>
          <w:szCs w:val="28"/>
        </w:rPr>
        <w:br/>
      </w:r>
      <w:r>
        <w:rPr>
          <w:rStyle w:val="FontStyle118"/>
          <w:sz w:val="28"/>
          <w:szCs w:val="28"/>
        </w:rPr>
        <w:t xml:space="preserve">Выпускник </w:t>
      </w:r>
      <w:r>
        <w:rPr>
          <w:rStyle w:val="FontStyle116"/>
          <w:sz w:val="28"/>
          <w:szCs w:val="28"/>
        </w:rPr>
        <w:t>научится:</w:t>
      </w:r>
    </w:p>
    <w:p w:rsidR="004C05BD" w:rsidRDefault="004C05BD" w:rsidP="000A4161">
      <w:pPr>
        <w:pStyle w:val="Style26"/>
        <w:widowControl/>
        <w:tabs>
          <w:tab w:val="left" w:pos="653"/>
        </w:tabs>
        <w:spacing w:line="276" w:lineRule="auto"/>
        <w:ind w:left="547" w:firstLine="0"/>
        <w:jc w:val="left"/>
        <w:rPr>
          <w:rStyle w:val="FontStyle118"/>
          <w:sz w:val="28"/>
          <w:szCs w:val="28"/>
        </w:rPr>
      </w:pPr>
      <w:r>
        <w:rPr>
          <w:rStyle w:val="FontStyle118"/>
          <w:sz w:val="28"/>
          <w:szCs w:val="28"/>
        </w:rPr>
        <w:t>•</w:t>
      </w:r>
      <w:r>
        <w:rPr>
          <w:rStyle w:val="FontStyle118"/>
          <w:sz w:val="28"/>
          <w:szCs w:val="28"/>
        </w:rPr>
        <w:tab/>
        <w:t>выявлять слова, значение которых требует уточнения;</w:t>
      </w:r>
    </w:p>
    <w:p w:rsidR="004C05BD" w:rsidRDefault="004C05BD" w:rsidP="000A4161">
      <w:pPr>
        <w:pStyle w:val="Style26"/>
        <w:widowControl/>
        <w:tabs>
          <w:tab w:val="left" w:pos="619"/>
        </w:tabs>
        <w:spacing w:line="276" w:lineRule="auto"/>
        <w:ind w:firstLine="514"/>
        <w:rPr>
          <w:rStyle w:val="FontStyle118"/>
          <w:sz w:val="28"/>
          <w:szCs w:val="28"/>
        </w:rPr>
      </w:pPr>
      <w:r>
        <w:rPr>
          <w:rStyle w:val="FontStyle118"/>
          <w:sz w:val="28"/>
          <w:szCs w:val="28"/>
        </w:rPr>
        <w:t>•</w:t>
      </w:r>
      <w:r>
        <w:rPr>
          <w:rStyle w:val="FontStyle118"/>
          <w:sz w:val="28"/>
          <w:szCs w:val="28"/>
        </w:rPr>
        <w:tab/>
        <w:t>определять значение слова по тексту или уточнять с помощью толкового словаря, в том числе компьютерного.</w:t>
      </w:r>
    </w:p>
    <w:p w:rsidR="004C05BD" w:rsidRDefault="004C05BD" w:rsidP="000A4161">
      <w:pPr>
        <w:pStyle w:val="Style34"/>
        <w:widowControl/>
        <w:spacing w:line="276" w:lineRule="auto"/>
        <w:ind w:left="528"/>
        <w:rPr>
          <w:rStyle w:val="FontStyle117"/>
          <w:i w:val="0"/>
          <w:sz w:val="28"/>
          <w:szCs w:val="28"/>
        </w:rPr>
      </w:pPr>
      <w:r>
        <w:rPr>
          <w:rStyle w:val="FontStyle115"/>
          <w:i w:val="0"/>
          <w:sz w:val="28"/>
          <w:szCs w:val="28"/>
        </w:rPr>
        <w:t xml:space="preserve">Выпускник </w:t>
      </w:r>
      <w:r>
        <w:rPr>
          <w:rStyle w:val="FontStyle117"/>
          <w:i w:val="0"/>
          <w:sz w:val="28"/>
          <w:szCs w:val="28"/>
        </w:rPr>
        <w:t>получит возможность научиться:</w:t>
      </w:r>
    </w:p>
    <w:p w:rsidR="004C05BD" w:rsidRDefault="004C05BD" w:rsidP="000A4161">
      <w:pPr>
        <w:pStyle w:val="Style27"/>
        <w:widowControl/>
        <w:numPr>
          <w:ilvl w:val="0"/>
          <w:numId w:val="11"/>
        </w:numPr>
        <w:tabs>
          <w:tab w:val="left" w:pos="653"/>
        </w:tabs>
        <w:spacing w:line="276" w:lineRule="auto"/>
        <w:ind w:left="547"/>
        <w:jc w:val="left"/>
        <w:rPr>
          <w:rStyle w:val="FontStyle115"/>
          <w:i w:val="0"/>
          <w:sz w:val="28"/>
          <w:szCs w:val="28"/>
        </w:rPr>
      </w:pPr>
      <w:r>
        <w:rPr>
          <w:rStyle w:val="FontStyle115"/>
          <w:i w:val="0"/>
          <w:sz w:val="28"/>
          <w:szCs w:val="28"/>
        </w:rPr>
        <w:t>подбирать синонимы для устранения повторов в тексте;</w:t>
      </w:r>
    </w:p>
    <w:p w:rsidR="004C05BD" w:rsidRDefault="004C05BD" w:rsidP="000A4161">
      <w:pPr>
        <w:pStyle w:val="Style27"/>
        <w:widowControl/>
        <w:numPr>
          <w:ilvl w:val="0"/>
          <w:numId w:val="11"/>
        </w:numPr>
        <w:tabs>
          <w:tab w:val="left" w:pos="653"/>
        </w:tabs>
        <w:spacing w:line="276" w:lineRule="auto"/>
        <w:ind w:left="547"/>
        <w:jc w:val="left"/>
        <w:rPr>
          <w:rStyle w:val="FontStyle115"/>
          <w:i w:val="0"/>
          <w:sz w:val="28"/>
          <w:szCs w:val="28"/>
        </w:rPr>
      </w:pPr>
      <w:r>
        <w:rPr>
          <w:rStyle w:val="FontStyle115"/>
          <w:i w:val="0"/>
          <w:sz w:val="28"/>
          <w:szCs w:val="28"/>
        </w:rPr>
        <w:t>подбирать антонимы для точной характеристики предметов при их сравнении;</w:t>
      </w:r>
    </w:p>
    <w:p w:rsidR="004C05BD" w:rsidRDefault="004C05BD" w:rsidP="000A4161">
      <w:pPr>
        <w:pStyle w:val="Style27"/>
        <w:widowControl/>
        <w:tabs>
          <w:tab w:val="left" w:pos="619"/>
        </w:tabs>
        <w:spacing w:line="276" w:lineRule="auto"/>
        <w:ind w:firstLine="514"/>
        <w:rPr>
          <w:rStyle w:val="FontStyle115"/>
          <w:i w:val="0"/>
          <w:sz w:val="28"/>
          <w:szCs w:val="28"/>
        </w:rPr>
      </w:pPr>
      <w:r>
        <w:rPr>
          <w:rStyle w:val="FontStyle115"/>
          <w:i w:val="0"/>
          <w:sz w:val="28"/>
          <w:szCs w:val="28"/>
        </w:rPr>
        <w:t>•</w:t>
      </w:r>
      <w:r>
        <w:rPr>
          <w:rStyle w:val="FontStyle115"/>
          <w:i w:val="0"/>
          <w:sz w:val="28"/>
          <w:szCs w:val="28"/>
        </w:rPr>
        <w:tab/>
        <w:t>различать употребление в тексте слов в прямом и переносном значении</w:t>
      </w:r>
      <w:r>
        <w:rPr>
          <w:rStyle w:val="FontStyle115"/>
          <w:i w:val="0"/>
          <w:sz w:val="28"/>
          <w:szCs w:val="28"/>
        </w:rPr>
        <w:br/>
        <w:t>(простые случаи);</w:t>
      </w:r>
    </w:p>
    <w:p w:rsidR="004C05BD" w:rsidRDefault="004C05BD" w:rsidP="000A4161">
      <w:pPr>
        <w:pStyle w:val="Style27"/>
        <w:widowControl/>
        <w:numPr>
          <w:ilvl w:val="0"/>
          <w:numId w:val="10"/>
        </w:numPr>
        <w:tabs>
          <w:tab w:val="left" w:pos="658"/>
        </w:tabs>
        <w:spacing w:line="276" w:lineRule="auto"/>
        <w:ind w:left="523"/>
        <w:jc w:val="left"/>
        <w:rPr>
          <w:rStyle w:val="FontStyle115"/>
          <w:sz w:val="28"/>
          <w:szCs w:val="28"/>
        </w:rPr>
      </w:pPr>
      <w:r>
        <w:rPr>
          <w:rStyle w:val="FontStyle115"/>
          <w:sz w:val="28"/>
          <w:szCs w:val="28"/>
        </w:rPr>
        <w:t>оценивать уместность использования слов в тексте;</w:t>
      </w:r>
    </w:p>
    <w:p w:rsidR="004C05BD" w:rsidRPr="00ED4AC9" w:rsidRDefault="004C05BD" w:rsidP="000A4161">
      <w:pPr>
        <w:pStyle w:val="Style27"/>
        <w:widowControl/>
        <w:numPr>
          <w:ilvl w:val="0"/>
          <w:numId w:val="10"/>
        </w:numPr>
        <w:tabs>
          <w:tab w:val="left" w:pos="658"/>
        </w:tabs>
        <w:spacing w:line="276" w:lineRule="auto"/>
        <w:ind w:firstLine="523"/>
        <w:rPr>
          <w:rStyle w:val="FontStyle115"/>
          <w:sz w:val="28"/>
          <w:szCs w:val="28"/>
        </w:rPr>
      </w:pPr>
      <w:r>
        <w:rPr>
          <w:rStyle w:val="FontStyle115"/>
          <w:sz w:val="28"/>
          <w:szCs w:val="28"/>
        </w:rPr>
        <w:t xml:space="preserve">выбирать слова из ряда </w:t>
      </w:r>
      <w:proofErr w:type="gramStart"/>
      <w:r>
        <w:rPr>
          <w:rStyle w:val="FontStyle115"/>
          <w:sz w:val="28"/>
          <w:szCs w:val="28"/>
        </w:rPr>
        <w:t>предложенных</w:t>
      </w:r>
      <w:proofErr w:type="gramEnd"/>
      <w:r>
        <w:rPr>
          <w:rStyle w:val="FontStyle115"/>
          <w:sz w:val="28"/>
          <w:szCs w:val="28"/>
        </w:rPr>
        <w:t xml:space="preserve"> для успешного решения</w:t>
      </w:r>
      <w:r>
        <w:rPr>
          <w:rStyle w:val="FontStyle115"/>
          <w:sz w:val="28"/>
          <w:szCs w:val="28"/>
        </w:rPr>
        <w:br/>
        <w:t>коммуникативной задачи.</w:t>
      </w:r>
    </w:p>
    <w:p w:rsidR="004C05BD" w:rsidRPr="00A91E57" w:rsidRDefault="004C05BD" w:rsidP="000A4161">
      <w:pPr>
        <w:pStyle w:val="Style34"/>
        <w:widowControl/>
        <w:spacing w:line="276" w:lineRule="auto"/>
        <w:ind w:left="509"/>
        <w:jc w:val="center"/>
        <w:rPr>
          <w:rStyle w:val="FontStyle117"/>
          <w:i w:val="0"/>
          <w:sz w:val="28"/>
          <w:szCs w:val="28"/>
        </w:rPr>
      </w:pPr>
      <w:r w:rsidRPr="00A91E57">
        <w:rPr>
          <w:rStyle w:val="FontStyle117"/>
          <w:i w:val="0"/>
          <w:sz w:val="28"/>
          <w:szCs w:val="28"/>
        </w:rPr>
        <w:t>Раздел «Морфология»</w:t>
      </w:r>
    </w:p>
    <w:p w:rsidR="004C05BD" w:rsidRDefault="004C05BD" w:rsidP="000A4161">
      <w:pPr>
        <w:pStyle w:val="Style5"/>
        <w:widowControl/>
        <w:spacing w:before="192" w:line="276" w:lineRule="auto"/>
        <w:ind w:left="514"/>
        <w:jc w:val="left"/>
        <w:rPr>
          <w:rStyle w:val="FontStyle116"/>
          <w:sz w:val="28"/>
          <w:szCs w:val="28"/>
        </w:rPr>
      </w:pPr>
      <w:r>
        <w:rPr>
          <w:rStyle w:val="FontStyle118"/>
          <w:sz w:val="28"/>
          <w:szCs w:val="28"/>
        </w:rPr>
        <w:t xml:space="preserve">Выпускник </w:t>
      </w:r>
      <w:r>
        <w:rPr>
          <w:rStyle w:val="FontStyle116"/>
          <w:sz w:val="28"/>
          <w:szCs w:val="28"/>
        </w:rPr>
        <w:t>научится:</w:t>
      </w:r>
    </w:p>
    <w:p w:rsidR="004C05BD" w:rsidRDefault="004C05BD" w:rsidP="000A4161">
      <w:pPr>
        <w:pStyle w:val="Style26"/>
        <w:widowControl/>
        <w:numPr>
          <w:ilvl w:val="0"/>
          <w:numId w:val="10"/>
        </w:numPr>
        <w:tabs>
          <w:tab w:val="left" w:pos="658"/>
        </w:tabs>
        <w:spacing w:line="276" w:lineRule="auto"/>
        <w:ind w:firstLine="523"/>
        <w:rPr>
          <w:rStyle w:val="FontStyle118"/>
          <w:sz w:val="28"/>
          <w:szCs w:val="28"/>
        </w:rPr>
      </w:pPr>
      <w:r>
        <w:rPr>
          <w:rStyle w:val="FontStyle118"/>
          <w:sz w:val="28"/>
          <w:szCs w:val="28"/>
        </w:rPr>
        <w:t>определять грамматические признаки имен существительных — род, число</w:t>
      </w:r>
      <w:proofErr w:type="gramStart"/>
      <w:r>
        <w:rPr>
          <w:rStyle w:val="FontStyle118"/>
          <w:sz w:val="28"/>
          <w:szCs w:val="28"/>
        </w:rPr>
        <w:t>,п</w:t>
      </w:r>
      <w:proofErr w:type="gramEnd"/>
      <w:r>
        <w:rPr>
          <w:rStyle w:val="FontStyle118"/>
          <w:sz w:val="28"/>
          <w:szCs w:val="28"/>
        </w:rPr>
        <w:t>адеж, склонение;</w:t>
      </w:r>
    </w:p>
    <w:p w:rsidR="004C05BD" w:rsidRDefault="004C05BD" w:rsidP="000A4161">
      <w:pPr>
        <w:pStyle w:val="Style26"/>
        <w:widowControl/>
        <w:numPr>
          <w:ilvl w:val="0"/>
          <w:numId w:val="10"/>
        </w:numPr>
        <w:tabs>
          <w:tab w:val="left" w:pos="658"/>
        </w:tabs>
        <w:spacing w:line="276" w:lineRule="auto"/>
        <w:ind w:firstLine="523"/>
        <w:rPr>
          <w:rStyle w:val="FontStyle118"/>
          <w:sz w:val="28"/>
          <w:szCs w:val="28"/>
        </w:rPr>
      </w:pPr>
      <w:r>
        <w:rPr>
          <w:rStyle w:val="FontStyle118"/>
          <w:sz w:val="28"/>
          <w:szCs w:val="28"/>
        </w:rPr>
        <w:t>определять грамматические признаки имен прилагательных — род, число</w:t>
      </w:r>
      <w:proofErr w:type="gramStart"/>
      <w:r>
        <w:rPr>
          <w:rStyle w:val="FontStyle118"/>
          <w:sz w:val="28"/>
          <w:szCs w:val="28"/>
        </w:rPr>
        <w:t>,п</w:t>
      </w:r>
      <w:proofErr w:type="gramEnd"/>
      <w:r>
        <w:rPr>
          <w:rStyle w:val="FontStyle118"/>
          <w:sz w:val="28"/>
          <w:szCs w:val="28"/>
        </w:rPr>
        <w:t>адеж;</w:t>
      </w:r>
    </w:p>
    <w:p w:rsidR="004C05BD" w:rsidRDefault="004C05BD" w:rsidP="000A4161">
      <w:pPr>
        <w:pStyle w:val="Style26"/>
        <w:widowControl/>
        <w:numPr>
          <w:ilvl w:val="0"/>
          <w:numId w:val="10"/>
        </w:numPr>
        <w:tabs>
          <w:tab w:val="left" w:pos="658"/>
        </w:tabs>
        <w:spacing w:line="276" w:lineRule="auto"/>
        <w:ind w:firstLine="523"/>
        <w:rPr>
          <w:rStyle w:val="FontStyle118"/>
          <w:sz w:val="28"/>
          <w:szCs w:val="28"/>
        </w:rPr>
      </w:pPr>
      <w:r>
        <w:rPr>
          <w:rStyle w:val="FontStyle118"/>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4C05BD" w:rsidRDefault="004C05BD" w:rsidP="000A4161">
      <w:pPr>
        <w:pStyle w:val="Style34"/>
        <w:widowControl/>
        <w:spacing w:line="276" w:lineRule="auto"/>
        <w:ind w:left="504"/>
        <w:rPr>
          <w:rStyle w:val="FontStyle117"/>
          <w:sz w:val="28"/>
          <w:szCs w:val="28"/>
        </w:rPr>
      </w:pPr>
      <w:r>
        <w:rPr>
          <w:rStyle w:val="FontStyle115"/>
          <w:sz w:val="28"/>
          <w:szCs w:val="28"/>
        </w:rPr>
        <w:t xml:space="preserve">Выпускник </w:t>
      </w:r>
      <w:r>
        <w:rPr>
          <w:rStyle w:val="FontStyle117"/>
          <w:sz w:val="28"/>
          <w:szCs w:val="28"/>
        </w:rPr>
        <w:t>получит возможность научиться:</w:t>
      </w:r>
    </w:p>
    <w:p w:rsidR="004C05BD" w:rsidRDefault="004C05BD" w:rsidP="000A4161">
      <w:pPr>
        <w:pStyle w:val="Style27"/>
        <w:widowControl/>
        <w:numPr>
          <w:ilvl w:val="0"/>
          <w:numId w:val="10"/>
        </w:numPr>
        <w:tabs>
          <w:tab w:val="left" w:pos="658"/>
        </w:tabs>
        <w:spacing w:line="276" w:lineRule="auto"/>
        <w:ind w:firstLine="523"/>
        <w:rPr>
          <w:rStyle w:val="FontStyle115"/>
          <w:sz w:val="28"/>
          <w:szCs w:val="28"/>
        </w:rPr>
      </w:pPr>
      <w:r>
        <w:rPr>
          <w:rStyle w:val="FontStyle115"/>
          <w:sz w:val="28"/>
          <w:szCs w:val="28"/>
        </w:rPr>
        <w:t>проводить морфологический разбор имен существительных, имен</w:t>
      </w:r>
      <w:r>
        <w:rPr>
          <w:rStyle w:val="FontStyle115"/>
          <w:sz w:val="28"/>
          <w:szCs w:val="28"/>
        </w:rPr>
        <w:br/>
        <w:t>прилагательных, глаголов по предложенному в учебнике алгоритму; оценивать правильность проведения морфологического разбора;</w:t>
      </w:r>
    </w:p>
    <w:p w:rsidR="004C05BD" w:rsidRPr="001621EC" w:rsidRDefault="004C05BD" w:rsidP="001621EC">
      <w:pPr>
        <w:pStyle w:val="Style27"/>
        <w:widowControl/>
        <w:numPr>
          <w:ilvl w:val="0"/>
          <w:numId w:val="10"/>
        </w:numPr>
        <w:tabs>
          <w:tab w:val="left" w:pos="658"/>
        </w:tabs>
        <w:spacing w:line="276" w:lineRule="auto"/>
        <w:ind w:firstLine="523"/>
        <w:rPr>
          <w:rFonts w:cs="Times New Roman"/>
          <w:i/>
          <w:iCs/>
          <w:sz w:val="28"/>
          <w:szCs w:val="28"/>
        </w:rPr>
      </w:pPr>
      <w:r>
        <w:rPr>
          <w:rStyle w:val="FontStyle115"/>
          <w:sz w:val="28"/>
          <w:szCs w:val="28"/>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FontStyle117"/>
          <w:sz w:val="28"/>
          <w:szCs w:val="28"/>
        </w:rPr>
        <w:t xml:space="preserve">и, а, но, </w:t>
      </w:r>
      <w:r>
        <w:rPr>
          <w:rStyle w:val="FontStyle115"/>
          <w:sz w:val="28"/>
          <w:szCs w:val="28"/>
        </w:rPr>
        <w:t xml:space="preserve">частицу </w:t>
      </w:r>
      <w:r>
        <w:rPr>
          <w:rStyle w:val="FontStyle117"/>
          <w:sz w:val="28"/>
          <w:szCs w:val="28"/>
        </w:rPr>
        <w:t xml:space="preserve">не </w:t>
      </w:r>
      <w:r>
        <w:rPr>
          <w:rStyle w:val="FontStyle115"/>
          <w:sz w:val="28"/>
          <w:szCs w:val="28"/>
        </w:rPr>
        <w:t>при глаголах.</w:t>
      </w:r>
    </w:p>
    <w:p w:rsidR="001621EC" w:rsidRDefault="004C05BD" w:rsidP="000A4161">
      <w:pPr>
        <w:pStyle w:val="Style34"/>
        <w:widowControl/>
        <w:spacing w:before="125" w:line="276" w:lineRule="auto"/>
        <w:ind w:left="514"/>
        <w:jc w:val="center"/>
        <w:rPr>
          <w:rStyle w:val="FontStyle117"/>
          <w:sz w:val="28"/>
          <w:szCs w:val="28"/>
          <w:lang w:val="en-US"/>
        </w:rPr>
      </w:pPr>
      <w:r w:rsidRPr="00A91E57">
        <w:rPr>
          <w:rStyle w:val="FontStyle117"/>
          <w:i w:val="0"/>
          <w:sz w:val="28"/>
          <w:szCs w:val="28"/>
        </w:rPr>
        <w:t>Раздел «Синтаксис»</w:t>
      </w:r>
    </w:p>
    <w:p w:rsidR="004C05BD" w:rsidRDefault="004C05BD" w:rsidP="000A4161">
      <w:pPr>
        <w:pStyle w:val="Style34"/>
        <w:widowControl/>
        <w:spacing w:before="125" w:line="276" w:lineRule="auto"/>
        <w:ind w:left="514"/>
        <w:jc w:val="center"/>
        <w:rPr>
          <w:rStyle w:val="FontStyle116"/>
          <w:sz w:val="28"/>
          <w:szCs w:val="28"/>
        </w:rPr>
      </w:pPr>
      <w:r>
        <w:rPr>
          <w:rStyle w:val="FontStyle118"/>
          <w:sz w:val="28"/>
          <w:szCs w:val="28"/>
        </w:rPr>
        <w:t xml:space="preserve">Выпускник </w:t>
      </w:r>
      <w:r>
        <w:rPr>
          <w:rStyle w:val="FontStyle116"/>
          <w:sz w:val="28"/>
          <w:szCs w:val="28"/>
        </w:rPr>
        <w:t>научится:</w:t>
      </w:r>
    </w:p>
    <w:p w:rsidR="004C05BD" w:rsidRDefault="004C05BD" w:rsidP="000A4161">
      <w:pPr>
        <w:pStyle w:val="Style26"/>
        <w:widowControl/>
        <w:numPr>
          <w:ilvl w:val="0"/>
          <w:numId w:val="10"/>
        </w:numPr>
        <w:tabs>
          <w:tab w:val="left" w:pos="658"/>
        </w:tabs>
        <w:spacing w:line="276" w:lineRule="auto"/>
        <w:ind w:left="523"/>
        <w:jc w:val="left"/>
        <w:rPr>
          <w:rStyle w:val="FontStyle118"/>
          <w:sz w:val="28"/>
          <w:szCs w:val="28"/>
        </w:rPr>
      </w:pPr>
      <w:r>
        <w:rPr>
          <w:rStyle w:val="FontStyle118"/>
          <w:sz w:val="28"/>
          <w:szCs w:val="28"/>
        </w:rPr>
        <w:t>различать предложение, словосочетание, слово;</w:t>
      </w:r>
    </w:p>
    <w:p w:rsidR="004C05BD" w:rsidRDefault="004C05BD" w:rsidP="000A4161">
      <w:pPr>
        <w:pStyle w:val="Style26"/>
        <w:widowControl/>
        <w:numPr>
          <w:ilvl w:val="0"/>
          <w:numId w:val="10"/>
        </w:numPr>
        <w:tabs>
          <w:tab w:val="left" w:pos="658"/>
        </w:tabs>
        <w:spacing w:line="276" w:lineRule="auto"/>
        <w:ind w:firstLine="523"/>
        <w:rPr>
          <w:rStyle w:val="FontStyle118"/>
          <w:sz w:val="28"/>
          <w:szCs w:val="28"/>
        </w:rPr>
      </w:pPr>
      <w:r>
        <w:rPr>
          <w:rStyle w:val="FontStyle118"/>
          <w:sz w:val="28"/>
          <w:szCs w:val="28"/>
        </w:rPr>
        <w:t>устанавливать при помощи смысловых вопросов связь между словами в словосочетании и предложении;</w:t>
      </w:r>
    </w:p>
    <w:p w:rsidR="004C05BD" w:rsidRDefault="004C05BD" w:rsidP="000A4161">
      <w:pPr>
        <w:pStyle w:val="Style26"/>
        <w:widowControl/>
        <w:numPr>
          <w:ilvl w:val="0"/>
          <w:numId w:val="10"/>
        </w:numPr>
        <w:tabs>
          <w:tab w:val="left" w:pos="658"/>
        </w:tabs>
        <w:spacing w:line="276" w:lineRule="auto"/>
        <w:ind w:firstLine="523"/>
        <w:rPr>
          <w:rStyle w:val="FontStyle118"/>
          <w:sz w:val="28"/>
          <w:szCs w:val="28"/>
        </w:rPr>
      </w:pPr>
      <w:r>
        <w:rPr>
          <w:rStyle w:val="FontStyle118"/>
          <w:sz w:val="28"/>
          <w:szCs w:val="28"/>
        </w:rPr>
        <w:t>классифицировать предложения по цели высказывания, находить</w:t>
      </w:r>
      <w:r>
        <w:rPr>
          <w:rStyle w:val="FontStyle118"/>
          <w:sz w:val="28"/>
          <w:szCs w:val="28"/>
        </w:rPr>
        <w:br/>
        <w:t>повествовательные/побудительные/вопросительные предложения;</w:t>
      </w:r>
    </w:p>
    <w:p w:rsidR="004C05BD" w:rsidRDefault="004C05BD" w:rsidP="000A4161">
      <w:pPr>
        <w:pStyle w:val="Style26"/>
        <w:widowControl/>
        <w:numPr>
          <w:ilvl w:val="0"/>
          <w:numId w:val="10"/>
        </w:numPr>
        <w:tabs>
          <w:tab w:val="left" w:pos="658"/>
        </w:tabs>
        <w:spacing w:line="276" w:lineRule="auto"/>
        <w:ind w:left="523"/>
        <w:jc w:val="left"/>
        <w:rPr>
          <w:rStyle w:val="FontStyle118"/>
          <w:sz w:val="28"/>
          <w:szCs w:val="28"/>
        </w:rPr>
      </w:pPr>
      <w:r>
        <w:rPr>
          <w:rStyle w:val="FontStyle118"/>
          <w:sz w:val="28"/>
          <w:szCs w:val="28"/>
        </w:rPr>
        <w:t>определять восклицательную/невосклицательную интонацию предложения;</w:t>
      </w:r>
    </w:p>
    <w:p w:rsidR="004C05BD" w:rsidRDefault="004C05BD" w:rsidP="000A4161">
      <w:pPr>
        <w:pStyle w:val="Style26"/>
        <w:widowControl/>
        <w:numPr>
          <w:ilvl w:val="0"/>
          <w:numId w:val="10"/>
        </w:numPr>
        <w:tabs>
          <w:tab w:val="left" w:pos="658"/>
        </w:tabs>
        <w:spacing w:line="276" w:lineRule="auto"/>
        <w:ind w:left="523"/>
        <w:jc w:val="left"/>
        <w:rPr>
          <w:rStyle w:val="FontStyle118"/>
          <w:sz w:val="28"/>
          <w:szCs w:val="28"/>
        </w:rPr>
      </w:pPr>
      <w:r>
        <w:rPr>
          <w:rStyle w:val="FontStyle118"/>
          <w:sz w:val="28"/>
          <w:szCs w:val="28"/>
        </w:rPr>
        <w:t>находить главные и второстепенные (без деления на виды) члены  предложения;</w:t>
      </w:r>
    </w:p>
    <w:p w:rsidR="004C05BD" w:rsidRDefault="004C05BD" w:rsidP="000A4161">
      <w:pPr>
        <w:pStyle w:val="Style3"/>
        <w:widowControl/>
        <w:tabs>
          <w:tab w:val="left" w:pos="667"/>
        </w:tabs>
        <w:spacing w:line="276" w:lineRule="auto"/>
        <w:ind w:left="504"/>
        <w:jc w:val="left"/>
        <w:rPr>
          <w:rStyle w:val="FontStyle115"/>
          <w:sz w:val="28"/>
          <w:szCs w:val="28"/>
        </w:rPr>
      </w:pPr>
      <w:r>
        <w:rPr>
          <w:rStyle w:val="FontStyle118"/>
          <w:sz w:val="28"/>
          <w:szCs w:val="28"/>
        </w:rPr>
        <w:t>•</w:t>
      </w:r>
      <w:r>
        <w:rPr>
          <w:rStyle w:val="FontStyle118"/>
          <w:sz w:val="28"/>
          <w:szCs w:val="28"/>
        </w:rPr>
        <w:tab/>
        <w:t>выделять предложения с однородными членами.</w:t>
      </w:r>
      <w:r>
        <w:rPr>
          <w:rStyle w:val="FontStyle118"/>
          <w:sz w:val="28"/>
          <w:szCs w:val="28"/>
        </w:rPr>
        <w:br/>
      </w:r>
    </w:p>
    <w:p w:rsidR="004C05BD" w:rsidRDefault="004C05BD" w:rsidP="000A4161">
      <w:pPr>
        <w:pStyle w:val="Style3"/>
        <w:widowControl/>
        <w:tabs>
          <w:tab w:val="left" w:pos="667"/>
        </w:tabs>
        <w:spacing w:line="276" w:lineRule="auto"/>
        <w:ind w:left="504"/>
        <w:jc w:val="left"/>
        <w:rPr>
          <w:rStyle w:val="FontStyle117"/>
          <w:sz w:val="28"/>
          <w:szCs w:val="28"/>
        </w:rPr>
      </w:pPr>
      <w:r>
        <w:rPr>
          <w:rStyle w:val="FontStyle115"/>
          <w:sz w:val="28"/>
          <w:szCs w:val="28"/>
        </w:rPr>
        <w:t xml:space="preserve">Выпускник </w:t>
      </w:r>
      <w:r>
        <w:rPr>
          <w:rStyle w:val="FontStyle117"/>
          <w:sz w:val="28"/>
          <w:szCs w:val="28"/>
        </w:rPr>
        <w:t>получит возможность научиться:</w:t>
      </w:r>
    </w:p>
    <w:p w:rsidR="004C05BD" w:rsidRDefault="004C05BD" w:rsidP="000A4161">
      <w:pPr>
        <w:pStyle w:val="Style27"/>
        <w:widowControl/>
        <w:numPr>
          <w:ilvl w:val="0"/>
          <w:numId w:val="11"/>
        </w:numPr>
        <w:tabs>
          <w:tab w:val="left" w:pos="629"/>
        </w:tabs>
        <w:spacing w:line="276" w:lineRule="auto"/>
        <w:ind w:firstLine="523"/>
        <w:rPr>
          <w:rStyle w:val="FontStyle115"/>
          <w:sz w:val="28"/>
          <w:szCs w:val="28"/>
        </w:rPr>
      </w:pPr>
      <w:r>
        <w:rPr>
          <w:rStyle w:val="FontStyle115"/>
          <w:sz w:val="28"/>
          <w:szCs w:val="28"/>
        </w:rPr>
        <w:t>различать второстепенные члены предложения — определения, дополнения, обстоятельства;</w:t>
      </w:r>
    </w:p>
    <w:p w:rsidR="004C05BD" w:rsidRDefault="004C05BD" w:rsidP="000A4161">
      <w:pPr>
        <w:pStyle w:val="Style27"/>
        <w:widowControl/>
        <w:numPr>
          <w:ilvl w:val="0"/>
          <w:numId w:val="11"/>
        </w:numPr>
        <w:tabs>
          <w:tab w:val="left" w:pos="629"/>
        </w:tabs>
        <w:spacing w:line="276" w:lineRule="auto"/>
        <w:ind w:firstLine="523"/>
        <w:rPr>
          <w:rStyle w:val="FontStyle115"/>
          <w:sz w:val="28"/>
          <w:szCs w:val="28"/>
        </w:rPr>
      </w:pPr>
      <w:r>
        <w:rPr>
          <w:rStyle w:val="FontStyle115"/>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C05BD" w:rsidRDefault="004C05BD" w:rsidP="000A4161">
      <w:pPr>
        <w:pStyle w:val="Style27"/>
        <w:widowControl/>
        <w:numPr>
          <w:ilvl w:val="0"/>
          <w:numId w:val="11"/>
        </w:numPr>
        <w:tabs>
          <w:tab w:val="left" w:pos="629"/>
        </w:tabs>
        <w:spacing w:line="276" w:lineRule="auto"/>
        <w:ind w:left="523"/>
        <w:jc w:val="left"/>
        <w:rPr>
          <w:rStyle w:val="FontStyle115"/>
          <w:sz w:val="28"/>
          <w:szCs w:val="28"/>
        </w:rPr>
      </w:pPr>
      <w:r>
        <w:rPr>
          <w:rStyle w:val="FontStyle115"/>
          <w:sz w:val="28"/>
          <w:szCs w:val="28"/>
        </w:rPr>
        <w:t>различать простые и сложные предложения.</w:t>
      </w:r>
    </w:p>
    <w:p w:rsidR="00ED4AC9" w:rsidRDefault="00ED4AC9" w:rsidP="001621EC">
      <w:pPr>
        <w:pStyle w:val="Style27"/>
        <w:widowControl/>
        <w:tabs>
          <w:tab w:val="left" w:pos="629"/>
        </w:tabs>
        <w:spacing w:line="276" w:lineRule="auto"/>
        <w:ind w:left="523" w:firstLine="0"/>
        <w:jc w:val="left"/>
        <w:rPr>
          <w:rStyle w:val="FontStyle115"/>
          <w:sz w:val="28"/>
          <w:szCs w:val="28"/>
        </w:rPr>
      </w:pPr>
    </w:p>
    <w:p w:rsidR="00ED4AC9" w:rsidRDefault="004C05BD" w:rsidP="000A4161">
      <w:pPr>
        <w:pStyle w:val="Style36"/>
        <w:widowControl/>
        <w:spacing w:line="276" w:lineRule="auto"/>
        <w:ind w:left="514"/>
        <w:jc w:val="center"/>
        <w:rPr>
          <w:rStyle w:val="FontStyle116"/>
          <w:sz w:val="28"/>
          <w:szCs w:val="28"/>
        </w:rPr>
      </w:pPr>
      <w:r w:rsidRPr="00ED4AC9">
        <w:rPr>
          <w:rStyle w:val="FontStyle116"/>
          <w:i/>
          <w:sz w:val="28"/>
          <w:szCs w:val="28"/>
        </w:rPr>
        <w:t>Содержательная линия</w:t>
      </w:r>
    </w:p>
    <w:p w:rsidR="00ED4AC9" w:rsidRDefault="004C05BD" w:rsidP="000A4161">
      <w:pPr>
        <w:pStyle w:val="Style36"/>
        <w:widowControl/>
        <w:spacing w:line="276" w:lineRule="auto"/>
        <w:ind w:left="514"/>
        <w:jc w:val="center"/>
        <w:rPr>
          <w:rStyle w:val="FontStyle116"/>
          <w:sz w:val="28"/>
          <w:szCs w:val="28"/>
        </w:rPr>
      </w:pPr>
      <w:r>
        <w:rPr>
          <w:rStyle w:val="FontStyle116"/>
          <w:sz w:val="28"/>
          <w:szCs w:val="28"/>
        </w:rPr>
        <w:t>«Орфография и пунктуация»</w:t>
      </w:r>
    </w:p>
    <w:p w:rsidR="004C05BD" w:rsidRDefault="004C05BD" w:rsidP="000A4161">
      <w:pPr>
        <w:pStyle w:val="Style36"/>
        <w:widowControl/>
        <w:spacing w:line="276" w:lineRule="auto"/>
        <w:ind w:left="514"/>
        <w:jc w:val="center"/>
        <w:rPr>
          <w:rStyle w:val="FontStyle116"/>
          <w:sz w:val="28"/>
          <w:szCs w:val="28"/>
        </w:rPr>
      </w:pPr>
      <w:r>
        <w:rPr>
          <w:rStyle w:val="FontStyle116"/>
          <w:sz w:val="28"/>
          <w:szCs w:val="28"/>
        </w:rPr>
        <w:br/>
      </w:r>
      <w:r>
        <w:rPr>
          <w:rStyle w:val="FontStyle118"/>
          <w:sz w:val="28"/>
          <w:szCs w:val="28"/>
        </w:rPr>
        <w:t xml:space="preserve">Выпускник </w:t>
      </w:r>
      <w:r>
        <w:rPr>
          <w:rStyle w:val="FontStyle116"/>
          <w:sz w:val="28"/>
          <w:szCs w:val="28"/>
        </w:rPr>
        <w:t>научится:</w:t>
      </w:r>
    </w:p>
    <w:p w:rsidR="004C05BD" w:rsidRDefault="004C05BD" w:rsidP="000A4161">
      <w:pPr>
        <w:pStyle w:val="Style26"/>
        <w:widowControl/>
        <w:numPr>
          <w:ilvl w:val="0"/>
          <w:numId w:val="11"/>
        </w:numPr>
        <w:tabs>
          <w:tab w:val="left" w:pos="629"/>
        </w:tabs>
        <w:spacing w:line="276" w:lineRule="auto"/>
        <w:ind w:left="523"/>
        <w:jc w:val="left"/>
        <w:rPr>
          <w:rStyle w:val="FontStyle118"/>
          <w:sz w:val="28"/>
          <w:szCs w:val="28"/>
        </w:rPr>
      </w:pPr>
      <w:r>
        <w:rPr>
          <w:rStyle w:val="FontStyle118"/>
          <w:sz w:val="28"/>
          <w:szCs w:val="28"/>
        </w:rPr>
        <w:t>применять правила правописания (в объеме содержания курса);</w:t>
      </w:r>
    </w:p>
    <w:p w:rsidR="004C05BD" w:rsidRDefault="004C05BD" w:rsidP="000A4161">
      <w:pPr>
        <w:pStyle w:val="Style26"/>
        <w:widowControl/>
        <w:numPr>
          <w:ilvl w:val="0"/>
          <w:numId w:val="11"/>
        </w:numPr>
        <w:tabs>
          <w:tab w:val="left" w:pos="629"/>
        </w:tabs>
        <w:spacing w:line="276" w:lineRule="auto"/>
        <w:ind w:firstLine="523"/>
        <w:rPr>
          <w:rStyle w:val="FontStyle118"/>
          <w:sz w:val="28"/>
          <w:szCs w:val="28"/>
        </w:rPr>
      </w:pPr>
      <w:r>
        <w:rPr>
          <w:rStyle w:val="FontStyle118"/>
          <w:sz w:val="28"/>
          <w:szCs w:val="28"/>
        </w:rPr>
        <w:t>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4C05BD" w:rsidRDefault="004C05BD" w:rsidP="000A4161">
      <w:pPr>
        <w:pStyle w:val="Style26"/>
        <w:widowControl/>
        <w:numPr>
          <w:ilvl w:val="0"/>
          <w:numId w:val="11"/>
        </w:numPr>
        <w:tabs>
          <w:tab w:val="left" w:pos="629"/>
        </w:tabs>
        <w:spacing w:line="276" w:lineRule="auto"/>
        <w:ind w:left="523"/>
        <w:jc w:val="left"/>
        <w:rPr>
          <w:rStyle w:val="FontStyle118"/>
          <w:sz w:val="28"/>
          <w:szCs w:val="28"/>
        </w:rPr>
      </w:pPr>
      <w:r>
        <w:rPr>
          <w:rStyle w:val="FontStyle118"/>
          <w:sz w:val="28"/>
          <w:szCs w:val="28"/>
        </w:rPr>
        <w:t>безошибочно списывать текст объемом 80—90 слов;</w:t>
      </w:r>
    </w:p>
    <w:p w:rsidR="004C05BD" w:rsidRDefault="004C05BD" w:rsidP="000A4161">
      <w:pPr>
        <w:pStyle w:val="Style26"/>
        <w:widowControl/>
        <w:numPr>
          <w:ilvl w:val="0"/>
          <w:numId w:val="11"/>
        </w:numPr>
        <w:tabs>
          <w:tab w:val="left" w:pos="629"/>
        </w:tabs>
        <w:spacing w:line="276" w:lineRule="auto"/>
        <w:ind w:left="523"/>
        <w:jc w:val="left"/>
        <w:rPr>
          <w:rStyle w:val="FontStyle118"/>
          <w:sz w:val="28"/>
          <w:szCs w:val="28"/>
        </w:rPr>
      </w:pPr>
      <w:r>
        <w:rPr>
          <w:rStyle w:val="FontStyle118"/>
          <w:sz w:val="28"/>
          <w:szCs w:val="28"/>
        </w:rPr>
        <w:t xml:space="preserve"> писать под диктовку тексты объемом 75—80 слов в соответствии с изученными правилами правописания;</w:t>
      </w:r>
    </w:p>
    <w:p w:rsidR="004C05BD" w:rsidRDefault="004C05BD" w:rsidP="000A4161">
      <w:pPr>
        <w:pStyle w:val="Style26"/>
        <w:widowControl/>
        <w:numPr>
          <w:ilvl w:val="0"/>
          <w:numId w:val="12"/>
        </w:numPr>
        <w:tabs>
          <w:tab w:val="left" w:pos="686"/>
        </w:tabs>
        <w:spacing w:line="276" w:lineRule="auto"/>
        <w:ind w:firstLine="552"/>
        <w:rPr>
          <w:rStyle w:val="FontStyle118"/>
          <w:sz w:val="28"/>
          <w:szCs w:val="28"/>
        </w:rPr>
      </w:pPr>
      <w:r>
        <w:rPr>
          <w:rStyle w:val="FontStyle118"/>
          <w:sz w:val="28"/>
          <w:szCs w:val="28"/>
        </w:rPr>
        <w:t>проверять собственный и предложенный текст, находить и исправлять орфографические и пунктуационные ошибки.</w:t>
      </w:r>
    </w:p>
    <w:p w:rsidR="004C05BD" w:rsidRDefault="004C05BD" w:rsidP="000A4161">
      <w:pPr>
        <w:pStyle w:val="Style8"/>
        <w:widowControl/>
        <w:spacing w:line="276" w:lineRule="auto"/>
        <w:ind w:left="533"/>
        <w:rPr>
          <w:rStyle w:val="FontStyle117"/>
          <w:sz w:val="28"/>
          <w:szCs w:val="28"/>
        </w:rPr>
      </w:pPr>
      <w:r>
        <w:rPr>
          <w:rStyle w:val="FontStyle115"/>
          <w:sz w:val="28"/>
          <w:szCs w:val="28"/>
        </w:rPr>
        <w:t xml:space="preserve">Выпускник </w:t>
      </w:r>
      <w:r>
        <w:rPr>
          <w:rStyle w:val="FontStyle117"/>
          <w:sz w:val="28"/>
          <w:szCs w:val="28"/>
        </w:rPr>
        <w:t>получит возможность научиться:</w:t>
      </w:r>
    </w:p>
    <w:p w:rsidR="004C05BD" w:rsidRDefault="004C05BD" w:rsidP="000A4161">
      <w:pPr>
        <w:pStyle w:val="Style27"/>
        <w:widowControl/>
        <w:numPr>
          <w:ilvl w:val="0"/>
          <w:numId w:val="12"/>
        </w:numPr>
        <w:tabs>
          <w:tab w:val="left" w:pos="686"/>
        </w:tabs>
        <w:spacing w:line="276" w:lineRule="auto"/>
        <w:ind w:left="552"/>
        <w:jc w:val="left"/>
        <w:rPr>
          <w:rStyle w:val="FontStyle115"/>
          <w:sz w:val="28"/>
          <w:szCs w:val="28"/>
        </w:rPr>
      </w:pPr>
      <w:r>
        <w:rPr>
          <w:rStyle w:val="FontStyle115"/>
          <w:sz w:val="28"/>
          <w:szCs w:val="28"/>
        </w:rPr>
        <w:t>осознавать место возможного возникновения орфографической ошибки;</w:t>
      </w:r>
    </w:p>
    <w:p w:rsidR="004C05BD" w:rsidRDefault="004C05BD" w:rsidP="000A4161">
      <w:pPr>
        <w:pStyle w:val="Style27"/>
        <w:widowControl/>
        <w:numPr>
          <w:ilvl w:val="0"/>
          <w:numId w:val="12"/>
        </w:numPr>
        <w:tabs>
          <w:tab w:val="left" w:pos="686"/>
        </w:tabs>
        <w:spacing w:line="276" w:lineRule="auto"/>
        <w:ind w:left="552"/>
        <w:jc w:val="left"/>
        <w:rPr>
          <w:rStyle w:val="FontStyle115"/>
          <w:sz w:val="28"/>
          <w:szCs w:val="28"/>
        </w:rPr>
      </w:pPr>
      <w:r>
        <w:rPr>
          <w:rStyle w:val="FontStyle115"/>
          <w:sz w:val="28"/>
          <w:szCs w:val="28"/>
        </w:rPr>
        <w:lastRenderedPageBreak/>
        <w:t>подбирать примеры с определенной орфограммой;</w:t>
      </w:r>
    </w:p>
    <w:p w:rsidR="004C05BD" w:rsidRDefault="004C05BD" w:rsidP="000A4161">
      <w:pPr>
        <w:pStyle w:val="Style27"/>
        <w:widowControl/>
        <w:numPr>
          <w:ilvl w:val="0"/>
          <w:numId w:val="12"/>
        </w:numPr>
        <w:tabs>
          <w:tab w:val="left" w:pos="686"/>
        </w:tabs>
        <w:spacing w:line="276" w:lineRule="auto"/>
        <w:ind w:firstLine="552"/>
        <w:rPr>
          <w:rStyle w:val="FontStyle115"/>
          <w:sz w:val="28"/>
          <w:szCs w:val="28"/>
        </w:rPr>
      </w:pPr>
      <w:r>
        <w:rPr>
          <w:rStyle w:val="FontStyle115"/>
          <w:sz w:val="28"/>
          <w:szCs w:val="28"/>
        </w:rPr>
        <w:t xml:space="preserve">при составлении собственных текстов перефразировать </w:t>
      </w:r>
      <w:proofErr w:type="gramStart"/>
      <w:r>
        <w:rPr>
          <w:rStyle w:val="FontStyle115"/>
          <w:sz w:val="28"/>
          <w:szCs w:val="28"/>
        </w:rPr>
        <w:t>записываемое</w:t>
      </w:r>
      <w:proofErr w:type="gramEnd"/>
      <w:r>
        <w:rPr>
          <w:rStyle w:val="FontStyle115"/>
          <w:sz w:val="28"/>
          <w:szCs w:val="28"/>
        </w:rPr>
        <w:t>, чтобы избежать орфографических и пунктуационных ошибок;</w:t>
      </w:r>
    </w:p>
    <w:p w:rsidR="004C05BD" w:rsidRDefault="004C05BD" w:rsidP="000A4161">
      <w:pPr>
        <w:pStyle w:val="Style27"/>
        <w:widowControl/>
        <w:numPr>
          <w:ilvl w:val="0"/>
          <w:numId w:val="12"/>
        </w:numPr>
        <w:tabs>
          <w:tab w:val="left" w:pos="686"/>
        </w:tabs>
        <w:spacing w:line="276" w:lineRule="auto"/>
        <w:ind w:firstLine="552"/>
        <w:rPr>
          <w:rStyle w:val="FontStyle115"/>
          <w:sz w:val="28"/>
          <w:szCs w:val="28"/>
        </w:rPr>
      </w:pPr>
      <w:r>
        <w:rPr>
          <w:rStyle w:val="FontStyle115"/>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C05BD" w:rsidRPr="00507333" w:rsidRDefault="004C05BD" w:rsidP="000A4161">
      <w:pPr>
        <w:pStyle w:val="Style2"/>
        <w:widowControl/>
        <w:spacing w:line="276" w:lineRule="auto"/>
        <w:ind w:left="552"/>
        <w:jc w:val="left"/>
        <w:rPr>
          <w:i/>
          <w:sz w:val="20"/>
          <w:szCs w:val="20"/>
        </w:rPr>
      </w:pPr>
    </w:p>
    <w:p w:rsidR="00507333" w:rsidRPr="00507333" w:rsidRDefault="004C05BD" w:rsidP="000A4161">
      <w:pPr>
        <w:pStyle w:val="Style2"/>
        <w:widowControl/>
        <w:spacing w:before="134" w:line="276" w:lineRule="auto"/>
        <w:ind w:left="552"/>
        <w:rPr>
          <w:rStyle w:val="FontStyle116"/>
          <w:i/>
          <w:sz w:val="28"/>
          <w:szCs w:val="28"/>
        </w:rPr>
      </w:pPr>
      <w:r w:rsidRPr="00507333">
        <w:rPr>
          <w:rStyle w:val="FontStyle116"/>
          <w:i/>
          <w:sz w:val="28"/>
          <w:szCs w:val="28"/>
        </w:rPr>
        <w:t xml:space="preserve">Содержательная линия </w:t>
      </w:r>
    </w:p>
    <w:p w:rsidR="004C05BD" w:rsidRDefault="004C05BD" w:rsidP="000A4161">
      <w:pPr>
        <w:pStyle w:val="Style2"/>
        <w:widowControl/>
        <w:spacing w:before="134" w:line="276" w:lineRule="auto"/>
        <w:ind w:left="552"/>
        <w:rPr>
          <w:rStyle w:val="FontStyle116"/>
          <w:sz w:val="28"/>
          <w:szCs w:val="28"/>
        </w:rPr>
      </w:pPr>
      <w:r>
        <w:rPr>
          <w:rStyle w:val="FontStyle116"/>
          <w:sz w:val="28"/>
          <w:szCs w:val="28"/>
        </w:rPr>
        <w:t>«Развитие речи»</w:t>
      </w:r>
    </w:p>
    <w:p w:rsidR="004C05BD" w:rsidRDefault="004C05BD" w:rsidP="000A4161">
      <w:pPr>
        <w:pStyle w:val="Style5"/>
        <w:widowControl/>
        <w:spacing w:line="276" w:lineRule="auto"/>
        <w:jc w:val="left"/>
      </w:pPr>
    </w:p>
    <w:p w:rsidR="004C05BD" w:rsidRDefault="004C05BD" w:rsidP="000A4161">
      <w:pPr>
        <w:pStyle w:val="Style5"/>
        <w:widowControl/>
        <w:spacing w:before="96" w:line="276" w:lineRule="auto"/>
        <w:ind w:left="542"/>
        <w:jc w:val="left"/>
        <w:rPr>
          <w:rStyle w:val="FontStyle116"/>
          <w:sz w:val="28"/>
          <w:szCs w:val="28"/>
        </w:rPr>
      </w:pPr>
      <w:r>
        <w:rPr>
          <w:rStyle w:val="FontStyle118"/>
          <w:sz w:val="28"/>
          <w:szCs w:val="28"/>
        </w:rPr>
        <w:t xml:space="preserve">Выпускник </w:t>
      </w:r>
      <w:r>
        <w:rPr>
          <w:rStyle w:val="FontStyle116"/>
          <w:sz w:val="28"/>
          <w:szCs w:val="28"/>
        </w:rPr>
        <w:t>научится:</w:t>
      </w:r>
    </w:p>
    <w:p w:rsidR="004C05BD" w:rsidRDefault="004C05BD" w:rsidP="000A4161">
      <w:pPr>
        <w:pStyle w:val="Style26"/>
        <w:widowControl/>
        <w:numPr>
          <w:ilvl w:val="0"/>
          <w:numId w:val="10"/>
        </w:numPr>
        <w:tabs>
          <w:tab w:val="left" w:pos="658"/>
        </w:tabs>
        <w:spacing w:before="206" w:line="276" w:lineRule="auto"/>
        <w:ind w:firstLine="523"/>
        <w:rPr>
          <w:rStyle w:val="FontStyle118"/>
          <w:sz w:val="28"/>
          <w:szCs w:val="28"/>
        </w:rPr>
      </w:pPr>
      <w:r>
        <w:rPr>
          <w:rStyle w:val="FontStyle118"/>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C05BD" w:rsidRDefault="004C05BD" w:rsidP="000A4161">
      <w:pPr>
        <w:pStyle w:val="Style26"/>
        <w:widowControl/>
        <w:numPr>
          <w:ilvl w:val="0"/>
          <w:numId w:val="10"/>
        </w:numPr>
        <w:tabs>
          <w:tab w:val="left" w:pos="658"/>
        </w:tabs>
        <w:spacing w:line="276" w:lineRule="auto"/>
        <w:ind w:firstLine="523"/>
      </w:pPr>
      <w:r>
        <w:rPr>
          <w:rStyle w:val="FontStyle118"/>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C05BD" w:rsidRDefault="004C05BD" w:rsidP="000A4161">
      <w:pPr>
        <w:pStyle w:val="Style26"/>
        <w:widowControl/>
        <w:numPr>
          <w:ilvl w:val="0"/>
          <w:numId w:val="12"/>
        </w:numPr>
        <w:tabs>
          <w:tab w:val="left" w:pos="686"/>
        </w:tabs>
        <w:spacing w:line="276" w:lineRule="auto"/>
        <w:ind w:left="552"/>
        <w:jc w:val="left"/>
        <w:rPr>
          <w:rStyle w:val="FontStyle118"/>
          <w:sz w:val="28"/>
          <w:szCs w:val="28"/>
        </w:rPr>
      </w:pPr>
      <w:r>
        <w:rPr>
          <w:rStyle w:val="FontStyle118"/>
          <w:sz w:val="28"/>
          <w:szCs w:val="28"/>
        </w:rPr>
        <w:t>выражать собственное мнение, аргументировать его с учётом ситуации общения;</w:t>
      </w:r>
    </w:p>
    <w:p w:rsidR="004C05BD" w:rsidRDefault="004C05BD" w:rsidP="000A4161">
      <w:pPr>
        <w:pStyle w:val="Style26"/>
        <w:widowControl/>
        <w:numPr>
          <w:ilvl w:val="0"/>
          <w:numId w:val="12"/>
        </w:numPr>
        <w:tabs>
          <w:tab w:val="left" w:pos="686"/>
        </w:tabs>
        <w:spacing w:line="276" w:lineRule="auto"/>
        <w:ind w:left="552"/>
        <w:jc w:val="left"/>
        <w:rPr>
          <w:rStyle w:val="FontStyle118"/>
          <w:sz w:val="28"/>
          <w:szCs w:val="28"/>
        </w:rPr>
      </w:pPr>
      <w:r>
        <w:rPr>
          <w:rStyle w:val="FontStyle118"/>
          <w:sz w:val="28"/>
          <w:szCs w:val="28"/>
        </w:rPr>
        <w:t>самостоятельно озаглавливать текст;</w:t>
      </w:r>
    </w:p>
    <w:p w:rsidR="004C05BD" w:rsidRDefault="004C05BD" w:rsidP="000A4161">
      <w:pPr>
        <w:pStyle w:val="Style26"/>
        <w:widowControl/>
        <w:numPr>
          <w:ilvl w:val="0"/>
          <w:numId w:val="12"/>
        </w:numPr>
        <w:tabs>
          <w:tab w:val="left" w:pos="686"/>
        </w:tabs>
        <w:spacing w:line="276" w:lineRule="auto"/>
        <w:ind w:left="552"/>
        <w:jc w:val="left"/>
        <w:rPr>
          <w:rStyle w:val="FontStyle118"/>
          <w:sz w:val="28"/>
          <w:szCs w:val="28"/>
        </w:rPr>
      </w:pPr>
      <w:r>
        <w:rPr>
          <w:rStyle w:val="FontStyle118"/>
          <w:sz w:val="28"/>
          <w:szCs w:val="28"/>
        </w:rPr>
        <w:t>составлять план текста;</w:t>
      </w:r>
    </w:p>
    <w:p w:rsidR="004C05BD" w:rsidRDefault="004C05BD" w:rsidP="000A4161">
      <w:pPr>
        <w:pStyle w:val="Style26"/>
        <w:widowControl/>
        <w:tabs>
          <w:tab w:val="left" w:pos="658"/>
        </w:tabs>
        <w:spacing w:line="276" w:lineRule="auto"/>
        <w:rPr>
          <w:rStyle w:val="FontStyle118"/>
          <w:sz w:val="28"/>
          <w:szCs w:val="28"/>
        </w:rPr>
      </w:pPr>
      <w:r>
        <w:rPr>
          <w:rStyle w:val="FontStyle118"/>
          <w:sz w:val="28"/>
          <w:szCs w:val="28"/>
        </w:rPr>
        <w:t>•</w:t>
      </w:r>
      <w:r>
        <w:rPr>
          <w:rStyle w:val="FontStyle118"/>
          <w:sz w:val="28"/>
          <w:szCs w:val="28"/>
        </w:rPr>
        <w:tab/>
        <w:t>сочинять письма, поздравительные открытки, записки и другие небольшие тексты для конкретных ситуаций общения.</w:t>
      </w:r>
    </w:p>
    <w:p w:rsidR="004C05BD" w:rsidRDefault="004C05BD" w:rsidP="000A4161">
      <w:pPr>
        <w:pStyle w:val="Style8"/>
        <w:widowControl/>
        <w:spacing w:line="276" w:lineRule="auto"/>
        <w:ind w:left="533"/>
        <w:rPr>
          <w:rStyle w:val="FontStyle115"/>
          <w:sz w:val="28"/>
          <w:szCs w:val="28"/>
        </w:rPr>
      </w:pPr>
    </w:p>
    <w:p w:rsidR="004C05BD" w:rsidRDefault="004C05BD" w:rsidP="000A4161">
      <w:pPr>
        <w:pStyle w:val="Style8"/>
        <w:widowControl/>
        <w:spacing w:line="276" w:lineRule="auto"/>
        <w:ind w:left="533"/>
        <w:rPr>
          <w:rStyle w:val="FontStyle117"/>
          <w:sz w:val="28"/>
          <w:szCs w:val="28"/>
        </w:rPr>
      </w:pPr>
      <w:r>
        <w:rPr>
          <w:rStyle w:val="FontStyle115"/>
          <w:sz w:val="28"/>
          <w:szCs w:val="28"/>
        </w:rPr>
        <w:t xml:space="preserve">Выпускник </w:t>
      </w:r>
      <w:r>
        <w:rPr>
          <w:rStyle w:val="FontStyle117"/>
          <w:sz w:val="28"/>
          <w:szCs w:val="28"/>
        </w:rPr>
        <w:t>получит возможность научиться:</w:t>
      </w:r>
    </w:p>
    <w:p w:rsidR="004C05BD" w:rsidRDefault="004C05BD" w:rsidP="000A4161">
      <w:pPr>
        <w:pStyle w:val="Style27"/>
        <w:widowControl/>
        <w:numPr>
          <w:ilvl w:val="0"/>
          <w:numId w:val="12"/>
        </w:numPr>
        <w:tabs>
          <w:tab w:val="left" w:pos="686"/>
        </w:tabs>
        <w:spacing w:line="276" w:lineRule="auto"/>
        <w:ind w:left="552"/>
        <w:jc w:val="left"/>
        <w:rPr>
          <w:rStyle w:val="FontStyle115"/>
          <w:sz w:val="28"/>
          <w:szCs w:val="28"/>
        </w:rPr>
      </w:pPr>
      <w:r>
        <w:rPr>
          <w:rStyle w:val="FontStyle115"/>
          <w:sz w:val="28"/>
          <w:szCs w:val="28"/>
        </w:rPr>
        <w:t>создавать тексты по предложенному заголовку;</w:t>
      </w:r>
    </w:p>
    <w:p w:rsidR="004C05BD" w:rsidRDefault="004C05BD" w:rsidP="000A4161">
      <w:pPr>
        <w:pStyle w:val="Style27"/>
        <w:widowControl/>
        <w:numPr>
          <w:ilvl w:val="0"/>
          <w:numId w:val="12"/>
        </w:numPr>
        <w:tabs>
          <w:tab w:val="left" w:pos="686"/>
        </w:tabs>
        <w:spacing w:line="276" w:lineRule="auto"/>
        <w:ind w:left="552"/>
        <w:jc w:val="left"/>
        <w:rPr>
          <w:rStyle w:val="FontStyle115"/>
          <w:sz w:val="28"/>
          <w:szCs w:val="28"/>
        </w:rPr>
      </w:pPr>
      <w:r>
        <w:rPr>
          <w:rStyle w:val="FontStyle115"/>
          <w:sz w:val="28"/>
          <w:szCs w:val="28"/>
        </w:rPr>
        <w:t>подробно или выборочно пересказывать текст;</w:t>
      </w:r>
    </w:p>
    <w:p w:rsidR="004C05BD" w:rsidRDefault="004C05BD" w:rsidP="000A4161">
      <w:pPr>
        <w:pStyle w:val="Style27"/>
        <w:widowControl/>
        <w:numPr>
          <w:ilvl w:val="0"/>
          <w:numId w:val="12"/>
        </w:numPr>
        <w:tabs>
          <w:tab w:val="left" w:pos="686"/>
        </w:tabs>
        <w:spacing w:line="276" w:lineRule="auto"/>
        <w:ind w:left="552"/>
        <w:jc w:val="left"/>
        <w:rPr>
          <w:rStyle w:val="FontStyle115"/>
          <w:sz w:val="28"/>
          <w:szCs w:val="28"/>
        </w:rPr>
      </w:pPr>
      <w:r>
        <w:rPr>
          <w:rStyle w:val="FontStyle115"/>
          <w:sz w:val="28"/>
          <w:szCs w:val="28"/>
        </w:rPr>
        <w:t>пересказывать текст от другого лица;</w:t>
      </w:r>
    </w:p>
    <w:p w:rsidR="004C05BD" w:rsidRDefault="004C05BD" w:rsidP="000A4161">
      <w:pPr>
        <w:pStyle w:val="Style27"/>
        <w:widowControl/>
        <w:numPr>
          <w:ilvl w:val="0"/>
          <w:numId w:val="12"/>
        </w:numPr>
        <w:tabs>
          <w:tab w:val="left" w:pos="686"/>
        </w:tabs>
        <w:spacing w:line="276" w:lineRule="auto"/>
        <w:ind w:left="552"/>
        <w:jc w:val="left"/>
        <w:rPr>
          <w:rStyle w:val="FontStyle115"/>
          <w:sz w:val="28"/>
          <w:szCs w:val="28"/>
        </w:rPr>
      </w:pPr>
      <w:r>
        <w:rPr>
          <w:rStyle w:val="FontStyle115"/>
          <w:sz w:val="28"/>
          <w:szCs w:val="28"/>
        </w:rPr>
        <w:t>составлять устный рассказ на определенную тему с использованием разных типов речи: описание, повествование, рассуждение;</w:t>
      </w:r>
    </w:p>
    <w:p w:rsidR="004C05BD" w:rsidRDefault="004C05BD" w:rsidP="000A4161">
      <w:pPr>
        <w:pStyle w:val="Style27"/>
        <w:widowControl/>
        <w:numPr>
          <w:ilvl w:val="0"/>
          <w:numId w:val="10"/>
        </w:numPr>
        <w:tabs>
          <w:tab w:val="left" w:pos="658"/>
        </w:tabs>
        <w:spacing w:line="276" w:lineRule="auto"/>
        <w:ind w:firstLine="523"/>
        <w:rPr>
          <w:rStyle w:val="FontStyle115"/>
          <w:sz w:val="28"/>
          <w:szCs w:val="28"/>
        </w:rPr>
      </w:pPr>
      <w:r>
        <w:rPr>
          <w:rStyle w:val="FontStyle115"/>
          <w:sz w:val="28"/>
          <w:szCs w:val="28"/>
        </w:rPr>
        <w:t>анализировать и корректировать тексты с нарушенным порядком</w:t>
      </w:r>
      <w:r>
        <w:rPr>
          <w:rStyle w:val="FontStyle115"/>
          <w:sz w:val="28"/>
          <w:szCs w:val="28"/>
        </w:rPr>
        <w:br/>
        <w:t>предложений, находить в тексте смысловые пропуски;</w:t>
      </w:r>
    </w:p>
    <w:p w:rsidR="004C05BD" w:rsidRDefault="004C05BD" w:rsidP="000A4161">
      <w:pPr>
        <w:pStyle w:val="Style27"/>
        <w:widowControl/>
        <w:tabs>
          <w:tab w:val="left" w:pos="686"/>
        </w:tabs>
        <w:spacing w:line="276" w:lineRule="auto"/>
        <w:ind w:left="552" w:firstLine="0"/>
        <w:jc w:val="left"/>
        <w:rPr>
          <w:rStyle w:val="FontStyle115"/>
          <w:sz w:val="28"/>
          <w:szCs w:val="28"/>
        </w:rPr>
      </w:pPr>
      <w:r>
        <w:rPr>
          <w:rStyle w:val="FontStyle115"/>
          <w:sz w:val="28"/>
          <w:szCs w:val="28"/>
        </w:rPr>
        <w:t>•</w:t>
      </w:r>
      <w:r>
        <w:rPr>
          <w:rStyle w:val="FontStyle115"/>
          <w:sz w:val="28"/>
          <w:szCs w:val="28"/>
        </w:rPr>
        <w:tab/>
        <w:t>корректировать тексты, в которых допущены нарушения культуры речи;</w:t>
      </w:r>
    </w:p>
    <w:p w:rsidR="004C05BD" w:rsidRDefault="004C05BD" w:rsidP="000A4161">
      <w:pPr>
        <w:pStyle w:val="Style27"/>
        <w:widowControl/>
        <w:numPr>
          <w:ilvl w:val="0"/>
          <w:numId w:val="10"/>
        </w:numPr>
        <w:tabs>
          <w:tab w:val="left" w:pos="658"/>
        </w:tabs>
        <w:spacing w:line="276" w:lineRule="auto"/>
        <w:ind w:firstLine="523"/>
        <w:rPr>
          <w:rStyle w:val="FontStyle115"/>
          <w:sz w:val="28"/>
          <w:szCs w:val="28"/>
        </w:rPr>
      </w:pPr>
      <w:proofErr w:type="gramStart"/>
      <w:r>
        <w:rPr>
          <w:rStyle w:val="FontStyle115"/>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w:t>
      </w:r>
      <w:r>
        <w:rPr>
          <w:rStyle w:val="FontStyle115"/>
          <w:sz w:val="28"/>
          <w:szCs w:val="28"/>
        </w:rPr>
        <w:lastRenderedPageBreak/>
        <w:t>изложений) и с назначением, задачами, условиями общения (для самостоятельно создаваемых текстов);</w:t>
      </w:r>
      <w:proofErr w:type="gramEnd"/>
    </w:p>
    <w:p w:rsidR="004C05BD" w:rsidRDefault="004C05BD" w:rsidP="000A4161">
      <w:pPr>
        <w:pStyle w:val="Style27"/>
        <w:widowControl/>
        <w:numPr>
          <w:ilvl w:val="0"/>
          <w:numId w:val="10"/>
        </w:numPr>
        <w:tabs>
          <w:tab w:val="left" w:pos="658"/>
        </w:tabs>
        <w:spacing w:line="276" w:lineRule="auto"/>
        <w:ind w:firstLine="523"/>
        <w:rPr>
          <w:rStyle w:val="FontStyle115"/>
          <w:b/>
          <w:bCs/>
          <w:i w:val="0"/>
          <w:sz w:val="28"/>
          <w:szCs w:val="28"/>
        </w:rPr>
      </w:pPr>
      <w:r>
        <w:rPr>
          <w:rStyle w:val="FontStyle115"/>
          <w:sz w:val="28"/>
          <w:szCs w:val="28"/>
        </w:rPr>
        <w:t>соблюдать нормы речевого взаимодействия при интерактивном общении (</w:t>
      </w:r>
      <w:r>
        <w:rPr>
          <w:rStyle w:val="FontStyle115"/>
          <w:sz w:val="28"/>
          <w:szCs w:val="28"/>
          <w:lang w:val="en-US"/>
        </w:rPr>
        <w:t>sms</w:t>
      </w:r>
      <w:r>
        <w:rPr>
          <w:rStyle w:val="FontStyle115"/>
          <w:sz w:val="28"/>
          <w:szCs w:val="28"/>
        </w:rPr>
        <w:t xml:space="preserve">- сообщения, чат, электронная почта, форум и другие </w:t>
      </w:r>
      <w:proofErr w:type="gramStart"/>
      <w:r>
        <w:rPr>
          <w:rStyle w:val="FontStyle115"/>
          <w:sz w:val="28"/>
          <w:szCs w:val="28"/>
        </w:rPr>
        <w:t>виды</w:t>
      </w:r>
      <w:proofErr w:type="gramEnd"/>
      <w:r>
        <w:rPr>
          <w:rStyle w:val="FontStyle115"/>
          <w:sz w:val="28"/>
          <w:szCs w:val="28"/>
        </w:rPr>
        <w:t xml:space="preserve"> и способы связи).</w:t>
      </w:r>
    </w:p>
    <w:p w:rsidR="004C05BD" w:rsidRDefault="004C05BD" w:rsidP="000A4161">
      <w:pPr>
        <w:pStyle w:val="Style27"/>
        <w:widowControl/>
        <w:tabs>
          <w:tab w:val="left" w:pos="658"/>
        </w:tabs>
        <w:spacing w:line="276" w:lineRule="auto"/>
        <w:ind w:left="523" w:firstLine="0"/>
        <w:rPr>
          <w:rStyle w:val="FontStyle115"/>
          <w:b/>
          <w:bCs/>
          <w:i w:val="0"/>
          <w:sz w:val="28"/>
          <w:szCs w:val="28"/>
        </w:rPr>
      </w:pPr>
    </w:p>
    <w:p w:rsidR="004C05BD" w:rsidRDefault="004C05BD" w:rsidP="000A4161">
      <w:pPr>
        <w:pStyle w:val="Style27"/>
        <w:widowControl/>
        <w:tabs>
          <w:tab w:val="left" w:pos="658"/>
        </w:tabs>
        <w:spacing w:line="276" w:lineRule="auto"/>
        <w:ind w:left="523" w:firstLine="0"/>
      </w:pPr>
      <w:r>
        <w:rPr>
          <w:b/>
          <w:bCs/>
          <w:iCs/>
          <w:sz w:val="28"/>
          <w:szCs w:val="28"/>
        </w:rPr>
        <w:t xml:space="preserve"> 1.2.3. Литературное чтение.</w:t>
      </w:r>
    </w:p>
    <w:p w:rsidR="004C05BD" w:rsidRDefault="004C05BD" w:rsidP="000A4161">
      <w:pPr>
        <w:autoSpaceDE w:val="0"/>
        <w:autoSpaceDN w:val="0"/>
        <w:adjustRightInd w:val="0"/>
        <w:spacing w:after="0"/>
        <w:ind w:firstLine="567"/>
        <w:rPr>
          <w:rFonts w:ascii="Times New Roman" w:hAnsi="Times New Roman"/>
          <w:bCs/>
          <w:iCs/>
          <w:sz w:val="28"/>
          <w:szCs w:val="28"/>
        </w:rPr>
      </w:pPr>
      <w:r>
        <w:rPr>
          <w:rFonts w:ascii="Times New Roman" w:hAnsi="Times New Roman"/>
          <w:bCs/>
          <w:iCs/>
          <w:sz w:val="28"/>
          <w:szCs w:val="28"/>
        </w:rPr>
        <w:t xml:space="preserve">Выпускники начальной школы осознают значимость чтения для своего дальнейшего развития и для успешного </w:t>
      </w:r>
      <w:proofErr w:type="gramStart"/>
      <w:r>
        <w:rPr>
          <w:rFonts w:ascii="Times New Roman" w:hAnsi="Times New Roman"/>
          <w:bCs/>
          <w:iCs/>
          <w:sz w:val="28"/>
          <w:szCs w:val="28"/>
        </w:rPr>
        <w:t>обучения по</w:t>
      </w:r>
      <w:proofErr w:type="gramEnd"/>
      <w:r>
        <w:rPr>
          <w:rFonts w:ascii="Times New Roman" w:hAnsi="Times New Roman"/>
          <w:bCs/>
          <w:iCs/>
          <w:sz w:val="28"/>
          <w:szCs w:val="28"/>
        </w:rPr>
        <w:t xml:space="preserve"> другим предметам. У них будет формироваться потребность в систематическом чтении как средстве познания мира и самого себя. </w:t>
      </w:r>
    </w:p>
    <w:p w:rsidR="004C05BD" w:rsidRDefault="004C05BD" w:rsidP="000A4161">
      <w:pPr>
        <w:autoSpaceDE w:val="0"/>
        <w:autoSpaceDN w:val="0"/>
        <w:adjustRightInd w:val="0"/>
        <w:spacing w:after="0"/>
        <w:ind w:firstLine="567"/>
        <w:rPr>
          <w:rFonts w:ascii="Times New Roman" w:hAnsi="Times New Roman"/>
          <w:bCs/>
          <w:iCs/>
          <w:sz w:val="28"/>
          <w:szCs w:val="28"/>
        </w:rPr>
      </w:pPr>
      <w:r>
        <w:rPr>
          <w:rFonts w:ascii="Times New Roman" w:hAnsi="Times New Roman"/>
          <w:bCs/>
          <w:iCs/>
          <w:sz w:val="28"/>
          <w:szCs w:val="28"/>
        </w:rPr>
        <w:t xml:space="preserve">Младшие школьники будут учиться </w:t>
      </w:r>
      <w:proofErr w:type="gramStart"/>
      <w:r>
        <w:rPr>
          <w:rFonts w:ascii="Times New Roman" w:hAnsi="Times New Roman"/>
          <w:bCs/>
          <w:iCs/>
          <w:sz w:val="28"/>
          <w:szCs w:val="28"/>
        </w:rPr>
        <w:t>полноценно</w:t>
      </w:r>
      <w:proofErr w:type="gramEnd"/>
      <w:r>
        <w:rPr>
          <w:rFonts w:ascii="Times New Roman" w:hAnsi="Times New Roman"/>
          <w:bCs/>
          <w:iCs/>
          <w:sz w:val="28"/>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4C05BD" w:rsidRDefault="004C05BD" w:rsidP="000A4161">
      <w:pPr>
        <w:autoSpaceDE w:val="0"/>
        <w:autoSpaceDN w:val="0"/>
        <w:adjustRightInd w:val="0"/>
        <w:spacing w:after="0"/>
        <w:ind w:firstLine="567"/>
        <w:rPr>
          <w:rFonts w:ascii="Times New Roman" w:hAnsi="Times New Roman"/>
          <w:bCs/>
          <w:iCs/>
          <w:sz w:val="28"/>
          <w:szCs w:val="28"/>
        </w:rPr>
      </w:pPr>
      <w:r>
        <w:rPr>
          <w:rFonts w:ascii="Times New Roman" w:hAnsi="Times New Roman"/>
          <w:bCs/>
          <w:iCs/>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C05BD" w:rsidRDefault="004C05BD" w:rsidP="000A4161">
      <w:pPr>
        <w:autoSpaceDE w:val="0"/>
        <w:autoSpaceDN w:val="0"/>
        <w:adjustRightInd w:val="0"/>
        <w:spacing w:after="0"/>
        <w:ind w:firstLine="567"/>
        <w:rPr>
          <w:rFonts w:ascii="Times New Roman" w:hAnsi="Times New Roman"/>
          <w:bCs/>
          <w:iCs/>
          <w:sz w:val="28"/>
          <w:szCs w:val="28"/>
        </w:rPr>
      </w:pPr>
      <w:r>
        <w:rPr>
          <w:rFonts w:ascii="Times New Roman" w:hAnsi="Times New Roman"/>
          <w:bCs/>
          <w:iCs/>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w:t>
      </w:r>
      <w:proofErr w:type="gramStart"/>
      <w:r>
        <w:rPr>
          <w:rFonts w:ascii="Times New Roman" w:hAnsi="Times New Roman"/>
          <w:bCs/>
          <w:iCs/>
          <w:sz w:val="28"/>
          <w:szCs w:val="28"/>
        </w:rPr>
        <w:t>)п</w:t>
      </w:r>
      <w:proofErr w:type="gramEnd"/>
      <w:r>
        <w:rPr>
          <w:rFonts w:ascii="Times New Roman" w:hAnsi="Times New Roman"/>
          <w:bCs/>
          <w:iCs/>
          <w:sz w:val="28"/>
          <w:szCs w:val="28"/>
        </w:rPr>
        <w:t>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C05BD" w:rsidRDefault="004C05BD" w:rsidP="000A4161">
      <w:pPr>
        <w:autoSpaceDE w:val="0"/>
        <w:autoSpaceDN w:val="0"/>
        <w:adjustRightInd w:val="0"/>
        <w:spacing w:after="0"/>
        <w:ind w:firstLine="567"/>
        <w:rPr>
          <w:rFonts w:ascii="Times New Roman" w:hAnsi="Times New Roman"/>
          <w:bCs/>
          <w:iCs/>
          <w:sz w:val="28"/>
          <w:szCs w:val="28"/>
        </w:rPr>
      </w:pPr>
      <w:r>
        <w:rPr>
          <w:rFonts w:ascii="Times New Roman" w:hAnsi="Times New Roman"/>
          <w:bCs/>
          <w:iCs/>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Pr>
          <w:rFonts w:ascii="Times New Roman" w:hAnsi="Times New Roman"/>
          <w:bCs/>
          <w:iCs/>
          <w:sz w:val="28"/>
          <w:szCs w:val="28"/>
        </w:rPr>
        <w:t>находить</w:t>
      </w:r>
      <w:proofErr w:type="gramEnd"/>
      <w:r>
        <w:rPr>
          <w:rFonts w:ascii="Times New Roman" w:hAnsi="Times New Roman"/>
          <w:bCs/>
          <w:iCs/>
          <w:sz w:val="28"/>
          <w:szCs w:val="28"/>
        </w:rPr>
        <w:t xml:space="preserve"> и использовать информацию для практической работы.</w:t>
      </w:r>
    </w:p>
    <w:p w:rsidR="004C05BD" w:rsidRDefault="004C05BD" w:rsidP="000A4161">
      <w:pPr>
        <w:autoSpaceDE w:val="0"/>
        <w:autoSpaceDN w:val="0"/>
        <w:adjustRightInd w:val="0"/>
        <w:spacing w:after="0"/>
        <w:ind w:firstLine="567"/>
        <w:rPr>
          <w:rFonts w:ascii="Times New Roman" w:hAnsi="Times New Roman"/>
          <w:bCs/>
          <w:iCs/>
          <w:sz w:val="28"/>
          <w:szCs w:val="28"/>
        </w:rPr>
      </w:pPr>
      <w:r>
        <w:rPr>
          <w:rFonts w:ascii="Times New Roman" w:hAnsi="Times New Roman"/>
          <w:bCs/>
          <w:iCs/>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C05BD" w:rsidRDefault="004C05BD" w:rsidP="000A4161">
      <w:pPr>
        <w:autoSpaceDE w:val="0"/>
        <w:autoSpaceDN w:val="0"/>
        <w:adjustRightInd w:val="0"/>
        <w:spacing w:after="0"/>
        <w:ind w:firstLine="770"/>
        <w:rPr>
          <w:rFonts w:ascii="Times New Roman" w:hAnsi="Times New Roman"/>
          <w:bCs/>
          <w:iCs/>
          <w:sz w:val="28"/>
          <w:szCs w:val="28"/>
        </w:rPr>
      </w:pPr>
    </w:p>
    <w:p w:rsidR="004C05BD" w:rsidRDefault="004C05BD" w:rsidP="000A4161">
      <w:pPr>
        <w:autoSpaceDE w:val="0"/>
        <w:autoSpaceDN w:val="0"/>
        <w:adjustRightInd w:val="0"/>
        <w:spacing w:after="0"/>
        <w:rPr>
          <w:rFonts w:ascii="Times New Roman" w:hAnsi="Times New Roman"/>
          <w:bCs/>
          <w:iCs/>
          <w:sz w:val="28"/>
          <w:szCs w:val="28"/>
        </w:rPr>
      </w:pPr>
    </w:p>
    <w:p w:rsidR="004C05BD" w:rsidRDefault="004C05BD" w:rsidP="000A4161">
      <w:pPr>
        <w:autoSpaceDE w:val="0"/>
        <w:autoSpaceDN w:val="0"/>
        <w:adjustRightInd w:val="0"/>
        <w:spacing w:after="0"/>
        <w:ind w:firstLine="425"/>
        <w:jc w:val="center"/>
        <w:rPr>
          <w:rFonts w:ascii="Times New Roman" w:hAnsi="Times New Roman"/>
          <w:b/>
          <w:bCs/>
          <w:i/>
          <w:iCs/>
          <w:sz w:val="28"/>
          <w:szCs w:val="28"/>
        </w:rPr>
      </w:pPr>
      <w:r>
        <w:rPr>
          <w:rFonts w:ascii="Times New Roman" w:hAnsi="Times New Roman"/>
          <w:bCs/>
          <w:i/>
          <w:iCs/>
          <w:sz w:val="28"/>
          <w:szCs w:val="28"/>
        </w:rPr>
        <w:t xml:space="preserve"> </w:t>
      </w:r>
      <w:r w:rsidRPr="00507333">
        <w:rPr>
          <w:rFonts w:ascii="Times New Roman" w:hAnsi="Times New Roman"/>
          <w:b/>
          <w:bCs/>
          <w:i/>
          <w:iCs/>
          <w:sz w:val="28"/>
          <w:szCs w:val="28"/>
        </w:rPr>
        <w:t>Виды речевой и читательской деятельности</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читать со скоростью, позволяющей понимать смысл </w:t>
      </w:r>
      <w:proofErr w:type="gramStart"/>
      <w:r>
        <w:rPr>
          <w:rFonts w:ascii="Times New Roman" w:hAnsi="Times New Roman"/>
          <w:bCs/>
          <w:iCs/>
          <w:sz w:val="28"/>
          <w:szCs w:val="28"/>
        </w:rPr>
        <w:t>прочитанного</w:t>
      </w:r>
      <w:proofErr w:type="gramEnd"/>
      <w:r>
        <w:rPr>
          <w:rFonts w:ascii="Times New Roman" w:hAnsi="Times New Roman"/>
          <w:bCs/>
          <w:iCs/>
          <w:sz w:val="28"/>
          <w:szCs w:val="28"/>
        </w:rPr>
        <w:t>;</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различать на практическом уровне виды текстов (художественный, учебный, справочный), опираясь на особенности каждого вида текста;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различные виды чтения: ознакомительное, поисковое, выборочное; выбирать нужный вид чтения в соответствии с целью чтения;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w:t>
      </w:r>
    </w:p>
    <w:p w:rsidR="004C05BD" w:rsidRDefault="004C05BD" w:rsidP="000A4161">
      <w:pPr>
        <w:autoSpaceDE w:val="0"/>
        <w:autoSpaceDN w:val="0"/>
        <w:adjustRightInd w:val="0"/>
        <w:spacing w:after="0"/>
        <w:rPr>
          <w:rFonts w:ascii="Times New Roman" w:hAnsi="Times New Roman"/>
          <w:bCs/>
          <w:iCs/>
          <w:sz w:val="28"/>
          <w:szCs w:val="28"/>
        </w:rPr>
      </w:pPr>
      <w:proofErr w:type="gramStart"/>
      <w:r>
        <w:rPr>
          <w:rFonts w:ascii="Times New Roman" w:hAnsi="Times New Roman"/>
          <w:bCs/>
          <w:iCs/>
          <w:sz w:val="28"/>
          <w:szCs w:val="28"/>
        </w:rPr>
        <w:t>соответствующий</w:t>
      </w:r>
      <w:proofErr w:type="gramEnd"/>
      <w:r>
        <w:rPr>
          <w:rFonts w:ascii="Times New Roman" w:hAnsi="Times New Roman"/>
          <w:bCs/>
          <w:iCs/>
          <w:sz w:val="28"/>
          <w:szCs w:val="28"/>
        </w:rPr>
        <w:t xml:space="preserve">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Без использования терминологии.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lastRenderedPageBreak/>
        <w:t>• ориентироваться в нравственном содержании прочитанного, самостоятельно делать выводы, соотносить поступки героев с нравственными нормами;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4C05BD" w:rsidRDefault="004C05BD" w:rsidP="000A4161">
      <w:pPr>
        <w:autoSpaceDE w:val="0"/>
        <w:autoSpaceDN w:val="0"/>
        <w:adjustRightInd w:val="0"/>
        <w:spacing w:after="0"/>
        <w:rPr>
          <w:rFonts w:ascii="Times New Roman" w:hAnsi="Times New Roman"/>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воспринимать художественную литературу как вид искусства;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предвосхищать содержание текста по заголовку и с опорой на предыдущий опыт;</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выделять не только главную, но и избыточную информацию;</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осмысливать эстетические и нравственные ценности художественного текста и высказывать суждение;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определять авторскую позицию и </w:t>
      </w:r>
      <w:proofErr w:type="gramStart"/>
      <w:r>
        <w:rPr>
          <w:rFonts w:ascii="Times New Roman" w:hAnsi="Times New Roman"/>
          <w:bCs/>
          <w:iCs/>
          <w:sz w:val="28"/>
          <w:szCs w:val="28"/>
        </w:rPr>
        <w:t>высказывать отношение</w:t>
      </w:r>
      <w:proofErr w:type="gramEnd"/>
      <w:r>
        <w:rPr>
          <w:rFonts w:ascii="Times New Roman" w:hAnsi="Times New Roman"/>
          <w:bCs/>
          <w:iCs/>
          <w:sz w:val="28"/>
          <w:szCs w:val="28"/>
        </w:rPr>
        <w:t xml:space="preserve"> к герою и его поступкам;</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отмечать изменения своего эмоционального состояния в процессе чтения литературного произведения;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высказывать эстетическое и нравственно-этическое суждение и подтверждать высказанное суждение примерами из текста;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делать выписки из прочитанных текстов для дальнейшего практического использования.</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Pr="00507333" w:rsidRDefault="004C05BD" w:rsidP="000A4161">
      <w:pPr>
        <w:autoSpaceDE w:val="0"/>
        <w:autoSpaceDN w:val="0"/>
        <w:adjustRightInd w:val="0"/>
        <w:spacing w:after="0"/>
        <w:ind w:firstLine="425"/>
        <w:jc w:val="center"/>
        <w:rPr>
          <w:rFonts w:ascii="Times New Roman" w:hAnsi="Times New Roman"/>
          <w:b/>
          <w:bCs/>
          <w:i/>
          <w:iCs/>
          <w:sz w:val="28"/>
          <w:szCs w:val="28"/>
        </w:rPr>
      </w:pPr>
      <w:r>
        <w:rPr>
          <w:rFonts w:ascii="Times New Roman" w:hAnsi="Times New Roman"/>
          <w:bCs/>
          <w:i/>
          <w:iCs/>
          <w:sz w:val="28"/>
          <w:szCs w:val="28"/>
        </w:rPr>
        <w:t xml:space="preserve"> </w:t>
      </w:r>
      <w:r w:rsidRPr="00507333">
        <w:rPr>
          <w:rFonts w:ascii="Times New Roman" w:hAnsi="Times New Roman"/>
          <w:b/>
          <w:bCs/>
          <w:i/>
          <w:iCs/>
          <w:sz w:val="28"/>
          <w:szCs w:val="28"/>
        </w:rPr>
        <w:t>Круг детского чтения</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ориентироваться в книге по названию, оглавлению, отличать сборник произведений от авторской книги;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самостоятельно и целенаправленно осуществлять выбор книги в библиотеке по заданной тематике, по собственному желанию;</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составлять краткую аннотацию (автор, название, тема книги, рекомендации к чтению) на литературное произведение по заданному образцу;</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пользоваться алфавитным каталогом, самостоятельно пользоваться соответствующими возрасту словарями и справочной литературой.</w:t>
      </w:r>
    </w:p>
    <w:p w:rsidR="004C05BD" w:rsidRDefault="004C05BD" w:rsidP="000A4161">
      <w:pPr>
        <w:autoSpaceDE w:val="0"/>
        <w:autoSpaceDN w:val="0"/>
        <w:adjustRightInd w:val="0"/>
        <w:spacing w:after="0"/>
        <w:ind w:firstLine="425"/>
        <w:rPr>
          <w:rFonts w:ascii="Times New Roman" w:hAnsi="Times New Roman"/>
          <w:b/>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lastRenderedPageBreak/>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определять предпочтительный круг чтения, исходя из собственных интересов и познавательных потребностей;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писать отзыв о прочитанной книге;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работать с тематическим каталогом;</w:t>
      </w:r>
    </w:p>
    <w:p w:rsidR="004C05BD" w:rsidRPr="001621EC" w:rsidRDefault="004C05BD" w:rsidP="001621EC">
      <w:pPr>
        <w:autoSpaceDE w:val="0"/>
        <w:autoSpaceDN w:val="0"/>
        <w:adjustRightInd w:val="0"/>
        <w:spacing w:after="0"/>
        <w:ind w:firstLine="425"/>
        <w:rPr>
          <w:rFonts w:ascii="Times New Roman" w:hAnsi="Times New Roman"/>
          <w:bCs/>
          <w:iCs/>
          <w:sz w:val="28"/>
          <w:szCs w:val="28"/>
          <w:lang w:val="en-US"/>
        </w:rPr>
      </w:pPr>
      <w:r>
        <w:rPr>
          <w:rFonts w:ascii="Times New Roman" w:hAnsi="Times New Roman"/>
          <w:bCs/>
          <w:iCs/>
          <w:sz w:val="28"/>
          <w:szCs w:val="28"/>
        </w:rPr>
        <w:t>• работать с детской периодикой.</w:t>
      </w:r>
    </w:p>
    <w:p w:rsidR="004C05BD" w:rsidRPr="00507333" w:rsidRDefault="004C05BD" w:rsidP="000A4161">
      <w:pPr>
        <w:autoSpaceDE w:val="0"/>
        <w:autoSpaceDN w:val="0"/>
        <w:adjustRightInd w:val="0"/>
        <w:spacing w:after="0"/>
        <w:jc w:val="center"/>
        <w:rPr>
          <w:rFonts w:ascii="Times New Roman" w:hAnsi="Times New Roman"/>
          <w:b/>
          <w:bCs/>
          <w:iCs/>
          <w:sz w:val="28"/>
          <w:szCs w:val="28"/>
        </w:rPr>
      </w:pPr>
    </w:p>
    <w:p w:rsidR="004C05BD" w:rsidRPr="00507333"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Литературоведческая пропедевтика</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w:t>
      </w:r>
      <w:r w:rsidR="001621EC">
        <w:rPr>
          <w:rFonts w:ascii="Times New Roman" w:hAnsi="Times New Roman"/>
          <w:bCs/>
          <w:iCs/>
          <w:sz w:val="28"/>
          <w:szCs w:val="28"/>
        </w:rPr>
        <w:t>дки, пословицы).</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C05BD" w:rsidRPr="00507333" w:rsidRDefault="004C05BD" w:rsidP="000A4161">
      <w:pPr>
        <w:autoSpaceDE w:val="0"/>
        <w:autoSpaceDN w:val="0"/>
        <w:adjustRightInd w:val="0"/>
        <w:spacing w:after="0"/>
        <w:ind w:firstLine="425"/>
        <w:rPr>
          <w:rFonts w:ascii="Times New Roman" w:hAnsi="Times New Roman"/>
          <w:b/>
          <w:bCs/>
          <w:iCs/>
          <w:sz w:val="28"/>
          <w:szCs w:val="28"/>
        </w:rPr>
      </w:pPr>
    </w:p>
    <w:p w:rsidR="004C05BD" w:rsidRPr="00507333"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 xml:space="preserve"> Творческая деятельность</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по ролям литературное произведение;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1</w:t>
      </w:r>
      <w:proofErr w:type="gramStart"/>
      <w:r>
        <w:rPr>
          <w:rFonts w:ascii="Times New Roman" w:hAnsi="Times New Roman"/>
          <w:bCs/>
          <w:iCs/>
          <w:sz w:val="28"/>
          <w:szCs w:val="28"/>
        </w:rPr>
        <w:t xml:space="preserve"> Б</w:t>
      </w:r>
      <w:proofErr w:type="gramEnd"/>
      <w:r>
        <w:rPr>
          <w:rFonts w:ascii="Times New Roman" w:hAnsi="Times New Roman"/>
          <w:bCs/>
          <w:iCs/>
          <w:sz w:val="28"/>
          <w:szCs w:val="28"/>
        </w:rPr>
        <w:t>ез использования терминологии.</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реконструировать текст, используя различные способы работы с «деформированным» текстом: восстанавливать последовательность событи</w:t>
      </w:r>
      <w:r w:rsidR="001621EC">
        <w:rPr>
          <w:rFonts w:ascii="Times New Roman" w:hAnsi="Times New Roman"/>
          <w:bCs/>
          <w:iCs/>
          <w:sz w:val="28"/>
          <w:szCs w:val="28"/>
        </w:rPr>
        <w:t>й, причинно-следственные связи.</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творчески пересказывать текст (от лица героя, от автора), дополнять текст;</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создавать иллюстрации по содержанию произведения;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работать в группе, создавая инсценировки по произведению, сценарии, проекты;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lastRenderedPageBreak/>
        <w:t>• создавать собственный текст (повествование – по аналогии, рассуждение – развёрнутый ответ на вопрос; описание – характеристика героя)</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sz w:val="28"/>
          <w:szCs w:val="28"/>
        </w:rPr>
        <w:t xml:space="preserve">1. </w:t>
      </w:r>
      <w:r>
        <w:rPr>
          <w:rFonts w:ascii="Times New Roman" w:hAnsi="Times New Roman"/>
          <w:b/>
          <w:bCs/>
          <w:iCs/>
          <w:sz w:val="28"/>
          <w:szCs w:val="28"/>
        </w:rPr>
        <w:t>2.4. Иностранный язык (английский)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В результате изучения иностранного языка на ступени начального общего образования у </w:t>
      </w:r>
      <w:proofErr w:type="gramStart"/>
      <w:r>
        <w:rPr>
          <w:rFonts w:ascii="Times New Roman" w:hAnsi="Times New Roman"/>
          <w:bCs/>
          <w:iCs/>
          <w:sz w:val="28"/>
          <w:szCs w:val="28"/>
        </w:rPr>
        <w:t>обучающихся</w:t>
      </w:r>
      <w:proofErr w:type="gramEnd"/>
      <w:r>
        <w:rPr>
          <w:rFonts w:ascii="Times New Roman" w:hAnsi="Times New Roman"/>
          <w:bCs/>
          <w:iCs/>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В результате изучения иностранного языка на ступени начального общего образования у </w:t>
      </w:r>
      <w:proofErr w:type="gramStart"/>
      <w:r>
        <w:rPr>
          <w:rFonts w:ascii="Times New Roman" w:hAnsi="Times New Roman"/>
          <w:bCs/>
          <w:iCs/>
          <w:sz w:val="28"/>
          <w:szCs w:val="28"/>
        </w:rPr>
        <w:t>обучающихся</w:t>
      </w:r>
      <w:proofErr w:type="gramEnd"/>
      <w:r>
        <w:rPr>
          <w:rFonts w:ascii="Times New Roman" w:hAnsi="Times New Roman"/>
          <w:bCs/>
          <w:iCs/>
          <w:sz w:val="28"/>
          <w:szCs w:val="28"/>
        </w:rPr>
        <w:t>:</w:t>
      </w:r>
    </w:p>
    <w:p w:rsidR="004C05BD" w:rsidRDefault="004C05BD" w:rsidP="000A4161">
      <w:pPr>
        <w:numPr>
          <w:ilvl w:val="0"/>
          <w:numId w:val="13"/>
        </w:numPr>
        <w:autoSpaceDE w:val="0"/>
        <w:autoSpaceDN w:val="0"/>
        <w:adjustRightInd w:val="0"/>
        <w:spacing w:after="0"/>
        <w:ind w:left="0" w:firstLine="360"/>
        <w:rPr>
          <w:rFonts w:ascii="Times New Roman" w:hAnsi="Times New Roman"/>
          <w:bCs/>
          <w:iCs/>
          <w:sz w:val="28"/>
          <w:szCs w:val="28"/>
        </w:rPr>
      </w:pPr>
      <w:proofErr w:type="gramStart"/>
      <w:r>
        <w:rPr>
          <w:rFonts w:ascii="Times New Roman" w:hAnsi="Times New Roman"/>
          <w:bCs/>
          <w:iC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roofErr w:type="gramEnd"/>
    </w:p>
    <w:p w:rsidR="004C05BD" w:rsidRDefault="004C05BD" w:rsidP="000A4161">
      <w:pPr>
        <w:numPr>
          <w:ilvl w:val="0"/>
          <w:numId w:val="14"/>
        </w:numPr>
        <w:autoSpaceDE w:val="0"/>
        <w:autoSpaceDN w:val="0"/>
        <w:adjustRightInd w:val="0"/>
        <w:spacing w:after="0"/>
        <w:ind w:left="0" w:firstLine="360"/>
        <w:rPr>
          <w:rFonts w:ascii="Times New Roman" w:hAnsi="Times New Roman"/>
          <w:bCs/>
          <w:iCs/>
          <w:sz w:val="28"/>
          <w:szCs w:val="28"/>
        </w:rPr>
      </w:pPr>
      <w:r>
        <w:rPr>
          <w:rFonts w:ascii="Times New Roman" w:hAnsi="Times New Roman"/>
          <w:bCs/>
          <w:iCs/>
          <w:sz w:val="28"/>
          <w:szCs w:val="28"/>
        </w:rPr>
        <w:t>будет получено общее представление о строе изучаемого языка и его некоторых отличиях от родного языка;</w:t>
      </w:r>
    </w:p>
    <w:p w:rsidR="004C05BD" w:rsidRDefault="004C05BD" w:rsidP="000A4161">
      <w:pPr>
        <w:numPr>
          <w:ilvl w:val="0"/>
          <w:numId w:val="14"/>
        </w:numPr>
        <w:autoSpaceDE w:val="0"/>
        <w:autoSpaceDN w:val="0"/>
        <w:adjustRightInd w:val="0"/>
        <w:spacing w:after="0"/>
        <w:ind w:left="0" w:firstLine="360"/>
        <w:rPr>
          <w:rFonts w:ascii="Times New Roman" w:hAnsi="Times New Roman"/>
          <w:bCs/>
          <w:iCs/>
          <w:sz w:val="28"/>
          <w:szCs w:val="28"/>
        </w:rPr>
      </w:pPr>
      <w:r>
        <w:rPr>
          <w:rFonts w:ascii="Times New Roman" w:hAnsi="Times New Roman"/>
          <w:bCs/>
          <w:iC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4C05BD" w:rsidRDefault="004C05BD" w:rsidP="000A4161">
      <w:pPr>
        <w:numPr>
          <w:ilvl w:val="0"/>
          <w:numId w:val="14"/>
        </w:numPr>
        <w:autoSpaceDE w:val="0"/>
        <w:autoSpaceDN w:val="0"/>
        <w:adjustRightInd w:val="0"/>
        <w:spacing w:after="0"/>
        <w:ind w:left="0" w:firstLine="360"/>
        <w:rPr>
          <w:rFonts w:ascii="Times New Roman" w:hAnsi="Times New Roman"/>
          <w:bCs/>
          <w:iCs/>
          <w:sz w:val="28"/>
          <w:szCs w:val="28"/>
        </w:rPr>
      </w:pPr>
      <w:r>
        <w:rPr>
          <w:rFonts w:ascii="Times New Roman" w:hAnsi="Times New Roman"/>
          <w:bCs/>
          <w:iCs/>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4C05BD" w:rsidRDefault="004C05BD" w:rsidP="000A4161">
      <w:pPr>
        <w:autoSpaceDE w:val="0"/>
        <w:autoSpaceDN w:val="0"/>
        <w:adjustRightInd w:val="0"/>
        <w:spacing w:after="0"/>
        <w:ind w:left="360"/>
        <w:rPr>
          <w:rFonts w:ascii="Times New Roman" w:hAnsi="Times New Roman"/>
          <w:b/>
          <w:bCs/>
          <w:iCs/>
          <w:sz w:val="28"/>
          <w:szCs w:val="28"/>
          <w:lang w:val="en-US"/>
        </w:rPr>
      </w:pPr>
    </w:p>
    <w:p w:rsidR="001621EC" w:rsidRDefault="001621EC" w:rsidP="000A4161">
      <w:pPr>
        <w:autoSpaceDE w:val="0"/>
        <w:autoSpaceDN w:val="0"/>
        <w:adjustRightInd w:val="0"/>
        <w:spacing w:after="0"/>
        <w:ind w:left="360"/>
        <w:rPr>
          <w:rFonts w:ascii="Times New Roman" w:hAnsi="Times New Roman"/>
          <w:b/>
          <w:bCs/>
          <w:iCs/>
          <w:sz w:val="28"/>
          <w:szCs w:val="28"/>
          <w:lang w:val="en-US"/>
        </w:rPr>
      </w:pPr>
    </w:p>
    <w:p w:rsidR="001621EC" w:rsidRPr="001621EC" w:rsidRDefault="001621EC" w:rsidP="000A4161">
      <w:pPr>
        <w:autoSpaceDE w:val="0"/>
        <w:autoSpaceDN w:val="0"/>
        <w:adjustRightInd w:val="0"/>
        <w:spacing w:after="0"/>
        <w:ind w:left="360"/>
        <w:rPr>
          <w:rFonts w:ascii="Times New Roman" w:hAnsi="Times New Roman"/>
          <w:b/>
          <w:bCs/>
          <w:iCs/>
          <w:sz w:val="28"/>
          <w:szCs w:val="28"/>
          <w:lang w:val="en-US"/>
        </w:rPr>
      </w:pPr>
    </w:p>
    <w:p w:rsidR="004C05BD" w:rsidRPr="00507333" w:rsidRDefault="004C05BD" w:rsidP="000A4161">
      <w:pPr>
        <w:autoSpaceDE w:val="0"/>
        <w:autoSpaceDN w:val="0"/>
        <w:adjustRightInd w:val="0"/>
        <w:spacing w:after="0"/>
        <w:rPr>
          <w:rFonts w:ascii="Times New Roman" w:hAnsi="Times New Roman"/>
          <w:b/>
          <w:bCs/>
          <w:i/>
          <w:iCs/>
          <w:sz w:val="28"/>
          <w:szCs w:val="28"/>
        </w:rPr>
      </w:pPr>
      <w:r w:rsidRPr="00507333">
        <w:rPr>
          <w:b/>
          <w:bCs/>
          <w:i/>
          <w:iCs/>
          <w:sz w:val="24"/>
          <w:szCs w:val="24"/>
        </w:rPr>
        <w:lastRenderedPageBreak/>
        <w:t xml:space="preserve">                                         </w:t>
      </w:r>
      <w:r w:rsidRPr="00507333">
        <w:rPr>
          <w:rFonts w:ascii="Times New Roman" w:hAnsi="Times New Roman"/>
          <w:b/>
          <w:bCs/>
          <w:i/>
          <w:iCs/>
          <w:sz w:val="28"/>
          <w:szCs w:val="28"/>
        </w:rPr>
        <w:t xml:space="preserve"> Коммуникативные умения</w:t>
      </w:r>
    </w:p>
    <w:p w:rsidR="004C05BD" w:rsidRPr="00507333" w:rsidRDefault="004C05BD" w:rsidP="000A4161">
      <w:pPr>
        <w:autoSpaceDE w:val="0"/>
        <w:autoSpaceDN w:val="0"/>
        <w:adjustRightInd w:val="0"/>
        <w:spacing w:after="0"/>
        <w:ind w:firstLine="425"/>
        <w:jc w:val="center"/>
        <w:rPr>
          <w:rFonts w:ascii="Times New Roman" w:hAnsi="Times New Roman"/>
          <w:b/>
          <w:bCs/>
          <w:iCs/>
          <w:sz w:val="28"/>
          <w:szCs w:val="28"/>
        </w:rPr>
      </w:pPr>
      <w:r w:rsidRPr="00507333">
        <w:rPr>
          <w:rFonts w:ascii="Times New Roman" w:hAnsi="Times New Roman"/>
          <w:b/>
          <w:bCs/>
          <w:iCs/>
          <w:sz w:val="28"/>
          <w:szCs w:val="28"/>
        </w:rPr>
        <w:t>«Говорение»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составлять небольшое описание предмета, картинки, персонажа;</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рассказыв</w:t>
      </w:r>
      <w:r w:rsidR="001621EC">
        <w:rPr>
          <w:rFonts w:ascii="Times New Roman" w:hAnsi="Times New Roman"/>
          <w:bCs/>
          <w:iCs/>
          <w:sz w:val="28"/>
          <w:szCs w:val="28"/>
        </w:rPr>
        <w:t>ать о себе, своей семье, друге.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воспроизводить наизусть небольшие произведения детского фольклора;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составлять краткую характеристику персонажа;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кратко излагать содержание прочитанного текста.</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Pr="00507333"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«Аудирование»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понимать на слух речь учителя и одноклассников при непосредственном общении и вербально/не вербально реагировать на </w:t>
      </w:r>
      <w:proofErr w:type="gramStart"/>
      <w:r>
        <w:rPr>
          <w:rFonts w:ascii="Times New Roman" w:hAnsi="Times New Roman"/>
          <w:bCs/>
          <w:iCs/>
          <w:sz w:val="28"/>
          <w:szCs w:val="28"/>
        </w:rPr>
        <w:t>услышанное</w:t>
      </w:r>
      <w:proofErr w:type="gramEnd"/>
      <w:r>
        <w:rPr>
          <w:rFonts w:ascii="Times New Roman" w:hAnsi="Times New Roman"/>
          <w:bCs/>
          <w:iCs/>
          <w:sz w:val="28"/>
          <w:szCs w:val="28"/>
        </w:rPr>
        <w:t>;</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w:t>
      </w:r>
      <w:r w:rsidR="001621EC">
        <w:rPr>
          <w:rFonts w:ascii="Times New Roman" w:hAnsi="Times New Roman"/>
          <w:bCs/>
          <w:iCs/>
          <w:sz w:val="28"/>
          <w:szCs w:val="28"/>
        </w:rPr>
        <w:t>ле.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воспринимать на слух аудио текст и полностью понимать содержащуюся в нём информацию;</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контекстуальную или языковую догадку при восприятии на слух текстов, содержащих некоторые незнакомые слова.</w:t>
      </w:r>
    </w:p>
    <w:p w:rsidR="004C05BD" w:rsidRPr="00507333" w:rsidRDefault="004C05BD" w:rsidP="000A4161">
      <w:pPr>
        <w:autoSpaceDE w:val="0"/>
        <w:autoSpaceDN w:val="0"/>
        <w:adjustRightInd w:val="0"/>
        <w:spacing w:after="0"/>
        <w:ind w:firstLine="425"/>
        <w:rPr>
          <w:rFonts w:ascii="Times New Roman" w:hAnsi="Times New Roman"/>
          <w:b/>
          <w:bCs/>
          <w:iCs/>
          <w:sz w:val="28"/>
          <w:szCs w:val="28"/>
        </w:rPr>
      </w:pPr>
    </w:p>
    <w:p w:rsidR="004C05BD" w:rsidRPr="00507333"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«Чтение»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соотносить графический образ английского слова с его звуковым образом;</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про себя и понимать содержание небольшого текста, построенного в основном на изученном языковом материале;</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про себя и н</w:t>
      </w:r>
      <w:r w:rsidR="001621EC">
        <w:rPr>
          <w:rFonts w:ascii="Times New Roman" w:hAnsi="Times New Roman"/>
          <w:bCs/>
          <w:iCs/>
          <w:sz w:val="28"/>
          <w:szCs w:val="28"/>
        </w:rPr>
        <w:t>аходить необходимую информацию.</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догадываться о значении незнакомых слов по контексту;</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не обращать внимания на незнакомые слова, не мешающие понимать основное содержание текста.</w:t>
      </w:r>
    </w:p>
    <w:p w:rsidR="004C05BD" w:rsidRPr="00507333"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lastRenderedPageBreak/>
        <w:t>«Письмо»</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выписывать из текста слова, словосочетания и предложения;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писать поздравительную открытку к Новому году, Рождеству, дню рождения (с опорой на образец);</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писать по образцу краткое письмо зарубежно</w:t>
      </w:r>
      <w:r w:rsidR="001621EC">
        <w:rPr>
          <w:rFonts w:ascii="Times New Roman" w:hAnsi="Times New Roman"/>
          <w:bCs/>
          <w:iCs/>
          <w:sz w:val="28"/>
          <w:szCs w:val="28"/>
        </w:rPr>
        <w:t>му другу (с опорой на образец).</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 письменной форме кратко отвечать на вопросы к тексту;</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составлять рассказ в письменной форме по плану/ключевым словам;</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заполнять простую анкету;</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правильно оформлять конверт, сервисные поля в системе электронной почты (адрес, тема сообщения).</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 xml:space="preserve"> Языковые средства и навыки оперирования ими</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507333" w:rsidRPr="001621EC" w:rsidRDefault="004C05BD" w:rsidP="001621EC">
      <w:pPr>
        <w:autoSpaceDE w:val="0"/>
        <w:autoSpaceDN w:val="0"/>
        <w:adjustRightInd w:val="0"/>
        <w:spacing w:after="0"/>
        <w:ind w:firstLine="425"/>
        <w:jc w:val="center"/>
        <w:rPr>
          <w:rFonts w:ascii="Times New Roman" w:hAnsi="Times New Roman"/>
          <w:b/>
          <w:bCs/>
          <w:iCs/>
          <w:sz w:val="28"/>
          <w:szCs w:val="28"/>
          <w:lang w:val="en-US"/>
        </w:rPr>
      </w:pPr>
      <w:r w:rsidRPr="00507333">
        <w:rPr>
          <w:rFonts w:ascii="Times New Roman" w:hAnsi="Times New Roman"/>
          <w:b/>
          <w:bCs/>
          <w:iCs/>
          <w:sz w:val="28"/>
          <w:szCs w:val="28"/>
        </w:rPr>
        <w:t>«Графика, каллиграфия, орфография»</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пользоваться английским алфавитом, знать последовательность букв в нём;</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списывать текст;</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восстанавливать слово в соответствии с решаемой учебной задачей;</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отличат</w:t>
      </w:r>
      <w:r w:rsidR="001621EC">
        <w:rPr>
          <w:rFonts w:ascii="Times New Roman" w:hAnsi="Times New Roman"/>
          <w:bCs/>
          <w:iCs/>
          <w:sz w:val="28"/>
          <w:szCs w:val="28"/>
        </w:rPr>
        <w:t>ь буквы от знаков транскрипции.</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сравнивать и анализировать буквосочетания английского языка и их транскрипцию;</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группировать слова в соответствии с изученными правилами чтения;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уточнять написание слова по словарю;</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экранный перевод отдельных сло</w:t>
      </w:r>
      <w:proofErr w:type="gramStart"/>
      <w:r>
        <w:rPr>
          <w:rFonts w:ascii="Times New Roman" w:hAnsi="Times New Roman"/>
          <w:bCs/>
          <w:iCs/>
          <w:sz w:val="28"/>
          <w:szCs w:val="28"/>
        </w:rPr>
        <w:t>в(</w:t>
      </w:r>
      <w:proofErr w:type="gramEnd"/>
      <w:r>
        <w:rPr>
          <w:rFonts w:ascii="Times New Roman" w:hAnsi="Times New Roman"/>
          <w:bCs/>
          <w:iCs/>
          <w:sz w:val="28"/>
          <w:szCs w:val="28"/>
        </w:rPr>
        <w:t>с русского языка на иностранный язык и обратно).</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Pr="00507333"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«Фонетическая сторона речи»</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различать на слух и адекватно произносить все звуки английского языка, соблюдая нормы произношения звуков;</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соблюдать правильное ударение в изолированном слове, фразе;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различать коммуникативные типы предложений по интонации;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корректно произносить предложения с точки зрения их ритмико-интонационных особенностей.</w:t>
      </w:r>
    </w:p>
    <w:p w:rsidR="004C05BD" w:rsidRDefault="004C05BD" w:rsidP="000A4161">
      <w:pPr>
        <w:autoSpaceDE w:val="0"/>
        <w:autoSpaceDN w:val="0"/>
        <w:adjustRightInd w:val="0"/>
        <w:spacing w:after="0"/>
        <w:rPr>
          <w:rFonts w:ascii="Times New Roman" w:hAnsi="Times New Roman"/>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распознавать связующее  в речи и уметь его использовать;</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соблюдать интонацию перечисления;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соблюдать правило отсутствия ударения на служебных словах (артиклях, союзах, предлогах);</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изучаемые слова по транскрипции.</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Pr="00507333"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«Лексическая сторона речи»</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употреблять в процессе общения активную лексику в соответствии с коммуникативной задачей;</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восстанавливать текст в соответст</w:t>
      </w:r>
      <w:r w:rsidR="001621EC">
        <w:rPr>
          <w:rFonts w:ascii="Times New Roman" w:hAnsi="Times New Roman"/>
          <w:bCs/>
          <w:iCs/>
          <w:sz w:val="28"/>
          <w:szCs w:val="28"/>
        </w:rPr>
        <w:t>вии с решаемой учебной задачей.</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узнавать простые словообразовательные элементы;</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опираться на языковую догадку в процессе чтения и аудирования (интернациональные и сложные слова).</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«Грамматическая сторона речи»</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распознавать и употреблять в речи основные коммуникативные типы предложений;</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w:t>
      </w:r>
      <w:r>
        <w:rPr>
          <w:rFonts w:ascii="Times New Roman" w:hAnsi="Times New Roman"/>
          <w:bCs/>
          <w:iCs/>
          <w:sz w:val="28"/>
          <w:szCs w:val="28"/>
          <w:lang w:val="en-US"/>
        </w:rPr>
        <w:t>s</w:t>
      </w:r>
      <w:r>
        <w:rPr>
          <w:rFonts w:ascii="Times New Roman" w:hAnsi="Times New Roman"/>
          <w:bCs/>
          <w:iCs/>
          <w:sz w:val="28"/>
          <w:szCs w:val="28"/>
        </w:rPr>
        <w:t xml:space="preserve">, </w:t>
      </w:r>
      <w:r>
        <w:rPr>
          <w:rFonts w:ascii="Times New Roman" w:hAnsi="Times New Roman"/>
          <w:bCs/>
          <w:iCs/>
          <w:sz w:val="28"/>
          <w:szCs w:val="28"/>
          <w:lang w:val="en-US"/>
        </w:rPr>
        <w:t>Past</w:t>
      </w:r>
      <w:r>
        <w:rPr>
          <w:rFonts w:ascii="Times New Roman" w:hAnsi="Times New Roman"/>
          <w:bCs/>
          <w:iCs/>
          <w:sz w:val="28"/>
          <w:szCs w:val="28"/>
        </w:rPr>
        <w:t xml:space="preserve">, </w:t>
      </w:r>
      <w:r>
        <w:rPr>
          <w:rFonts w:ascii="Times New Roman" w:hAnsi="Times New Roman"/>
          <w:bCs/>
          <w:iCs/>
          <w:sz w:val="28"/>
          <w:szCs w:val="28"/>
          <w:lang w:val="en-US"/>
        </w:rPr>
        <w:t>Future</w:t>
      </w:r>
      <w:r w:rsidRPr="001E56D0">
        <w:rPr>
          <w:rFonts w:ascii="Times New Roman" w:hAnsi="Times New Roman"/>
          <w:bCs/>
          <w:iCs/>
          <w:sz w:val="28"/>
          <w:szCs w:val="28"/>
        </w:rPr>
        <w:t xml:space="preserve"> </w:t>
      </w:r>
      <w:r>
        <w:rPr>
          <w:rFonts w:ascii="Times New Roman" w:hAnsi="Times New Roman"/>
          <w:bCs/>
          <w:iCs/>
          <w:sz w:val="28"/>
          <w:szCs w:val="28"/>
          <w:lang w:val="en-US"/>
        </w:rPr>
        <w:t>Simple</w:t>
      </w:r>
      <w:r>
        <w:rPr>
          <w:rFonts w:ascii="Times New Roman" w:hAnsi="Times New Roman"/>
          <w:bCs/>
          <w:iCs/>
          <w:sz w:val="28"/>
          <w:szCs w:val="28"/>
        </w:rPr>
        <w:t xml:space="preserve">; модальные глаголы </w:t>
      </w:r>
      <w:r>
        <w:rPr>
          <w:rFonts w:ascii="Times New Roman" w:hAnsi="Times New Roman"/>
          <w:bCs/>
          <w:iCs/>
          <w:sz w:val="28"/>
          <w:szCs w:val="28"/>
          <w:lang w:val="en-US"/>
        </w:rPr>
        <w:t>can</w:t>
      </w:r>
      <w:r>
        <w:rPr>
          <w:rFonts w:ascii="Times New Roman" w:hAnsi="Times New Roman"/>
          <w:bCs/>
          <w:iCs/>
          <w:sz w:val="28"/>
          <w:szCs w:val="28"/>
        </w:rPr>
        <w:t xml:space="preserve">, </w:t>
      </w:r>
      <w:r>
        <w:rPr>
          <w:rFonts w:ascii="Times New Roman" w:hAnsi="Times New Roman"/>
          <w:bCs/>
          <w:iCs/>
          <w:sz w:val="28"/>
          <w:szCs w:val="28"/>
          <w:lang w:val="en-US"/>
        </w:rPr>
        <w:t>may</w:t>
      </w:r>
      <w:r>
        <w:rPr>
          <w:rFonts w:ascii="Times New Roman" w:hAnsi="Times New Roman"/>
          <w:bCs/>
          <w:iCs/>
          <w:sz w:val="28"/>
          <w:szCs w:val="28"/>
        </w:rPr>
        <w:t xml:space="preserve">, </w:t>
      </w:r>
      <w:r>
        <w:rPr>
          <w:rFonts w:ascii="Times New Roman" w:hAnsi="Times New Roman"/>
          <w:bCs/>
          <w:iCs/>
          <w:sz w:val="28"/>
          <w:szCs w:val="28"/>
          <w:lang w:val="en-US"/>
        </w:rPr>
        <w:t>must</w:t>
      </w:r>
      <w:r>
        <w:rPr>
          <w:rFonts w:ascii="Times New Roman" w:hAnsi="Times New Roman"/>
          <w:bCs/>
          <w:iCs/>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Pr>
          <w:rFonts w:ascii="Times New Roman" w:hAnsi="Times New Roman"/>
          <w:bCs/>
          <w:iCs/>
          <w:sz w:val="28"/>
          <w:szCs w:val="28"/>
        </w:rPr>
        <w:t xml:space="preserve"> наиболее употребительные предлоги для выражения временны</w:t>
      </w:r>
      <w:r w:rsidR="001621EC">
        <w:rPr>
          <w:rFonts w:ascii="Times New Roman" w:hAnsi="Times New Roman"/>
          <w:bCs/>
          <w:iCs/>
          <w:sz w:val="28"/>
          <w:szCs w:val="28"/>
        </w:rPr>
        <w:t>х и пространственных отношений.</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узнавать сложносочинённые предложения с союзами and и but;</w:t>
      </w:r>
    </w:p>
    <w:p w:rsidR="004C05BD" w:rsidRDefault="004C05BD" w:rsidP="000A4161">
      <w:pPr>
        <w:autoSpaceDE w:val="0"/>
        <w:autoSpaceDN w:val="0"/>
        <w:adjustRightInd w:val="0"/>
        <w:spacing w:after="0"/>
        <w:ind w:firstLine="425"/>
        <w:rPr>
          <w:rFonts w:ascii="Times New Roman" w:hAnsi="Times New Roman"/>
          <w:bCs/>
          <w:iCs/>
          <w:sz w:val="28"/>
          <w:szCs w:val="28"/>
          <w:lang w:val="en-US"/>
        </w:rPr>
      </w:pPr>
      <w:proofErr w:type="gramStart"/>
      <w:r>
        <w:rPr>
          <w:rFonts w:ascii="Times New Roman" w:hAnsi="Times New Roman"/>
          <w:bCs/>
          <w:iCs/>
          <w:sz w:val="28"/>
          <w:szCs w:val="28"/>
        </w:rPr>
        <w:t>• использовать в речи безличные предложения (It’s</w:t>
      </w:r>
      <w:r>
        <w:rPr>
          <w:rFonts w:ascii="Times New Roman" w:hAnsi="Times New Roman"/>
          <w:bCs/>
          <w:iCs/>
          <w:sz w:val="28"/>
          <w:szCs w:val="28"/>
          <w:lang w:val="en-US"/>
        </w:rPr>
        <w:t>o</w:t>
      </w:r>
      <w:r>
        <w:rPr>
          <w:rFonts w:ascii="Times New Roman" w:hAnsi="Times New Roman"/>
          <w:bCs/>
          <w:iCs/>
          <w:sz w:val="28"/>
          <w:szCs w:val="28"/>
        </w:rPr>
        <w:t xml:space="preserve">  cold.</w:t>
      </w:r>
      <w:proofErr w:type="gramEnd"/>
      <w:r>
        <w:rPr>
          <w:rFonts w:ascii="Times New Roman" w:hAnsi="Times New Roman"/>
          <w:bCs/>
          <w:iCs/>
          <w:sz w:val="28"/>
          <w:szCs w:val="28"/>
        </w:rPr>
        <w:t xml:space="preserve"> </w:t>
      </w:r>
      <w:r>
        <w:rPr>
          <w:rFonts w:ascii="Times New Roman" w:hAnsi="Times New Roman"/>
          <w:bCs/>
          <w:iCs/>
          <w:sz w:val="28"/>
          <w:szCs w:val="28"/>
          <w:lang w:val="en-US"/>
        </w:rPr>
        <w:t xml:space="preserve">It’s o’clock. It’s interesing), </w:t>
      </w:r>
      <w:r>
        <w:rPr>
          <w:rFonts w:ascii="Times New Roman" w:hAnsi="Times New Roman"/>
          <w:bCs/>
          <w:iCs/>
          <w:sz w:val="28"/>
          <w:szCs w:val="28"/>
        </w:rPr>
        <w:t>предложения</w:t>
      </w:r>
      <w:r>
        <w:rPr>
          <w:rFonts w:ascii="Times New Roman" w:hAnsi="Times New Roman"/>
          <w:bCs/>
          <w:iCs/>
          <w:sz w:val="28"/>
          <w:szCs w:val="28"/>
          <w:lang w:val="en-US"/>
        </w:rPr>
        <w:t xml:space="preserve"> </w:t>
      </w:r>
      <w:r>
        <w:rPr>
          <w:rFonts w:ascii="Times New Roman" w:hAnsi="Times New Roman"/>
          <w:bCs/>
          <w:iCs/>
          <w:sz w:val="28"/>
          <w:szCs w:val="28"/>
        </w:rPr>
        <w:t>с</w:t>
      </w:r>
      <w:r>
        <w:rPr>
          <w:rFonts w:ascii="Times New Roman" w:hAnsi="Times New Roman"/>
          <w:bCs/>
          <w:iCs/>
          <w:sz w:val="28"/>
          <w:szCs w:val="28"/>
          <w:lang w:val="en-US"/>
        </w:rPr>
        <w:t xml:space="preserve"> </w:t>
      </w:r>
      <w:r>
        <w:rPr>
          <w:rFonts w:ascii="Times New Roman" w:hAnsi="Times New Roman"/>
          <w:bCs/>
          <w:iCs/>
          <w:sz w:val="28"/>
          <w:szCs w:val="28"/>
        </w:rPr>
        <w:t>конструкцией</w:t>
      </w:r>
      <w:r>
        <w:rPr>
          <w:rFonts w:ascii="Times New Roman" w:hAnsi="Times New Roman"/>
          <w:bCs/>
          <w:iCs/>
          <w:sz w:val="28"/>
          <w:szCs w:val="28"/>
          <w:lang w:val="en-US"/>
        </w:rPr>
        <w:t xml:space="preserve"> there is/there are;</w:t>
      </w:r>
    </w:p>
    <w:p w:rsidR="004C05BD" w:rsidRDefault="004C05BD" w:rsidP="000A4161">
      <w:pPr>
        <w:autoSpaceDE w:val="0"/>
        <w:autoSpaceDN w:val="0"/>
        <w:adjustRightInd w:val="0"/>
        <w:spacing w:after="0"/>
        <w:ind w:firstLine="425"/>
        <w:rPr>
          <w:rFonts w:ascii="Times New Roman" w:hAnsi="Times New Roman"/>
          <w:bCs/>
          <w:iCs/>
          <w:sz w:val="28"/>
          <w:szCs w:val="28"/>
          <w:lang w:val="en-US"/>
        </w:rPr>
      </w:pPr>
      <w:proofErr w:type="gramStart"/>
      <w:r>
        <w:rPr>
          <w:rFonts w:ascii="Times New Roman" w:hAnsi="Times New Roman"/>
          <w:bCs/>
          <w:iCs/>
          <w:sz w:val="28"/>
          <w:szCs w:val="28"/>
        </w:rPr>
        <w:t xml:space="preserve">• оперировать в речи неопределёнными местоимениями </w:t>
      </w:r>
      <w:r>
        <w:rPr>
          <w:rFonts w:ascii="Times New Roman" w:hAnsi="Times New Roman"/>
          <w:bCs/>
          <w:iCs/>
          <w:sz w:val="28"/>
          <w:szCs w:val="28"/>
          <w:lang w:val="en-US"/>
        </w:rPr>
        <w:t>some</w:t>
      </w:r>
      <w:r>
        <w:rPr>
          <w:rFonts w:ascii="Times New Roman" w:hAnsi="Times New Roman"/>
          <w:bCs/>
          <w:iCs/>
          <w:sz w:val="28"/>
          <w:szCs w:val="28"/>
        </w:rPr>
        <w:t xml:space="preserve">, </w:t>
      </w:r>
      <w:r>
        <w:rPr>
          <w:rFonts w:ascii="Times New Roman" w:hAnsi="Times New Roman"/>
          <w:bCs/>
          <w:iCs/>
          <w:sz w:val="28"/>
          <w:szCs w:val="28"/>
          <w:lang w:val="en-US"/>
        </w:rPr>
        <w:t>any</w:t>
      </w:r>
      <w:r>
        <w:rPr>
          <w:rFonts w:ascii="Times New Roman" w:hAnsi="Times New Roman"/>
          <w:bCs/>
          <w:iCs/>
          <w:sz w:val="28"/>
          <w:szCs w:val="28"/>
        </w:rPr>
        <w:t xml:space="preserve"> (некоторые случаи употребления:</w:t>
      </w:r>
      <w:proofErr w:type="gramEnd"/>
      <w:r>
        <w:rPr>
          <w:rFonts w:ascii="Times New Roman" w:hAnsi="Times New Roman"/>
          <w:bCs/>
          <w:iCs/>
          <w:sz w:val="28"/>
          <w:szCs w:val="28"/>
        </w:rPr>
        <w:t xml:space="preserve"> </w:t>
      </w:r>
      <w:r>
        <w:rPr>
          <w:rFonts w:ascii="Times New Roman" w:hAnsi="Times New Roman"/>
          <w:bCs/>
          <w:iCs/>
          <w:sz w:val="28"/>
          <w:szCs w:val="28"/>
          <w:lang w:val="en-US"/>
        </w:rPr>
        <w:t>Can</w:t>
      </w:r>
      <w:r w:rsidRPr="001E56D0">
        <w:rPr>
          <w:rFonts w:ascii="Times New Roman" w:hAnsi="Times New Roman"/>
          <w:bCs/>
          <w:iCs/>
          <w:sz w:val="28"/>
          <w:szCs w:val="28"/>
        </w:rPr>
        <w:t xml:space="preserve"> </w:t>
      </w:r>
      <w:r>
        <w:rPr>
          <w:rFonts w:ascii="Times New Roman" w:hAnsi="Times New Roman"/>
          <w:bCs/>
          <w:iCs/>
          <w:sz w:val="28"/>
          <w:szCs w:val="28"/>
          <w:lang w:val="en-US"/>
        </w:rPr>
        <w:t>I</w:t>
      </w:r>
      <w:r w:rsidRPr="001E56D0">
        <w:rPr>
          <w:rFonts w:ascii="Times New Roman" w:hAnsi="Times New Roman"/>
          <w:bCs/>
          <w:iCs/>
          <w:sz w:val="28"/>
          <w:szCs w:val="28"/>
        </w:rPr>
        <w:t xml:space="preserve"> </w:t>
      </w:r>
      <w:r>
        <w:rPr>
          <w:rFonts w:ascii="Times New Roman" w:hAnsi="Times New Roman"/>
          <w:bCs/>
          <w:iCs/>
          <w:sz w:val="28"/>
          <w:szCs w:val="28"/>
          <w:lang w:val="en-US"/>
        </w:rPr>
        <w:t>have</w:t>
      </w:r>
      <w:r w:rsidRPr="001E56D0">
        <w:rPr>
          <w:rFonts w:ascii="Times New Roman" w:hAnsi="Times New Roman"/>
          <w:bCs/>
          <w:iCs/>
          <w:sz w:val="28"/>
          <w:szCs w:val="28"/>
        </w:rPr>
        <w:t xml:space="preserve"> </w:t>
      </w:r>
      <w:r>
        <w:rPr>
          <w:rFonts w:ascii="Times New Roman" w:hAnsi="Times New Roman"/>
          <w:bCs/>
          <w:iCs/>
          <w:sz w:val="28"/>
          <w:szCs w:val="28"/>
          <w:lang w:val="en-US"/>
        </w:rPr>
        <w:t>some</w:t>
      </w:r>
      <w:r w:rsidRPr="001E56D0">
        <w:rPr>
          <w:rFonts w:ascii="Times New Roman" w:hAnsi="Times New Roman"/>
          <w:bCs/>
          <w:iCs/>
          <w:sz w:val="28"/>
          <w:szCs w:val="28"/>
        </w:rPr>
        <w:t xml:space="preserve"> </w:t>
      </w:r>
      <w:r>
        <w:rPr>
          <w:rFonts w:ascii="Times New Roman" w:hAnsi="Times New Roman"/>
          <w:bCs/>
          <w:iCs/>
          <w:sz w:val="28"/>
          <w:szCs w:val="28"/>
          <w:lang w:val="en-US"/>
        </w:rPr>
        <w:t>tea</w:t>
      </w:r>
      <w:r>
        <w:rPr>
          <w:rFonts w:ascii="Times New Roman" w:hAnsi="Times New Roman"/>
          <w:bCs/>
          <w:iCs/>
          <w:sz w:val="28"/>
          <w:szCs w:val="28"/>
        </w:rPr>
        <w:t xml:space="preserve">? </w:t>
      </w:r>
      <w:r>
        <w:rPr>
          <w:rFonts w:ascii="Times New Roman" w:hAnsi="Times New Roman"/>
          <w:bCs/>
          <w:iCs/>
          <w:sz w:val="28"/>
          <w:szCs w:val="28"/>
          <w:lang w:val="en-US"/>
        </w:rPr>
        <w:t>Is there any milk in the fridge? — No, there isn’t any);</w:t>
      </w:r>
    </w:p>
    <w:p w:rsidR="004C05BD" w:rsidRDefault="004C05BD" w:rsidP="000A4161">
      <w:pPr>
        <w:autoSpaceDE w:val="0"/>
        <w:autoSpaceDN w:val="0"/>
        <w:adjustRightInd w:val="0"/>
        <w:spacing w:after="0"/>
        <w:ind w:firstLine="425"/>
        <w:rPr>
          <w:rFonts w:ascii="Times New Roman" w:hAnsi="Times New Roman"/>
          <w:bCs/>
          <w:iCs/>
          <w:sz w:val="28"/>
          <w:szCs w:val="28"/>
          <w:lang w:val="en-US"/>
        </w:rPr>
      </w:pPr>
      <w:r>
        <w:rPr>
          <w:rFonts w:ascii="Times New Roman" w:hAnsi="Times New Roman"/>
          <w:bCs/>
          <w:iCs/>
          <w:sz w:val="28"/>
          <w:szCs w:val="28"/>
          <w:lang w:val="en-US"/>
        </w:rPr>
        <w:lastRenderedPageBreak/>
        <w:t xml:space="preserve">• </w:t>
      </w:r>
      <w:proofErr w:type="gramStart"/>
      <w:r>
        <w:rPr>
          <w:rFonts w:ascii="Times New Roman" w:hAnsi="Times New Roman"/>
          <w:bCs/>
          <w:iCs/>
          <w:sz w:val="28"/>
          <w:szCs w:val="28"/>
        </w:rPr>
        <w:t>оперировать</w:t>
      </w:r>
      <w:proofErr w:type="gramEnd"/>
      <w:r>
        <w:rPr>
          <w:rFonts w:ascii="Times New Roman" w:hAnsi="Times New Roman"/>
          <w:bCs/>
          <w:iCs/>
          <w:sz w:val="28"/>
          <w:szCs w:val="28"/>
          <w:lang w:val="en-US"/>
        </w:rPr>
        <w:t xml:space="preserve"> </w:t>
      </w:r>
      <w:r>
        <w:rPr>
          <w:rFonts w:ascii="Times New Roman" w:hAnsi="Times New Roman"/>
          <w:bCs/>
          <w:iCs/>
          <w:sz w:val="28"/>
          <w:szCs w:val="28"/>
        </w:rPr>
        <w:t>в</w:t>
      </w:r>
      <w:r>
        <w:rPr>
          <w:rFonts w:ascii="Times New Roman" w:hAnsi="Times New Roman"/>
          <w:bCs/>
          <w:iCs/>
          <w:sz w:val="28"/>
          <w:szCs w:val="28"/>
          <w:lang w:val="en-US"/>
        </w:rPr>
        <w:t xml:space="preserve"> </w:t>
      </w:r>
      <w:r>
        <w:rPr>
          <w:rFonts w:ascii="Times New Roman" w:hAnsi="Times New Roman"/>
          <w:bCs/>
          <w:iCs/>
          <w:sz w:val="28"/>
          <w:szCs w:val="28"/>
        </w:rPr>
        <w:t>речи</w:t>
      </w:r>
      <w:r>
        <w:rPr>
          <w:rFonts w:ascii="Times New Roman" w:hAnsi="Times New Roman"/>
          <w:bCs/>
          <w:iCs/>
          <w:sz w:val="28"/>
          <w:szCs w:val="28"/>
          <w:lang w:val="en-US"/>
        </w:rPr>
        <w:t xml:space="preserve"> </w:t>
      </w:r>
      <w:r>
        <w:rPr>
          <w:rFonts w:ascii="Times New Roman" w:hAnsi="Times New Roman"/>
          <w:bCs/>
          <w:iCs/>
          <w:sz w:val="28"/>
          <w:szCs w:val="28"/>
        </w:rPr>
        <w:t>наречиями</w:t>
      </w:r>
      <w:r>
        <w:rPr>
          <w:rFonts w:ascii="Times New Roman" w:hAnsi="Times New Roman"/>
          <w:bCs/>
          <w:iCs/>
          <w:sz w:val="28"/>
          <w:szCs w:val="28"/>
          <w:lang w:val="en-US"/>
        </w:rPr>
        <w:t xml:space="preserve"> </w:t>
      </w:r>
      <w:r>
        <w:rPr>
          <w:rFonts w:ascii="Times New Roman" w:hAnsi="Times New Roman"/>
          <w:bCs/>
          <w:iCs/>
          <w:sz w:val="28"/>
          <w:szCs w:val="28"/>
        </w:rPr>
        <w:t>времени</w:t>
      </w:r>
      <w:r>
        <w:rPr>
          <w:rFonts w:ascii="Times New Roman" w:hAnsi="Times New Roman"/>
          <w:bCs/>
          <w:iCs/>
          <w:sz w:val="28"/>
          <w:szCs w:val="28"/>
          <w:lang w:val="en-US"/>
        </w:rPr>
        <w:t xml:space="preserve"> (yesterday, tomorrow, never, usually, often, sometimes); </w:t>
      </w:r>
      <w:r>
        <w:rPr>
          <w:rFonts w:ascii="Times New Roman" w:hAnsi="Times New Roman"/>
          <w:bCs/>
          <w:iCs/>
          <w:sz w:val="28"/>
          <w:szCs w:val="28"/>
        </w:rPr>
        <w:t>наречиями</w:t>
      </w:r>
      <w:r>
        <w:rPr>
          <w:rFonts w:ascii="Times New Roman" w:hAnsi="Times New Roman"/>
          <w:bCs/>
          <w:iCs/>
          <w:sz w:val="28"/>
          <w:szCs w:val="28"/>
          <w:lang w:val="en-US"/>
        </w:rPr>
        <w:t xml:space="preserve"> </w:t>
      </w:r>
      <w:r>
        <w:rPr>
          <w:rFonts w:ascii="Times New Roman" w:hAnsi="Times New Roman"/>
          <w:bCs/>
          <w:iCs/>
          <w:sz w:val="28"/>
          <w:szCs w:val="28"/>
        </w:rPr>
        <w:t>степени</w:t>
      </w:r>
      <w:r>
        <w:rPr>
          <w:rFonts w:ascii="Times New Roman" w:hAnsi="Times New Roman"/>
          <w:bCs/>
          <w:iCs/>
          <w:sz w:val="28"/>
          <w:szCs w:val="28"/>
          <w:lang w:val="en-US"/>
        </w:rPr>
        <w:t xml:space="preserve"> (much, little, very);</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Cs/>
          <w:iCs/>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r>
        <w:rPr>
          <w:rFonts w:ascii="Times New Roman" w:hAnsi="Times New Roman"/>
          <w:b/>
          <w:bCs/>
          <w:iCs/>
          <w:sz w:val="28"/>
          <w:szCs w:val="28"/>
        </w:rPr>
        <w:t xml:space="preserve"> </w:t>
      </w:r>
    </w:p>
    <w:p w:rsidR="004C05BD" w:rsidRDefault="004C05BD" w:rsidP="000A4161">
      <w:pPr>
        <w:autoSpaceDE w:val="0"/>
        <w:autoSpaceDN w:val="0"/>
        <w:adjustRightInd w:val="0"/>
        <w:spacing w:after="0"/>
        <w:ind w:firstLine="425"/>
        <w:rPr>
          <w:rFonts w:ascii="Times New Roman" w:hAnsi="Times New Roman"/>
          <w:b/>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1.2.5. Математика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В результате изучения курса </w:t>
      </w:r>
      <w:proofErr w:type="gramStart"/>
      <w:r>
        <w:rPr>
          <w:rFonts w:ascii="Times New Roman" w:hAnsi="Times New Roman"/>
          <w:bCs/>
          <w:iCs/>
          <w:sz w:val="28"/>
          <w:szCs w:val="28"/>
        </w:rPr>
        <w:t>математики</w:t>
      </w:r>
      <w:proofErr w:type="gramEnd"/>
      <w:r>
        <w:rPr>
          <w:rFonts w:ascii="Times New Roman" w:hAnsi="Times New Roman"/>
          <w:bCs/>
          <w:iCs/>
          <w:sz w:val="28"/>
          <w:szCs w:val="28"/>
        </w:rPr>
        <w:t xml:space="preserve"> обучающиеся на ступени начального общего образования: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 xml:space="preserve"> Числа и величины</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записывать, сравнивать, упорядочивать числа от нуля до миллиона;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w:t>
      </w:r>
      <w:r>
        <w:rPr>
          <w:rFonts w:ascii="Times New Roman" w:hAnsi="Times New Roman"/>
          <w:bCs/>
          <w:iCs/>
          <w:sz w:val="28"/>
          <w:szCs w:val="28"/>
        </w:rPr>
        <w:lastRenderedPageBreak/>
        <w:t>(увеличение/уменьшение числа на несколько единиц, увеличение/уменьшение числа в несколько раз);</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группировать числа по заданному или самостоятельно установленному признаку;</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proofErr w:type="gramStart"/>
      <w:r>
        <w:rPr>
          <w:rFonts w:ascii="Times New Roman" w:hAnsi="Times New Roman"/>
          <w:bCs/>
          <w:iCs/>
          <w:sz w:val="28"/>
          <w:szCs w:val="28"/>
        </w:rPr>
        <w:t>—г</w:t>
      </w:r>
      <w:proofErr w:type="gramEnd"/>
      <w:r>
        <w:rPr>
          <w:rFonts w:ascii="Times New Roman" w:hAnsi="Times New Roman"/>
          <w:bCs/>
          <w:iCs/>
          <w:sz w:val="28"/>
          <w:szCs w:val="28"/>
        </w:rPr>
        <w:t>рамм; час — минута, минута — секунда; километр — метр, метр — дециметр, дециметр — сантиметр, метр — сан</w:t>
      </w:r>
      <w:r w:rsidR="001621EC">
        <w:rPr>
          <w:rFonts w:ascii="Times New Roman" w:hAnsi="Times New Roman"/>
          <w:bCs/>
          <w:iCs/>
          <w:sz w:val="28"/>
          <w:szCs w:val="28"/>
        </w:rPr>
        <w:t>тиметр, сантиметр — миллиметр).</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классифицировать числа по одному или нескольким основаниям, объяснять свои действия;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выбирать единицу для измерения данной величины (длины, массы, площади, времени), объяснять свои действия.</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Арифметические действия</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выделять неизвестный компонент арифметического действия и находить его значение;</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вычислять значение числового выражения (содержащего 2—3 арифметических дейст</w:t>
      </w:r>
      <w:r w:rsidR="001621EC">
        <w:rPr>
          <w:rFonts w:ascii="Times New Roman" w:hAnsi="Times New Roman"/>
          <w:bCs/>
          <w:iCs/>
          <w:sz w:val="28"/>
          <w:szCs w:val="28"/>
        </w:rPr>
        <w:t>вия, со скобками и без скобок).</w:t>
      </w:r>
      <w:proofErr w:type="gramEnd"/>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действия с величинами;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свойства арифметических действий для удобства вычислений;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проводить проверку правильности вычислений (с помощью обратного действия, прикидки и оценки результата действия и др.).</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jc w:val="center"/>
        <w:rPr>
          <w:rFonts w:ascii="Times New Roman" w:hAnsi="Times New Roman"/>
          <w:b/>
          <w:bCs/>
          <w:i/>
          <w:iCs/>
          <w:sz w:val="28"/>
          <w:szCs w:val="28"/>
        </w:rPr>
      </w:pPr>
      <w:r>
        <w:rPr>
          <w:rFonts w:ascii="Times New Roman" w:hAnsi="Times New Roman"/>
          <w:bCs/>
          <w:i/>
          <w:iCs/>
          <w:sz w:val="28"/>
          <w:szCs w:val="28"/>
        </w:rPr>
        <w:t xml:space="preserve"> </w:t>
      </w:r>
      <w:r w:rsidRPr="00507333">
        <w:rPr>
          <w:rFonts w:ascii="Times New Roman" w:hAnsi="Times New Roman"/>
          <w:b/>
          <w:bCs/>
          <w:i/>
          <w:iCs/>
          <w:sz w:val="28"/>
          <w:szCs w:val="28"/>
        </w:rPr>
        <w:t>Работа с текстовыми задачами</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анализировать задачу, устанавливать зависимость между величинами, взаимосвязь между условием и вопросом задачи, определять количество и </w:t>
      </w:r>
      <w:r>
        <w:rPr>
          <w:rFonts w:ascii="Times New Roman" w:hAnsi="Times New Roman"/>
          <w:bCs/>
          <w:iCs/>
          <w:sz w:val="28"/>
          <w:szCs w:val="28"/>
        </w:rPr>
        <w:lastRenderedPageBreak/>
        <w:t>порядок действий для решения задачи, выбирать и объяснять выбор действий;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решать учебные задачи и задачи, связанные с повседневной жизнью, арифметическим способом (в 1—2 действия);</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оценивать правильность хода решения и реал</w:t>
      </w:r>
      <w:r w:rsidR="001621EC">
        <w:rPr>
          <w:rFonts w:ascii="Times New Roman" w:hAnsi="Times New Roman"/>
          <w:bCs/>
          <w:iCs/>
          <w:sz w:val="28"/>
          <w:szCs w:val="28"/>
        </w:rPr>
        <w:t>ьность ответа на вопрос задачи.</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решать задачи на нахождение доли величины и величины по значению её доли (половина, треть, четверть, пятая, десятая часть);</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решать задачи в 3—4 действия;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находить разные способы решения задачи.</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507333" w:rsidRPr="001621EC" w:rsidRDefault="004C05BD" w:rsidP="001621EC">
      <w:pPr>
        <w:autoSpaceDE w:val="0"/>
        <w:autoSpaceDN w:val="0"/>
        <w:adjustRightInd w:val="0"/>
        <w:spacing w:after="0"/>
        <w:ind w:firstLine="425"/>
        <w:jc w:val="center"/>
        <w:rPr>
          <w:rFonts w:ascii="Times New Roman" w:hAnsi="Times New Roman"/>
          <w:b/>
          <w:bCs/>
          <w:i/>
          <w:iCs/>
          <w:sz w:val="28"/>
          <w:szCs w:val="28"/>
          <w:lang w:val="en-US"/>
        </w:rPr>
      </w:pPr>
      <w:r>
        <w:rPr>
          <w:rFonts w:ascii="Times New Roman" w:hAnsi="Times New Roman"/>
          <w:bCs/>
          <w:i/>
          <w:iCs/>
          <w:sz w:val="28"/>
          <w:szCs w:val="28"/>
        </w:rPr>
        <w:t xml:space="preserve"> </w:t>
      </w:r>
      <w:r w:rsidRPr="00507333">
        <w:rPr>
          <w:rFonts w:ascii="Times New Roman" w:hAnsi="Times New Roman"/>
          <w:b/>
          <w:bCs/>
          <w:i/>
          <w:iCs/>
          <w:sz w:val="28"/>
          <w:szCs w:val="28"/>
        </w:rPr>
        <w:t>Пространственные отношения.</w:t>
      </w:r>
    </w:p>
    <w:p w:rsidR="00507333" w:rsidRPr="001621EC" w:rsidRDefault="004C05BD" w:rsidP="001621EC">
      <w:pPr>
        <w:autoSpaceDE w:val="0"/>
        <w:autoSpaceDN w:val="0"/>
        <w:adjustRightInd w:val="0"/>
        <w:spacing w:after="0"/>
        <w:ind w:firstLine="425"/>
        <w:jc w:val="center"/>
        <w:rPr>
          <w:rFonts w:ascii="Times New Roman" w:hAnsi="Times New Roman"/>
          <w:b/>
          <w:bCs/>
          <w:iCs/>
          <w:sz w:val="28"/>
          <w:szCs w:val="28"/>
          <w:lang w:val="en-US"/>
        </w:rPr>
      </w:pPr>
      <w:r w:rsidRPr="00507333">
        <w:rPr>
          <w:rFonts w:ascii="Times New Roman" w:hAnsi="Times New Roman"/>
          <w:b/>
          <w:bCs/>
          <w:iCs/>
          <w:sz w:val="28"/>
          <w:szCs w:val="28"/>
        </w:rPr>
        <w:t>«Геометрические фигуры»</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описывать взаимное расположение предметов в пространстве и на плоскости;</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свойства прямоугольника и квадрата для решения задач;</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распознавать и называть геометрические тела (куб, шар);</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соотносить реальные объекты с моделями геометрических фигур.</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4C05BD" w:rsidRPr="001621EC" w:rsidRDefault="004C05BD" w:rsidP="001621EC">
      <w:pPr>
        <w:autoSpaceDE w:val="0"/>
        <w:autoSpaceDN w:val="0"/>
        <w:adjustRightInd w:val="0"/>
        <w:spacing w:after="0"/>
        <w:rPr>
          <w:rFonts w:ascii="Times New Roman" w:hAnsi="Times New Roman"/>
          <w:bCs/>
          <w:iCs/>
          <w:sz w:val="28"/>
          <w:szCs w:val="28"/>
          <w:lang w:val="en-US"/>
        </w:rPr>
      </w:pPr>
    </w:p>
    <w:p w:rsidR="00507333" w:rsidRPr="001621EC" w:rsidRDefault="004C05BD" w:rsidP="001621EC">
      <w:pPr>
        <w:autoSpaceDE w:val="0"/>
        <w:autoSpaceDN w:val="0"/>
        <w:adjustRightInd w:val="0"/>
        <w:spacing w:after="0"/>
        <w:ind w:firstLine="425"/>
        <w:jc w:val="center"/>
        <w:rPr>
          <w:rFonts w:ascii="Times New Roman" w:hAnsi="Times New Roman"/>
          <w:b/>
          <w:bCs/>
          <w:i/>
          <w:iCs/>
          <w:sz w:val="28"/>
          <w:szCs w:val="28"/>
          <w:lang w:val="en-US"/>
        </w:rPr>
      </w:pPr>
      <w:r w:rsidRPr="00507333">
        <w:rPr>
          <w:rFonts w:ascii="Times New Roman" w:hAnsi="Times New Roman"/>
          <w:b/>
          <w:bCs/>
          <w:i/>
          <w:iCs/>
          <w:sz w:val="28"/>
          <w:szCs w:val="28"/>
        </w:rPr>
        <w:t xml:space="preserve"> Геометрические величины</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измерять длину отрезка;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вычислять периметр треугольника, прямоугольника и квадрата, площадь прямоугольника и квадрата;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оценивать размеры геометрических объектов, расстояния приближённо (на глаз).</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4C05BD" w:rsidRDefault="004C05BD" w:rsidP="000A4161">
      <w:pPr>
        <w:autoSpaceDE w:val="0"/>
        <w:autoSpaceDN w:val="0"/>
        <w:adjustRightInd w:val="0"/>
        <w:spacing w:after="0"/>
        <w:ind w:firstLine="425"/>
        <w:rPr>
          <w:rFonts w:ascii="Times New Roman" w:hAnsi="Times New Roman"/>
          <w:bCs/>
          <w:iCs/>
          <w:sz w:val="28"/>
          <w:szCs w:val="28"/>
          <w:lang w:val="en-US"/>
        </w:rPr>
      </w:pPr>
    </w:p>
    <w:p w:rsidR="001621EC" w:rsidRDefault="001621EC" w:rsidP="000A4161">
      <w:pPr>
        <w:autoSpaceDE w:val="0"/>
        <w:autoSpaceDN w:val="0"/>
        <w:adjustRightInd w:val="0"/>
        <w:spacing w:after="0"/>
        <w:ind w:firstLine="425"/>
        <w:rPr>
          <w:rFonts w:ascii="Times New Roman" w:hAnsi="Times New Roman"/>
          <w:bCs/>
          <w:iCs/>
          <w:sz w:val="28"/>
          <w:szCs w:val="28"/>
          <w:lang w:val="en-US"/>
        </w:rPr>
      </w:pPr>
    </w:p>
    <w:p w:rsidR="001621EC" w:rsidRDefault="001621EC" w:rsidP="000A4161">
      <w:pPr>
        <w:autoSpaceDE w:val="0"/>
        <w:autoSpaceDN w:val="0"/>
        <w:adjustRightInd w:val="0"/>
        <w:spacing w:after="0"/>
        <w:ind w:firstLine="425"/>
        <w:rPr>
          <w:rFonts w:ascii="Times New Roman" w:hAnsi="Times New Roman"/>
          <w:bCs/>
          <w:iCs/>
          <w:sz w:val="28"/>
          <w:szCs w:val="28"/>
          <w:lang w:val="en-US"/>
        </w:rPr>
      </w:pPr>
    </w:p>
    <w:p w:rsidR="001621EC" w:rsidRPr="001621EC" w:rsidRDefault="001621EC" w:rsidP="000A4161">
      <w:pPr>
        <w:autoSpaceDE w:val="0"/>
        <w:autoSpaceDN w:val="0"/>
        <w:adjustRightInd w:val="0"/>
        <w:spacing w:after="0"/>
        <w:ind w:firstLine="425"/>
        <w:rPr>
          <w:rFonts w:ascii="Times New Roman" w:hAnsi="Times New Roman"/>
          <w:bCs/>
          <w:iCs/>
          <w:sz w:val="28"/>
          <w:szCs w:val="28"/>
          <w:lang w:val="en-US"/>
        </w:rPr>
      </w:pPr>
    </w:p>
    <w:p w:rsidR="00507333" w:rsidRPr="001621EC" w:rsidRDefault="004C05BD" w:rsidP="001621EC">
      <w:pPr>
        <w:autoSpaceDE w:val="0"/>
        <w:autoSpaceDN w:val="0"/>
        <w:adjustRightInd w:val="0"/>
        <w:spacing w:after="0"/>
        <w:ind w:firstLine="425"/>
        <w:jc w:val="center"/>
        <w:rPr>
          <w:rFonts w:ascii="Times New Roman" w:hAnsi="Times New Roman"/>
          <w:b/>
          <w:bCs/>
          <w:i/>
          <w:iCs/>
          <w:sz w:val="28"/>
          <w:szCs w:val="28"/>
          <w:lang w:val="en-US"/>
        </w:rPr>
      </w:pPr>
      <w:r w:rsidRPr="00507333">
        <w:rPr>
          <w:rFonts w:ascii="Times New Roman" w:hAnsi="Times New Roman"/>
          <w:b/>
          <w:bCs/>
          <w:i/>
          <w:iCs/>
          <w:sz w:val="28"/>
          <w:szCs w:val="28"/>
        </w:rPr>
        <w:lastRenderedPageBreak/>
        <w:t xml:space="preserve"> Работа с информацией</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устанавливать истинность (верно, неверно) утверждений о числах, величинах, геометрических фигурах;</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несложные готовые таблицы;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заполнять несложные готовые таблицы;</w:t>
      </w:r>
    </w:p>
    <w:p w:rsidR="004C05BD" w:rsidRPr="001621EC" w:rsidRDefault="004C05BD" w:rsidP="001621EC">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несложны</w:t>
      </w:r>
      <w:r w:rsidR="001621EC">
        <w:rPr>
          <w:rFonts w:ascii="Times New Roman" w:hAnsi="Times New Roman"/>
          <w:bCs/>
          <w:iCs/>
          <w:sz w:val="28"/>
          <w:szCs w:val="28"/>
        </w:rPr>
        <w:t>е готовые столбчатые диаграммы.</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читать несложные готовые круговые диаграммы;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достраивать несложную готовую столбчатую диаграмму;</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сравнивать и обобщать информацию, представленную в строках и столбцах несложных таблиц и диаграмм;</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понимать простейшие выражения, содержащие логические связки и слова («… и …», «если… то…», «верно/неверно, что…», «каждый», «все», «некоторые», «не»);</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составлять, записывать и выполнять инструкци</w:t>
      </w:r>
      <w:proofErr w:type="gramStart"/>
      <w:r>
        <w:rPr>
          <w:rFonts w:ascii="Times New Roman" w:hAnsi="Times New Roman"/>
          <w:bCs/>
          <w:iCs/>
          <w:sz w:val="28"/>
          <w:szCs w:val="28"/>
        </w:rPr>
        <w:t>ю(</w:t>
      </w:r>
      <w:proofErr w:type="gramEnd"/>
      <w:r>
        <w:rPr>
          <w:rFonts w:ascii="Times New Roman" w:hAnsi="Times New Roman"/>
          <w:bCs/>
          <w:iCs/>
          <w:sz w:val="28"/>
          <w:szCs w:val="28"/>
        </w:rPr>
        <w:t>простой алгоритм), план поиска информации;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распознавать одну и ту же информацию, представленную в разной форме (таблицы и диаграммы);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планировать несложные исследования, собирать и представлять полученную информацию с помощью таблиц и диаграмм;</w:t>
      </w:r>
    </w:p>
    <w:p w:rsidR="004C05BD" w:rsidRPr="001621EC" w:rsidRDefault="004C05BD" w:rsidP="001621EC">
      <w:pPr>
        <w:autoSpaceDE w:val="0"/>
        <w:autoSpaceDN w:val="0"/>
        <w:adjustRightInd w:val="0"/>
        <w:spacing w:after="0"/>
        <w:ind w:firstLine="425"/>
        <w:rPr>
          <w:rFonts w:ascii="Times New Roman" w:hAnsi="Times New Roman"/>
          <w:b/>
          <w:bCs/>
          <w:iCs/>
          <w:sz w:val="28"/>
          <w:szCs w:val="28"/>
        </w:rPr>
      </w:pPr>
      <w:r>
        <w:rPr>
          <w:rFonts w:ascii="Times New Roman" w:hAnsi="Times New Roman"/>
          <w:bCs/>
          <w:iCs/>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001621EC">
        <w:rPr>
          <w:rFonts w:ascii="Times New Roman" w:hAnsi="Times New Roman"/>
          <w:b/>
          <w:bCs/>
          <w:iCs/>
          <w:sz w:val="28"/>
          <w:szCs w:val="28"/>
        </w:rPr>
        <w:t xml:space="preserve"> </w:t>
      </w:r>
    </w:p>
    <w:p w:rsidR="004C05BD" w:rsidRDefault="004C05BD" w:rsidP="000A4161">
      <w:pPr>
        <w:autoSpaceDE w:val="0"/>
        <w:autoSpaceDN w:val="0"/>
        <w:adjustRightInd w:val="0"/>
        <w:spacing w:after="0"/>
        <w:ind w:firstLine="425"/>
        <w:rPr>
          <w:rFonts w:ascii="Times New Roman" w:hAnsi="Times New Roman"/>
          <w:b/>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1.2.6. Окружающий мир</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В результате изучения курса «Окружающий мир» обучающиеся на ступени начального общего образования: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культур и религий;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приобретут опыт эмоционально окрашенного, личностного отношения к миру природы и культуры; ознакомятся с началами </w:t>
      </w:r>
      <w:r>
        <w:rPr>
          <w:rFonts w:ascii="Times New Roman" w:hAnsi="Times New Roman"/>
          <w:bCs/>
          <w:iCs/>
          <w:sz w:val="28"/>
          <w:szCs w:val="28"/>
        </w:rPr>
        <w:lastRenderedPageBreak/>
        <w:t>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получат возможность приобрести базовые умения работы с ИК</w:t>
      </w:r>
      <w:proofErr w:type="gramStart"/>
      <w:r>
        <w:rPr>
          <w:rFonts w:ascii="Times New Roman" w:hAnsi="Times New Roman"/>
          <w:bCs/>
          <w:iCs/>
          <w:sz w:val="28"/>
          <w:szCs w:val="28"/>
        </w:rPr>
        <w:t>Т-</w:t>
      </w:r>
      <w:proofErr w:type="gramEnd"/>
      <w:r>
        <w:rPr>
          <w:rFonts w:ascii="Times New Roman" w:hAnsi="Times New Roman"/>
          <w:bCs/>
          <w:iCs/>
          <w:sz w:val="28"/>
          <w:szCs w:val="28"/>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C05BD" w:rsidRDefault="004C05BD" w:rsidP="000A4161">
      <w:pPr>
        <w:autoSpaceDE w:val="0"/>
        <w:autoSpaceDN w:val="0"/>
        <w:adjustRightInd w:val="0"/>
        <w:spacing w:after="0"/>
        <w:ind w:firstLine="425"/>
        <w:jc w:val="center"/>
        <w:rPr>
          <w:rFonts w:ascii="Times New Roman" w:hAnsi="Times New Roman"/>
          <w:bCs/>
          <w:i/>
          <w:iCs/>
          <w:sz w:val="28"/>
          <w:szCs w:val="28"/>
        </w:rPr>
      </w:pPr>
    </w:p>
    <w:p w:rsidR="004C05BD"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 xml:space="preserve"> Человек и природа</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узнавать изученные объекты и явления живой и неживой природы;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lastRenderedPageBreak/>
        <w:t>• использовать естественно - 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готовые модели (глобус, карта, план) для объяснения явлений или описания свойств объектов;</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C05BD" w:rsidRPr="00507333" w:rsidRDefault="004C05BD" w:rsidP="000A4161">
      <w:pPr>
        <w:autoSpaceDE w:val="0"/>
        <w:autoSpaceDN w:val="0"/>
        <w:adjustRightInd w:val="0"/>
        <w:spacing w:after="0"/>
        <w:ind w:firstLine="425"/>
        <w:rPr>
          <w:rFonts w:ascii="Times New Roman" w:hAnsi="Times New Roman"/>
          <w:b/>
          <w:bCs/>
          <w:iCs/>
          <w:sz w:val="28"/>
          <w:szCs w:val="28"/>
        </w:rPr>
      </w:pPr>
    </w:p>
    <w:p w:rsidR="004C05BD" w:rsidRDefault="004C05BD" w:rsidP="000A4161">
      <w:pPr>
        <w:autoSpaceDE w:val="0"/>
        <w:autoSpaceDN w:val="0"/>
        <w:adjustRightInd w:val="0"/>
        <w:spacing w:after="0"/>
        <w:ind w:firstLine="425"/>
        <w:rPr>
          <w:rFonts w:ascii="Times New Roman" w:hAnsi="Times New Roman"/>
          <w:b/>
          <w:bCs/>
          <w:i/>
          <w:iCs/>
          <w:sz w:val="28"/>
          <w:szCs w:val="28"/>
        </w:rPr>
      </w:pPr>
      <w:r w:rsidRPr="00507333">
        <w:rPr>
          <w:rFonts w:ascii="Times New Roman" w:hAnsi="Times New Roman"/>
          <w:b/>
          <w:bCs/>
          <w:i/>
          <w:iCs/>
          <w:sz w:val="28"/>
          <w:szCs w:val="28"/>
        </w:rPr>
        <w:t xml:space="preserve">                                       Человек и общество</w:t>
      </w:r>
    </w:p>
    <w:p w:rsidR="00507333" w:rsidRPr="00507333" w:rsidRDefault="00507333" w:rsidP="000A4161">
      <w:pPr>
        <w:autoSpaceDE w:val="0"/>
        <w:autoSpaceDN w:val="0"/>
        <w:adjustRightInd w:val="0"/>
        <w:spacing w:after="0"/>
        <w:ind w:firstLine="425"/>
        <w:rPr>
          <w:rFonts w:ascii="Times New Roman" w:hAnsi="Times New Roman"/>
          <w:b/>
          <w:bCs/>
          <w:i/>
          <w:iCs/>
          <w:sz w:val="28"/>
          <w:szCs w:val="28"/>
        </w:rPr>
      </w:pPr>
    </w:p>
    <w:p w:rsidR="00507333"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rFonts w:ascii="Times New Roman" w:hAnsi="Times New Roman"/>
          <w:bCs/>
          <w:iCs/>
          <w:sz w:val="28"/>
          <w:szCs w:val="28"/>
        </w:rPr>
        <w:t>вств  др</w:t>
      </w:r>
      <w:proofErr w:type="gramEnd"/>
      <w:r>
        <w:rPr>
          <w:rFonts w:ascii="Times New Roman" w:hAnsi="Times New Roman"/>
          <w:bCs/>
          <w:iCs/>
          <w:sz w:val="28"/>
          <w:szCs w:val="28"/>
        </w:rPr>
        <w:t>угих людей и сопереживания им;</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C05BD" w:rsidRDefault="004C05BD" w:rsidP="000A4161">
      <w:pPr>
        <w:autoSpaceDE w:val="0"/>
        <w:autoSpaceDN w:val="0"/>
        <w:adjustRightInd w:val="0"/>
        <w:spacing w:after="0"/>
        <w:ind w:firstLine="425"/>
        <w:rPr>
          <w:rFonts w:ascii="Times New Roman" w:hAnsi="Times New Roman"/>
          <w:b/>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осознавать свою неразрывную связь с разнообразными окружающими социальными группами;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Pr>
          <w:rFonts w:ascii="Times New Roman" w:hAnsi="Times New Roman"/>
          <w:bCs/>
          <w:iCs/>
          <w:sz w:val="28"/>
          <w:szCs w:val="28"/>
        </w:rPr>
        <w:t>со</w:t>
      </w:r>
      <w:proofErr w:type="gramEnd"/>
      <w:r>
        <w:rPr>
          <w:rFonts w:ascii="Times New Roman" w:hAnsi="Times New Roman"/>
          <w:bCs/>
          <w:iCs/>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lastRenderedPageBreak/>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4"/>
        </w:rPr>
      </w:pPr>
      <w:r>
        <w:rPr>
          <w:rFonts w:ascii="Times New Roman" w:hAnsi="Times New Roman"/>
          <w:b/>
          <w:bCs/>
          <w:iCs/>
          <w:sz w:val="28"/>
          <w:szCs w:val="24"/>
        </w:rPr>
        <w:t xml:space="preserve"> 1.2.7. Музыка</w:t>
      </w:r>
    </w:p>
    <w:p w:rsidR="004C05BD" w:rsidRDefault="004C05BD" w:rsidP="000A4161">
      <w:pPr>
        <w:autoSpaceDE w:val="0"/>
        <w:autoSpaceDN w:val="0"/>
        <w:adjustRightInd w:val="0"/>
        <w:spacing w:after="0"/>
        <w:ind w:firstLine="425"/>
        <w:rPr>
          <w:rFonts w:ascii="Times New Roman" w:hAnsi="Times New Roman"/>
          <w:bCs/>
          <w:iCs/>
          <w:sz w:val="28"/>
          <w:szCs w:val="24"/>
        </w:rPr>
      </w:pPr>
      <w:r>
        <w:rPr>
          <w:rFonts w:ascii="Times New Roman" w:hAnsi="Times New Roman"/>
          <w:bCs/>
          <w:iCs/>
          <w:sz w:val="28"/>
          <w:szCs w:val="24"/>
        </w:rPr>
        <w:t xml:space="preserve">В результате изучения музыки на ступени начального общего образования у </w:t>
      </w:r>
      <w:proofErr w:type="gramStart"/>
      <w:r>
        <w:rPr>
          <w:rFonts w:ascii="Times New Roman" w:hAnsi="Times New Roman"/>
          <w:bCs/>
          <w:iCs/>
          <w:sz w:val="28"/>
          <w:szCs w:val="24"/>
        </w:rPr>
        <w:t>обучающихся</w:t>
      </w:r>
      <w:proofErr w:type="gramEnd"/>
      <w:r>
        <w:rPr>
          <w:rFonts w:ascii="Times New Roman" w:hAnsi="Times New Roman"/>
          <w:bCs/>
          <w:iCs/>
          <w:sz w:val="28"/>
          <w:szCs w:val="24"/>
        </w:rPr>
        <w:t xml:space="preserve">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p>
    <w:p w:rsidR="004C05BD" w:rsidRDefault="004C05BD" w:rsidP="000A4161">
      <w:pPr>
        <w:autoSpaceDE w:val="0"/>
        <w:autoSpaceDN w:val="0"/>
        <w:adjustRightInd w:val="0"/>
        <w:spacing w:after="0"/>
        <w:ind w:firstLine="425"/>
        <w:rPr>
          <w:rFonts w:ascii="Times New Roman" w:hAnsi="Times New Roman"/>
          <w:bCs/>
          <w:iCs/>
          <w:sz w:val="28"/>
          <w:szCs w:val="24"/>
        </w:rPr>
      </w:pPr>
      <w:r>
        <w:rPr>
          <w:rFonts w:ascii="Times New Roman" w:hAnsi="Times New Roman"/>
          <w:bCs/>
          <w:iCs/>
          <w:sz w:val="28"/>
          <w:szCs w:val="24"/>
        </w:rPr>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C05BD" w:rsidRDefault="004C05BD" w:rsidP="000A4161">
      <w:pPr>
        <w:autoSpaceDE w:val="0"/>
        <w:autoSpaceDN w:val="0"/>
        <w:adjustRightInd w:val="0"/>
        <w:spacing w:after="0"/>
        <w:ind w:firstLine="425"/>
        <w:rPr>
          <w:rFonts w:ascii="Times New Roman" w:hAnsi="Times New Roman"/>
          <w:bCs/>
          <w:iCs/>
          <w:sz w:val="28"/>
          <w:szCs w:val="24"/>
        </w:rPr>
      </w:pPr>
      <w:r>
        <w:rPr>
          <w:rFonts w:ascii="Times New Roman" w:hAnsi="Times New Roman"/>
          <w:bCs/>
          <w:iCs/>
          <w:sz w:val="28"/>
          <w:szCs w:val="24"/>
        </w:rPr>
        <w:t xml:space="preserve">Обучающиеся научатся воспринимать музыку и размышлять о ней, открыто и эмоционально </w:t>
      </w:r>
      <w:proofErr w:type="gramStart"/>
      <w:r>
        <w:rPr>
          <w:rFonts w:ascii="Times New Roman" w:hAnsi="Times New Roman"/>
          <w:bCs/>
          <w:iCs/>
          <w:sz w:val="28"/>
          <w:szCs w:val="24"/>
        </w:rPr>
        <w:t>выражать</w:t>
      </w:r>
      <w:proofErr w:type="gramEnd"/>
      <w:r>
        <w:rPr>
          <w:rFonts w:ascii="Times New Roman" w:hAnsi="Times New Roman"/>
          <w:bCs/>
          <w:iCs/>
          <w:sz w:val="28"/>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w:t>
      </w:r>
    </w:p>
    <w:p w:rsidR="004C05BD" w:rsidRDefault="004C05BD" w:rsidP="000A4161">
      <w:pPr>
        <w:autoSpaceDE w:val="0"/>
        <w:autoSpaceDN w:val="0"/>
        <w:adjustRightInd w:val="0"/>
        <w:spacing w:after="0"/>
        <w:ind w:firstLine="425"/>
        <w:jc w:val="center"/>
        <w:rPr>
          <w:rFonts w:ascii="Times New Roman" w:hAnsi="Times New Roman"/>
          <w:bCs/>
          <w:i/>
          <w:iCs/>
          <w:sz w:val="28"/>
          <w:szCs w:val="28"/>
        </w:rPr>
      </w:pPr>
    </w:p>
    <w:p w:rsidR="00507333" w:rsidRPr="00BD38C4" w:rsidRDefault="004C05BD" w:rsidP="00BD38C4">
      <w:pPr>
        <w:autoSpaceDE w:val="0"/>
        <w:autoSpaceDN w:val="0"/>
        <w:adjustRightInd w:val="0"/>
        <w:spacing w:after="0"/>
        <w:ind w:firstLine="425"/>
        <w:jc w:val="center"/>
        <w:rPr>
          <w:rFonts w:ascii="Times New Roman" w:hAnsi="Times New Roman"/>
          <w:b/>
          <w:bCs/>
          <w:i/>
          <w:iCs/>
          <w:sz w:val="28"/>
          <w:szCs w:val="28"/>
          <w:lang w:val="en-US"/>
        </w:rPr>
      </w:pPr>
      <w:r w:rsidRPr="00507333">
        <w:rPr>
          <w:rFonts w:ascii="Times New Roman" w:hAnsi="Times New Roman"/>
          <w:b/>
          <w:bCs/>
          <w:i/>
          <w:iCs/>
          <w:sz w:val="28"/>
          <w:szCs w:val="28"/>
        </w:rPr>
        <w:t xml:space="preserve"> Музыка в жизни человека</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w:t>
      </w:r>
      <w:r w:rsidR="00BD38C4">
        <w:rPr>
          <w:rFonts w:ascii="Times New Roman" w:hAnsi="Times New Roman"/>
          <w:bCs/>
          <w:iCs/>
          <w:sz w:val="28"/>
          <w:szCs w:val="28"/>
        </w:rPr>
        <w:t>ействах и др.).</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организовывать культурный досуг, самостоятельную музыкально-творческую деятельность, музицировать.</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lastRenderedPageBreak/>
        <w:t>Основные закономерности музыкального искусства</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общаться и взаимодействовать в процессе ансамблевого, коллективного (хорового и инструментального) воплощения ра</w:t>
      </w:r>
      <w:r w:rsidR="00BD38C4">
        <w:rPr>
          <w:rFonts w:ascii="Times New Roman" w:hAnsi="Times New Roman"/>
          <w:bCs/>
          <w:iCs/>
          <w:sz w:val="28"/>
          <w:szCs w:val="28"/>
        </w:rPr>
        <w:t>зличных художественных образов.</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систему графических знаков для ориентации в нотном письме при пении простейших мелодий;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507333" w:rsidRPr="00BD38C4" w:rsidRDefault="004C05BD" w:rsidP="00BD38C4">
      <w:pPr>
        <w:autoSpaceDE w:val="0"/>
        <w:autoSpaceDN w:val="0"/>
        <w:adjustRightInd w:val="0"/>
        <w:spacing w:after="0"/>
        <w:ind w:firstLine="425"/>
        <w:jc w:val="center"/>
        <w:rPr>
          <w:rFonts w:ascii="Times New Roman" w:hAnsi="Times New Roman"/>
          <w:b/>
          <w:bCs/>
          <w:i/>
          <w:iCs/>
          <w:sz w:val="28"/>
          <w:szCs w:val="28"/>
          <w:lang w:val="en-US"/>
        </w:rPr>
      </w:pPr>
      <w:r>
        <w:rPr>
          <w:rFonts w:ascii="Times New Roman" w:hAnsi="Times New Roman"/>
          <w:bCs/>
          <w:i/>
          <w:iCs/>
          <w:sz w:val="28"/>
          <w:szCs w:val="28"/>
        </w:rPr>
        <w:t xml:space="preserve"> </w:t>
      </w:r>
      <w:r w:rsidRPr="00507333">
        <w:rPr>
          <w:rFonts w:ascii="Times New Roman" w:hAnsi="Times New Roman"/>
          <w:b/>
          <w:bCs/>
          <w:i/>
          <w:iCs/>
          <w:sz w:val="28"/>
          <w:szCs w:val="28"/>
        </w:rPr>
        <w:t>Музыкальная картина мира</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исполнять музыкальные произведения разных форм и жанров (пение, драматизация, музыкально-пластическое движение, импровизация и др.);</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оценивать и соотносить музыкальный язык народного и профессионального музыкальног</w:t>
      </w:r>
      <w:r w:rsidR="00BD38C4">
        <w:rPr>
          <w:rFonts w:ascii="Times New Roman" w:hAnsi="Times New Roman"/>
          <w:bCs/>
          <w:iCs/>
          <w:sz w:val="28"/>
          <w:szCs w:val="28"/>
        </w:rPr>
        <w:t>о творчества разных стран мира.</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адекватно оценивать явления музыкальной культуры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и проявлять инициативу в выборе образцов профессионального и музыкально-поэтического творчества народов мира;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4C05BD" w:rsidRDefault="004C05BD" w:rsidP="000A4161">
      <w:pPr>
        <w:autoSpaceDE w:val="0"/>
        <w:autoSpaceDN w:val="0"/>
        <w:adjustRightInd w:val="0"/>
        <w:spacing w:after="0"/>
        <w:ind w:firstLine="425"/>
        <w:rPr>
          <w:rFonts w:ascii="Times New Roman" w:hAnsi="Times New Roman"/>
          <w:b/>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1.2.8. Изобразительное искусство</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В результате изучения изобразительного искусства на ступени начального общего образования у </w:t>
      </w:r>
      <w:proofErr w:type="gramStart"/>
      <w:r>
        <w:rPr>
          <w:rFonts w:ascii="Times New Roman" w:hAnsi="Times New Roman"/>
          <w:bCs/>
          <w:iCs/>
          <w:sz w:val="28"/>
          <w:szCs w:val="28"/>
        </w:rPr>
        <w:t>обучающихся</w:t>
      </w:r>
      <w:proofErr w:type="gramEnd"/>
      <w:r>
        <w:rPr>
          <w:rFonts w:ascii="Times New Roman" w:hAnsi="Times New Roman"/>
          <w:bCs/>
          <w:iCs/>
          <w:sz w:val="28"/>
          <w:szCs w:val="28"/>
        </w:rPr>
        <w:t>:</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будут сформированы основы художественной культуры: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w:t>
      </w:r>
      <w:proofErr w:type="gramStart"/>
      <w:r>
        <w:rPr>
          <w:rFonts w:ascii="Times New Roman" w:hAnsi="Times New Roman"/>
          <w:bCs/>
          <w:iCs/>
          <w:sz w:val="28"/>
          <w:szCs w:val="28"/>
        </w:rPr>
        <w:t>,«</w:t>
      </w:r>
      <w:proofErr w:type="gramEnd"/>
      <w:r>
        <w:rPr>
          <w:rFonts w:ascii="Times New Roman" w:hAnsi="Times New Roman"/>
          <w:bCs/>
          <w:iCs/>
          <w:sz w:val="28"/>
          <w:szCs w:val="28"/>
        </w:rPr>
        <w:t>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C05BD" w:rsidRDefault="004C05BD" w:rsidP="000A4161">
      <w:pPr>
        <w:autoSpaceDE w:val="0"/>
        <w:autoSpaceDN w:val="0"/>
        <w:adjustRightInd w:val="0"/>
        <w:spacing w:after="0"/>
        <w:ind w:firstLine="425"/>
        <w:rPr>
          <w:rFonts w:ascii="Times New Roman" w:hAnsi="Times New Roman"/>
          <w:bCs/>
          <w:iCs/>
          <w:sz w:val="28"/>
          <w:szCs w:val="28"/>
          <w:lang w:val="en-US"/>
        </w:rPr>
      </w:pPr>
    </w:p>
    <w:p w:rsidR="00BD38C4" w:rsidRDefault="00BD38C4" w:rsidP="000A4161">
      <w:pPr>
        <w:autoSpaceDE w:val="0"/>
        <w:autoSpaceDN w:val="0"/>
        <w:adjustRightInd w:val="0"/>
        <w:spacing w:after="0"/>
        <w:ind w:firstLine="425"/>
        <w:rPr>
          <w:rFonts w:ascii="Times New Roman" w:hAnsi="Times New Roman"/>
          <w:bCs/>
          <w:iCs/>
          <w:sz w:val="28"/>
          <w:szCs w:val="28"/>
          <w:lang w:val="en-US"/>
        </w:rPr>
      </w:pPr>
    </w:p>
    <w:p w:rsidR="00BD38C4" w:rsidRPr="00BD38C4" w:rsidRDefault="00BD38C4" w:rsidP="000A4161">
      <w:pPr>
        <w:autoSpaceDE w:val="0"/>
        <w:autoSpaceDN w:val="0"/>
        <w:adjustRightInd w:val="0"/>
        <w:spacing w:after="0"/>
        <w:ind w:firstLine="425"/>
        <w:rPr>
          <w:rFonts w:ascii="Times New Roman" w:hAnsi="Times New Roman"/>
          <w:bCs/>
          <w:iCs/>
          <w:sz w:val="28"/>
          <w:szCs w:val="28"/>
          <w:lang w:val="en-US"/>
        </w:rPr>
      </w:pPr>
    </w:p>
    <w:p w:rsidR="00507333" w:rsidRPr="00BD38C4" w:rsidRDefault="004C05BD" w:rsidP="00BD38C4">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lastRenderedPageBreak/>
        <w:t xml:space="preserve"> Восприятие искусства и виды художественной деятельности</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различать основные виды художественной деятельности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различать основные виды и жанры пластических искусств, понимать их специфику;</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приводить примеры ведущих художественных музеев России и художественных музеев своего региона, показывать на</w:t>
      </w:r>
      <w:r w:rsidR="00BD38C4">
        <w:rPr>
          <w:rFonts w:ascii="Times New Roman" w:hAnsi="Times New Roman"/>
          <w:bCs/>
          <w:iCs/>
          <w:sz w:val="28"/>
          <w:szCs w:val="28"/>
        </w:rPr>
        <w:t xml:space="preserve"> примерах их роль и назначение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видеть проявления прекрасного в произведениях искусства (картины, архитектура, скульптура и т. д. в природе, на улице, в быту);</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507333" w:rsidRPr="00BD38C4" w:rsidRDefault="004C05BD" w:rsidP="00BD38C4">
      <w:pPr>
        <w:autoSpaceDE w:val="0"/>
        <w:autoSpaceDN w:val="0"/>
        <w:adjustRightInd w:val="0"/>
        <w:spacing w:after="0"/>
        <w:ind w:firstLine="425"/>
        <w:jc w:val="center"/>
        <w:rPr>
          <w:rFonts w:ascii="Times New Roman" w:hAnsi="Times New Roman"/>
          <w:b/>
          <w:bCs/>
          <w:i/>
          <w:iCs/>
          <w:sz w:val="28"/>
          <w:szCs w:val="28"/>
          <w:lang w:val="en-US"/>
        </w:rPr>
      </w:pPr>
      <w:r>
        <w:rPr>
          <w:rFonts w:ascii="Times New Roman" w:hAnsi="Times New Roman"/>
          <w:bCs/>
          <w:i/>
          <w:iCs/>
          <w:sz w:val="28"/>
          <w:szCs w:val="28"/>
        </w:rPr>
        <w:t xml:space="preserve"> </w:t>
      </w:r>
      <w:r w:rsidRPr="00507333">
        <w:rPr>
          <w:rFonts w:ascii="Times New Roman" w:hAnsi="Times New Roman"/>
          <w:b/>
          <w:bCs/>
          <w:i/>
          <w:iCs/>
          <w:sz w:val="28"/>
          <w:szCs w:val="28"/>
        </w:rPr>
        <w:t>Азбука искусства. Как говорит искусство?</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создавать простые композиции на заданную тему на плоскости и в пространстве;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xml:space="preserve">• различать основные и составные, тёплые и холодные цвета; изменять их эмоциональную напряжённость с помощью смешивания с белой и </w:t>
      </w:r>
      <w:r>
        <w:rPr>
          <w:rFonts w:ascii="Times New Roman" w:hAnsi="Times New Roman"/>
          <w:bCs/>
          <w:iCs/>
          <w:sz w:val="28"/>
          <w:szCs w:val="28"/>
        </w:rPr>
        <w:lastRenderedPageBreak/>
        <w:t>чёрной красками; использовать их для передачи художественного замысла в собственной учебно-творческой деятельности;</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53623"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w:t>
      </w:r>
      <w:r w:rsidR="00BD38C4">
        <w:rPr>
          <w:rFonts w:ascii="Times New Roman" w:hAnsi="Times New Roman"/>
          <w:bCs/>
          <w:iCs/>
          <w:sz w:val="28"/>
          <w:szCs w:val="28"/>
        </w:rPr>
        <w:t>сии (с учётом местных условий).</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простые рисунки и орнаментальные композиции, используя язык компьютерной графики в программе Paint.</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507333" w:rsidRDefault="004C05BD" w:rsidP="000A4161">
      <w:pPr>
        <w:autoSpaceDE w:val="0"/>
        <w:autoSpaceDN w:val="0"/>
        <w:adjustRightInd w:val="0"/>
        <w:spacing w:after="0"/>
        <w:ind w:firstLine="425"/>
        <w:jc w:val="center"/>
        <w:rPr>
          <w:rFonts w:ascii="Times New Roman" w:hAnsi="Times New Roman"/>
          <w:b/>
          <w:bCs/>
          <w:i/>
          <w:iCs/>
          <w:sz w:val="28"/>
          <w:szCs w:val="28"/>
        </w:rPr>
      </w:pPr>
      <w:r>
        <w:rPr>
          <w:rFonts w:ascii="Times New Roman" w:hAnsi="Times New Roman"/>
          <w:bCs/>
          <w:i/>
          <w:iCs/>
          <w:sz w:val="28"/>
          <w:szCs w:val="28"/>
        </w:rPr>
        <w:t xml:space="preserve"> </w:t>
      </w:r>
      <w:r w:rsidRPr="00507333">
        <w:rPr>
          <w:rFonts w:ascii="Times New Roman" w:hAnsi="Times New Roman"/>
          <w:b/>
          <w:bCs/>
          <w:i/>
          <w:iCs/>
          <w:sz w:val="28"/>
          <w:szCs w:val="28"/>
        </w:rPr>
        <w:t>Значимые темы искусства.</w:t>
      </w:r>
    </w:p>
    <w:p w:rsidR="004C05BD" w:rsidRPr="00507333" w:rsidRDefault="004C05BD" w:rsidP="000A4161">
      <w:pPr>
        <w:autoSpaceDE w:val="0"/>
        <w:autoSpaceDN w:val="0"/>
        <w:adjustRightInd w:val="0"/>
        <w:spacing w:after="0"/>
        <w:ind w:firstLine="425"/>
        <w:jc w:val="center"/>
        <w:rPr>
          <w:rFonts w:ascii="Times New Roman" w:hAnsi="Times New Roman"/>
          <w:b/>
          <w:bCs/>
          <w:iCs/>
          <w:sz w:val="28"/>
          <w:szCs w:val="28"/>
        </w:rPr>
      </w:pPr>
      <w:r w:rsidRPr="00507333">
        <w:rPr>
          <w:rFonts w:ascii="Times New Roman" w:hAnsi="Times New Roman"/>
          <w:b/>
          <w:bCs/>
          <w:iCs/>
          <w:sz w:val="28"/>
          <w:szCs w:val="28"/>
        </w:rPr>
        <w:t xml:space="preserve"> О чём говорит искусство?</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осознавать значимые темы искусства и отражать их в собственной художественно-творческой деятельности;</w:t>
      </w:r>
    </w:p>
    <w:p w:rsidR="004C05BD" w:rsidRPr="00BD38C4" w:rsidRDefault="004C05BD" w:rsidP="00BD38C4">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w:t>
      </w:r>
      <w:r>
        <w:rPr>
          <w:rFonts w:ascii="Times New Roman" w:hAnsi="Times New Roman"/>
          <w:bCs/>
          <w:iCs/>
          <w:sz w:val="28"/>
          <w:szCs w:val="28"/>
        </w:rPr>
        <w:lastRenderedPageBreak/>
        <w:t>опорой на правила перспективы, цветоведен</w:t>
      </w:r>
      <w:r w:rsidR="00BD38C4">
        <w:rPr>
          <w:rFonts w:ascii="Times New Roman" w:hAnsi="Times New Roman"/>
          <w:bCs/>
          <w:iCs/>
          <w:sz w:val="28"/>
          <w:szCs w:val="28"/>
        </w:rPr>
        <w:t>ия, усвоенные способы действия.</w:t>
      </w:r>
      <w:proofErr w:type="gramEnd"/>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видеть, чувствовать и изображать красоту и разнообразие природы, человека, зданий, предметов;</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изображать пейзажи, натюрморты, портреты, выражая к ним своё отношение;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изображать многофигурные композиции на значимые жизненные темы и участвовать в коллективных работах на эти темы.</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1.2.9. Технология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В результате изучения курса «Технологии» обучающиеся на ступени начального общего образования:</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получат общее представление о мире профессий, их социальном значении, истории возникновения и развития;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C05BD" w:rsidRDefault="004C05BD" w:rsidP="000A4161">
      <w:pPr>
        <w:autoSpaceDE w:val="0"/>
        <w:autoSpaceDN w:val="0"/>
        <w:adjustRightInd w:val="0"/>
        <w:spacing w:after="0"/>
        <w:ind w:firstLine="425"/>
        <w:rPr>
          <w:rFonts w:ascii="Times New Roman" w:hAnsi="Times New Roman"/>
          <w:bCs/>
          <w:iCs/>
          <w:sz w:val="24"/>
          <w:szCs w:val="24"/>
        </w:rPr>
      </w:pPr>
    </w:p>
    <w:p w:rsidR="004C05BD" w:rsidRDefault="004C05BD" w:rsidP="000A4161">
      <w:pPr>
        <w:autoSpaceDE w:val="0"/>
        <w:autoSpaceDN w:val="0"/>
        <w:adjustRightInd w:val="0"/>
        <w:spacing w:after="0"/>
        <w:jc w:val="center"/>
        <w:rPr>
          <w:rFonts w:ascii="Times New Roman" w:hAnsi="Times New Roman"/>
          <w:b/>
          <w:bCs/>
          <w:i/>
          <w:iCs/>
          <w:sz w:val="28"/>
          <w:szCs w:val="28"/>
        </w:rPr>
      </w:pPr>
      <w:r>
        <w:rPr>
          <w:rFonts w:ascii="Times New Roman" w:hAnsi="Times New Roman"/>
          <w:bCs/>
          <w:i/>
          <w:iCs/>
          <w:sz w:val="28"/>
          <w:szCs w:val="28"/>
        </w:rPr>
        <w:t xml:space="preserve"> </w:t>
      </w:r>
      <w:r w:rsidRPr="00507333">
        <w:rPr>
          <w:rFonts w:ascii="Times New Roman" w:hAnsi="Times New Roman"/>
          <w:b/>
          <w:bCs/>
          <w:i/>
          <w:iCs/>
          <w:sz w:val="28"/>
          <w:szCs w:val="28"/>
        </w:rPr>
        <w:t>Общекультурные и общетрудовые компетенции.</w:t>
      </w:r>
    </w:p>
    <w:p w:rsidR="00507333" w:rsidRPr="00507333" w:rsidRDefault="00507333" w:rsidP="000A4161">
      <w:pPr>
        <w:autoSpaceDE w:val="0"/>
        <w:autoSpaceDN w:val="0"/>
        <w:adjustRightInd w:val="0"/>
        <w:spacing w:after="0"/>
        <w:jc w:val="center"/>
        <w:rPr>
          <w:rFonts w:ascii="Times New Roman" w:hAnsi="Times New Roman"/>
          <w:b/>
          <w:bCs/>
          <w:i/>
          <w:iCs/>
          <w:sz w:val="28"/>
          <w:szCs w:val="28"/>
        </w:rPr>
      </w:pPr>
    </w:p>
    <w:p w:rsidR="00507333" w:rsidRPr="00BD38C4" w:rsidRDefault="004C05BD" w:rsidP="00BD38C4">
      <w:pPr>
        <w:autoSpaceDE w:val="0"/>
        <w:autoSpaceDN w:val="0"/>
        <w:adjustRightInd w:val="0"/>
        <w:spacing w:after="0"/>
        <w:jc w:val="center"/>
        <w:rPr>
          <w:rFonts w:ascii="Times New Roman" w:hAnsi="Times New Roman"/>
          <w:b/>
          <w:bCs/>
          <w:iCs/>
          <w:sz w:val="28"/>
          <w:szCs w:val="28"/>
          <w:lang w:val="en-US"/>
        </w:rPr>
      </w:pPr>
      <w:r w:rsidRPr="00507333">
        <w:rPr>
          <w:rFonts w:ascii="Times New Roman" w:hAnsi="Times New Roman"/>
          <w:b/>
          <w:bCs/>
          <w:iCs/>
          <w:sz w:val="28"/>
          <w:szCs w:val="28"/>
        </w:rPr>
        <w:t>Основы культуры труда, самообслуживание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lastRenderedPageBreak/>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 выполнять доступные действия по самообслуживанию и </w:t>
      </w:r>
      <w:r w:rsidR="00BD38C4">
        <w:rPr>
          <w:rFonts w:ascii="Times New Roman" w:hAnsi="Times New Roman"/>
          <w:bCs/>
          <w:iCs/>
          <w:sz w:val="28"/>
          <w:szCs w:val="28"/>
        </w:rPr>
        <w:t>доступные виды домашнего труда.</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уважительно относиться к труду людей;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507333" w:rsidRPr="00BD38C4" w:rsidRDefault="004C05BD" w:rsidP="00BD38C4">
      <w:pPr>
        <w:autoSpaceDE w:val="0"/>
        <w:autoSpaceDN w:val="0"/>
        <w:adjustRightInd w:val="0"/>
        <w:spacing w:after="0"/>
        <w:ind w:firstLine="425"/>
        <w:jc w:val="center"/>
        <w:rPr>
          <w:rFonts w:ascii="Times New Roman" w:hAnsi="Times New Roman"/>
          <w:b/>
          <w:bCs/>
          <w:i/>
          <w:iCs/>
          <w:sz w:val="28"/>
          <w:szCs w:val="28"/>
        </w:rPr>
      </w:pPr>
      <w:r>
        <w:rPr>
          <w:rFonts w:ascii="Times New Roman" w:hAnsi="Times New Roman"/>
          <w:bCs/>
          <w:i/>
          <w:iCs/>
          <w:sz w:val="28"/>
          <w:szCs w:val="28"/>
        </w:rPr>
        <w:t xml:space="preserve"> </w:t>
      </w:r>
      <w:r w:rsidRPr="00507333">
        <w:rPr>
          <w:rFonts w:ascii="Times New Roman" w:hAnsi="Times New Roman"/>
          <w:b/>
          <w:bCs/>
          <w:i/>
          <w:iCs/>
          <w:sz w:val="28"/>
          <w:szCs w:val="28"/>
        </w:rPr>
        <w:t>Технология ручной обработки материалов.</w:t>
      </w:r>
    </w:p>
    <w:p w:rsidR="00507333" w:rsidRPr="00BD38C4" w:rsidRDefault="004C05BD" w:rsidP="00BD38C4">
      <w:pPr>
        <w:autoSpaceDE w:val="0"/>
        <w:autoSpaceDN w:val="0"/>
        <w:adjustRightInd w:val="0"/>
        <w:spacing w:after="0"/>
        <w:ind w:firstLine="425"/>
        <w:jc w:val="center"/>
        <w:rPr>
          <w:rFonts w:ascii="Times New Roman" w:hAnsi="Times New Roman"/>
          <w:b/>
          <w:bCs/>
          <w:iCs/>
          <w:sz w:val="28"/>
          <w:szCs w:val="28"/>
        </w:rPr>
      </w:pPr>
      <w:r w:rsidRPr="00507333">
        <w:rPr>
          <w:rFonts w:ascii="Times New Roman" w:hAnsi="Times New Roman"/>
          <w:b/>
          <w:bCs/>
          <w:iCs/>
          <w:sz w:val="28"/>
          <w:szCs w:val="28"/>
        </w:rPr>
        <w:t>«Элементы графической грамоты»</w:t>
      </w:r>
    </w:p>
    <w:p w:rsidR="004C05BD" w:rsidRDefault="004C05BD" w:rsidP="000A4161">
      <w:pPr>
        <w:autoSpaceDE w:val="0"/>
        <w:autoSpaceDN w:val="0"/>
        <w:adjustRightInd w:val="0"/>
        <w:spacing w:after="0"/>
        <w:ind w:firstLine="426"/>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6"/>
        <w:rPr>
          <w:rFonts w:ascii="Times New Roman" w:hAnsi="Times New Roman"/>
          <w:bCs/>
          <w:iCs/>
          <w:sz w:val="28"/>
          <w:szCs w:val="28"/>
        </w:rPr>
      </w:pPr>
      <w:r>
        <w:rPr>
          <w:rFonts w:ascii="Times New Roman" w:hAnsi="Times New Roman"/>
          <w:bCs/>
          <w:iCs/>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C05BD" w:rsidRDefault="004C05BD" w:rsidP="000A4161">
      <w:pPr>
        <w:autoSpaceDE w:val="0"/>
        <w:autoSpaceDN w:val="0"/>
        <w:adjustRightInd w:val="0"/>
        <w:spacing w:after="0"/>
        <w:ind w:firstLine="426"/>
        <w:rPr>
          <w:rFonts w:ascii="Times New Roman" w:hAnsi="Times New Roman"/>
          <w:bCs/>
          <w:iCs/>
          <w:sz w:val="28"/>
          <w:szCs w:val="28"/>
        </w:rPr>
      </w:pPr>
      <w:r>
        <w:rPr>
          <w:rFonts w:ascii="Times New Roman" w:hAnsi="Times New Roman"/>
          <w:bCs/>
          <w:iCs/>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C05BD" w:rsidRDefault="004C05BD" w:rsidP="000A4161">
      <w:pPr>
        <w:autoSpaceDE w:val="0"/>
        <w:autoSpaceDN w:val="0"/>
        <w:adjustRightInd w:val="0"/>
        <w:spacing w:after="0"/>
        <w:ind w:firstLine="426"/>
        <w:rPr>
          <w:rFonts w:ascii="Times New Roman" w:hAnsi="Times New Roman"/>
          <w:bCs/>
          <w:iCs/>
          <w:sz w:val="28"/>
          <w:szCs w:val="28"/>
        </w:rPr>
      </w:pPr>
      <w:proofErr w:type="gramStart"/>
      <w:r>
        <w:rPr>
          <w:rFonts w:ascii="Times New Roman" w:hAnsi="Times New Roman"/>
          <w:bCs/>
          <w:iCs/>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4C05BD" w:rsidRDefault="004C05BD" w:rsidP="000A4161">
      <w:pPr>
        <w:autoSpaceDE w:val="0"/>
        <w:autoSpaceDN w:val="0"/>
        <w:adjustRightInd w:val="0"/>
        <w:spacing w:after="0"/>
        <w:ind w:firstLine="426"/>
        <w:rPr>
          <w:rFonts w:ascii="Times New Roman" w:hAnsi="Times New Roman"/>
          <w:bCs/>
          <w:iCs/>
          <w:sz w:val="28"/>
          <w:szCs w:val="28"/>
        </w:rPr>
      </w:pPr>
      <w:r>
        <w:rPr>
          <w:rFonts w:ascii="Times New Roman" w:hAnsi="Times New Roman"/>
          <w:bCs/>
          <w:iCs/>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C05BD" w:rsidRDefault="004C05BD" w:rsidP="000A4161">
      <w:pPr>
        <w:autoSpaceDE w:val="0"/>
        <w:autoSpaceDN w:val="0"/>
        <w:adjustRightInd w:val="0"/>
        <w:spacing w:after="0"/>
        <w:ind w:firstLine="426"/>
        <w:rPr>
          <w:rFonts w:ascii="Times New Roman" w:hAnsi="Times New Roman"/>
          <w:bCs/>
          <w:iCs/>
          <w:sz w:val="28"/>
          <w:szCs w:val="28"/>
        </w:rPr>
      </w:pPr>
    </w:p>
    <w:p w:rsidR="004C05BD" w:rsidRDefault="004C05BD" w:rsidP="000A4161">
      <w:pPr>
        <w:autoSpaceDE w:val="0"/>
        <w:autoSpaceDN w:val="0"/>
        <w:adjustRightInd w:val="0"/>
        <w:spacing w:after="0"/>
        <w:rPr>
          <w:rFonts w:ascii="Times New Roman" w:hAnsi="Times New Roman"/>
          <w:b/>
          <w:bCs/>
          <w:iCs/>
          <w:sz w:val="28"/>
          <w:szCs w:val="28"/>
        </w:rPr>
      </w:pPr>
      <w:r>
        <w:rPr>
          <w:rFonts w:ascii="Times New Roman" w:hAnsi="Times New Roman"/>
          <w:bCs/>
          <w:iCs/>
          <w:sz w:val="28"/>
          <w:szCs w:val="28"/>
        </w:rPr>
        <w:t xml:space="preserve">        </w:t>
      </w: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6"/>
        <w:rPr>
          <w:rFonts w:ascii="Times New Roman" w:hAnsi="Times New Roman"/>
          <w:bCs/>
          <w:iCs/>
          <w:sz w:val="28"/>
          <w:szCs w:val="28"/>
        </w:rPr>
      </w:pPr>
      <w:r>
        <w:rPr>
          <w:rFonts w:ascii="Times New Roman" w:hAnsi="Times New Roman"/>
          <w:bCs/>
          <w:iCs/>
          <w:sz w:val="28"/>
          <w:szCs w:val="28"/>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4C05BD" w:rsidRDefault="004C05BD" w:rsidP="000A4161">
      <w:pPr>
        <w:autoSpaceDE w:val="0"/>
        <w:autoSpaceDN w:val="0"/>
        <w:adjustRightInd w:val="0"/>
        <w:spacing w:after="0"/>
        <w:ind w:firstLine="426"/>
        <w:rPr>
          <w:rFonts w:ascii="Times New Roman" w:hAnsi="Times New Roman"/>
          <w:bCs/>
          <w:iCs/>
          <w:sz w:val="28"/>
          <w:szCs w:val="28"/>
        </w:rPr>
      </w:pPr>
      <w:r>
        <w:rPr>
          <w:rFonts w:ascii="Times New Roman" w:hAnsi="Times New Roman"/>
          <w:bCs/>
          <w:iCs/>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07333" w:rsidRDefault="00507333" w:rsidP="000A4161">
      <w:pPr>
        <w:autoSpaceDE w:val="0"/>
        <w:autoSpaceDN w:val="0"/>
        <w:adjustRightInd w:val="0"/>
        <w:spacing w:after="0"/>
        <w:ind w:firstLine="426"/>
        <w:rPr>
          <w:rFonts w:ascii="Times New Roman" w:hAnsi="Times New Roman"/>
          <w:bCs/>
          <w:iCs/>
          <w:sz w:val="28"/>
          <w:szCs w:val="28"/>
        </w:rPr>
      </w:pPr>
    </w:p>
    <w:p w:rsidR="004C05BD" w:rsidRDefault="004C05BD" w:rsidP="000A4161">
      <w:pPr>
        <w:autoSpaceDE w:val="0"/>
        <w:autoSpaceDN w:val="0"/>
        <w:adjustRightInd w:val="0"/>
        <w:spacing w:after="0"/>
        <w:ind w:firstLine="425"/>
        <w:jc w:val="center"/>
        <w:rPr>
          <w:rFonts w:ascii="Times New Roman" w:hAnsi="Times New Roman"/>
          <w:b/>
          <w:bCs/>
          <w:i/>
          <w:iCs/>
          <w:sz w:val="28"/>
          <w:szCs w:val="28"/>
        </w:rPr>
      </w:pPr>
      <w:r w:rsidRPr="00507333">
        <w:rPr>
          <w:rFonts w:ascii="Times New Roman" w:hAnsi="Times New Roman"/>
          <w:b/>
          <w:bCs/>
          <w:i/>
          <w:iCs/>
          <w:sz w:val="28"/>
          <w:szCs w:val="28"/>
        </w:rPr>
        <w:t xml:space="preserve"> Конструирование и моделирование</w:t>
      </w:r>
    </w:p>
    <w:p w:rsidR="00507333" w:rsidRPr="00507333" w:rsidRDefault="00507333" w:rsidP="000A4161">
      <w:pPr>
        <w:autoSpaceDE w:val="0"/>
        <w:autoSpaceDN w:val="0"/>
        <w:adjustRightInd w:val="0"/>
        <w:spacing w:after="0"/>
        <w:ind w:firstLine="425"/>
        <w:jc w:val="center"/>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анализировать устройство изделия: выделять детали, их форму, определять взаимное расположение, виды соединения деталей;</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изготавливать несложные конструкции изделий по рисунку, простейшему чертежу или эскизу, образцу</w:t>
      </w:r>
      <w:r w:rsidR="00BD38C4">
        <w:rPr>
          <w:rFonts w:ascii="Times New Roman" w:hAnsi="Times New Roman"/>
          <w:bCs/>
          <w:iCs/>
          <w:sz w:val="28"/>
          <w:szCs w:val="28"/>
        </w:rPr>
        <w:t xml:space="preserve"> и доступным заданным условиям.</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соотносить объёмную конструкцию, основанную на правильных геометрических формах, с изображениями их развёрток;</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507333" w:rsidRPr="00BD38C4" w:rsidRDefault="004C05BD" w:rsidP="00BD38C4">
      <w:pPr>
        <w:autoSpaceDE w:val="0"/>
        <w:autoSpaceDN w:val="0"/>
        <w:adjustRightInd w:val="0"/>
        <w:spacing w:after="0"/>
        <w:ind w:firstLine="425"/>
        <w:jc w:val="center"/>
        <w:rPr>
          <w:rFonts w:ascii="Times New Roman" w:hAnsi="Times New Roman"/>
          <w:b/>
          <w:bCs/>
          <w:i/>
          <w:iCs/>
          <w:sz w:val="28"/>
          <w:szCs w:val="28"/>
          <w:lang w:val="en-US"/>
        </w:rPr>
      </w:pPr>
      <w:r>
        <w:rPr>
          <w:rFonts w:ascii="Times New Roman" w:hAnsi="Times New Roman"/>
          <w:bCs/>
          <w:i/>
          <w:iCs/>
          <w:sz w:val="28"/>
          <w:szCs w:val="28"/>
        </w:rPr>
        <w:t xml:space="preserve"> </w:t>
      </w:r>
      <w:r w:rsidRPr="00507333">
        <w:rPr>
          <w:rFonts w:ascii="Times New Roman" w:hAnsi="Times New Roman"/>
          <w:b/>
          <w:bCs/>
          <w:i/>
          <w:iCs/>
          <w:sz w:val="28"/>
          <w:szCs w:val="28"/>
        </w:rPr>
        <w:t>Практика работы на компьютере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использовать простейшие приёмы работы с готовыми электронными ресурсами: активировать, читать информацию, выполнять задания;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создавать небольшие тексты, иллюстрации к устному рассказу, используя редакторы текстов и презентаций.</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A61A4" w:rsidRDefault="00FA61A4" w:rsidP="000A4161">
      <w:pPr>
        <w:autoSpaceDE w:val="0"/>
        <w:autoSpaceDN w:val="0"/>
        <w:adjustRightInd w:val="0"/>
        <w:spacing w:after="0"/>
        <w:rPr>
          <w:rFonts w:ascii="Times New Roman" w:hAnsi="Times New Roman"/>
          <w:bCs/>
          <w:iCs/>
          <w:sz w:val="28"/>
          <w:szCs w:val="28"/>
        </w:rPr>
      </w:pPr>
    </w:p>
    <w:p w:rsidR="00FA61A4" w:rsidRDefault="00FA61A4" w:rsidP="000A4161">
      <w:pPr>
        <w:autoSpaceDE w:val="0"/>
        <w:autoSpaceDN w:val="0"/>
        <w:adjustRightInd w:val="0"/>
        <w:spacing w:after="0"/>
        <w:rPr>
          <w:rFonts w:ascii="Times New Roman" w:hAnsi="Times New Roman"/>
          <w:bCs/>
          <w:iCs/>
          <w:sz w:val="28"/>
          <w:szCs w:val="28"/>
        </w:rPr>
      </w:pPr>
    </w:p>
    <w:p w:rsidR="00FA61A4" w:rsidRDefault="00FA61A4" w:rsidP="000A4161">
      <w:pPr>
        <w:autoSpaceDE w:val="0"/>
        <w:autoSpaceDN w:val="0"/>
        <w:adjustRightInd w:val="0"/>
        <w:spacing w:after="0"/>
        <w:rPr>
          <w:rFonts w:ascii="Times New Roman" w:hAnsi="Times New Roman"/>
          <w:b/>
          <w:bCs/>
          <w:iCs/>
          <w:sz w:val="28"/>
          <w:szCs w:val="28"/>
        </w:rPr>
      </w:pPr>
      <w:r>
        <w:rPr>
          <w:rFonts w:ascii="Times New Roman" w:hAnsi="Times New Roman"/>
          <w:b/>
          <w:bCs/>
          <w:iCs/>
          <w:sz w:val="28"/>
          <w:szCs w:val="28"/>
        </w:rPr>
        <w:t xml:space="preserve">      </w:t>
      </w:r>
      <w:r w:rsidR="004C05BD">
        <w:rPr>
          <w:rFonts w:ascii="Times New Roman" w:hAnsi="Times New Roman"/>
          <w:b/>
          <w:bCs/>
          <w:iCs/>
          <w:sz w:val="28"/>
          <w:szCs w:val="28"/>
        </w:rPr>
        <w:t>1.2.10. Физическая культура</w:t>
      </w:r>
    </w:p>
    <w:p w:rsidR="004C05BD" w:rsidRDefault="004C05BD" w:rsidP="000A4161">
      <w:pPr>
        <w:autoSpaceDE w:val="0"/>
        <w:autoSpaceDN w:val="0"/>
        <w:adjustRightInd w:val="0"/>
        <w:spacing w:after="0"/>
        <w:rPr>
          <w:rFonts w:ascii="Times New Roman" w:hAnsi="Times New Roman"/>
          <w:b/>
          <w:bCs/>
          <w:iCs/>
          <w:sz w:val="28"/>
          <w:szCs w:val="28"/>
        </w:rPr>
      </w:pPr>
      <w:r>
        <w:rPr>
          <w:rFonts w:ascii="Times New Roman" w:hAnsi="Times New Roman"/>
          <w:b/>
          <w:bCs/>
          <w:iCs/>
          <w:sz w:val="28"/>
          <w:szCs w:val="28"/>
        </w:rPr>
        <w:t xml:space="preserve"> (для обучающихся, не имеющих противопоказаний для занятий физической культурой или существенных ограничений по нагрузке)</w:t>
      </w:r>
    </w:p>
    <w:p w:rsidR="00FA61A4" w:rsidRDefault="00FA61A4" w:rsidP="000A4161">
      <w:pPr>
        <w:autoSpaceDE w:val="0"/>
        <w:autoSpaceDN w:val="0"/>
        <w:adjustRightInd w:val="0"/>
        <w:spacing w:after="0"/>
        <w:rPr>
          <w:rFonts w:ascii="Times New Roman" w:hAnsi="Times New Roman"/>
          <w:b/>
          <w:bCs/>
          <w:iCs/>
          <w:sz w:val="28"/>
          <w:szCs w:val="28"/>
        </w:rPr>
      </w:pP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xml:space="preserve">В результате </w:t>
      </w:r>
      <w:proofErr w:type="gramStart"/>
      <w:r>
        <w:rPr>
          <w:rFonts w:ascii="Times New Roman" w:hAnsi="Times New Roman"/>
          <w:bCs/>
          <w:iCs/>
          <w:sz w:val="28"/>
          <w:szCs w:val="28"/>
        </w:rPr>
        <w:t>обучения</w:t>
      </w:r>
      <w:proofErr w:type="gramEnd"/>
      <w:r>
        <w:rPr>
          <w:rFonts w:ascii="Times New Roman" w:hAnsi="Times New Roman"/>
          <w:bCs/>
          <w:iCs/>
          <w:sz w:val="28"/>
          <w:szCs w:val="28"/>
        </w:rPr>
        <w:t xml:space="preserve"> обучающиеся на ступени начального общего образования: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507333" w:rsidRPr="00BD38C4" w:rsidRDefault="004C05BD" w:rsidP="00BD38C4">
      <w:pPr>
        <w:autoSpaceDE w:val="0"/>
        <w:autoSpaceDN w:val="0"/>
        <w:adjustRightInd w:val="0"/>
        <w:spacing w:after="0"/>
        <w:ind w:firstLine="425"/>
        <w:rPr>
          <w:rFonts w:ascii="Times New Roman" w:hAnsi="Times New Roman"/>
          <w:b/>
          <w:bCs/>
          <w:i/>
          <w:iCs/>
          <w:sz w:val="28"/>
          <w:szCs w:val="28"/>
          <w:lang w:val="en-US"/>
        </w:rPr>
      </w:pPr>
      <w:r w:rsidRPr="00507333">
        <w:rPr>
          <w:rFonts w:ascii="Times New Roman" w:hAnsi="Times New Roman"/>
          <w:b/>
          <w:bCs/>
          <w:i/>
          <w:iCs/>
          <w:sz w:val="28"/>
          <w:szCs w:val="28"/>
        </w:rPr>
        <w:t xml:space="preserve">                             Знания о физической культуре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w:t>
      </w:r>
      <w:r w:rsidR="00BD38C4">
        <w:rPr>
          <w:rFonts w:ascii="Times New Roman" w:hAnsi="Times New Roman"/>
          <w:bCs/>
          <w:iCs/>
          <w:sz w:val="28"/>
          <w:szCs w:val="28"/>
        </w:rPr>
        <w:t>нятий физическими упражнениями.</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выявлять связь занятий физической культурой с трудовой и оборонной деятельностью;</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C05BD" w:rsidRDefault="004C05BD" w:rsidP="000A4161">
      <w:pPr>
        <w:autoSpaceDE w:val="0"/>
        <w:autoSpaceDN w:val="0"/>
        <w:adjustRightInd w:val="0"/>
        <w:spacing w:after="0"/>
        <w:ind w:firstLine="425"/>
        <w:rPr>
          <w:rFonts w:ascii="Times New Roman" w:hAnsi="Times New Roman"/>
          <w:bCs/>
          <w:iCs/>
          <w:sz w:val="28"/>
          <w:szCs w:val="28"/>
        </w:rPr>
      </w:pPr>
    </w:p>
    <w:p w:rsidR="004C05BD" w:rsidRDefault="004C05BD" w:rsidP="000A4161">
      <w:pPr>
        <w:autoSpaceDE w:val="0"/>
        <w:autoSpaceDN w:val="0"/>
        <w:adjustRightInd w:val="0"/>
        <w:spacing w:after="0"/>
        <w:rPr>
          <w:rFonts w:ascii="Times New Roman" w:hAnsi="Times New Roman"/>
          <w:b/>
          <w:bCs/>
          <w:i/>
          <w:iCs/>
          <w:sz w:val="28"/>
          <w:szCs w:val="28"/>
        </w:rPr>
      </w:pPr>
      <w:r>
        <w:rPr>
          <w:rFonts w:ascii="Times New Roman" w:hAnsi="Times New Roman"/>
          <w:bCs/>
          <w:iCs/>
          <w:sz w:val="28"/>
          <w:szCs w:val="28"/>
        </w:rPr>
        <w:lastRenderedPageBreak/>
        <w:t xml:space="preserve">               </w:t>
      </w:r>
      <w:r>
        <w:rPr>
          <w:rFonts w:ascii="Times New Roman" w:hAnsi="Times New Roman"/>
          <w:bCs/>
          <w:i/>
          <w:iCs/>
          <w:sz w:val="28"/>
          <w:szCs w:val="28"/>
        </w:rPr>
        <w:t xml:space="preserve"> </w:t>
      </w:r>
      <w:r w:rsidRPr="00507333">
        <w:rPr>
          <w:rFonts w:ascii="Times New Roman" w:hAnsi="Times New Roman"/>
          <w:b/>
          <w:bCs/>
          <w:i/>
          <w:iCs/>
          <w:sz w:val="28"/>
          <w:szCs w:val="28"/>
        </w:rPr>
        <w:t>Способы физкультурной деятельности</w:t>
      </w:r>
    </w:p>
    <w:p w:rsidR="00507333" w:rsidRPr="00507333" w:rsidRDefault="00507333" w:rsidP="000A4161">
      <w:pPr>
        <w:autoSpaceDE w:val="0"/>
        <w:autoSpaceDN w:val="0"/>
        <w:adjustRightInd w:val="0"/>
        <w:spacing w:after="0"/>
        <w:rPr>
          <w:rFonts w:ascii="Times New Roman" w:hAnsi="Times New Roman"/>
          <w:b/>
          <w:bCs/>
          <w:i/>
          <w:iCs/>
          <w:sz w:val="28"/>
          <w:szCs w:val="28"/>
        </w:rPr>
      </w:pP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отбирать и выполнять комплексы упражнений для утренней зарядки и физкультминуток в соответствии с изученными правилами;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измерять показатели физического развития (рост, масса)</w:t>
      </w:r>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и физической подготовленности (сила, быстрота, выносливость, гибкость), вести систематические на</w:t>
      </w:r>
      <w:r w:rsidR="00BD38C4">
        <w:rPr>
          <w:rFonts w:ascii="Times New Roman" w:hAnsi="Times New Roman"/>
          <w:bCs/>
          <w:iCs/>
          <w:sz w:val="28"/>
          <w:szCs w:val="28"/>
        </w:rPr>
        <w:t>блюдения за их динамикой.</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целенаправленно отбирать физические упражнения для индивидуальных занятий по развитию физических качеств;</w:t>
      </w:r>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простейшие приёмы оказания доврачебной помощи при</w:t>
      </w:r>
      <w:r w:rsidR="00BD38C4">
        <w:rPr>
          <w:rFonts w:ascii="Times New Roman" w:hAnsi="Times New Roman"/>
          <w:bCs/>
          <w:iCs/>
          <w:sz w:val="28"/>
          <w:szCs w:val="28"/>
        </w:rPr>
        <w:t xml:space="preserve"> травмах и ушибах.</w:t>
      </w:r>
    </w:p>
    <w:p w:rsidR="00507333" w:rsidRPr="00BD38C4" w:rsidRDefault="004C05BD" w:rsidP="00BD38C4">
      <w:pPr>
        <w:autoSpaceDE w:val="0"/>
        <w:autoSpaceDN w:val="0"/>
        <w:adjustRightInd w:val="0"/>
        <w:spacing w:after="0"/>
        <w:ind w:firstLine="425"/>
        <w:jc w:val="center"/>
        <w:rPr>
          <w:rFonts w:ascii="Times New Roman" w:hAnsi="Times New Roman"/>
          <w:b/>
          <w:bCs/>
          <w:i/>
          <w:iCs/>
          <w:sz w:val="28"/>
          <w:szCs w:val="28"/>
          <w:lang w:val="en-US"/>
        </w:rPr>
      </w:pPr>
      <w:r>
        <w:rPr>
          <w:rFonts w:ascii="Times New Roman" w:hAnsi="Times New Roman"/>
          <w:bCs/>
          <w:i/>
          <w:iCs/>
          <w:sz w:val="28"/>
          <w:szCs w:val="28"/>
        </w:rPr>
        <w:t xml:space="preserve"> </w:t>
      </w:r>
      <w:r w:rsidRPr="00507333">
        <w:rPr>
          <w:rFonts w:ascii="Times New Roman" w:hAnsi="Times New Roman"/>
          <w:b/>
          <w:bCs/>
          <w:i/>
          <w:iCs/>
          <w:sz w:val="28"/>
          <w:szCs w:val="28"/>
        </w:rPr>
        <w:t>Физическое совершенствование</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научится:</w:t>
      </w:r>
    </w:p>
    <w:p w:rsidR="004C05BD" w:rsidRDefault="004C05BD" w:rsidP="000A4161">
      <w:pPr>
        <w:autoSpaceDE w:val="0"/>
        <w:autoSpaceDN w:val="0"/>
        <w:adjustRightInd w:val="0"/>
        <w:spacing w:after="0"/>
        <w:ind w:firstLine="425"/>
        <w:rPr>
          <w:rFonts w:ascii="Times New Roman" w:hAnsi="Times New Roman"/>
          <w:bCs/>
          <w:iCs/>
          <w:sz w:val="28"/>
          <w:szCs w:val="28"/>
        </w:rPr>
      </w:pPr>
      <w:proofErr w:type="gramStart"/>
      <w:r>
        <w:rPr>
          <w:rFonts w:ascii="Times New Roman" w:hAnsi="Times New Roman"/>
          <w:bCs/>
          <w:iCs/>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тестовые упражнения на оценку динамики индивидуального развития основных физических качеств;</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организующие строевые команды и приёмы;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акробатические упражнения (кувырки, стойки, перекаты);</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гимнастические упражнения на спортивных снарядах (низкие перекладина и брусья, напольное гимнастическое бревно);</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легкоатлетические упражнения (бег, прыжки, метания и броски мяча разного веса и объёма);</w:t>
      </w:r>
    </w:p>
    <w:p w:rsidR="004C05BD" w:rsidRPr="00BD38C4" w:rsidRDefault="004C05BD" w:rsidP="00BD38C4">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игровые действия и упражнения из подвижных игр разной</w:t>
      </w:r>
      <w:r w:rsidR="00BD38C4">
        <w:rPr>
          <w:rFonts w:ascii="Times New Roman" w:hAnsi="Times New Roman"/>
          <w:bCs/>
          <w:iCs/>
          <w:sz w:val="28"/>
          <w:szCs w:val="28"/>
        </w:rPr>
        <w:t xml:space="preserve"> функциональной направленности.</w:t>
      </w:r>
    </w:p>
    <w:p w:rsidR="004C05BD" w:rsidRDefault="004C05BD" w:rsidP="000A4161">
      <w:pPr>
        <w:autoSpaceDE w:val="0"/>
        <w:autoSpaceDN w:val="0"/>
        <w:adjustRightInd w:val="0"/>
        <w:spacing w:after="0"/>
        <w:ind w:firstLine="425"/>
        <w:rPr>
          <w:rFonts w:ascii="Times New Roman" w:hAnsi="Times New Roman"/>
          <w:b/>
          <w:bCs/>
          <w:iCs/>
          <w:sz w:val="28"/>
          <w:szCs w:val="28"/>
        </w:rPr>
      </w:pPr>
      <w:r>
        <w:rPr>
          <w:rFonts w:ascii="Times New Roman" w:hAnsi="Times New Roman"/>
          <w:b/>
          <w:bCs/>
          <w:iCs/>
          <w:sz w:val="28"/>
          <w:szCs w:val="28"/>
        </w:rPr>
        <w:t>Выпускник получит возможность научиться:</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сохранять правильную осанку, оптимальное телосложение;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эстетически красиво гимнастические и акробатические комбинации;</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lastRenderedPageBreak/>
        <w:t>• играть в баскетбол, футбол и волейбол по упрощённым правилам;</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выполнять тестовые нормативы по физической подготовке;</w:t>
      </w:r>
    </w:p>
    <w:p w:rsidR="004C05BD" w:rsidRDefault="004C05BD" w:rsidP="000A4161">
      <w:pPr>
        <w:autoSpaceDE w:val="0"/>
        <w:autoSpaceDN w:val="0"/>
        <w:adjustRightInd w:val="0"/>
        <w:spacing w:after="0"/>
        <w:ind w:firstLine="425"/>
        <w:rPr>
          <w:rFonts w:ascii="Times New Roman" w:hAnsi="Times New Roman"/>
          <w:bCs/>
          <w:iCs/>
          <w:sz w:val="28"/>
          <w:szCs w:val="28"/>
        </w:rPr>
      </w:pPr>
      <w:r>
        <w:rPr>
          <w:rFonts w:ascii="Times New Roman" w:hAnsi="Times New Roman"/>
          <w:bCs/>
          <w:iCs/>
          <w:sz w:val="28"/>
          <w:szCs w:val="28"/>
        </w:rPr>
        <w:t>• плавать, в том числе спортивными способами;</w:t>
      </w:r>
    </w:p>
    <w:p w:rsidR="004C05BD" w:rsidRDefault="004C05BD" w:rsidP="00BD38C4">
      <w:pPr>
        <w:autoSpaceDE w:val="0"/>
        <w:autoSpaceDN w:val="0"/>
        <w:adjustRightInd w:val="0"/>
        <w:spacing w:after="0"/>
        <w:ind w:firstLine="425"/>
        <w:rPr>
          <w:rFonts w:ascii="Times New Roman" w:hAnsi="Times New Roman"/>
          <w:bCs/>
          <w:iCs/>
          <w:sz w:val="28"/>
          <w:szCs w:val="28"/>
          <w:lang w:val="en-US"/>
        </w:rPr>
      </w:pPr>
      <w:r>
        <w:rPr>
          <w:rFonts w:ascii="Times New Roman" w:hAnsi="Times New Roman"/>
          <w:bCs/>
          <w:iCs/>
          <w:sz w:val="28"/>
          <w:szCs w:val="28"/>
        </w:rPr>
        <w:t>• выполнять передвижения на лыжах.</w:t>
      </w:r>
    </w:p>
    <w:p w:rsidR="00BD38C4" w:rsidRPr="00BD38C4" w:rsidRDefault="00BD38C4" w:rsidP="00BD38C4">
      <w:pPr>
        <w:autoSpaceDE w:val="0"/>
        <w:autoSpaceDN w:val="0"/>
        <w:adjustRightInd w:val="0"/>
        <w:spacing w:after="0"/>
        <w:rPr>
          <w:rFonts w:ascii="Times New Roman" w:hAnsi="Times New Roman"/>
          <w:bCs/>
          <w:iCs/>
          <w:sz w:val="28"/>
          <w:szCs w:val="28"/>
          <w:lang w:val="en-US"/>
        </w:rPr>
      </w:pPr>
    </w:p>
    <w:p w:rsidR="004C05BD" w:rsidRDefault="004C05BD" w:rsidP="000A4161">
      <w:pPr>
        <w:autoSpaceDE w:val="0"/>
        <w:autoSpaceDN w:val="0"/>
        <w:adjustRightInd w:val="0"/>
        <w:spacing w:after="0"/>
        <w:ind w:firstLine="425"/>
        <w:rPr>
          <w:rFonts w:ascii="Times New Roman" w:hAnsi="Times New Roman"/>
          <w:bCs/>
          <w:iCs/>
          <w:sz w:val="28"/>
          <w:szCs w:val="28"/>
        </w:rPr>
      </w:pPr>
    </w:p>
    <w:p w:rsidR="00FA61A4" w:rsidRDefault="00FA61A4" w:rsidP="000A4161">
      <w:pPr>
        <w:tabs>
          <w:tab w:val="left" w:pos="284"/>
        </w:tabs>
        <w:autoSpaceDE w:val="0"/>
        <w:autoSpaceDN w:val="0"/>
        <w:adjustRightInd w:val="0"/>
        <w:spacing w:after="0"/>
        <w:ind w:right="-143"/>
        <w:rPr>
          <w:rFonts w:ascii="Times New Roman" w:hAnsi="Times New Roman"/>
          <w:b/>
          <w:sz w:val="28"/>
          <w:szCs w:val="28"/>
        </w:rPr>
      </w:pPr>
      <w:r>
        <w:rPr>
          <w:rFonts w:ascii="Times New Roman" w:hAnsi="Times New Roman"/>
          <w:b/>
          <w:sz w:val="28"/>
          <w:szCs w:val="28"/>
        </w:rPr>
        <w:t xml:space="preserve">         </w:t>
      </w:r>
      <w:r w:rsidR="004C05BD">
        <w:rPr>
          <w:rFonts w:ascii="Times New Roman" w:hAnsi="Times New Roman"/>
          <w:b/>
          <w:sz w:val="28"/>
          <w:szCs w:val="28"/>
        </w:rPr>
        <w:t xml:space="preserve">2.11. Основы  религиозных культур и </w:t>
      </w:r>
      <w:r>
        <w:rPr>
          <w:rFonts w:ascii="Times New Roman" w:hAnsi="Times New Roman"/>
          <w:b/>
          <w:sz w:val="28"/>
          <w:szCs w:val="28"/>
        </w:rPr>
        <w:t>светской этики</w:t>
      </w:r>
      <w:r w:rsidR="004C05BD">
        <w:rPr>
          <w:rFonts w:ascii="Times New Roman" w:hAnsi="Times New Roman"/>
          <w:b/>
          <w:sz w:val="28"/>
          <w:szCs w:val="28"/>
        </w:rPr>
        <w:t xml:space="preserve">. </w:t>
      </w:r>
    </w:p>
    <w:p w:rsidR="004C05BD" w:rsidRDefault="00FA61A4" w:rsidP="000A4161">
      <w:pPr>
        <w:tabs>
          <w:tab w:val="left" w:pos="284"/>
        </w:tabs>
        <w:autoSpaceDE w:val="0"/>
        <w:autoSpaceDN w:val="0"/>
        <w:adjustRightInd w:val="0"/>
        <w:spacing w:after="0"/>
        <w:ind w:right="-143"/>
        <w:rPr>
          <w:rFonts w:ascii="Times New Roman" w:hAnsi="Times New Roman"/>
          <w:b/>
          <w:sz w:val="28"/>
          <w:szCs w:val="28"/>
        </w:rPr>
      </w:pPr>
      <w:r>
        <w:rPr>
          <w:rFonts w:ascii="Times New Roman" w:hAnsi="Times New Roman"/>
          <w:b/>
          <w:sz w:val="28"/>
          <w:szCs w:val="28"/>
        </w:rPr>
        <w:t>(Изучение духовно-нравственной  культуры народов России)</w:t>
      </w:r>
    </w:p>
    <w:p w:rsidR="00FA61A4" w:rsidRDefault="00FA61A4" w:rsidP="000A4161">
      <w:pPr>
        <w:tabs>
          <w:tab w:val="left" w:pos="284"/>
        </w:tabs>
        <w:autoSpaceDE w:val="0"/>
        <w:autoSpaceDN w:val="0"/>
        <w:adjustRightInd w:val="0"/>
        <w:spacing w:after="0"/>
        <w:ind w:right="-143"/>
        <w:rPr>
          <w:rFonts w:ascii="Times New Roman" w:hAnsi="Times New Roman"/>
          <w:b/>
          <w:sz w:val="28"/>
          <w:szCs w:val="28"/>
        </w:rPr>
      </w:pPr>
    </w:p>
    <w:p w:rsidR="004C05BD" w:rsidRDefault="004C05BD" w:rsidP="000A4161">
      <w:pPr>
        <w:tabs>
          <w:tab w:val="left" w:pos="-142"/>
          <w:tab w:val="left" w:pos="284"/>
        </w:tabs>
        <w:autoSpaceDE w:val="0"/>
        <w:autoSpaceDN w:val="0"/>
        <w:adjustRightInd w:val="0"/>
        <w:spacing w:after="0"/>
        <w:ind w:right="1"/>
        <w:rPr>
          <w:rFonts w:ascii="Times New Roman" w:hAnsi="Times New Roman"/>
          <w:sz w:val="28"/>
          <w:szCs w:val="28"/>
        </w:rPr>
      </w:pPr>
      <w:r>
        <w:rPr>
          <w:rFonts w:ascii="Times New Roman" w:hAnsi="Times New Roman"/>
          <w:sz w:val="28"/>
          <w:szCs w:val="28"/>
        </w:rPr>
        <w:t xml:space="preserve">Предмет направлен </w:t>
      </w:r>
      <w:proofErr w:type="gramStart"/>
      <w:r>
        <w:rPr>
          <w:rFonts w:ascii="Times New Roman" w:hAnsi="Times New Roman"/>
          <w:sz w:val="28"/>
          <w:szCs w:val="28"/>
        </w:rPr>
        <w:t>на</w:t>
      </w:r>
      <w:proofErr w:type="gramEnd"/>
      <w:r>
        <w:rPr>
          <w:rFonts w:ascii="Times New Roman" w:hAnsi="Times New Roman"/>
          <w:sz w:val="28"/>
          <w:szCs w:val="28"/>
        </w:rPr>
        <w:t>:</w:t>
      </w:r>
    </w:p>
    <w:p w:rsidR="004C05BD" w:rsidRDefault="004C05BD" w:rsidP="000A4161">
      <w:pPr>
        <w:numPr>
          <w:ilvl w:val="0"/>
          <w:numId w:val="15"/>
        </w:numPr>
        <w:tabs>
          <w:tab w:val="left" w:pos="-142"/>
          <w:tab w:val="left" w:pos="284"/>
        </w:tabs>
        <w:autoSpaceDE w:val="0"/>
        <w:autoSpaceDN w:val="0"/>
        <w:adjustRightInd w:val="0"/>
        <w:spacing w:after="0"/>
        <w:ind w:left="0" w:right="1" w:firstLine="0"/>
        <w:rPr>
          <w:rFonts w:ascii="Times New Roman" w:hAnsi="Times New Roman"/>
          <w:kern w:val="2"/>
          <w:sz w:val="28"/>
          <w:szCs w:val="28"/>
        </w:rPr>
      </w:pPr>
      <w:r>
        <w:rPr>
          <w:rFonts w:ascii="Times New Roman" w:hAnsi="Times New Roman"/>
          <w:kern w:val="2"/>
          <w:sz w:val="28"/>
          <w:szCs w:val="28"/>
        </w:rPr>
        <w:t xml:space="preserve"> готовность к нравственному самосовершенствованию, духовному саморазвитию; </w:t>
      </w:r>
    </w:p>
    <w:p w:rsidR="004C05BD" w:rsidRDefault="004C05BD" w:rsidP="000A4161">
      <w:pPr>
        <w:numPr>
          <w:ilvl w:val="0"/>
          <w:numId w:val="15"/>
        </w:numPr>
        <w:tabs>
          <w:tab w:val="left" w:pos="-142"/>
          <w:tab w:val="left" w:pos="284"/>
        </w:tabs>
        <w:autoSpaceDE w:val="0"/>
        <w:autoSpaceDN w:val="0"/>
        <w:adjustRightInd w:val="0"/>
        <w:spacing w:after="0"/>
        <w:ind w:left="0" w:right="1" w:firstLine="0"/>
        <w:rPr>
          <w:rFonts w:ascii="Times New Roman" w:hAnsi="Times New Roman"/>
          <w:kern w:val="2"/>
          <w:sz w:val="28"/>
          <w:szCs w:val="28"/>
        </w:rPr>
      </w:pPr>
      <w:r>
        <w:rPr>
          <w:rFonts w:ascii="Times New Roman" w:hAnsi="Times New Roman"/>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C05BD" w:rsidRDefault="004C05BD" w:rsidP="000A4161">
      <w:pPr>
        <w:numPr>
          <w:ilvl w:val="0"/>
          <w:numId w:val="15"/>
        </w:numPr>
        <w:tabs>
          <w:tab w:val="left" w:pos="-142"/>
          <w:tab w:val="left" w:pos="284"/>
        </w:tabs>
        <w:autoSpaceDE w:val="0"/>
        <w:autoSpaceDN w:val="0"/>
        <w:adjustRightInd w:val="0"/>
        <w:spacing w:after="0"/>
        <w:ind w:left="0" w:right="1" w:firstLine="0"/>
        <w:rPr>
          <w:rFonts w:ascii="Times New Roman" w:hAnsi="Times New Roman"/>
          <w:kern w:val="2"/>
          <w:sz w:val="28"/>
          <w:szCs w:val="28"/>
        </w:rPr>
      </w:pPr>
      <w:r>
        <w:rPr>
          <w:rFonts w:ascii="Times New Roman" w:hAnsi="Times New Roman"/>
          <w:kern w:val="2"/>
          <w:sz w:val="28"/>
          <w:szCs w:val="28"/>
        </w:rPr>
        <w:t>понимание значения нравственности, веры и религии в жизни человека и общества;</w:t>
      </w:r>
    </w:p>
    <w:p w:rsidR="004C05BD" w:rsidRDefault="004C05BD" w:rsidP="000A4161">
      <w:pPr>
        <w:numPr>
          <w:ilvl w:val="0"/>
          <w:numId w:val="15"/>
        </w:numPr>
        <w:tabs>
          <w:tab w:val="left" w:pos="-142"/>
          <w:tab w:val="left" w:pos="284"/>
        </w:tabs>
        <w:autoSpaceDE w:val="0"/>
        <w:autoSpaceDN w:val="0"/>
        <w:adjustRightInd w:val="0"/>
        <w:spacing w:after="0"/>
        <w:ind w:left="0" w:right="1" w:firstLine="0"/>
        <w:rPr>
          <w:rFonts w:ascii="Times New Roman" w:hAnsi="Times New Roman"/>
          <w:kern w:val="2"/>
          <w:sz w:val="28"/>
          <w:szCs w:val="28"/>
        </w:rPr>
      </w:pPr>
      <w:r>
        <w:rPr>
          <w:rFonts w:ascii="Times New Roman" w:hAnsi="Times New Roman"/>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C05BD" w:rsidRDefault="004C05BD" w:rsidP="000A4161">
      <w:pPr>
        <w:numPr>
          <w:ilvl w:val="0"/>
          <w:numId w:val="15"/>
        </w:numPr>
        <w:tabs>
          <w:tab w:val="left" w:pos="-142"/>
          <w:tab w:val="left" w:pos="284"/>
        </w:tabs>
        <w:autoSpaceDE w:val="0"/>
        <w:autoSpaceDN w:val="0"/>
        <w:adjustRightInd w:val="0"/>
        <w:spacing w:after="0"/>
        <w:ind w:left="0" w:right="1" w:firstLine="0"/>
        <w:rPr>
          <w:rFonts w:ascii="Times New Roman" w:hAnsi="Times New Roman"/>
          <w:kern w:val="2"/>
          <w:sz w:val="28"/>
          <w:szCs w:val="28"/>
        </w:rPr>
      </w:pPr>
      <w:r>
        <w:rPr>
          <w:rFonts w:ascii="Times New Roman" w:hAnsi="Times New Roman"/>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4C05BD" w:rsidRDefault="004C05BD" w:rsidP="000A4161">
      <w:pPr>
        <w:numPr>
          <w:ilvl w:val="0"/>
          <w:numId w:val="15"/>
        </w:numPr>
        <w:tabs>
          <w:tab w:val="left" w:pos="-142"/>
          <w:tab w:val="left" w:pos="284"/>
        </w:tabs>
        <w:autoSpaceDE w:val="0"/>
        <w:autoSpaceDN w:val="0"/>
        <w:adjustRightInd w:val="0"/>
        <w:spacing w:after="0"/>
        <w:ind w:left="0" w:right="1" w:firstLine="0"/>
        <w:rPr>
          <w:rFonts w:ascii="Times New Roman" w:hAnsi="Times New Roman"/>
          <w:kern w:val="2"/>
          <w:sz w:val="28"/>
          <w:szCs w:val="28"/>
        </w:rPr>
      </w:pPr>
      <w:r>
        <w:rPr>
          <w:rFonts w:ascii="Times New Roman" w:hAnsi="Times New Roman"/>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C05BD" w:rsidRDefault="004C05BD" w:rsidP="000A4161">
      <w:pPr>
        <w:numPr>
          <w:ilvl w:val="0"/>
          <w:numId w:val="15"/>
        </w:numPr>
        <w:tabs>
          <w:tab w:val="left" w:pos="-142"/>
          <w:tab w:val="left" w:pos="284"/>
        </w:tabs>
        <w:autoSpaceDE w:val="0"/>
        <w:autoSpaceDN w:val="0"/>
        <w:adjustRightInd w:val="0"/>
        <w:spacing w:after="0"/>
        <w:ind w:left="0" w:right="1" w:firstLine="0"/>
        <w:rPr>
          <w:rFonts w:ascii="Times New Roman" w:hAnsi="Times New Roman"/>
          <w:kern w:val="2"/>
          <w:sz w:val="28"/>
          <w:szCs w:val="28"/>
        </w:rPr>
      </w:pPr>
      <w:r>
        <w:rPr>
          <w:rFonts w:ascii="Times New Roman" w:hAnsi="Times New Roman"/>
          <w:kern w:val="2"/>
          <w:sz w:val="28"/>
          <w:szCs w:val="28"/>
        </w:rPr>
        <w:t>осознание ценности человеческой жизни.</w:t>
      </w:r>
    </w:p>
    <w:p w:rsidR="004C05BD" w:rsidRDefault="004C05BD"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Default="00BD38C4" w:rsidP="000A4161">
      <w:pPr>
        <w:autoSpaceDE w:val="0"/>
        <w:autoSpaceDN w:val="0"/>
        <w:adjustRightInd w:val="0"/>
        <w:spacing w:after="0"/>
        <w:ind w:right="1" w:firstLine="720"/>
        <w:rPr>
          <w:rFonts w:ascii="Times New Roman" w:hAnsi="Times New Roman"/>
          <w:sz w:val="24"/>
          <w:szCs w:val="24"/>
          <w:lang w:val="en-US"/>
        </w:rPr>
      </w:pPr>
    </w:p>
    <w:p w:rsidR="00BD38C4" w:rsidRPr="00BD38C4" w:rsidRDefault="00BD38C4" w:rsidP="000A4161">
      <w:pPr>
        <w:autoSpaceDE w:val="0"/>
        <w:autoSpaceDN w:val="0"/>
        <w:adjustRightInd w:val="0"/>
        <w:spacing w:after="0"/>
        <w:ind w:right="1" w:firstLine="720"/>
        <w:rPr>
          <w:rFonts w:ascii="Times New Roman" w:hAnsi="Times New Roman"/>
          <w:sz w:val="24"/>
          <w:szCs w:val="24"/>
          <w:lang w:val="en-US"/>
        </w:rPr>
      </w:pPr>
    </w:p>
    <w:p w:rsidR="004C05BD" w:rsidRDefault="004C05BD" w:rsidP="000A4161">
      <w:pPr>
        <w:spacing w:after="0"/>
        <w:jc w:val="center"/>
        <w:outlineLvl w:val="1"/>
        <w:rPr>
          <w:rFonts w:ascii="Times New Roman" w:eastAsia="Times New Roman" w:hAnsi="Times New Roman"/>
          <w:b/>
          <w:bCs/>
          <w:sz w:val="32"/>
          <w:szCs w:val="36"/>
          <w:lang w:eastAsia="ru-RU"/>
        </w:rPr>
      </w:pPr>
    </w:p>
    <w:p w:rsidR="004C05BD" w:rsidRDefault="004C05BD" w:rsidP="000A4161">
      <w:pPr>
        <w:pStyle w:val="Style55"/>
        <w:widowControl/>
        <w:spacing w:before="29" w:line="276" w:lineRule="auto"/>
        <w:ind w:firstLine="523"/>
        <w:rPr>
          <w:rStyle w:val="FontStyle116"/>
          <w:sz w:val="28"/>
          <w:szCs w:val="28"/>
        </w:rPr>
      </w:pPr>
      <w:r>
        <w:rPr>
          <w:rStyle w:val="FontStyle116"/>
          <w:sz w:val="28"/>
          <w:szCs w:val="28"/>
        </w:rPr>
        <w:lastRenderedPageBreak/>
        <w:t>1.3.</w:t>
      </w:r>
      <w:r w:rsidR="00A801AA">
        <w:rPr>
          <w:rStyle w:val="FontStyle116"/>
          <w:sz w:val="28"/>
          <w:szCs w:val="28"/>
        </w:rPr>
        <w:t xml:space="preserve"> </w:t>
      </w:r>
      <w:r>
        <w:rPr>
          <w:rStyle w:val="FontStyle116"/>
          <w:sz w:val="28"/>
          <w:szCs w:val="28"/>
        </w:rPr>
        <w:t xml:space="preserve">Система </w:t>
      </w:r>
      <w:proofErr w:type="gramStart"/>
      <w:r>
        <w:rPr>
          <w:rStyle w:val="FontStyle116"/>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4C05BD" w:rsidRDefault="004C05BD" w:rsidP="000A4161">
      <w:pPr>
        <w:pStyle w:val="Style55"/>
        <w:widowControl/>
        <w:spacing w:line="276" w:lineRule="auto"/>
        <w:ind w:left="523" w:firstLine="0"/>
        <w:jc w:val="left"/>
        <w:rPr>
          <w:sz w:val="20"/>
          <w:szCs w:val="20"/>
        </w:rPr>
      </w:pPr>
    </w:p>
    <w:p w:rsidR="004C05BD" w:rsidRDefault="004C05BD" w:rsidP="000A4161">
      <w:pPr>
        <w:pStyle w:val="Style55"/>
        <w:widowControl/>
        <w:spacing w:before="5" w:line="276" w:lineRule="auto"/>
        <w:ind w:left="523" w:firstLine="0"/>
        <w:jc w:val="left"/>
        <w:rPr>
          <w:rStyle w:val="FontStyle116"/>
          <w:sz w:val="32"/>
          <w:szCs w:val="24"/>
        </w:rPr>
      </w:pPr>
      <w:r>
        <w:rPr>
          <w:rStyle w:val="FontStyle116"/>
          <w:sz w:val="28"/>
        </w:rPr>
        <w:t>1.3.1. Общие положения</w:t>
      </w:r>
    </w:p>
    <w:p w:rsidR="004C05BD" w:rsidRDefault="004C05BD" w:rsidP="000A4161">
      <w:pPr>
        <w:pStyle w:val="Style52"/>
        <w:widowControl/>
        <w:spacing w:line="276" w:lineRule="auto"/>
        <w:ind w:firstLine="456"/>
        <w:rPr>
          <w:color w:val="C00000"/>
          <w:sz w:val="20"/>
          <w:szCs w:val="20"/>
        </w:rPr>
      </w:pPr>
    </w:p>
    <w:p w:rsidR="004C05BD" w:rsidRDefault="004C05BD" w:rsidP="000A4161">
      <w:pPr>
        <w:pStyle w:val="Style52"/>
        <w:widowControl/>
        <w:spacing w:before="86" w:line="276" w:lineRule="auto"/>
        <w:ind w:firstLine="456"/>
        <w:rPr>
          <w:rStyle w:val="FontStyle118"/>
          <w:sz w:val="28"/>
          <w:szCs w:val="28"/>
        </w:rPr>
      </w:pPr>
      <w:r>
        <w:rPr>
          <w:rStyle w:val="FontStyle118"/>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Pr>
          <w:rStyle w:val="FontStyle118"/>
          <w:sz w:val="28"/>
          <w:szCs w:val="28"/>
        </w:rPr>
        <w:t>деятельность</w:t>
      </w:r>
      <w:proofErr w:type="gramEnd"/>
      <w:r>
        <w:rPr>
          <w:rStyle w:val="FontStyle118"/>
          <w:sz w:val="28"/>
          <w:szCs w:val="28"/>
        </w:rPr>
        <w:t xml:space="preserve"> как педагогов, так и обучающихся.</w:t>
      </w:r>
    </w:p>
    <w:p w:rsidR="004C05BD" w:rsidRDefault="004C05BD" w:rsidP="000A4161">
      <w:pPr>
        <w:pStyle w:val="Style52"/>
        <w:widowControl/>
        <w:spacing w:line="276" w:lineRule="auto"/>
        <w:ind w:firstLine="461"/>
        <w:rPr>
          <w:rStyle w:val="FontStyle118"/>
          <w:sz w:val="28"/>
          <w:szCs w:val="28"/>
        </w:rPr>
      </w:pPr>
      <w:r>
        <w:rPr>
          <w:rStyle w:val="FontStyle118"/>
          <w:sz w:val="28"/>
          <w:szCs w:val="28"/>
        </w:rPr>
        <w:t>Оценка на единой критериальной основе, формирование навыков рефлексии, самоанализа, самоконтроля, сам</w:t>
      </w:r>
      <w:proofErr w:type="gramStart"/>
      <w:r>
        <w:rPr>
          <w:rStyle w:val="FontStyle118"/>
          <w:sz w:val="28"/>
          <w:szCs w:val="28"/>
        </w:rPr>
        <w:t>о-</w:t>
      </w:r>
      <w:proofErr w:type="gramEnd"/>
      <w:r>
        <w:rPr>
          <w:rStyle w:val="FontStyle118"/>
          <w:sz w:val="28"/>
          <w:szCs w:val="28"/>
        </w:rPr>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4C05BD" w:rsidRDefault="004C05BD" w:rsidP="000A4161">
      <w:pPr>
        <w:pStyle w:val="Style11"/>
        <w:widowControl/>
        <w:spacing w:line="276" w:lineRule="auto"/>
        <w:rPr>
          <w:rStyle w:val="FontStyle118"/>
          <w:b/>
          <w:bCs/>
          <w:sz w:val="28"/>
          <w:szCs w:val="28"/>
        </w:rPr>
      </w:pPr>
      <w:r>
        <w:rPr>
          <w:rStyle w:val="FontStyle118"/>
          <w:sz w:val="28"/>
          <w:szCs w:val="28"/>
        </w:rPr>
        <w:t xml:space="preserve">В соответствии со Стандартом основным </w:t>
      </w:r>
      <w:r>
        <w:rPr>
          <w:rStyle w:val="FontStyle116"/>
          <w:sz w:val="28"/>
          <w:szCs w:val="28"/>
        </w:rPr>
        <w:t xml:space="preserve">объектом </w:t>
      </w:r>
      <w:r>
        <w:rPr>
          <w:rStyle w:val="FontStyle118"/>
          <w:sz w:val="28"/>
          <w:szCs w:val="28"/>
        </w:rPr>
        <w:t xml:space="preserve">системы оценки, её </w:t>
      </w:r>
      <w:r>
        <w:rPr>
          <w:rStyle w:val="FontStyle116"/>
          <w:sz w:val="28"/>
          <w:szCs w:val="28"/>
        </w:rPr>
        <w:t xml:space="preserve">содержательной и критериальной базой выступают планируемые результаты </w:t>
      </w:r>
      <w:r>
        <w:rPr>
          <w:rStyle w:val="FontStyle118"/>
          <w:sz w:val="28"/>
          <w:szCs w:val="28"/>
        </w:rPr>
        <w:t xml:space="preserve">освоения </w:t>
      </w:r>
      <w:proofErr w:type="gramStart"/>
      <w:r>
        <w:rPr>
          <w:rStyle w:val="FontStyle118"/>
          <w:sz w:val="28"/>
          <w:szCs w:val="28"/>
        </w:rPr>
        <w:t>обучающимися</w:t>
      </w:r>
      <w:proofErr w:type="gramEnd"/>
      <w:r>
        <w:rPr>
          <w:rStyle w:val="FontStyle118"/>
          <w:sz w:val="28"/>
          <w:szCs w:val="28"/>
        </w:rPr>
        <w:t xml:space="preserve"> основной образовательной программы начального общего образования.</w:t>
      </w:r>
    </w:p>
    <w:p w:rsidR="004C05BD" w:rsidRDefault="004C05BD" w:rsidP="000A4161">
      <w:pPr>
        <w:pStyle w:val="Style52"/>
        <w:widowControl/>
        <w:spacing w:line="276" w:lineRule="auto"/>
        <w:ind w:firstLine="456"/>
        <w:rPr>
          <w:rStyle w:val="FontStyle117"/>
          <w:sz w:val="28"/>
          <w:szCs w:val="28"/>
        </w:rPr>
      </w:pPr>
      <w:r>
        <w:rPr>
          <w:rStyle w:val="FontStyle118"/>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FontStyle116"/>
          <w:sz w:val="28"/>
          <w:szCs w:val="28"/>
        </w:rPr>
        <w:t xml:space="preserve">функциями </w:t>
      </w:r>
      <w:r>
        <w:rPr>
          <w:rStyle w:val="FontStyle118"/>
          <w:sz w:val="28"/>
          <w:szCs w:val="28"/>
        </w:rPr>
        <w:t xml:space="preserve">являются </w:t>
      </w:r>
      <w:r>
        <w:rPr>
          <w:rStyle w:val="FontStyle117"/>
          <w:sz w:val="28"/>
          <w:szCs w:val="28"/>
        </w:rPr>
        <w:t xml:space="preserve">ориентация образовательного процесса </w:t>
      </w:r>
      <w:r>
        <w:rPr>
          <w:rStyle w:val="FontStyle118"/>
          <w:sz w:val="28"/>
          <w:szCs w:val="28"/>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FontStyle117"/>
          <w:sz w:val="28"/>
          <w:szCs w:val="28"/>
        </w:rPr>
        <w:t xml:space="preserve">обратной связи, </w:t>
      </w:r>
      <w:r>
        <w:rPr>
          <w:rStyle w:val="FontStyle118"/>
          <w:sz w:val="28"/>
          <w:szCs w:val="28"/>
        </w:rPr>
        <w:t xml:space="preserve">позволяющей осуществлять </w:t>
      </w:r>
      <w:r>
        <w:rPr>
          <w:rStyle w:val="FontStyle117"/>
          <w:sz w:val="28"/>
          <w:szCs w:val="28"/>
        </w:rPr>
        <w:t>управление образовательным процессом.</w:t>
      </w:r>
    </w:p>
    <w:p w:rsidR="004C05BD" w:rsidRDefault="004C05BD" w:rsidP="000A4161">
      <w:pPr>
        <w:pStyle w:val="Style52"/>
        <w:widowControl/>
        <w:spacing w:line="276" w:lineRule="auto"/>
        <w:ind w:firstLine="470"/>
        <w:rPr>
          <w:rStyle w:val="FontStyle118"/>
          <w:sz w:val="28"/>
          <w:szCs w:val="28"/>
        </w:rPr>
      </w:pPr>
      <w:r>
        <w:rPr>
          <w:rStyle w:val="FontStyle118"/>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w:t>
      </w:r>
      <w:r>
        <w:rPr>
          <w:rStyle w:val="FontStyle118"/>
          <w:sz w:val="28"/>
          <w:szCs w:val="28"/>
        </w:rPr>
        <w:br/>
        <w:t>системы образования разного уровня.</w:t>
      </w:r>
    </w:p>
    <w:p w:rsidR="004C05BD" w:rsidRDefault="004C05BD" w:rsidP="000A4161">
      <w:pPr>
        <w:pStyle w:val="Style52"/>
        <w:widowControl/>
        <w:spacing w:line="276" w:lineRule="auto"/>
        <w:ind w:firstLine="0"/>
        <w:rPr>
          <w:rStyle w:val="FontStyle118"/>
          <w:sz w:val="28"/>
          <w:szCs w:val="28"/>
        </w:rPr>
      </w:pPr>
      <w:r>
        <w:rPr>
          <w:rStyle w:val="FontStyle118"/>
          <w:sz w:val="28"/>
          <w:szCs w:val="28"/>
        </w:rPr>
        <w:t xml:space="preserve">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rStyle w:val="FontStyle118"/>
          <w:sz w:val="28"/>
          <w:szCs w:val="28"/>
          <w:u w:val="single"/>
        </w:rPr>
        <w:t>«Выпускник научится»</w:t>
      </w:r>
      <w:r>
        <w:rPr>
          <w:rStyle w:val="FontStyle118"/>
          <w:sz w:val="28"/>
          <w:szCs w:val="28"/>
        </w:rPr>
        <w:t xml:space="preserve"> для каждой программы, предмета, курса.</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lastRenderedPageBreak/>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Pr>
          <w:rStyle w:val="FontStyle116"/>
          <w:sz w:val="28"/>
          <w:szCs w:val="28"/>
        </w:rPr>
        <w:t xml:space="preserve">«Выпускник научится» </w:t>
      </w:r>
      <w:r>
        <w:rPr>
          <w:rStyle w:val="FontStyle118"/>
          <w:sz w:val="28"/>
          <w:szCs w:val="28"/>
        </w:rPr>
        <w:t xml:space="preserve">и </w:t>
      </w:r>
      <w:r>
        <w:rPr>
          <w:rStyle w:val="FontStyle117"/>
          <w:sz w:val="28"/>
          <w:szCs w:val="28"/>
        </w:rPr>
        <w:t xml:space="preserve">«Выпускник получит возможность научиться» </w:t>
      </w:r>
      <w:r>
        <w:rPr>
          <w:rStyle w:val="FontStyle118"/>
          <w:sz w:val="28"/>
          <w:szCs w:val="28"/>
        </w:rPr>
        <w:t>для каждой учебной программы.</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4C05BD" w:rsidRDefault="004C05BD" w:rsidP="000A4161">
      <w:pPr>
        <w:pStyle w:val="Style52"/>
        <w:widowControl/>
        <w:spacing w:line="276" w:lineRule="auto"/>
        <w:ind w:firstLine="456"/>
        <w:rPr>
          <w:rStyle w:val="FontStyle117"/>
          <w:sz w:val="28"/>
          <w:szCs w:val="28"/>
        </w:rPr>
      </w:pPr>
      <w:r>
        <w:rPr>
          <w:rStyle w:val="FontStyle118"/>
          <w:sz w:val="28"/>
          <w:szCs w:val="28"/>
        </w:rPr>
        <w:t xml:space="preserve">Система </w:t>
      </w:r>
      <w:proofErr w:type="gramStart"/>
      <w:r>
        <w:rPr>
          <w:rStyle w:val="FontStyle118"/>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Pr>
          <w:rStyle w:val="FontStyle118"/>
          <w:sz w:val="28"/>
          <w:szCs w:val="28"/>
        </w:rPr>
        <w:t xml:space="preserve"> предполагает </w:t>
      </w:r>
      <w:r>
        <w:rPr>
          <w:rStyle w:val="FontStyle117"/>
          <w:sz w:val="28"/>
          <w:szCs w:val="28"/>
        </w:rPr>
        <w:t xml:space="preserve">комплексный подход к оценке результатов </w:t>
      </w:r>
      <w:r>
        <w:rPr>
          <w:rStyle w:val="FontStyle118"/>
          <w:sz w:val="28"/>
          <w:szCs w:val="28"/>
        </w:rPr>
        <w:t xml:space="preserve">образования, позволяющий вести оценку достижения обучающимися всех трёх групп результатов образования: </w:t>
      </w:r>
      <w:r>
        <w:rPr>
          <w:rStyle w:val="FontStyle117"/>
          <w:sz w:val="28"/>
          <w:szCs w:val="28"/>
        </w:rPr>
        <w:t>личностных, метапредметных и предметных.</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 xml:space="preserve">В соответствии с требованиями Стандарта предоставление и использование </w:t>
      </w:r>
      <w:r>
        <w:rPr>
          <w:rStyle w:val="FontStyle117"/>
          <w:sz w:val="28"/>
          <w:szCs w:val="28"/>
        </w:rPr>
        <w:t xml:space="preserve">персонифицированной информации </w:t>
      </w:r>
      <w:r>
        <w:rPr>
          <w:rStyle w:val="FontStyle118"/>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rStyle w:val="FontStyle117"/>
          <w:sz w:val="28"/>
          <w:szCs w:val="28"/>
        </w:rPr>
        <w:t xml:space="preserve">неперсонифицированной (анонимной) информации </w:t>
      </w:r>
      <w:r>
        <w:rPr>
          <w:rStyle w:val="FontStyle118"/>
          <w:sz w:val="28"/>
          <w:szCs w:val="28"/>
        </w:rPr>
        <w:t xml:space="preserve">о достигаемых </w:t>
      </w:r>
      <w:proofErr w:type="gramStart"/>
      <w:r>
        <w:rPr>
          <w:rStyle w:val="FontStyle118"/>
          <w:sz w:val="28"/>
          <w:szCs w:val="28"/>
        </w:rPr>
        <w:t>обучающимися</w:t>
      </w:r>
      <w:proofErr w:type="gramEnd"/>
      <w:r>
        <w:rPr>
          <w:rStyle w:val="FontStyle118"/>
          <w:sz w:val="28"/>
          <w:szCs w:val="28"/>
        </w:rPr>
        <w:t xml:space="preserve"> образовательных результатах.</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 xml:space="preserve">Интерпретация результатов оценки ведётся на основе </w:t>
      </w:r>
      <w:r>
        <w:rPr>
          <w:rStyle w:val="FontStyle117"/>
          <w:sz w:val="28"/>
          <w:szCs w:val="28"/>
        </w:rPr>
        <w:t xml:space="preserve">контекстной информации </w:t>
      </w:r>
      <w:r>
        <w:rPr>
          <w:rStyle w:val="FontStyle118"/>
          <w:sz w:val="28"/>
          <w:szCs w:val="28"/>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 xml:space="preserve">Система оценки предусматривает </w:t>
      </w:r>
      <w:r>
        <w:rPr>
          <w:rStyle w:val="FontStyle117"/>
          <w:sz w:val="28"/>
          <w:szCs w:val="28"/>
        </w:rPr>
        <w:t xml:space="preserve">уровневый подход </w:t>
      </w:r>
      <w:r>
        <w:rPr>
          <w:rStyle w:val="FontStyle118"/>
          <w:sz w:val="28"/>
          <w:szCs w:val="28"/>
        </w:rPr>
        <w:t>к представлению</w:t>
      </w:r>
      <w:r>
        <w:rPr>
          <w:rStyle w:val="FontStyle118"/>
          <w:sz w:val="28"/>
          <w:szCs w:val="28"/>
        </w:rPr>
        <w:br/>
        <w:t xml:space="preserve">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Pr>
          <w:rStyle w:val="FontStyle118"/>
          <w:sz w:val="28"/>
          <w:szCs w:val="28"/>
        </w:rPr>
        <w:t>недочёты</w:t>
      </w:r>
      <w:proofErr w:type="gramEnd"/>
      <w:r>
        <w:rPr>
          <w:rStyle w:val="FontStyle118"/>
          <w:sz w:val="28"/>
          <w:szCs w:val="28"/>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Pr>
          <w:rStyle w:val="FontStyle118"/>
          <w:sz w:val="28"/>
          <w:szCs w:val="28"/>
        </w:rPr>
        <w:t>обучающихся</w:t>
      </w:r>
      <w:proofErr w:type="gramEnd"/>
      <w:r>
        <w:rPr>
          <w:rStyle w:val="FontStyle118"/>
          <w:sz w:val="28"/>
          <w:szCs w:val="28"/>
        </w:rPr>
        <w:t>, выстраивать индивидуальные траектории движения с учётом зоны ближайшего развития.</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lastRenderedPageBreak/>
        <w:t>Поэтому в текущей оценочной деятельности целесообразно соотносить</w:t>
      </w:r>
      <w:r>
        <w:rPr>
          <w:rStyle w:val="FontStyle118"/>
          <w:sz w:val="28"/>
          <w:szCs w:val="28"/>
        </w:rPr>
        <w:br/>
        <w:t>результаты, продемонстрированные учеником, с оценками типа:</w:t>
      </w:r>
    </w:p>
    <w:p w:rsidR="004C05BD" w:rsidRDefault="004C05BD" w:rsidP="000A4161">
      <w:pPr>
        <w:pStyle w:val="Style26"/>
        <w:widowControl/>
        <w:numPr>
          <w:ilvl w:val="0"/>
          <w:numId w:val="16"/>
        </w:numPr>
        <w:tabs>
          <w:tab w:val="left" w:pos="610"/>
        </w:tabs>
        <w:spacing w:line="276" w:lineRule="auto"/>
        <w:ind w:firstLine="466"/>
        <w:rPr>
          <w:rStyle w:val="FontStyle118"/>
          <w:sz w:val="28"/>
          <w:szCs w:val="28"/>
        </w:rPr>
      </w:pPr>
      <w:r>
        <w:rPr>
          <w:rStyle w:val="FontStyle118"/>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C05BD" w:rsidRDefault="004C05BD" w:rsidP="000A4161">
      <w:pPr>
        <w:pStyle w:val="Style26"/>
        <w:widowControl/>
        <w:numPr>
          <w:ilvl w:val="0"/>
          <w:numId w:val="16"/>
        </w:numPr>
        <w:tabs>
          <w:tab w:val="left" w:pos="610"/>
        </w:tabs>
        <w:spacing w:line="276" w:lineRule="auto"/>
        <w:ind w:firstLine="466"/>
        <w:rPr>
          <w:rStyle w:val="FontStyle118"/>
          <w:sz w:val="28"/>
          <w:szCs w:val="28"/>
        </w:rPr>
      </w:pPr>
      <w:r>
        <w:rPr>
          <w:rStyle w:val="FontStyle118"/>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C05BD" w:rsidRDefault="004C05BD" w:rsidP="000A4161">
      <w:pPr>
        <w:pStyle w:val="Style52"/>
        <w:widowControl/>
        <w:spacing w:line="276" w:lineRule="auto"/>
        <w:ind w:firstLine="0"/>
        <w:rPr>
          <w:rStyle w:val="FontStyle118"/>
          <w:sz w:val="28"/>
          <w:szCs w:val="28"/>
        </w:rPr>
      </w:pPr>
      <w:r>
        <w:rPr>
          <w:rStyle w:val="FontStyle118"/>
          <w:sz w:val="28"/>
          <w:szCs w:val="28"/>
        </w:rPr>
        <w:t xml:space="preserve">      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C05BD" w:rsidRDefault="004C05BD" w:rsidP="000A4161">
      <w:pPr>
        <w:pStyle w:val="Style2"/>
        <w:widowControl/>
        <w:spacing w:line="276" w:lineRule="auto"/>
        <w:ind w:left="466"/>
        <w:jc w:val="left"/>
        <w:rPr>
          <w:color w:val="C00000"/>
          <w:sz w:val="20"/>
          <w:szCs w:val="20"/>
        </w:rPr>
      </w:pPr>
    </w:p>
    <w:p w:rsidR="00E833EB" w:rsidRDefault="004C05BD" w:rsidP="000A4161">
      <w:pPr>
        <w:pStyle w:val="Style2"/>
        <w:widowControl/>
        <w:spacing w:before="130" w:line="276" w:lineRule="auto"/>
        <w:ind w:left="466"/>
        <w:rPr>
          <w:rStyle w:val="FontStyle116"/>
          <w:sz w:val="28"/>
          <w:szCs w:val="28"/>
        </w:rPr>
      </w:pPr>
      <w:r>
        <w:rPr>
          <w:rStyle w:val="FontStyle116"/>
          <w:sz w:val="28"/>
          <w:szCs w:val="28"/>
        </w:rPr>
        <w:t xml:space="preserve"> Особенности оценки </w:t>
      </w:r>
      <w:proofErr w:type="gramStart"/>
      <w:r>
        <w:rPr>
          <w:rStyle w:val="FontStyle116"/>
          <w:sz w:val="28"/>
          <w:szCs w:val="28"/>
        </w:rPr>
        <w:t>личностных</w:t>
      </w:r>
      <w:proofErr w:type="gramEnd"/>
      <w:r>
        <w:rPr>
          <w:rStyle w:val="FontStyle116"/>
          <w:sz w:val="28"/>
          <w:szCs w:val="28"/>
        </w:rPr>
        <w:t xml:space="preserve">,  метапредметных </w:t>
      </w:r>
    </w:p>
    <w:p w:rsidR="004C05BD" w:rsidRDefault="004C05BD" w:rsidP="000A4161">
      <w:pPr>
        <w:pStyle w:val="Style2"/>
        <w:widowControl/>
        <w:spacing w:before="130" w:line="276" w:lineRule="auto"/>
        <w:ind w:left="466"/>
        <w:rPr>
          <w:b/>
          <w:bCs/>
          <w:sz w:val="28"/>
          <w:szCs w:val="28"/>
        </w:rPr>
      </w:pPr>
      <w:r>
        <w:rPr>
          <w:rStyle w:val="FontStyle116"/>
          <w:sz w:val="28"/>
          <w:szCs w:val="28"/>
        </w:rPr>
        <w:t>и предметных результатов</w:t>
      </w:r>
    </w:p>
    <w:p w:rsidR="004C05BD" w:rsidRDefault="004C05BD" w:rsidP="000A4161">
      <w:pPr>
        <w:pStyle w:val="Style52"/>
        <w:widowControl/>
        <w:spacing w:before="86" w:line="276" w:lineRule="auto"/>
        <w:ind w:firstLine="456"/>
        <w:rPr>
          <w:rStyle w:val="FontStyle118"/>
          <w:sz w:val="28"/>
          <w:szCs w:val="28"/>
        </w:rPr>
      </w:pPr>
      <w:proofErr w:type="gramStart"/>
      <w:r>
        <w:rPr>
          <w:rStyle w:val="FontStyle118"/>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4C05BD" w:rsidRDefault="004C05BD" w:rsidP="000A4161">
      <w:pPr>
        <w:pStyle w:val="Style52"/>
        <w:widowControl/>
        <w:spacing w:line="276" w:lineRule="auto"/>
        <w:ind w:firstLine="451"/>
        <w:rPr>
          <w:rStyle w:val="FontStyle118"/>
          <w:sz w:val="28"/>
          <w:szCs w:val="28"/>
        </w:rPr>
      </w:pPr>
      <w:r>
        <w:rPr>
          <w:rStyle w:val="FontStyle118"/>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 xml:space="preserve">Основным </w:t>
      </w:r>
      <w:r>
        <w:rPr>
          <w:rStyle w:val="FontStyle116"/>
          <w:sz w:val="28"/>
          <w:szCs w:val="28"/>
        </w:rPr>
        <w:t xml:space="preserve">объектом оценки личностных результатов </w:t>
      </w:r>
      <w:r>
        <w:rPr>
          <w:rStyle w:val="FontStyle118"/>
          <w:sz w:val="28"/>
          <w:szCs w:val="28"/>
        </w:rPr>
        <w:t>служит</w:t>
      </w:r>
      <w:r>
        <w:rPr>
          <w:rStyle w:val="FontStyle118"/>
          <w:sz w:val="28"/>
          <w:szCs w:val="28"/>
        </w:rPr>
        <w:br/>
        <w:t>сформированность универсальных учебных действий, включаемых в следующие три основных блока:</w:t>
      </w:r>
    </w:p>
    <w:p w:rsidR="004C05BD" w:rsidRDefault="004C05BD" w:rsidP="000A4161">
      <w:pPr>
        <w:pStyle w:val="Style26"/>
        <w:widowControl/>
        <w:numPr>
          <w:ilvl w:val="0"/>
          <w:numId w:val="17"/>
        </w:numPr>
        <w:tabs>
          <w:tab w:val="left" w:pos="590"/>
        </w:tabs>
        <w:spacing w:line="276" w:lineRule="auto"/>
        <w:ind w:firstLine="466"/>
        <w:rPr>
          <w:rStyle w:val="FontStyle118"/>
          <w:sz w:val="28"/>
          <w:szCs w:val="28"/>
        </w:rPr>
      </w:pPr>
      <w:r>
        <w:rPr>
          <w:rStyle w:val="FontStyle115"/>
          <w:sz w:val="28"/>
          <w:szCs w:val="28"/>
        </w:rPr>
        <w:t xml:space="preserve">самоопределение </w:t>
      </w:r>
      <w:r>
        <w:rPr>
          <w:rStyle w:val="FontStyle118"/>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видетьсильные и слабые стороны своей личности;</w:t>
      </w:r>
    </w:p>
    <w:p w:rsidR="004C05BD" w:rsidRDefault="004C05BD" w:rsidP="000A4161">
      <w:pPr>
        <w:pStyle w:val="Style26"/>
        <w:widowControl/>
        <w:numPr>
          <w:ilvl w:val="0"/>
          <w:numId w:val="17"/>
        </w:numPr>
        <w:tabs>
          <w:tab w:val="left" w:pos="590"/>
        </w:tabs>
        <w:spacing w:line="276" w:lineRule="auto"/>
        <w:ind w:firstLine="466"/>
        <w:rPr>
          <w:rStyle w:val="FontStyle118"/>
          <w:sz w:val="28"/>
          <w:szCs w:val="28"/>
        </w:rPr>
      </w:pPr>
      <w:r>
        <w:rPr>
          <w:rStyle w:val="FontStyle115"/>
          <w:sz w:val="28"/>
          <w:szCs w:val="28"/>
        </w:rPr>
        <w:lastRenderedPageBreak/>
        <w:t xml:space="preserve"> смыслообразование </w:t>
      </w:r>
      <w:r>
        <w:rPr>
          <w:rStyle w:val="FontStyle118"/>
          <w:sz w:val="28"/>
          <w:szCs w:val="28"/>
        </w:rPr>
        <w:t>— поиск и установление личностного смысла (т. е. «значения для себя») учения обучающимися на основе устойчивой системы учебн</w:t>
      </w:r>
      <w:proofErr w:type="gramStart"/>
      <w:r>
        <w:rPr>
          <w:rStyle w:val="FontStyle118"/>
          <w:sz w:val="28"/>
          <w:szCs w:val="28"/>
        </w:rPr>
        <w:t>о-</w:t>
      </w:r>
      <w:proofErr w:type="gramEnd"/>
      <w:r>
        <w:rPr>
          <w:rStyle w:val="FontStyle118"/>
          <w:sz w:val="28"/>
          <w:szCs w:val="28"/>
        </w:rPr>
        <w:t xml:space="preserve"> познавательных и социальных мотивов, понимания границ того, «что я знаю», и того, «что я не знаю», и стремления к преодолению этого разрыва;</w:t>
      </w:r>
    </w:p>
    <w:p w:rsidR="004C05BD" w:rsidRDefault="004C05BD" w:rsidP="000A4161">
      <w:pPr>
        <w:pStyle w:val="Style26"/>
        <w:widowControl/>
        <w:numPr>
          <w:ilvl w:val="0"/>
          <w:numId w:val="17"/>
        </w:numPr>
        <w:tabs>
          <w:tab w:val="left" w:pos="590"/>
        </w:tabs>
        <w:spacing w:line="276" w:lineRule="auto"/>
        <w:ind w:firstLine="466"/>
        <w:rPr>
          <w:rStyle w:val="FontStyle118"/>
          <w:sz w:val="28"/>
          <w:szCs w:val="28"/>
        </w:rPr>
      </w:pPr>
      <w:proofErr w:type="gramStart"/>
      <w:r>
        <w:rPr>
          <w:rStyle w:val="FontStyle115"/>
          <w:sz w:val="28"/>
          <w:szCs w:val="28"/>
        </w:rPr>
        <w:t xml:space="preserve">морально-этическая ориентация </w:t>
      </w:r>
      <w:r>
        <w:rPr>
          <w:rStyle w:val="FontStyle118"/>
          <w:sz w:val="28"/>
          <w:szCs w:val="28"/>
        </w:rPr>
        <w:t>— знание основных моральных норм и ориентация на их выполнение на основе понимания их социальной необходимости;</w:t>
      </w:r>
      <w:r>
        <w:rPr>
          <w:rStyle w:val="FontStyle118"/>
          <w:sz w:val="28"/>
          <w:szCs w:val="28"/>
        </w:rPr>
        <w:br/>
        <w:t>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4C05BD" w:rsidRDefault="004C05BD" w:rsidP="000A4161">
      <w:pPr>
        <w:pStyle w:val="Style52"/>
        <w:widowControl/>
        <w:spacing w:line="276" w:lineRule="auto"/>
        <w:ind w:firstLine="456"/>
        <w:rPr>
          <w:rStyle w:val="FontStyle118"/>
          <w:sz w:val="28"/>
          <w:szCs w:val="28"/>
        </w:rPr>
      </w:pPr>
      <w:r>
        <w:rPr>
          <w:rStyle w:val="FontStyle118"/>
          <w:sz w:val="28"/>
          <w:szCs w:val="28"/>
        </w:rPr>
        <w:t xml:space="preserve">Основное </w:t>
      </w:r>
      <w:r>
        <w:rPr>
          <w:rStyle w:val="FontStyle116"/>
          <w:sz w:val="28"/>
          <w:szCs w:val="28"/>
        </w:rPr>
        <w:t xml:space="preserve">содержание оценки личностных результатов </w:t>
      </w:r>
      <w:r>
        <w:rPr>
          <w:rStyle w:val="FontStyle118"/>
          <w:sz w:val="28"/>
          <w:szCs w:val="28"/>
        </w:rPr>
        <w:t>на ступени начального общего образования строится вокруг оценки:</w:t>
      </w:r>
    </w:p>
    <w:p w:rsidR="004C05BD" w:rsidRDefault="004C05BD" w:rsidP="000A4161">
      <w:pPr>
        <w:pStyle w:val="Style26"/>
        <w:widowControl/>
        <w:tabs>
          <w:tab w:val="left" w:pos="590"/>
        </w:tabs>
        <w:spacing w:line="276" w:lineRule="auto"/>
        <w:ind w:firstLine="466"/>
        <w:rPr>
          <w:rStyle w:val="FontStyle118"/>
          <w:sz w:val="28"/>
          <w:szCs w:val="28"/>
        </w:rPr>
      </w:pPr>
      <w:r>
        <w:rPr>
          <w:rStyle w:val="FontStyle118"/>
          <w:sz w:val="28"/>
          <w:szCs w:val="28"/>
        </w:rPr>
        <w:t>•</w:t>
      </w:r>
      <w:r>
        <w:rPr>
          <w:rStyle w:val="FontStyle118"/>
          <w:sz w:val="28"/>
          <w:szCs w:val="28"/>
        </w:rPr>
        <w:tab/>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C05BD" w:rsidRDefault="004C05BD" w:rsidP="000A4161">
      <w:pPr>
        <w:pStyle w:val="Style26"/>
        <w:widowControl/>
        <w:spacing w:line="276" w:lineRule="auto"/>
        <w:ind w:firstLine="0"/>
        <w:rPr>
          <w:rStyle w:val="FontStyle118"/>
          <w:sz w:val="28"/>
          <w:szCs w:val="28"/>
        </w:rPr>
      </w:pPr>
      <w:r>
        <w:rPr>
          <w:rStyle w:val="FontStyle118"/>
          <w:sz w:val="28"/>
          <w:szCs w:val="28"/>
        </w:rPr>
        <w:t>•</w:t>
      </w:r>
      <w:r>
        <w:rPr>
          <w:rStyle w:val="FontStyle118"/>
          <w:sz w:val="28"/>
          <w:szCs w:val="28"/>
        </w:rPr>
        <w:tab/>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C05BD" w:rsidRDefault="004C05BD" w:rsidP="000A4161">
      <w:pPr>
        <w:pStyle w:val="Style52"/>
        <w:widowControl/>
        <w:spacing w:line="276" w:lineRule="auto"/>
        <w:ind w:firstLine="451"/>
        <w:rPr>
          <w:rStyle w:val="FontStyle117"/>
          <w:sz w:val="28"/>
          <w:szCs w:val="28"/>
        </w:rPr>
      </w:pPr>
      <w:r>
        <w:rPr>
          <w:rStyle w:val="FontStyle118"/>
          <w:sz w:val="28"/>
          <w:szCs w:val="28"/>
        </w:rPr>
        <w:lastRenderedPageBreak/>
        <w:t xml:space="preserve">В планируемых результатах, описывающих эту группу, отсутствует блок </w:t>
      </w:r>
      <w:r>
        <w:rPr>
          <w:rStyle w:val="FontStyle118"/>
          <w:sz w:val="28"/>
          <w:szCs w:val="28"/>
          <w:u w:val="single"/>
        </w:rPr>
        <w:t>«Выпускник научится»</w:t>
      </w:r>
      <w:r>
        <w:rPr>
          <w:rStyle w:val="FontStyle118"/>
          <w:sz w:val="28"/>
          <w:szCs w:val="28"/>
        </w:rPr>
        <w:t xml:space="preserve">. Это означает, что </w:t>
      </w:r>
      <w:r>
        <w:rPr>
          <w:rStyle w:val="FontStyle117"/>
          <w:sz w:val="28"/>
          <w:szCs w:val="28"/>
        </w:rPr>
        <w:t xml:space="preserve">личностные результаты выпускников на ступени начального общего образования </w:t>
      </w:r>
      <w:r>
        <w:rPr>
          <w:rStyle w:val="FontStyle118"/>
          <w:sz w:val="28"/>
          <w:szCs w:val="28"/>
        </w:rPr>
        <w:t xml:space="preserve">в полном соответствии с требованиями Стандарта </w:t>
      </w:r>
      <w:r>
        <w:rPr>
          <w:rStyle w:val="FontStyle117"/>
          <w:sz w:val="28"/>
          <w:szCs w:val="28"/>
        </w:rPr>
        <w:t>не подлежат итоговой оценке.</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w:t>
      </w:r>
      <w:proofErr w:type="gramStart"/>
      <w:r>
        <w:rPr>
          <w:rStyle w:val="FontStyle118"/>
          <w:sz w:val="28"/>
          <w:szCs w:val="28"/>
        </w:rPr>
        <w:t>о-</w:t>
      </w:r>
      <w:proofErr w:type="gramEnd"/>
      <w:r>
        <w:rPr>
          <w:rStyle w:val="FontStyle118"/>
          <w:sz w:val="28"/>
          <w:szCs w:val="28"/>
        </w:rPr>
        <w:t xml:space="preserve"> 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rStyle w:val="FontStyle116"/>
          <w:sz w:val="28"/>
          <w:szCs w:val="28"/>
        </w:rPr>
        <w:t xml:space="preserve">в форме, не представляющей угрозы личности, психологической безопасности и эмоциональному статусу обучающегося. </w:t>
      </w:r>
      <w:r>
        <w:rPr>
          <w:rStyle w:val="FontStyle118"/>
          <w:sz w:val="28"/>
          <w:szCs w:val="28"/>
        </w:rPr>
        <w:t>Такая оценка направлена на решение задачи</w:t>
      </w:r>
      <w:r w:rsidR="00E833EB">
        <w:rPr>
          <w:rStyle w:val="FontStyle118"/>
          <w:sz w:val="28"/>
          <w:szCs w:val="28"/>
        </w:rPr>
        <w:t xml:space="preserve"> </w:t>
      </w:r>
      <w:r>
        <w:rPr>
          <w:rStyle w:val="FontStyle118"/>
          <w:sz w:val="28"/>
          <w:szCs w:val="28"/>
        </w:rPr>
        <w:t>оптимизации личностного развития обучающихся и включает три основных компонента:</w:t>
      </w:r>
    </w:p>
    <w:p w:rsidR="004C05BD" w:rsidRDefault="004C05BD" w:rsidP="000A4161">
      <w:pPr>
        <w:pStyle w:val="Style26"/>
        <w:widowControl/>
        <w:numPr>
          <w:ilvl w:val="0"/>
          <w:numId w:val="12"/>
        </w:numPr>
        <w:tabs>
          <w:tab w:val="left" w:pos="600"/>
        </w:tabs>
        <w:spacing w:line="276" w:lineRule="auto"/>
        <w:ind w:left="466"/>
        <w:jc w:val="left"/>
        <w:rPr>
          <w:rStyle w:val="FontStyle118"/>
          <w:sz w:val="28"/>
          <w:szCs w:val="28"/>
        </w:rPr>
      </w:pPr>
      <w:r>
        <w:rPr>
          <w:rStyle w:val="FontStyle118"/>
          <w:sz w:val="28"/>
          <w:szCs w:val="28"/>
        </w:rPr>
        <w:t>характеристику достижений и положительных качеств обучающегося;</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 xml:space="preserve">определение приоритетных задач и направлений личностного развития с </w:t>
      </w:r>
      <w:proofErr w:type="gramStart"/>
      <w:r>
        <w:rPr>
          <w:rStyle w:val="FontStyle118"/>
          <w:sz w:val="28"/>
          <w:szCs w:val="28"/>
        </w:rPr>
        <w:t>учётом</w:t>
      </w:r>
      <w:proofErr w:type="gramEnd"/>
      <w:r>
        <w:rPr>
          <w:rStyle w:val="FontStyle118"/>
          <w:sz w:val="28"/>
          <w:szCs w:val="28"/>
        </w:rPr>
        <w:t xml:space="preserve"> как достижений, так и психологических проблем развития ребёнка;</w:t>
      </w:r>
    </w:p>
    <w:p w:rsidR="004C05BD" w:rsidRDefault="004C05BD" w:rsidP="000A4161">
      <w:pPr>
        <w:pStyle w:val="Style26"/>
        <w:widowControl/>
        <w:numPr>
          <w:ilvl w:val="0"/>
          <w:numId w:val="12"/>
        </w:numPr>
        <w:tabs>
          <w:tab w:val="left" w:pos="600"/>
        </w:tabs>
        <w:spacing w:line="276" w:lineRule="auto"/>
        <w:ind w:left="466"/>
        <w:jc w:val="left"/>
        <w:rPr>
          <w:rStyle w:val="FontStyle118"/>
          <w:sz w:val="28"/>
          <w:szCs w:val="28"/>
        </w:rPr>
      </w:pPr>
      <w:r>
        <w:rPr>
          <w:rStyle w:val="FontStyle118"/>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Другой формой оценки личностных результатов может быть оценка</w:t>
      </w:r>
      <w:r>
        <w:rPr>
          <w:rStyle w:val="FontStyle118"/>
          <w:sz w:val="28"/>
          <w:szCs w:val="28"/>
        </w:rPr>
        <w:br/>
        <w:t xml:space="preserve">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w:t>
      </w:r>
      <w:r>
        <w:rPr>
          <w:rStyle w:val="FontStyle118"/>
          <w:sz w:val="28"/>
          <w:szCs w:val="28"/>
        </w:rPr>
        <w:lastRenderedPageBreak/>
        <w:t>(законных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C05BD" w:rsidRDefault="004C05BD" w:rsidP="000A4161">
      <w:pPr>
        <w:pStyle w:val="Style52"/>
        <w:widowControl/>
        <w:spacing w:line="276" w:lineRule="auto"/>
        <w:ind w:firstLine="456"/>
        <w:rPr>
          <w:rStyle w:val="FontStyle118"/>
          <w:sz w:val="28"/>
          <w:szCs w:val="28"/>
        </w:rPr>
      </w:pPr>
      <w:proofErr w:type="gramStart"/>
      <w:r>
        <w:rPr>
          <w:rStyle w:val="FontStyle116"/>
          <w:sz w:val="28"/>
          <w:szCs w:val="28"/>
        </w:rPr>
        <w:t xml:space="preserve">Оценка метапредметных результатов </w:t>
      </w:r>
      <w:r>
        <w:rPr>
          <w:rStyle w:val="FontStyle118"/>
          <w:sz w:val="28"/>
          <w:szCs w:val="28"/>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Pr>
          <w:rStyle w:val="FontStyle118"/>
          <w:sz w:val="28"/>
          <w:szCs w:val="28"/>
        </w:rPr>
        <w:t xml:space="preserve"> Работа с текстом».</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4C05BD" w:rsidRDefault="004C05BD" w:rsidP="000A4161">
      <w:pPr>
        <w:pStyle w:val="Style52"/>
        <w:widowControl/>
        <w:spacing w:line="276" w:lineRule="auto"/>
        <w:ind w:firstLine="461"/>
        <w:rPr>
          <w:rStyle w:val="FontStyle118"/>
          <w:sz w:val="28"/>
          <w:szCs w:val="28"/>
        </w:rPr>
      </w:pPr>
      <w:r>
        <w:rPr>
          <w:rStyle w:val="FontStyle117"/>
          <w:sz w:val="28"/>
          <w:szCs w:val="28"/>
        </w:rPr>
        <w:t xml:space="preserve">Основным объектом оценки метапредметных результатов </w:t>
      </w:r>
      <w:r>
        <w:rPr>
          <w:rStyle w:val="FontStyle118"/>
          <w:sz w:val="28"/>
          <w:szCs w:val="28"/>
        </w:rPr>
        <w:t>служит</w:t>
      </w:r>
      <w:r>
        <w:rPr>
          <w:rStyle w:val="FontStyle118"/>
          <w:sz w:val="28"/>
          <w:szCs w:val="28"/>
        </w:rPr>
        <w:br/>
        <w:t xml:space="preserve">сформированность у </w:t>
      </w:r>
      <w:proofErr w:type="gramStart"/>
      <w:r>
        <w:rPr>
          <w:rStyle w:val="FontStyle118"/>
          <w:sz w:val="28"/>
          <w:szCs w:val="28"/>
        </w:rPr>
        <w:t>обучающегося</w:t>
      </w:r>
      <w:proofErr w:type="gramEnd"/>
      <w:r>
        <w:rPr>
          <w:rStyle w:val="FontStyle118"/>
          <w:sz w:val="28"/>
          <w:szCs w:val="28"/>
        </w:rPr>
        <w:t xml:space="preserve"> регулятивных, коммуникативных и</w:t>
      </w:r>
      <w:r>
        <w:rPr>
          <w:rStyle w:val="FontStyle118"/>
          <w:sz w:val="28"/>
          <w:szCs w:val="28"/>
        </w:rPr>
        <w:br/>
        <w:t>познавательных универсальных действий, т. е. таких умственных действий</w:t>
      </w:r>
      <w:r>
        <w:rPr>
          <w:rStyle w:val="FontStyle118"/>
          <w:sz w:val="28"/>
          <w:szCs w:val="28"/>
        </w:rPr>
        <w:br/>
        <w:t>обучающихся, которые направлены на анализ и управление своей познавательной деятельностью. К ним относятся:</w:t>
      </w:r>
    </w:p>
    <w:p w:rsidR="00A801AA"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 xml:space="preserve">способность </w:t>
      </w:r>
      <w:proofErr w:type="gramStart"/>
      <w:r>
        <w:rPr>
          <w:rStyle w:val="FontStyle118"/>
          <w:sz w:val="28"/>
          <w:szCs w:val="28"/>
        </w:rPr>
        <w:t>обучающегося</w:t>
      </w:r>
      <w:proofErr w:type="gramEnd"/>
      <w:r>
        <w:rPr>
          <w:rStyle w:val="FontStyle118"/>
          <w:sz w:val="28"/>
          <w:szCs w:val="28"/>
        </w:rPr>
        <w:t xml:space="preserve"> принимать и сохранять учебную цель и зад</w:t>
      </w:r>
      <w:r w:rsidR="00A801AA">
        <w:rPr>
          <w:rStyle w:val="FontStyle118"/>
          <w:sz w:val="28"/>
          <w:szCs w:val="28"/>
        </w:rPr>
        <w:t>ачи;</w:t>
      </w:r>
    </w:p>
    <w:p w:rsidR="00A801AA"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C05BD" w:rsidRDefault="004C05BD" w:rsidP="000A4161">
      <w:pPr>
        <w:pStyle w:val="Style52"/>
        <w:widowControl/>
        <w:spacing w:line="276" w:lineRule="auto"/>
        <w:ind w:firstLine="461"/>
        <w:rPr>
          <w:rStyle w:val="FontStyle118"/>
          <w:sz w:val="28"/>
          <w:szCs w:val="28"/>
        </w:rPr>
      </w:pPr>
      <w:r>
        <w:rPr>
          <w:rStyle w:val="FontStyle117"/>
          <w:sz w:val="28"/>
          <w:szCs w:val="28"/>
        </w:rPr>
        <w:lastRenderedPageBreak/>
        <w:t xml:space="preserve">Основное содержание оценки метапредметных результатов </w:t>
      </w:r>
      <w:r>
        <w:rPr>
          <w:rStyle w:val="FontStyle118"/>
          <w:sz w:val="28"/>
          <w:szCs w:val="28"/>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C05BD" w:rsidRDefault="004C05BD" w:rsidP="000A4161">
      <w:pPr>
        <w:pStyle w:val="Style52"/>
        <w:widowControl/>
        <w:spacing w:line="276" w:lineRule="auto"/>
        <w:ind w:firstLine="461"/>
        <w:rPr>
          <w:rStyle w:val="FontStyle118"/>
          <w:sz w:val="28"/>
          <w:szCs w:val="28"/>
        </w:rPr>
      </w:pPr>
      <w:r>
        <w:rPr>
          <w:rStyle w:val="FontStyle118"/>
          <w:sz w:val="28"/>
          <w:szCs w:val="28"/>
        </w:rPr>
        <w:t>Уровень сформированности универсальных учебных действий, представляющих содержание и объект оценки мет</w:t>
      </w:r>
      <w:proofErr w:type="gramStart"/>
      <w:r>
        <w:rPr>
          <w:rStyle w:val="FontStyle118"/>
          <w:sz w:val="28"/>
          <w:szCs w:val="28"/>
        </w:rPr>
        <w:t>а-</w:t>
      </w:r>
      <w:proofErr w:type="gramEnd"/>
      <w:r>
        <w:rPr>
          <w:rStyle w:val="FontStyle118"/>
          <w:sz w:val="28"/>
          <w:szCs w:val="28"/>
        </w:rPr>
        <w:t xml:space="preserve"> предметных результатов, может быть качественно оценён и измерен в следующих основных формах.</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4C05BD" w:rsidRDefault="004C05BD" w:rsidP="000A4161">
      <w:pPr>
        <w:pStyle w:val="Style52"/>
        <w:widowControl/>
        <w:spacing w:line="276" w:lineRule="auto"/>
        <w:ind w:firstLine="480"/>
        <w:rPr>
          <w:rStyle w:val="FontStyle118"/>
          <w:sz w:val="28"/>
          <w:szCs w:val="28"/>
        </w:rPr>
      </w:pPr>
      <w:r>
        <w:rPr>
          <w:rStyle w:val="FontStyle118"/>
          <w:sz w:val="28"/>
          <w:szCs w:val="28"/>
        </w:rPr>
        <w:t>Таким образом, о</w:t>
      </w:r>
      <w:r>
        <w:rPr>
          <w:rStyle w:val="FontStyle117"/>
          <w:sz w:val="28"/>
          <w:szCs w:val="28"/>
        </w:rPr>
        <w:t xml:space="preserve">ценка метапредметных результатов может проводиться в ходе различных процедур. </w:t>
      </w:r>
      <w:r>
        <w:rPr>
          <w:rStyle w:val="FontStyle118"/>
          <w:sz w:val="28"/>
          <w:szCs w:val="28"/>
        </w:rPr>
        <w:t xml:space="preserve">Например, в итоговых проверочных работах по предметам или в комплексных работах на межпредметной основе целесообразно осуществлять оценку (прямую или </w:t>
      </w:r>
      <w:r>
        <w:rPr>
          <w:rStyle w:val="FontStyle118"/>
          <w:sz w:val="28"/>
          <w:szCs w:val="28"/>
        </w:rPr>
        <w:lastRenderedPageBreak/>
        <w:t>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C05BD" w:rsidRDefault="004C05BD" w:rsidP="000A4161">
      <w:pPr>
        <w:pStyle w:val="Style52"/>
        <w:widowControl/>
        <w:spacing w:line="276" w:lineRule="auto"/>
        <w:ind w:firstLine="456"/>
        <w:rPr>
          <w:rStyle w:val="FontStyle118"/>
          <w:sz w:val="28"/>
          <w:szCs w:val="28"/>
        </w:rPr>
      </w:pPr>
      <w:r>
        <w:rPr>
          <w:rStyle w:val="FontStyle116"/>
          <w:sz w:val="28"/>
          <w:szCs w:val="28"/>
        </w:rPr>
        <w:t>Оценка предметных результато</w:t>
      </w:r>
      <w:r>
        <w:rPr>
          <w:rStyle w:val="FontStyle118"/>
          <w:sz w:val="28"/>
          <w:szCs w:val="28"/>
        </w:rPr>
        <w:t>в представляет собой оценку достижения обучающимся планируемых результатов по отдельным предметам.</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C05BD" w:rsidRDefault="004C05BD" w:rsidP="000A4161">
      <w:pPr>
        <w:pStyle w:val="Style52"/>
        <w:widowControl/>
        <w:spacing w:line="276" w:lineRule="auto"/>
        <w:ind w:firstLine="456"/>
        <w:rPr>
          <w:rStyle w:val="FontStyle118"/>
          <w:sz w:val="28"/>
          <w:szCs w:val="28"/>
        </w:rPr>
      </w:pPr>
      <w:proofErr w:type="gramStart"/>
      <w:r>
        <w:rPr>
          <w:rStyle w:val="FontStyle118"/>
          <w:sz w:val="28"/>
          <w:szCs w:val="28"/>
        </w:rPr>
        <w:t>В соответствии с пониманием сущности образовательных результатов,</w:t>
      </w:r>
      <w:r>
        <w:rPr>
          <w:rStyle w:val="FontStyle118"/>
          <w:sz w:val="28"/>
          <w:szCs w:val="28"/>
        </w:rPr>
        <w:br/>
        <w:t xml:space="preserve">заложенным в Стандарте, предметные результаты содержат в себе, во-первых, </w:t>
      </w:r>
      <w:r>
        <w:rPr>
          <w:rStyle w:val="FontStyle115"/>
          <w:sz w:val="28"/>
          <w:szCs w:val="28"/>
        </w:rPr>
        <w:t xml:space="preserve">систему основополагающих элементов научного знания, </w:t>
      </w:r>
      <w:r>
        <w:rPr>
          <w:rStyle w:val="FontStyle118"/>
          <w:sz w:val="28"/>
          <w:szCs w:val="28"/>
        </w:rPr>
        <w:t xml:space="preserve">которая выражается через учебный материал различных курсов (далее — </w:t>
      </w:r>
      <w:r>
        <w:rPr>
          <w:rStyle w:val="FontStyle115"/>
          <w:sz w:val="28"/>
          <w:szCs w:val="28"/>
        </w:rPr>
        <w:t xml:space="preserve">систему предметных знании), </w:t>
      </w:r>
      <w:r>
        <w:rPr>
          <w:rStyle w:val="FontStyle118"/>
          <w:sz w:val="28"/>
          <w:szCs w:val="28"/>
        </w:rPr>
        <w:t xml:space="preserve">и, во-вторых, </w:t>
      </w:r>
      <w:r>
        <w:rPr>
          <w:rStyle w:val="FontStyle115"/>
          <w:sz w:val="28"/>
          <w:szCs w:val="28"/>
        </w:rPr>
        <w:t xml:space="preserve">систему формируемых действий с учебным материалом </w:t>
      </w:r>
      <w:r>
        <w:rPr>
          <w:rStyle w:val="FontStyle118"/>
          <w:sz w:val="28"/>
          <w:szCs w:val="28"/>
        </w:rPr>
        <w:t xml:space="preserve">(далее — </w:t>
      </w:r>
      <w:r>
        <w:rPr>
          <w:rStyle w:val="FontStyle115"/>
          <w:sz w:val="28"/>
          <w:szCs w:val="28"/>
        </w:rPr>
        <w:t xml:space="preserve">систему предметных деиствии), </w:t>
      </w:r>
      <w:r>
        <w:rPr>
          <w:rStyle w:val="FontStyle118"/>
          <w:sz w:val="28"/>
          <w:szCs w:val="28"/>
        </w:rPr>
        <w:t>которые направлены на применение знаний, их преобразование и получение нового знания.</w:t>
      </w:r>
      <w:proofErr w:type="gramEnd"/>
    </w:p>
    <w:p w:rsidR="004C05BD" w:rsidRDefault="004C05BD" w:rsidP="000A4161">
      <w:pPr>
        <w:pStyle w:val="Style52"/>
        <w:widowControl/>
        <w:spacing w:line="276" w:lineRule="auto"/>
        <w:ind w:firstLine="466"/>
        <w:rPr>
          <w:rStyle w:val="FontStyle118"/>
          <w:sz w:val="28"/>
          <w:szCs w:val="28"/>
        </w:rPr>
      </w:pPr>
      <w:r>
        <w:rPr>
          <w:rStyle w:val="FontStyle117"/>
          <w:sz w:val="28"/>
          <w:szCs w:val="28"/>
        </w:rPr>
        <w:t xml:space="preserve">Система предметных знаний </w:t>
      </w:r>
      <w:r>
        <w:rPr>
          <w:rStyle w:val="FontStyle118"/>
          <w:sz w:val="28"/>
          <w:szCs w:val="28"/>
        </w:rPr>
        <w:t xml:space="preserve">— важнейшая составляющая предметных результатов. В ней можно выделить </w:t>
      </w:r>
      <w:r>
        <w:rPr>
          <w:rStyle w:val="FontStyle115"/>
          <w:sz w:val="28"/>
          <w:szCs w:val="28"/>
        </w:rPr>
        <w:t xml:space="preserve">опорные знания </w:t>
      </w:r>
      <w:r>
        <w:rPr>
          <w:rStyle w:val="FontStyle118"/>
          <w:sz w:val="28"/>
          <w:szCs w:val="28"/>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C05BD" w:rsidRDefault="004C05BD" w:rsidP="000A4161">
      <w:pPr>
        <w:pStyle w:val="Style52"/>
        <w:widowControl/>
        <w:spacing w:line="276" w:lineRule="auto"/>
        <w:ind w:firstLine="442"/>
        <w:rPr>
          <w:rStyle w:val="FontStyle118"/>
          <w:sz w:val="28"/>
          <w:szCs w:val="28"/>
        </w:rPr>
      </w:pPr>
      <w:r>
        <w:rPr>
          <w:rStyle w:val="FontStyle118"/>
          <w:sz w:val="28"/>
          <w:szCs w:val="28"/>
        </w:rPr>
        <w:t xml:space="preserve">К опорным знаниям </w:t>
      </w:r>
      <w:proofErr w:type="gramStart"/>
      <w:r>
        <w:rPr>
          <w:rStyle w:val="FontStyle118"/>
          <w:sz w:val="28"/>
          <w:szCs w:val="28"/>
        </w:rPr>
        <w:t>относятся</w:t>
      </w:r>
      <w:proofErr w:type="gramEnd"/>
      <w:r>
        <w:rPr>
          <w:rStyle w:val="FontStyle118"/>
          <w:sz w:val="28"/>
          <w:szCs w:val="28"/>
        </w:rPr>
        <w:t xml:space="preserve"> прежде всего основополагающие элементы научного знания (как общенаучные, так и относящиеся к </w:t>
      </w:r>
      <w:r>
        <w:rPr>
          <w:rStyle w:val="FontStyle118"/>
          <w:sz w:val="28"/>
          <w:szCs w:val="28"/>
        </w:rPr>
        <w:lastRenderedPageBreak/>
        <w:t>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учащимся эффективно продвигаться в изучении предмета.</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учащихся.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 вторых, при наличии специальной целенаправленной работы учителя в принципе могут быть достигнуты подавляющим большинством детей.</w:t>
      </w:r>
    </w:p>
    <w:p w:rsidR="004C05BD" w:rsidRDefault="004C05BD" w:rsidP="000A4161">
      <w:pPr>
        <w:pStyle w:val="Style52"/>
        <w:widowControl/>
        <w:spacing w:line="276" w:lineRule="auto"/>
        <w:ind w:firstLine="446"/>
        <w:rPr>
          <w:rStyle w:val="FontStyle115"/>
          <w:sz w:val="28"/>
          <w:szCs w:val="28"/>
        </w:rPr>
      </w:pPr>
      <w:r>
        <w:rPr>
          <w:rStyle w:val="FontStyle118"/>
          <w:sz w:val="28"/>
          <w:szCs w:val="28"/>
        </w:rPr>
        <w:t xml:space="preserve">На ступени начального общего образования особое значение для продолжения образования имеет усвоение учащимися </w:t>
      </w:r>
      <w:r>
        <w:rPr>
          <w:rStyle w:val="FontStyle115"/>
          <w:sz w:val="28"/>
          <w:szCs w:val="28"/>
        </w:rPr>
        <w:t>опорной системы знаний по русскому языку, родному языку и математике.</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E4BF5" w:rsidRDefault="004C05BD" w:rsidP="000A4161">
      <w:pPr>
        <w:pStyle w:val="Style52"/>
        <w:widowControl/>
        <w:spacing w:line="276" w:lineRule="auto"/>
        <w:ind w:firstLine="418"/>
        <w:rPr>
          <w:rStyle w:val="FontStyle118"/>
          <w:sz w:val="28"/>
          <w:szCs w:val="28"/>
        </w:rPr>
      </w:pPr>
      <w:r>
        <w:rPr>
          <w:rStyle w:val="FontStyle117"/>
          <w:sz w:val="28"/>
          <w:szCs w:val="28"/>
        </w:rPr>
        <w:t xml:space="preserve">Действия с предметным содержанием (или предметные действия) </w:t>
      </w:r>
      <w:r>
        <w:rPr>
          <w:rStyle w:val="FontStyle118"/>
          <w:sz w:val="28"/>
          <w:szCs w:val="28"/>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FE4BF5" w:rsidRDefault="00FE4BF5" w:rsidP="000A4161">
      <w:pPr>
        <w:pStyle w:val="Style52"/>
        <w:widowControl/>
        <w:spacing w:line="276" w:lineRule="auto"/>
        <w:ind w:firstLine="418"/>
        <w:rPr>
          <w:rStyle w:val="FontStyle118"/>
          <w:sz w:val="28"/>
          <w:szCs w:val="28"/>
        </w:rPr>
      </w:pPr>
      <w:r>
        <w:rPr>
          <w:rStyle w:val="FontStyle118"/>
          <w:sz w:val="28"/>
          <w:szCs w:val="28"/>
        </w:rPr>
        <w:t xml:space="preserve">- </w:t>
      </w:r>
      <w:r w:rsidR="004C05BD">
        <w:rPr>
          <w:rStyle w:val="FontStyle118"/>
          <w:sz w:val="28"/>
          <w:szCs w:val="28"/>
        </w:rPr>
        <w:t xml:space="preserve">использование     знаково-символических     средств;   </w:t>
      </w:r>
    </w:p>
    <w:p w:rsidR="00FE4BF5" w:rsidRDefault="00FE4BF5" w:rsidP="000A4161">
      <w:pPr>
        <w:pStyle w:val="Style52"/>
        <w:widowControl/>
        <w:spacing w:line="276" w:lineRule="auto"/>
        <w:ind w:firstLine="418"/>
        <w:rPr>
          <w:rStyle w:val="FontStyle118"/>
          <w:sz w:val="28"/>
          <w:szCs w:val="28"/>
        </w:rPr>
      </w:pPr>
      <w:r>
        <w:rPr>
          <w:rStyle w:val="FontStyle118"/>
          <w:sz w:val="28"/>
          <w:szCs w:val="28"/>
        </w:rPr>
        <w:t>-</w:t>
      </w:r>
      <w:r w:rsidR="004C05BD">
        <w:rPr>
          <w:rStyle w:val="FontStyle118"/>
          <w:sz w:val="28"/>
          <w:szCs w:val="28"/>
        </w:rPr>
        <w:t xml:space="preserve">  моделирование;    </w:t>
      </w:r>
    </w:p>
    <w:p w:rsidR="00FE4BF5" w:rsidRDefault="00FE4BF5" w:rsidP="000A4161">
      <w:pPr>
        <w:pStyle w:val="Style52"/>
        <w:widowControl/>
        <w:spacing w:line="276" w:lineRule="auto"/>
        <w:ind w:firstLine="418"/>
        <w:rPr>
          <w:rStyle w:val="FontStyle118"/>
          <w:sz w:val="28"/>
          <w:szCs w:val="28"/>
        </w:rPr>
      </w:pPr>
      <w:r>
        <w:rPr>
          <w:rStyle w:val="FontStyle118"/>
          <w:sz w:val="28"/>
          <w:szCs w:val="28"/>
        </w:rPr>
        <w:t>-</w:t>
      </w:r>
      <w:r w:rsidR="004C05BD">
        <w:rPr>
          <w:rStyle w:val="FontStyle118"/>
          <w:sz w:val="28"/>
          <w:szCs w:val="28"/>
        </w:rPr>
        <w:t xml:space="preserve"> сравнение,</w:t>
      </w:r>
      <w:r w:rsidR="004C05BD">
        <w:rPr>
          <w:rStyle w:val="FontStyle118"/>
          <w:color w:val="C00000"/>
        </w:rPr>
        <w:t xml:space="preserve"> </w:t>
      </w:r>
      <w:r w:rsidR="004C05BD">
        <w:rPr>
          <w:rStyle w:val="FontStyle118"/>
          <w:sz w:val="28"/>
          <w:szCs w:val="28"/>
        </w:rPr>
        <w:t>группировка и классификация объектов;</w:t>
      </w:r>
    </w:p>
    <w:p w:rsidR="00FE4BF5" w:rsidRDefault="00FE4BF5" w:rsidP="000A4161">
      <w:pPr>
        <w:pStyle w:val="Style52"/>
        <w:widowControl/>
        <w:spacing w:line="276" w:lineRule="auto"/>
        <w:ind w:firstLine="418"/>
        <w:rPr>
          <w:rStyle w:val="FontStyle118"/>
          <w:sz w:val="28"/>
          <w:szCs w:val="28"/>
        </w:rPr>
      </w:pPr>
      <w:r>
        <w:rPr>
          <w:rStyle w:val="FontStyle118"/>
          <w:sz w:val="28"/>
          <w:szCs w:val="28"/>
        </w:rPr>
        <w:t>-</w:t>
      </w:r>
      <w:r w:rsidR="004C05BD">
        <w:rPr>
          <w:rStyle w:val="FontStyle118"/>
          <w:sz w:val="28"/>
          <w:szCs w:val="28"/>
        </w:rPr>
        <w:t xml:space="preserve"> действия анализа, синтеза и обобщения; </w:t>
      </w:r>
    </w:p>
    <w:p w:rsidR="00FE4BF5" w:rsidRDefault="00FE4BF5" w:rsidP="000A4161">
      <w:pPr>
        <w:pStyle w:val="Style52"/>
        <w:widowControl/>
        <w:spacing w:line="276" w:lineRule="auto"/>
        <w:ind w:firstLine="418"/>
        <w:rPr>
          <w:rStyle w:val="FontStyle118"/>
          <w:sz w:val="28"/>
          <w:szCs w:val="28"/>
        </w:rPr>
      </w:pPr>
      <w:r>
        <w:rPr>
          <w:rStyle w:val="FontStyle118"/>
          <w:sz w:val="28"/>
          <w:szCs w:val="28"/>
        </w:rPr>
        <w:t xml:space="preserve">- </w:t>
      </w:r>
      <w:r w:rsidR="004C05BD">
        <w:rPr>
          <w:rStyle w:val="FontStyle118"/>
          <w:sz w:val="28"/>
          <w:szCs w:val="28"/>
        </w:rPr>
        <w:t>установление связей (в том числе при</w:t>
      </w:r>
      <w:r>
        <w:rPr>
          <w:rStyle w:val="FontStyle118"/>
          <w:sz w:val="28"/>
          <w:szCs w:val="28"/>
        </w:rPr>
        <w:t>чинно-следственных) и аналогий;</w:t>
      </w:r>
    </w:p>
    <w:p w:rsidR="00FE4BF5" w:rsidRDefault="00FE4BF5" w:rsidP="000A4161">
      <w:pPr>
        <w:pStyle w:val="Style52"/>
        <w:widowControl/>
        <w:spacing w:line="276" w:lineRule="auto"/>
        <w:ind w:firstLine="418"/>
        <w:rPr>
          <w:rStyle w:val="FontStyle118"/>
          <w:sz w:val="28"/>
          <w:szCs w:val="28"/>
        </w:rPr>
      </w:pPr>
      <w:r>
        <w:rPr>
          <w:rStyle w:val="FontStyle118"/>
          <w:sz w:val="28"/>
          <w:szCs w:val="28"/>
        </w:rPr>
        <w:t xml:space="preserve">- </w:t>
      </w:r>
      <w:r w:rsidR="004C05BD">
        <w:rPr>
          <w:rStyle w:val="FontStyle118"/>
          <w:sz w:val="28"/>
          <w:szCs w:val="28"/>
        </w:rPr>
        <w:t xml:space="preserve">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004C05BD">
        <w:rPr>
          <w:rStyle w:val="FontStyle118"/>
          <w:sz w:val="28"/>
          <w:szCs w:val="28"/>
        </w:rPr>
        <w:t>например</w:t>
      </w:r>
      <w:proofErr w:type="gramEnd"/>
      <w:r w:rsidR="004C05BD">
        <w:rPr>
          <w:rStyle w:val="FontStyle118"/>
          <w:sz w:val="28"/>
          <w:szCs w:val="28"/>
        </w:rPr>
        <w:t xml:space="preserve"> выполняются с разными объектами — с числами и математическими выражениями; </w:t>
      </w:r>
    </w:p>
    <w:p w:rsidR="00FE4BF5" w:rsidRDefault="00FE4BF5" w:rsidP="000A4161">
      <w:pPr>
        <w:pStyle w:val="Style52"/>
        <w:widowControl/>
        <w:spacing w:line="276" w:lineRule="auto"/>
        <w:ind w:firstLine="418"/>
        <w:rPr>
          <w:rStyle w:val="FontStyle118"/>
          <w:sz w:val="28"/>
          <w:szCs w:val="28"/>
        </w:rPr>
      </w:pPr>
      <w:r>
        <w:rPr>
          <w:rStyle w:val="FontStyle118"/>
          <w:sz w:val="28"/>
          <w:szCs w:val="28"/>
        </w:rPr>
        <w:t xml:space="preserve">- </w:t>
      </w:r>
      <w:r w:rsidR="004C05BD">
        <w:rPr>
          <w:rStyle w:val="FontStyle118"/>
          <w:sz w:val="28"/>
          <w:szCs w:val="28"/>
        </w:rPr>
        <w:t xml:space="preserve">со звуками и буквами, словами, словосочетаниями и предложениями; с высказываниями и текстами; </w:t>
      </w:r>
    </w:p>
    <w:p w:rsidR="004C05BD" w:rsidRDefault="00FE4BF5" w:rsidP="000A4161">
      <w:pPr>
        <w:pStyle w:val="Style52"/>
        <w:widowControl/>
        <w:spacing w:line="276" w:lineRule="auto"/>
        <w:ind w:firstLine="418"/>
        <w:rPr>
          <w:rStyle w:val="FontStyle118"/>
          <w:color w:val="C00000"/>
          <w:sz w:val="28"/>
          <w:szCs w:val="28"/>
        </w:rPr>
      </w:pPr>
      <w:r>
        <w:rPr>
          <w:rStyle w:val="FontStyle118"/>
          <w:sz w:val="28"/>
          <w:szCs w:val="28"/>
        </w:rPr>
        <w:lastRenderedPageBreak/>
        <w:t xml:space="preserve">- </w:t>
      </w:r>
      <w:r w:rsidR="004C05BD">
        <w:rPr>
          <w:rStyle w:val="FontStyle118"/>
          <w:sz w:val="28"/>
          <w:szCs w:val="28"/>
        </w:rPr>
        <w:t>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Совокупность же всех учебных предметов обеспечивает возможность</w:t>
      </w:r>
      <w:r>
        <w:rPr>
          <w:rStyle w:val="FontStyle118"/>
          <w:sz w:val="28"/>
          <w:szCs w:val="28"/>
        </w:rPr>
        <w:br/>
        <w:t>формирования всех универсальных учебных действий при условии, что</w:t>
      </w:r>
      <w:r>
        <w:rPr>
          <w:rStyle w:val="FontStyle118"/>
          <w:sz w:val="28"/>
          <w:szCs w:val="28"/>
        </w:rPr>
        <w:br/>
        <w:t>образовательный процесс ориентирован на достижение планируемых результатов.</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rStyle w:val="FontStyle115"/>
          <w:sz w:val="28"/>
          <w:szCs w:val="28"/>
        </w:rPr>
        <w:t xml:space="preserve">осознанному и произвольному их выполнению, </w:t>
      </w:r>
      <w:r>
        <w:rPr>
          <w:rStyle w:val="FontStyle118"/>
          <w:sz w:val="28"/>
          <w:szCs w:val="28"/>
        </w:rPr>
        <w:t>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C05BD" w:rsidRDefault="004C05BD" w:rsidP="000A4161">
      <w:pPr>
        <w:pStyle w:val="Style52"/>
        <w:widowControl/>
        <w:spacing w:line="276" w:lineRule="auto"/>
        <w:ind w:firstLine="456"/>
        <w:rPr>
          <w:rStyle w:val="FontStyle118"/>
          <w:sz w:val="28"/>
          <w:szCs w:val="28"/>
        </w:rPr>
      </w:pPr>
      <w:proofErr w:type="gramStart"/>
      <w:r>
        <w:rPr>
          <w:rStyle w:val="FontStyle116"/>
          <w:sz w:val="28"/>
          <w:szCs w:val="28"/>
        </w:rPr>
        <w:t xml:space="preserve">Оценка метапредметных результатов </w:t>
      </w:r>
      <w:r>
        <w:rPr>
          <w:rStyle w:val="FontStyle118"/>
          <w:sz w:val="28"/>
          <w:szCs w:val="28"/>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Pr>
          <w:rStyle w:val="FontStyle118"/>
          <w:sz w:val="28"/>
          <w:szCs w:val="28"/>
        </w:rPr>
        <w:t xml:space="preserve"> Работа с текстом».</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4C05BD" w:rsidRDefault="004C05BD" w:rsidP="000A4161">
      <w:pPr>
        <w:pStyle w:val="Style52"/>
        <w:widowControl/>
        <w:spacing w:line="276" w:lineRule="auto"/>
        <w:ind w:firstLine="461"/>
        <w:rPr>
          <w:rStyle w:val="FontStyle118"/>
          <w:sz w:val="28"/>
          <w:szCs w:val="28"/>
        </w:rPr>
      </w:pPr>
      <w:r>
        <w:rPr>
          <w:rStyle w:val="FontStyle117"/>
          <w:sz w:val="28"/>
          <w:szCs w:val="28"/>
        </w:rPr>
        <w:t xml:space="preserve">Основным объектом оценки метапредметных результатов </w:t>
      </w:r>
      <w:r>
        <w:rPr>
          <w:rStyle w:val="FontStyle118"/>
          <w:sz w:val="28"/>
          <w:szCs w:val="28"/>
        </w:rPr>
        <w:t>служит</w:t>
      </w:r>
      <w:r>
        <w:rPr>
          <w:rStyle w:val="FontStyle118"/>
          <w:sz w:val="28"/>
          <w:szCs w:val="28"/>
        </w:rPr>
        <w:br/>
        <w:t xml:space="preserve">сформированность у </w:t>
      </w:r>
      <w:proofErr w:type="gramStart"/>
      <w:r>
        <w:rPr>
          <w:rStyle w:val="FontStyle118"/>
          <w:sz w:val="28"/>
          <w:szCs w:val="28"/>
        </w:rPr>
        <w:t>обучающегося</w:t>
      </w:r>
      <w:proofErr w:type="gramEnd"/>
      <w:r>
        <w:rPr>
          <w:rStyle w:val="FontStyle118"/>
          <w:sz w:val="28"/>
          <w:szCs w:val="28"/>
        </w:rPr>
        <w:t xml:space="preserve"> регулятивных, коммуникативных и</w:t>
      </w:r>
      <w:r>
        <w:rPr>
          <w:rStyle w:val="FontStyle118"/>
          <w:sz w:val="28"/>
          <w:szCs w:val="28"/>
        </w:rPr>
        <w:br/>
        <w:t>познавательных универсальных действий, т. е. таких умственных действий</w:t>
      </w:r>
      <w:r>
        <w:rPr>
          <w:rStyle w:val="FontStyle118"/>
          <w:sz w:val="28"/>
          <w:szCs w:val="28"/>
        </w:rPr>
        <w:br/>
        <w:t>обучающихся, которые направлены на анализ и управление своей познавательной деятельностью. К ним относятся:</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proofErr w:type="gramStart"/>
      <w:r>
        <w:rPr>
          <w:rStyle w:val="FontStyle118"/>
          <w:sz w:val="28"/>
          <w:szCs w:val="28"/>
        </w:rPr>
        <w:t>способность обучающегося принимать и сохранять учебную цель и задачи;</w:t>
      </w:r>
      <w:r>
        <w:rPr>
          <w:rStyle w:val="FontStyle118"/>
          <w:sz w:val="28"/>
          <w:szCs w:val="28"/>
        </w:rPr>
        <w:br/>
        <w:t xml:space="preserve">самостоятельно преобразовывать практическую задачу в познавательную; умение планировать собственную деятельность в соответствии с </w:t>
      </w:r>
      <w:r>
        <w:rPr>
          <w:rStyle w:val="FontStyle118"/>
          <w:sz w:val="28"/>
          <w:szCs w:val="28"/>
        </w:rPr>
        <w:lastRenderedPageBreak/>
        <w:t>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8"/>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C05BD" w:rsidRDefault="004C05BD" w:rsidP="000A4161">
      <w:pPr>
        <w:pStyle w:val="Style52"/>
        <w:widowControl/>
        <w:spacing w:line="276" w:lineRule="auto"/>
        <w:ind w:firstLine="461"/>
        <w:rPr>
          <w:rStyle w:val="FontStyle118"/>
          <w:sz w:val="28"/>
          <w:szCs w:val="28"/>
        </w:rPr>
      </w:pPr>
      <w:r>
        <w:rPr>
          <w:rStyle w:val="FontStyle117"/>
          <w:sz w:val="28"/>
          <w:szCs w:val="28"/>
        </w:rPr>
        <w:t xml:space="preserve">Основное содержание оценки метапредметных результатов </w:t>
      </w:r>
      <w:r>
        <w:rPr>
          <w:rStyle w:val="FontStyle118"/>
          <w:sz w:val="28"/>
          <w:szCs w:val="28"/>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C05BD" w:rsidRDefault="004C05BD" w:rsidP="000A4161">
      <w:pPr>
        <w:pStyle w:val="Style52"/>
        <w:widowControl/>
        <w:spacing w:line="276" w:lineRule="auto"/>
        <w:ind w:firstLine="461"/>
        <w:rPr>
          <w:rStyle w:val="FontStyle118"/>
          <w:sz w:val="28"/>
          <w:szCs w:val="28"/>
        </w:rPr>
      </w:pPr>
      <w:r>
        <w:rPr>
          <w:rStyle w:val="FontStyle118"/>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lastRenderedPageBreak/>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4C05BD" w:rsidRDefault="004C05BD" w:rsidP="000A4161">
      <w:pPr>
        <w:pStyle w:val="Style52"/>
        <w:widowControl/>
        <w:spacing w:line="276" w:lineRule="auto"/>
        <w:ind w:firstLine="480"/>
        <w:rPr>
          <w:rStyle w:val="FontStyle118"/>
          <w:sz w:val="28"/>
          <w:szCs w:val="28"/>
        </w:rPr>
      </w:pPr>
      <w:r>
        <w:rPr>
          <w:rStyle w:val="FontStyle118"/>
          <w:sz w:val="28"/>
          <w:szCs w:val="28"/>
        </w:rPr>
        <w:t>Таким образом, о</w:t>
      </w:r>
      <w:r>
        <w:rPr>
          <w:rStyle w:val="FontStyle117"/>
          <w:sz w:val="28"/>
          <w:szCs w:val="28"/>
        </w:rPr>
        <w:t xml:space="preserve">ценка метапредметных результатов может проводиться в ходе различных процедур. </w:t>
      </w:r>
      <w:r>
        <w:rPr>
          <w:rStyle w:val="FontStyle118"/>
          <w:sz w:val="28"/>
          <w:szCs w:val="28"/>
        </w:rPr>
        <w:t>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C05BD" w:rsidRDefault="004C05BD" w:rsidP="000A4161">
      <w:pPr>
        <w:pStyle w:val="Style52"/>
        <w:widowControl/>
        <w:spacing w:line="276" w:lineRule="auto"/>
        <w:ind w:firstLine="418"/>
        <w:rPr>
          <w:rStyle w:val="FontStyle118"/>
          <w:color w:val="C00000"/>
        </w:rPr>
      </w:pPr>
    </w:p>
    <w:p w:rsidR="004C05BD" w:rsidRDefault="004C05BD" w:rsidP="000A4161">
      <w:pPr>
        <w:pStyle w:val="Style29"/>
        <w:widowControl/>
        <w:spacing w:before="72" w:line="276" w:lineRule="auto"/>
        <w:rPr>
          <w:rStyle w:val="FontStyle116"/>
          <w:sz w:val="28"/>
          <w:szCs w:val="28"/>
        </w:rPr>
      </w:pPr>
      <w:r>
        <w:rPr>
          <w:rStyle w:val="FontStyle116"/>
          <w:sz w:val="28"/>
          <w:szCs w:val="28"/>
        </w:rPr>
        <w:t>1.3.2. Портфель достижений как инструмент оценки динамики индивидуальных образовательных достижений</w:t>
      </w:r>
    </w:p>
    <w:p w:rsidR="004C05BD" w:rsidRDefault="004C05BD" w:rsidP="000A4161">
      <w:pPr>
        <w:pStyle w:val="Style52"/>
        <w:widowControl/>
        <w:spacing w:line="276" w:lineRule="auto"/>
        <w:ind w:firstLine="446"/>
        <w:rPr>
          <w:color w:val="C00000"/>
          <w:sz w:val="20"/>
          <w:szCs w:val="20"/>
        </w:rPr>
      </w:pPr>
    </w:p>
    <w:p w:rsidR="004C05BD" w:rsidRDefault="004C05BD" w:rsidP="000A4161">
      <w:pPr>
        <w:pStyle w:val="Style52"/>
        <w:widowControl/>
        <w:spacing w:before="67" w:line="276" w:lineRule="auto"/>
        <w:ind w:firstLine="446"/>
        <w:rPr>
          <w:rStyle w:val="FontStyle118"/>
          <w:sz w:val="28"/>
          <w:szCs w:val="28"/>
        </w:rPr>
      </w:pPr>
      <w:r>
        <w:rPr>
          <w:rStyle w:val="FontStyle118"/>
          <w:sz w:val="28"/>
          <w:szCs w:val="28"/>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w:t>
      </w:r>
      <w:r>
        <w:rPr>
          <w:rStyle w:val="FontStyle118"/>
          <w:sz w:val="28"/>
          <w:szCs w:val="28"/>
        </w:rPr>
        <w:lastRenderedPageBreak/>
        <w:t>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w:t>
      </w:r>
      <w:r w:rsidR="00E833EB">
        <w:rPr>
          <w:rStyle w:val="FontStyle118"/>
          <w:sz w:val="28"/>
          <w:szCs w:val="28"/>
        </w:rPr>
        <w:t xml:space="preserve"> </w:t>
      </w:r>
      <w:r>
        <w:rPr>
          <w:rStyle w:val="FontStyle118"/>
          <w:sz w:val="28"/>
          <w:szCs w:val="28"/>
        </w:rPr>
        <w:t>оценки, полученные в двух точках образовательной траектории обучающихся.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Одним из наиболее адекватных инструментов для оценки динамики</w:t>
      </w:r>
      <w:r>
        <w:rPr>
          <w:rStyle w:val="FontStyle118"/>
          <w:sz w:val="28"/>
          <w:szCs w:val="28"/>
        </w:rPr>
        <w:br/>
        <w:t xml:space="preserve">образовательных достижений служит </w:t>
      </w:r>
      <w:r>
        <w:rPr>
          <w:rStyle w:val="FontStyle116"/>
          <w:sz w:val="28"/>
          <w:szCs w:val="28"/>
        </w:rPr>
        <w:t xml:space="preserve">портфель достижений </w:t>
      </w:r>
      <w:proofErr w:type="gramStart"/>
      <w:r>
        <w:rPr>
          <w:rStyle w:val="FontStyle118"/>
          <w:sz w:val="28"/>
          <w:szCs w:val="28"/>
        </w:rPr>
        <w:t>обучающегося</w:t>
      </w:r>
      <w:proofErr w:type="gramEnd"/>
      <w:r>
        <w:rPr>
          <w:rStyle w:val="FontStyle118"/>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w:t>
      </w:r>
      <w:r w:rsidR="00E833EB">
        <w:rPr>
          <w:rStyle w:val="FontStyle118"/>
          <w:sz w:val="28"/>
          <w:szCs w:val="28"/>
        </w:rPr>
        <w:t xml:space="preserve"> </w:t>
      </w:r>
      <w:r>
        <w:rPr>
          <w:rStyle w:val="FontStyle118"/>
          <w:sz w:val="28"/>
          <w:szCs w:val="28"/>
        </w:rPr>
        <w:t>числе в сфере освоения таких средств самоорганизации собственной учебной деятельности, как самоконтроль, самооценка, рефлексия и т. д.).</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C05BD" w:rsidRDefault="004C05BD" w:rsidP="000A4161">
      <w:pPr>
        <w:pStyle w:val="Style26"/>
        <w:widowControl/>
        <w:tabs>
          <w:tab w:val="left" w:pos="605"/>
        </w:tabs>
        <w:spacing w:line="276" w:lineRule="auto"/>
        <w:ind w:left="466" w:firstLine="0"/>
        <w:jc w:val="left"/>
        <w:rPr>
          <w:rStyle w:val="FontStyle118"/>
          <w:sz w:val="28"/>
          <w:szCs w:val="28"/>
        </w:rPr>
      </w:pPr>
      <w:r>
        <w:rPr>
          <w:rStyle w:val="FontStyle118"/>
          <w:sz w:val="28"/>
          <w:szCs w:val="28"/>
        </w:rPr>
        <w:t>•</w:t>
      </w:r>
      <w:r>
        <w:rPr>
          <w:rStyle w:val="FontStyle118"/>
          <w:sz w:val="28"/>
          <w:szCs w:val="28"/>
        </w:rPr>
        <w:tab/>
        <w:t xml:space="preserve">поддерживать высокую учебную мотивацию </w:t>
      </w:r>
      <w:proofErr w:type="gramStart"/>
      <w:r>
        <w:rPr>
          <w:rStyle w:val="FontStyle118"/>
          <w:sz w:val="28"/>
          <w:szCs w:val="28"/>
        </w:rPr>
        <w:t>обучающихся</w:t>
      </w:r>
      <w:proofErr w:type="gramEnd"/>
      <w:r>
        <w:rPr>
          <w:rStyle w:val="FontStyle118"/>
          <w:sz w:val="28"/>
          <w:szCs w:val="28"/>
        </w:rPr>
        <w:t>;</w:t>
      </w:r>
    </w:p>
    <w:p w:rsidR="004C05BD" w:rsidRDefault="004C05BD" w:rsidP="000A4161">
      <w:pPr>
        <w:pStyle w:val="Style26"/>
        <w:widowControl/>
        <w:numPr>
          <w:ilvl w:val="0"/>
          <w:numId w:val="18"/>
        </w:numPr>
        <w:tabs>
          <w:tab w:val="left" w:pos="600"/>
        </w:tabs>
        <w:spacing w:line="276" w:lineRule="auto"/>
        <w:ind w:firstLine="461"/>
        <w:rPr>
          <w:rStyle w:val="FontStyle118"/>
          <w:sz w:val="28"/>
          <w:szCs w:val="28"/>
        </w:rPr>
      </w:pPr>
      <w:r>
        <w:rPr>
          <w:rStyle w:val="FontStyle118"/>
          <w:sz w:val="28"/>
          <w:szCs w:val="28"/>
        </w:rPr>
        <w:t>поощрять их активность и самостоятельность, расширять возможности обучения и самообучения;</w:t>
      </w:r>
    </w:p>
    <w:p w:rsidR="004C05BD" w:rsidRDefault="004C05BD" w:rsidP="000A4161">
      <w:pPr>
        <w:pStyle w:val="Style26"/>
        <w:widowControl/>
        <w:numPr>
          <w:ilvl w:val="0"/>
          <w:numId w:val="18"/>
        </w:numPr>
        <w:tabs>
          <w:tab w:val="left" w:pos="600"/>
        </w:tabs>
        <w:spacing w:line="276" w:lineRule="auto"/>
        <w:ind w:firstLine="461"/>
        <w:rPr>
          <w:rStyle w:val="FontStyle118"/>
          <w:sz w:val="28"/>
          <w:szCs w:val="28"/>
        </w:rPr>
      </w:pPr>
      <w:r>
        <w:rPr>
          <w:rStyle w:val="FontStyle118"/>
          <w:sz w:val="28"/>
          <w:szCs w:val="28"/>
        </w:rPr>
        <w:t xml:space="preserve">развивать навыки рефлексивной и оценочной (в том числе самооценочной) деятельности </w:t>
      </w:r>
      <w:proofErr w:type="gramStart"/>
      <w:r>
        <w:rPr>
          <w:rStyle w:val="FontStyle118"/>
          <w:sz w:val="28"/>
          <w:szCs w:val="28"/>
        </w:rPr>
        <w:t>обучающихся</w:t>
      </w:r>
      <w:proofErr w:type="gramEnd"/>
      <w:r>
        <w:rPr>
          <w:rStyle w:val="FontStyle118"/>
          <w:sz w:val="28"/>
          <w:szCs w:val="28"/>
        </w:rPr>
        <w:t>;</w:t>
      </w:r>
    </w:p>
    <w:p w:rsidR="004C05BD" w:rsidRDefault="004C05BD" w:rsidP="000A4161">
      <w:pPr>
        <w:pStyle w:val="Style26"/>
        <w:widowControl/>
        <w:numPr>
          <w:ilvl w:val="0"/>
          <w:numId w:val="18"/>
        </w:numPr>
        <w:tabs>
          <w:tab w:val="left" w:pos="600"/>
        </w:tabs>
        <w:spacing w:line="276" w:lineRule="auto"/>
        <w:ind w:firstLine="461"/>
        <w:rPr>
          <w:rStyle w:val="FontStyle118"/>
          <w:sz w:val="28"/>
          <w:szCs w:val="28"/>
        </w:rPr>
      </w:pPr>
      <w:r>
        <w:rPr>
          <w:rStyle w:val="FontStyle118"/>
          <w:sz w:val="28"/>
          <w:szCs w:val="28"/>
        </w:rPr>
        <w:t>формировать умение учиться — ставить цели, планировать и организовывать собственную учебную деятельность.</w:t>
      </w:r>
    </w:p>
    <w:p w:rsidR="004C05BD" w:rsidRDefault="004C05BD" w:rsidP="000A4161">
      <w:pPr>
        <w:pStyle w:val="Style26"/>
        <w:widowControl/>
        <w:tabs>
          <w:tab w:val="left" w:pos="773"/>
        </w:tabs>
        <w:spacing w:line="276" w:lineRule="auto"/>
        <w:ind w:firstLine="466"/>
        <w:rPr>
          <w:rStyle w:val="FontStyle118"/>
          <w:sz w:val="28"/>
          <w:szCs w:val="28"/>
        </w:rPr>
      </w:pPr>
      <w:r>
        <w:rPr>
          <w:rStyle w:val="FontStyle118"/>
          <w:sz w:val="28"/>
          <w:szCs w:val="28"/>
        </w:rPr>
        <w:t>•</w:t>
      </w:r>
      <w:r>
        <w:rPr>
          <w:rStyle w:val="FontStyle118"/>
          <w:sz w:val="28"/>
          <w:szCs w:val="28"/>
        </w:rPr>
        <w:tab/>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E833EB">
        <w:rPr>
          <w:rStyle w:val="FontStyle118"/>
          <w:sz w:val="28"/>
          <w:szCs w:val="28"/>
        </w:rPr>
        <w:t>,</w:t>
      </w:r>
      <w:r>
        <w:rPr>
          <w:rStyle w:val="FontStyle118"/>
          <w:sz w:val="28"/>
          <w:szCs w:val="28"/>
        </w:rPr>
        <w:t xml:space="preserve"> при проведении аттестации педагогов.</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 xml:space="preserve">В состав портфеля достижений могут включаться результаты, достигнутые </w:t>
      </w:r>
      <w:proofErr w:type="gramStart"/>
      <w:r>
        <w:rPr>
          <w:rStyle w:val="FontStyle118"/>
          <w:sz w:val="28"/>
          <w:szCs w:val="28"/>
        </w:rPr>
        <w:t>обучающимся</w:t>
      </w:r>
      <w:proofErr w:type="gramEnd"/>
      <w:r>
        <w:rPr>
          <w:rStyle w:val="FontStyle118"/>
          <w:sz w:val="28"/>
          <w:szCs w:val="28"/>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 xml:space="preserve">В портфель достижений учеников начальной школы, который используется для оценки достижения планируемых результатов </w:t>
      </w:r>
      <w:r>
        <w:rPr>
          <w:rStyle w:val="FontStyle118"/>
          <w:sz w:val="28"/>
          <w:szCs w:val="28"/>
        </w:rPr>
        <w:lastRenderedPageBreak/>
        <w:t>начального общего образования, целесообразно включать следующие материалы.</w:t>
      </w:r>
    </w:p>
    <w:p w:rsidR="004C05BD" w:rsidRDefault="004C05BD" w:rsidP="000A4161">
      <w:pPr>
        <w:pStyle w:val="Style52"/>
        <w:widowControl/>
        <w:spacing w:line="276" w:lineRule="auto"/>
        <w:ind w:firstLine="451"/>
        <w:rPr>
          <w:rStyle w:val="FontStyle118"/>
          <w:sz w:val="28"/>
          <w:szCs w:val="28"/>
        </w:rPr>
      </w:pPr>
      <w:r>
        <w:rPr>
          <w:rStyle w:val="FontStyle117"/>
          <w:sz w:val="28"/>
          <w:szCs w:val="28"/>
        </w:rPr>
        <w:t xml:space="preserve">1. Выборки детских работ — формальных и творческих, </w:t>
      </w:r>
      <w:r>
        <w:rPr>
          <w:rStyle w:val="FontStyle118"/>
          <w:sz w:val="28"/>
          <w:szCs w:val="28"/>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4C05BD" w:rsidRDefault="004C05BD" w:rsidP="000A4161">
      <w:pPr>
        <w:pStyle w:val="Style52"/>
        <w:widowControl/>
        <w:spacing w:line="276" w:lineRule="auto"/>
        <w:ind w:firstLine="461"/>
        <w:rPr>
          <w:rStyle w:val="FontStyle118"/>
          <w:sz w:val="28"/>
          <w:szCs w:val="28"/>
        </w:rPr>
      </w:pPr>
      <w:r>
        <w:rPr>
          <w:rStyle w:val="FontStyle118"/>
          <w:sz w:val="28"/>
          <w:szCs w:val="28"/>
        </w:rPr>
        <w:t xml:space="preserve">Обязательной составляющей портфеля достижений являются материалы </w:t>
      </w:r>
      <w:r>
        <w:rPr>
          <w:rStyle w:val="FontStyle115"/>
          <w:sz w:val="28"/>
          <w:szCs w:val="28"/>
        </w:rPr>
        <w:t xml:space="preserve">стартовой диагностики, промежуточных и итоговых стандартизированных работ </w:t>
      </w:r>
      <w:r>
        <w:rPr>
          <w:rStyle w:val="FontStyle118"/>
          <w:sz w:val="28"/>
          <w:szCs w:val="28"/>
        </w:rPr>
        <w:t>по отдельным предметам.</w:t>
      </w:r>
    </w:p>
    <w:p w:rsidR="004C05BD" w:rsidRDefault="004C05BD" w:rsidP="000A4161">
      <w:pPr>
        <w:pStyle w:val="Style52"/>
        <w:widowControl/>
        <w:spacing w:line="276" w:lineRule="auto"/>
        <w:ind w:firstLine="461"/>
        <w:rPr>
          <w:rStyle w:val="FontStyle118"/>
          <w:sz w:val="28"/>
          <w:szCs w:val="28"/>
        </w:rPr>
      </w:pPr>
      <w:r>
        <w:rPr>
          <w:rStyle w:val="FontStyle118"/>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w:t>
      </w:r>
      <w:r w:rsidR="00E833EB">
        <w:rPr>
          <w:rStyle w:val="FontStyle118"/>
          <w:sz w:val="28"/>
          <w:szCs w:val="28"/>
        </w:rPr>
        <w:t xml:space="preserve">их </w:t>
      </w:r>
      <w:r>
        <w:rPr>
          <w:rStyle w:val="FontStyle118"/>
          <w:sz w:val="28"/>
          <w:szCs w:val="28"/>
        </w:rPr>
        <w:t xml:space="preserve"> работ могут быть:</w:t>
      </w:r>
    </w:p>
    <w:p w:rsidR="004C05BD" w:rsidRDefault="004C05BD" w:rsidP="000A4161">
      <w:pPr>
        <w:pStyle w:val="Style26"/>
        <w:widowControl/>
        <w:tabs>
          <w:tab w:val="left" w:pos="600"/>
        </w:tabs>
        <w:spacing w:line="276" w:lineRule="auto"/>
        <w:ind w:firstLine="466"/>
        <w:rPr>
          <w:rStyle w:val="FontStyle118"/>
          <w:sz w:val="28"/>
          <w:szCs w:val="28"/>
        </w:rPr>
      </w:pPr>
      <w:r>
        <w:rPr>
          <w:rStyle w:val="FontStyle118"/>
          <w:sz w:val="28"/>
          <w:szCs w:val="28"/>
        </w:rPr>
        <w:t>•</w:t>
      </w:r>
      <w:r>
        <w:rPr>
          <w:rStyle w:val="FontStyle118"/>
          <w:sz w:val="28"/>
          <w:szCs w:val="28"/>
        </w:rPr>
        <w:tab/>
      </w:r>
      <w:r>
        <w:rPr>
          <w:rStyle w:val="FontStyle115"/>
          <w:sz w:val="28"/>
          <w:szCs w:val="28"/>
        </w:rPr>
        <w:t xml:space="preserve">по русскому, родному языку и литературному чтению, иностранному языку </w:t>
      </w:r>
      <w:r>
        <w:rPr>
          <w:rStyle w:val="FontStyle118"/>
          <w:sz w:val="28"/>
          <w:szCs w:val="28"/>
        </w:rPr>
        <w:t xml:space="preserve">— диктанты и изложения, сочинения на заданную тему, сочинения на произвольную тему, аудиозаписи </w:t>
      </w:r>
      <w:proofErr w:type="gramStart"/>
      <w:r>
        <w:rPr>
          <w:rStyle w:val="FontStyle118"/>
          <w:sz w:val="28"/>
          <w:szCs w:val="28"/>
        </w:rPr>
        <w:t>монологических</w:t>
      </w:r>
      <w:proofErr w:type="gramEnd"/>
      <w:r>
        <w:rPr>
          <w:rStyle w:val="FontStyle118"/>
          <w:sz w:val="28"/>
          <w:szCs w:val="28"/>
        </w:rPr>
        <w:t xml:space="preserve"> и</w:t>
      </w:r>
    </w:p>
    <w:p w:rsidR="004C05BD" w:rsidRDefault="004C05BD" w:rsidP="000A4161">
      <w:pPr>
        <w:pStyle w:val="Style26"/>
        <w:widowControl/>
        <w:spacing w:line="276" w:lineRule="auto"/>
        <w:ind w:firstLine="0"/>
        <w:rPr>
          <w:rStyle w:val="FontStyle118"/>
          <w:sz w:val="28"/>
          <w:szCs w:val="28"/>
        </w:rPr>
      </w:pPr>
      <w:r>
        <w:rPr>
          <w:rStyle w:val="FontStyle118"/>
          <w:sz w:val="28"/>
          <w:szCs w:val="28"/>
        </w:rPr>
        <w:t>диалогических высказываний, «дневники читателя», иллюстрированные «авторские» работы детей, материалы их самоанализа и рефлексии и т. п.;</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5"/>
          <w:sz w:val="28"/>
          <w:szCs w:val="28"/>
        </w:rPr>
        <w:t xml:space="preserve">по математике </w:t>
      </w:r>
      <w:r>
        <w:rPr>
          <w:rStyle w:val="FontStyle118"/>
          <w:sz w:val="28"/>
          <w:szCs w:val="28"/>
        </w:rPr>
        <w:t>— математические диктанты, оформленные результаты мин</w:t>
      </w:r>
      <w:proofErr w:type="gramStart"/>
      <w:r>
        <w:rPr>
          <w:rStyle w:val="FontStyle118"/>
          <w:sz w:val="28"/>
          <w:szCs w:val="28"/>
        </w:rPr>
        <w:t>и-</w:t>
      </w:r>
      <w:proofErr w:type="gramEnd"/>
      <w:r>
        <w:rPr>
          <w:rStyle w:val="FontStyle118"/>
          <w:sz w:val="28"/>
          <w:szCs w:val="28"/>
        </w:rPr>
        <w:t xml:space="preserve">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5"/>
          <w:sz w:val="28"/>
          <w:szCs w:val="28"/>
        </w:rPr>
        <w:t xml:space="preserve">по окружающему миру </w:t>
      </w:r>
      <w:r>
        <w:rPr>
          <w:rStyle w:val="FontStyle118"/>
          <w:sz w:val="28"/>
          <w:szCs w:val="28"/>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5"/>
          <w:sz w:val="28"/>
          <w:szCs w:val="28"/>
        </w:rPr>
        <w:t>по предметам эстетического цикла</w:t>
      </w:r>
      <w:r w:rsidR="00E833EB">
        <w:rPr>
          <w:rStyle w:val="FontStyle115"/>
          <w:sz w:val="28"/>
          <w:szCs w:val="28"/>
        </w:rPr>
        <w:t xml:space="preserve"> (</w:t>
      </w:r>
      <w:proofErr w:type="gramStart"/>
      <w:r w:rsidR="00E833EB">
        <w:rPr>
          <w:rStyle w:val="FontStyle115"/>
          <w:sz w:val="28"/>
          <w:szCs w:val="28"/>
        </w:rPr>
        <w:t>ИЗО</w:t>
      </w:r>
      <w:proofErr w:type="gramEnd"/>
      <w:r w:rsidR="00E833EB">
        <w:rPr>
          <w:rStyle w:val="FontStyle115"/>
          <w:sz w:val="28"/>
          <w:szCs w:val="28"/>
        </w:rPr>
        <w:t xml:space="preserve"> и </w:t>
      </w:r>
      <w:proofErr w:type="gramStart"/>
      <w:r w:rsidR="00E833EB">
        <w:rPr>
          <w:rStyle w:val="FontStyle115"/>
          <w:sz w:val="28"/>
          <w:szCs w:val="28"/>
        </w:rPr>
        <w:t>музыка</w:t>
      </w:r>
      <w:proofErr w:type="gramEnd"/>
      <w:r w:rsidR="00E833EB">
        <w:rPr>
          <w:rStyle w:val="FontStyle115"/>
          <w:sz w:val="28"/>
          <w:szCs w:val="28"/>
        </w:rPr>
        <w:t>)</w:t>
      </w:r>
      <w:r>
        <w:rPr>
          <w:rStyle w:val="FontStyle115"/>
          <w:sz w:val="28"/>
          <w:szCs w:val="28"/>
        </w:rPr>
        <w:t xml:space="preserve"> </w:t>
      </w:r>
      <w:r>
        <w:rPr>
          <w:rStyle w:val="FontStyle118"/>
          <w:sz w:val="28"/>
          <w:szCs w:val="28"/>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5"/>
          <w:sz w:val="28"/>
          <w:szCs w:val="28"/>
        </w:rPr>
        <w:t xml:space="preserve">по технологии </w:t>
      </w:r>
      <w:r>
        <w:rPr>
          <w:rStyle w:val="FontStyle118"/>
          <w:sz w:val="28"/>
          <w:szCs w:val="28"/>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4C05BD" w:rsidRDefault="004C05BD" w:rsidP="000A4161">
      <w:pPr>
        <w:pStyle w:val="Style26"/>
        <w:widowControl/>
        <w:numPr>
          <w:ilvl w:val="0"/>
          <w:numId w:val="12"/>
        </w:numPr>
        <w:tabs>
          <w:tab w:val="left" w:pos="600"/>
        </w:tabs>
        <w:spacing w:line="276" w:lineRule="auto"/>
        <w:ind w:firstLine="466"/>
        <w:rPr>
          <w:rStyle w:val="FontStyle118"/>
          <w:sz w:val="28"/>
          <w:szCs w:val="28"/>
        </w:rPr>
      </w:pPr>
      <w:r>
        <w:rPr>
          <w:rStyle w:val="FontStyle115"/>
          <w:sz w:val="28"/>
          <w:szCs w:val="28"/>
        </w:rPr>
        <w:t xml:space="preserve">по физкультуре </w:t>
      </w:r>
      <w:r>
        <w:rPr>
          <w:rStyle w:val="FontStyle118"/>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4C05BD" w:rsidRDefault="004C05BD" w:rsidP="000A4161">
      <w:pPr>
        <w:pStyle w:val="Style37"/>
        <w:widowControl/>
        <w:numPr>
          <w:ilvl w:val="0"/>
          <w:numId w:val="19"/>
        </w:numPr>
        <w:tabs>
          <w:tab w:val="left" w:pos="696"/>
        </w:tabs>
        <w:spacing w:line="276" w:lineRule="auto"/>
        <w:ind w:firstLine="466"/>
        <w:rPr>
          <w:rStyle w:val="FontStyle117"/>
          <w:sz w:val="28"/>
          <w:szCs w:val="28"/>
        </w:rPr>
      </w:pPr>
      <w:r>
        <w:rPr>
          <w:rStyle w:val="FontStyle117"/>
          <w:sz w:val="28"/>
          <w:szCs w:val="28"/>
        </w:rPr>
        <w:lastRenderedPageBreak/>
        <w:t xml:space="preserve">Систематизированные материалы наблюдений </w:t>
      </w:r>
      <w:r>
        <w:rPr>
          <w:rStyle w:val="FontStyle115"/>
          <w:sz w:val="28"/>
          <w:szCs w:val="28"/>
        </w:rPr>
        <w:t xml:space="preserve">(оценочные листы, материалы и листы наблюдений и т. п.) </w:t>
      </w:r>
      <w:r>
        <w:rPr>
          <w:rStyle w:val="FontStyle118"/>
          <w:sz w:val="28"/>
          <w:szCs w:val="28"/>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w:t>
      </w:r>
      <w:proofErr w:type="gramStart"/>
      <w:r>
        <w:rPr>
          <w:rStyle w:val="FontStyle118"/>
          <w:sz w:val="28"/>
          <w:szCs w:val="28"/>
        </w:rPr>
        <w:t>я-</w:t>
      </w:r>
      <w:proofErr w:type="gramEnd"/>
      <w:r>
        <w:rPr>
          <w:rStyle w:val="FontStyle118"/>
          <w:sz w:val="28"/>
          <w:szCs w:val="28"/>
        </w:rPr>
        <w:t xml:space="preserve"> предметники, школьный психолог, организатор воспитательной работы и другие непосредственные участники образовательного процесса.</w:t>
      </w:r>
    </w:p>
    <w:p w:rsidR="004C05BD" w:rsidRDefault="004C05BD" w:rsidP="000A4161">
      <w:pPr>
        <w:pStyle w:val="Style37"/>
        <w:widowControl/>
        <w:numPr>
          <w:ilvl w:val="0"/>
          <w:numId w:val="19"/>
        </w:numPr>
        <w:tabs>
          <w:tab w:val="left" w:pos="696"/>
        </w:tabs>
        <w:spacing w:line="276" w:lineRule="auto"/>
        <w:ind w:firstLine="466"/>
        <w:rPr>
          <w:rStyle w:val="FontStyle117"/>
          <w:sz w:val="28"/>
          <w:szCs w:val="28"/>
        </w:rPr>
      </w:pPr>
      <w:r>
        <w:rPr>
          <w:rStyle w:val="FontStyle117"/>
          <w:sz w:val="28"/>
          <w:szCs w:val="28"/>
        </w:rPr>
        <w:t xml:space="preserve">Материалы, характеризующие достижения обучающихся в рамках внеурочной и досуговой деятельности, </w:t>
      </w:r>
      <w:r>
        <w:rPr>
          <w:rStyle w:val="FontStyle118"/>
          <w:sz w:val="28"/>
          <w:szCs w:val="28"/>
        </w:rPr>
        <w:t>например</w:t>
      </w:r>
      <w:r w:rsidR="00E833EB">
        <w:rPr>
          <w:rStyle w:val="FontStyle118"/>
          <w:sz w:val="28"/>
          <w:szCs w:val="28"/>
        </w:rPr>
        <w:t>,</w:t>
      </w:r>
      <w:r>
        <w:rPr>
          <w:rStyle w:val="FontStyle118"/>
          <w:sz w:val="28"/>
          <w:szCs w:val="28"/>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Pr>
          <w:rStyle w:val="FontStyle118"/>
          <w:sz w:val="28"/>
          <w:szCs w:val="28"/>
        </w:rPr>
        <w:t>достижения планируемых результатов освоения примерной образовательной программы начального общего образования</w:t>
      </w:r>
      <w:proofErr w:type="gramEnd"/>
      <w:r>
        <w:rPr>
          <w:rStyle w:val="FontStyle118"/>
          <w:sz w:val="28"/>
          <w:szCs w:val="28"/>
        </w:rPr>
        <w:t>.</w:t>
      </w:r>
    </w:p>
    <w:p w:rsidR="004C05BD" w:rsidRDefault="004C05BD" w:rsidP="000A4161">
      <w:pPr>
        <w:pStyle w:val="Style52"/>
        <w:widowControl/>
        <w:spacing w:line="276" w:lineRule="auto"/>
        <w:ind w:firstLine="456"/>
        <w:rPr>
          <w:rStyle w:val="FontStyle118"/>
          <w:sz w:val="28"/>
          <w:szCs w:val="28"/>
        </w:rPr>
      </w:pPr>
      <w:r>
        <w:rPr>
          <w:rStyle w:val="FontStyle118"/>
          <w:sz w:val="28"/>
          <w:szCs w:val="28"/>
        </w:rPr>
        <w:t>Анализ, интерпретация и оценка отдельных составляющих и портфеля</w:t>
      </w:r>
      <w:r>
        <w:rPr>
          <w:rStyle w:val="FontStyle118"/>
          <w:sz w:val="28"/>
          <w:szCs w:val="28"/>
        </w:rPr>
        <w:br/>
        <w:t>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4C05BD" w:rsidRDefault="004C05BD" w:rsidP="000A4161">
      <w:pPr>
        <w:pStyle w:val="Style52"/>
        <w:widowControl/>
        <w:spacing w:line="276" w:lineRule="auto"/>
        <w:ind w:firstLine="456"/>
        <w:rPr>
          <w:rStyle w:val="FontStyle118"/>
          <w:sz w:val="28"/>
          <w:szCs w:val="28"/>
        </w:rPr>
      </w:pPr>
      <w:proofErr w:type="gramStart"/>
      <w:r>
        <w:rPr>
          <w:rStyle w:val="FontStyle118"/>
          <w:sz w:val="28"/>
          <w:szCs w:val="28"/>
        </w:rPr>
        <w:t>Оценка</w:t>
      </w:r>
      <w:proofErr w:type="gramEnd"/>
      <w:r>
        <w:rPr>
          <w:rStyle w:val="FontStyle118"/>
          <w:sz w:val="28"/>
          <w:szCs w:val="28"/>
        </w:rPr>
        <w:t xml:space="preserve"> как отдельных составляющих, так и портфеля достижений в целом ведётся на </w:t>
      </w:r>
      <w:r>
        <w:rPr>
          <w:rStyle w:val="FontStyle115"/>
          <w:sz w:val="28"/>
          <w:szCs w:val="28"/>
        </w:rPr>
        <w:t xml:space="preserve">критериальной основе, </w:t>
      </w:r>
      <w:r>
        <w:rPr>
          <w:rStyle w:val="FontStyle118"/>
          <w:sz w:val="28"/>
          <w:szCs w:val="28"/>
        </w:rPr>
        <w:t>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C05BD" w:rsidRDefault="004C05BD" w:rsidP="000A4161">
      <w:pPr>
        <w:pStyle w:val="Style52"/>
        <w:widowControl/>
        <w:spacing w:line="276" w:lineRule="auto"/>
        <w:ind w:firstLine="446"/>
        <w:rPr>
          <w:rStyle w:val="FontStyle118"/>
          <w:sz w:val="28"/>
          <w:szCs w:val="28"/>
        </w:rPr>
      </w:pPr>
      <w:r>
        <w:rPr>
          <w:rStyle w:val="FontStyle118"/>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4C05BD" w:rsidRDefault="004C05BD" w:rsidP="000A4161">
      <w:pPr>
        <w:pStyle w:val="Style52"/>
        <w:widowControl/>
        <w:spacing w:line="276" w:lineRule="auto"/>
        <w:ind w:firstLine="451"/>
        <w:rPr>
          <w:rStyle w:val="FontStyle118"/>
          <w:sz w:val="28"/>
          <w:szCs w:val="28"/>
        </w:rPr>
      </w:pPr>
      <w:r>
        <w:rPr>
          <w:rStyle w:val="FontStyle118"/>
          <w:sz w:val="28"/>
          <w:szCs w:val="28"/>
        </w:rPr>
        <w:t>По результатам оценки, которая формируется на основе материалов портфеля достижений, делаются выводы:</w:t>
      </w:r>
    </w:p>
    <w:p w:rsidR="004C05BD" w:rsidRDefault="004C05BD" w:rsidP="000A4161">
      <w:pPr>
        <w:pStyle w:val="Style37"/>
        <w:widowControl/>
        <w:numPr>
          <w:ilvl w:val="0"/>
          <w:numId w:val="20"/>
        </w:numPr>
        <w:tabs>
          <w:tab w:val="left" w:pos="720"/>
        </w:tabs>
        <w:spacing w:line="276" w:lineRule="auto"/>
        <w:ind w:firstLine="456"/>
        <w:rPr>
          <w:rStyle w:val="FontStyle118"/>
          <w:sz w:val="28"/>
          <w:szCs w:val="28"/>
        </w:rPr>
      </w:pPr>
      <w:r>
        <w:rPr>
          <w:rStyle w:val="FontStyle118"/>
          <w:sz w:val="28"/>
          <w:szCs w:val="28"/>
        </w:rPr>
        <w:t xml:space="preserve">о сформированности у обучающегося </w:t>
      </w:r>
      <w:r>
        <w:rPr>
          <w:rStyle w:val="FontStyle115"/>
          <w:sz w:val="28"/>
          <w:szCs w:val="28"/>
        </w:rPr>
        <w:t xml:space="preserve">универсальных и предметных способов действий, </w:t>
      </w:r>
      <w:r>
        <w:rPr>
          <w:rStyle w:val="FontStyle118"/>
          <w:sz w:val="28"/>
          <w:szCs w:val="28"/>
        </w:rPr>
        <w:t xml:space="preserve">а также </w:t>
      </w:r>
      <w:r>
        <w:rPr>
          <w:rStyle w:val="FontStyle115"/>
          <w:sz w:val="28"/>
          <w:szCs w:val="28"/>
        </w:rPr>
        <w:t xml:space="preserve">опорной системы знаний, </w:t>
      </w:r>
      <w:r>
        <w:rPr>
          <w:rStyle w:val="FontStyle118"/>
          <w:sz w:val="28"/>
          <w:szCs w:val="28"/>
        </w:rPr>
        <w:t>обеспечивающих ему возможность продолжения образования в основной школе;</w:t>
      </w:r>
    </w:p>
    <w:p w:rsidR="004C05BD" w:rsidRDefault="004C05BD" w:rsidP="000A4161">
      <w:pPr>
        <w:pStyle w:val="Style37"/>
        <w:widowControl/>
        <w:numPr>
          <w:ilvl w:val="0"/>
          <w:numId w:val="20"/>
        </w:numPr>
        <w:tabs>
          <w:tab w:val="left" w:pos="720"/>
        </w:tabs>
        <w:spacing w:line="276" w:lineRule="auto"/>
        <w:ind w:firstLine="456"/>
        <w:rPr>
          <w:rStyle w:val="FontStyle118"/>
          <w:sz w:val="28"/>
          <w:szCs w:val="28"/>
        </w:rPr>
      </w:pPr>
      <w:r>
        <w:rPr>
          <w:rStyle w:val="FontStyle118"/>
          <w:sz w:val="28"/>
          <w:szCs w:val="28"/>
        </w:rPr>
        <w:t xml:space="preserve">о сформированности основ </w:t>
      </w:r>
      <w:r>
        <w:rPr>
          <w:rStyle w:val="FontStyle115"/>
          <w:sz w:val="28"/>
          <w:szCs w:val="28"/>
        </w:rPr>
        <w:t xml:space="preserve">умения учиться, </w:t>
      </w:r>
      <w:r>
        <w:rPr>
          <w:rStyle w:val="FontStyle118"/>
          <w:sz w:val="28"/>
          <w:szCs w:val="28"/>
        </w:rPr>
        <w:t>понимаемой как способность к самоорганизации с целью постановки и решения учебно-познавательных и учебн</w:t>
      </w:r>
      <w:proofErr w:type="gramStart"/>
      <w:r>
        <w:rPr>
          <w:rStyle w:val="FontStyle118"/>
          <w:sz w:val="28"/>
          <w:szCs w:val="28"/>
        </w:rPr>
        <w:t>о-</w:t>
      </w:r>
      <w:proofErr w:type="gramEnd"/>
      <w:r>
        <w:rPr>
          <w:rStyle w:val="FontStyle118"/>
          <w:sz w:val="28"/>
          <w:szCs w:val="28"/>
        </w:rPr>
        <w:t xml:space="preserve"> практических задач;</w:t>
      </w:r>
    </w:p>
    <w:p w:rsidR="00A433B6" w:rsidRPr="00095E9D" w:rsidRDefault="004C05BD" w:rsidP="00095E9D">
      <w:pPr>
        <w:pStyle w:val="Style37"/>
        <w:widowControl/>
        <w:numPr>
          <w:ilvl w:val="0"/>
          <w:numId w:val="20"/>
        </w:numPr>
        <w:tabs>
          <w:tab w:val="left" w:pos="720"/>
        </w:tabs>
        <w:spacing w:line="276" w:lineRule="auto"/>
        <w:ind w:firstLine="456"/>
        <w:rPr>
          <w:rStyle w:val="FontStyle118"/>
          <w:sz w:val="28"/>
          <w:szCs w:val="28"/>
        </w:rPr>
      </w:pPr>
      <w:r>
        <w:rPr>
          <w:rStyle w:val="FontStyle118"/>
          <w:sz w:val="28"/>
          <w:szCs w:val="28"/>
        </w:rPr>
        <w:t xml:space="preserve">об </w:t>
      </w:r>
      <w:r>
        <w:rPr>
          <w:rStyle w:val="FontStyle115"/>
          <w:sz w:val="28"/>
          <w:szCs w:val="28"/>
        </w:rPr>
        <w:t xml:space="preserve">индивидуальном прогрессе </w:t>
      </w:r>
      <w:r>
        <w:rPr>
          <w:rStyle w:val="FontStyle118"/>
          <w:sz w:val="28"/>
          <w:szCs w:val="28"/>
        </w:rPr>
        <w:t>в основных сферах развития личности — мотивационно-смысловой, познавательной, эмоциональной, волевой и саморегуляции.</w:t>
      </w:r>
    </w:p>
    <w:p w:rsidR="004C05BD" w:rsidRDefault="004C05BD" w:rsidP="000A4161">
      <w:pPr>
        <w:pStyle w:val="Style52"/>
        <w:widowControl/>
        <w:spacing w:line="276" w:lineRule="auto"/>
        <w:ind w:firstLine="0"/>
        <w:rPr>
          <w:rStyle w:val="FontStyle118"/>
          <w:color w:val="C00000"/>
        </w:rPr>
      </w:pPr>
    </w:p>
    <w:p w:rsidR="004C05BD" w:rsidRDefault="00A433B6" w:rsidP="000A4161">
      <w:pPr>
        <w:spacing w:after="0"/>
        <w:ind w:right="-1"/>
        <w:rPr>
          <w:rFonts w:eastAsia="Times New Roman"/>
          <w:b/>
          <w:sz w:val="28"/>
          <w:szCs w:val="28"/>
        </w:rPr>
      </w:pPr>
      <w:r>
        <w:rPr>
          <w:rFonts w:ascii="Times New Roman" w:eastAsia="Times New Roman" w:hAnsi="Times New Roman"/>
          <w:b/>
          <w:sz w:val="28"/>
          <w:szCs w:val="28"/>
        </w:rPr>
        <w:t xml:space="preserve">          </w:t>
      </w:r>
      <w:r w:rsidR="004C05BD">
        <w:rPr>
          <w:rFonts w:ascii="Times New Roman" w:eastAsia="Times New Roman" w:hAnsi="Times New Roman"/>
          <w:b/>
          <w:sz w:val="28"/>
          <w:szCs w:val="28"/>
        </w:rPr>
        <w:t>1.3.3.Внутришкольная система оценки образовательного процесса:</w:t>
      </w:r>
    </w:p>
    <w:p w:rsidR="004C05BD" w:rsidRDefault="004C05BD" w:rsidP="000A4161">
      <w:pPr>
        <w:spacing w:after="0"/>
        <w:ind w:right="-1"/>
        <w:jc w:val="center"/>
        <w:rPr>
          <w:rFonts w:ascii="Times New Roman" w:eastAsia="Times New Roman" w:hAnsi="Times New Roman"/>
          <w:b/>
          <w:sz w:val="28"/>
          <w:szCs w:val="24"/>
        </w:rPr>
      </w:pPr>
    </w:p>
    <w:p w:rsidR="004C05BD" w:rsidRPr="00A433B6" w:rsidRDefault="004C05BD" w:rsidP="000A4161">
      <w:pPr>
        <w:pStyle w:val="aff2"/>
        <w:numPr>
          <w:ilvl w:val="0"/>
          <w:numId w:val="130"/>
        </w:numPr>
        <w:spacing w:after="0"/>
        <w:rPr>
          <w:rFonts w:ascii="Times New Roman" w:hAnsi="Times New Roman"/>
          <w:b/>
          <w:sz w:val="24"/>
          <w:szCs w:val="24"/>
        </w:rPr>
      </w:pPr>
      <w:r w:rsidRPr="00A433B6">
        <w:rPr>
          <w:rFonts w:ascii="Times New Roman" w:hAnsi="Times New Roman"/>
          <w:b/>
          <w:i/>
          <w:sz w:val="28"/>
          <w:szCs w:val="24"/>
        </w:rPr>
        <w:t xml:space="preserve">Результаты </w:t>
      </w:r>
      <w:r w:rsidRPr="00A433B6">
        <w:rPr>
          <w:rFonts w:ascii="Times New Roman" w:hAnsi="Times New Roman"/>
          <w:b/>
          <w:i/>
          <w:sz w:val="24"/>
          <w:szCs w:val="24"/>
        </w:rPr>
        <w:t xml:space="preserve">УЧЕНИКА </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Результаты</w:t>
      </w:r>
      <w:r>
        <w:rPr>
          <w:rFonts w:ascii="Times New Roman" w:hAnsi="Times New Roman"/>
          <w:b/>
          <w:sz w:val="28"/>
          <w:szCs w:val="24"/>
        </w:rPr>
        <w:t xml:space="preserve"> ученика </w:t>
      </w:r>
      <w:r>
        <w:rPr>
          <w:rFonts w:ascii="Times New Roman" w:hAnsi="Times New Roman"/>
          <w:b/>
          <w:sz w:val="28"/>
          <w:szCs w:val="24"/>
        </w:rPr>
        <w:sym w:font="Symbol" w:char="F02D"/>
      </w:r>
      <w:r>
        <w:rPr>
          <w:rFonts w:ascii="Times New Roman" w:hAnsi="Times New Roman"/>
          <w:b/>
          <w:sz w:val="28"/>
          <w:szCs w:val="24"/>
        </w:rPr>
        <w:t xml:space="preserve"> </w:t>
      </w:r>
      <w:r>
        <w:rPr>
          <w:rFonts w:ascii="Times New Roman" w:hAnsi="Times New Roman"/>
          <w:sz w:val="28"/>
          <w:szCs w:val="24"/>
        </w:rPr>
        <w:t xml:space="preserve">это </w:t>
      </w:r>
      <w:r>
        <w:rPr>
          <w:rFonts w:ascii="Times New Roman" w:hAnsi="Times New Roman"/>
          <w:b/>
          <w:sz w:val="28"/>
          <w:szCs w:val="24"/>
        </w:rPr>
        <w:t>действия (умения) по использованию знаний</w:t>
      </w:r>
      <w:r>
        <w:rPr>
          <w:rFonts w:ascii="Times New Roman" w:hAnsi="Times New Roman"/>
          <w:sz w:val="28"/>
          <w:szCs w:val="24"/>
        </w:rPr>
        <w:t xml:space="preserve"> в ходе </w:t>
      </w:r>
      <w:r>
        <w:rPr>
          <w:rFonts w:ascii="Times New Roman" w:hAnsi="Times New Roman"/>
          <w:b/>
          <w:sz w:val="28"/>
          <w:szCs w:val="24"/>
        </w:rPr>
        <w:t>решения задач</w:t>
      </w:r>
      <w:r>
        <w:rPr>
          <w:rFonts w:ascii="Times New Roman" w:hAnsi="Times New Roman"/>
          <w:sz w:val="28"/>
          <w:szCs w:val="24"/>
        </w:rPr>
        <w:t xml:space="preserve"> (личностных, метапредметных, предметных). </w:t>
      </w:r>
    </w:p>
    <w:p w:rsidR="004C05BD" w:rsidRDefault="004C05BD" w:rsidP="000A4161">
      <w:pPr>
        <w:spacing w:after="0"/>
        <w:ind w:firstLine="770"/>
        <w:rPr>
          <w:rFonts w:ascii="Times New Roman" w:hAnsi="Times New Roman"/>
          <w:sz w:val="24"/>
          <w:szCs w:val="24"/>
        </w:rPr>
      </w:pPr>
    </w:p>
    <w:tbl>
      <w:tblPr>
        <w:tblW w:w="0" w:type="auto"/>
        <w:tblLook w:val="01E0" w:firstRow="1" w:lastRow="1" w:firstColumn="1" w:lastColumn="1" w:noHBand="0" w:noVBand="0"/>
      </w:tblPr>
      <w:tblGrid>
        <w:gridCol w:w="4016"/>
        <w:gridCol w:w="5273"/>
      </w:tblGrid>
      <w:tr w:rsidR="004C05BD" w:rsidTr="004C05BD">
        <w:tc>
          <w:tcPr>
            <w:tcW w:w="4197" w:type="dxa"/>
            <w:tcBorders>
              <w:top w:val="nil"/>
              <w:left w:val="nil"/>
              <w:bottom w:val="nil"/>
              <w:right w:val="single" w:sz="4" w:space="0" w:color="auto"/>
            </w:tcBorders>
            <w:hideMark/>
          </w:tcPr>
          <w:p w:rsidR="004C05BD" w:rsidRDefault="004C05BD" w:rsidP="000A4161">
            <w:pPr>
              <w:spacing w:after="0"/>
              <w:ind w:right="290" w:firstLine="770"/>
              <w:rPr>
                <w:rFonts w:ascii="Times New Roman" w:hAnsi="Times New Roman"/>
                <w:b/>
                <w:sz w:val="28"/>
                <w:szCs w:val="24"/>
              </w:rPr>
            </w:pPr>
            <w:r>
              <w:rPr>
                <w:rFonts w:ascii="Times New Roman" w:hAnsi="Times New Roman"/>
                <w:b/>
                <w:sz w:val="28"/>
                <w:szCs w:val="24"/>
              </w:rPr>
              <w:t>Оценка −</w:t>
            </w:r>
          </w:p>
          <w:p w:rsidR="004C05BD" w:rsidRDefault="004C05BD" w:rsidP="000A4161">
            <w:pPr>
              <w:spacing w:after="0"/>
              <w:ind w:right="290" w:firstLine="770"/>
              <w:rPr>
                <w:rFonts w:ascii="Times New Roman" w:hAnsi="Times New Roman"/>
                <w:b/>
                <w:i/>
                <w:sz w:val="28"/>
                <w:szCs w:val="24"/>
              </w:rPr>
            </w:pPr>
            <w:r>
              <w:rPr>
                <w:rFonts w:ascii="Times New Roman" w:hAnsi="Times New Roman"/>
                <w:sz w:val="28"/>
                <w:szCs w:val="24"/>
              </w:rPr>
              <w:t>это словесная характеристика результатов действий («молодец», «оригинально», «а вот здесь неточно, потому что…»)</w:t>
            </w:r>
          </w:p>
        </w:tc>
        <w:tc>
          <w:tcPr>
            <w:tcW w:w="5657" w:type="dxa"/>
            <w:tcBorders>
              <w:top w:val="nil"/>
              <w:left w:val="single" w:sz="4" w:space="0" w:color="auto"/>
              <w:bottom w:val="nil"/>
              <w:right w:val="nil"/>
            </w:tcBorders>
            <w:hideMark/>
          </w:tcPr>
          <w:p w:rsidR="004C05BD" w:rsidRDefault="004C05BD" w:rsidP="000A4161">
            <w:pPr>
              <w:spacing w:after="0"/>
              <w:ind w:firstLine="770"/>
              <w:rPr>
                <w:rFonts w:ascii="Times New Roman" w:hAnsi="Times New Roman"/>
                <w:b/>
                <w:sz w:val="28"/>
                <w:szCs w:val="24"/>
              </w:rPr>
            </w:pPr>
            <w:r>
              <w:rPr>
                <w:rFonts w:ascii="Times New Roman" w:hAnsi="Times New Roman"/>
                <w:b/>
                <w:sz w:val="28"/>
                <w:szCs w:val="24"/>
              </w:rPr>
              <w:t>Отметка −</w:t>
            </w:r>
          </w:p>
          <w:p w:rsidR="004C05BD" w:rsidRDefault="004C05BD" w:rsidP="000A4161">
            <w:pPr>
              <w:spacing w:after="0"/>
              <w:ind w:firstLine="770"/>
              <w:rPr>
                <w:rFonts w:ascii="Times New Roman" w:hAnsi="Times New Roman"/>
                <w:b/>
                <w:i/>
                <w:sz w:val="28"/>
                <w:szCs w:val="24"/>
              </w:rPr>
            </w:pPr>
            <w:r>
              <w:rPr>
                <w:rFonts w:ascii="Times New Roman" w:hAnsi="Times New Roman"/>
                <w:sz w:val="28"/>
                <w:szCs w:val="24"/>
              </w:rPr>
              <w:t>это фиксация результата оценивания в виде знака по 5-балльной шкале, за исключением 1-го класса (безотметочное обучение).</w:t>
            </w:r>
          </w:p>
        </w:tc>
      </w:tr>
      <w:tr w:rsidR="004C05BD" w:rsidTr="004C05BD">
        <w:tc>
          <w:tcPr>
            <w:tcW w:w="4197" w:type="dxa"/>
            <w:tcBorders>
              <w:top w:val="nil"/>
              <w:left w:val="nil"/>
              <w:bottom w:val="nil"/>
              <w:right w:val="single" w:sz="4" w:space="0" w:color="auto"/>
            </w:tcBorders>
          </w:tcPr>
          <w:p w:rsidR="004C05BD" w:rsidRDefault="004C05BD" w:rsidP="000A4161">
            <w:pPr>
              <w:spacing w:after="0"/>
              <w:ind w:right="290" w:firstLine="770"/>
              <w:rPr>
                <w:rFonts w:ascii="Times New Roman" w:hAnsi="Times New Roman"/>
                <w:b/>
                <w:i/>
                <w:sz w:val="28"/>
                <w:szCs w:val="24"/>
              </w:rPr>
            </w:pPr>
          </w:p>
        </w:tc>
        <w:tc>
          <w:tcPr>
            <w:tcW w:w="5657" w:type="dxa"/>
            <w:tcBorders>
              <w:top w:val="nil"/>
              <w:left w:val="single" w:sz="4" w:space="0" w:color="auto"/>
              <w:bottom w:val="nil"/>
              <w:right w:val="nil"/>
            </w:tcBorders>
          </w:tcPr>
          <w:p w:rsidR="004C05BD" w:rsidRDefault="004C05BD" w:rsidP="000A4161">
            <w:pPr>
              <w:spacing w:after="0"/>
              <w:ind w:firstLine="770"/>
              <w:rPr>
                <w:rFonts w:ascii="Times New Roman" w:hAnsi="Times New Roman"/>
                <w:b/>
                <w:i/>
                <w:sz w:val="28"/>
                <w:szCs w:val="24"/>
              </w:rPr>
            </w:pPr>
          </w:p>
        </w:tc>
      </w:tr>
      <w:tr w:rsidR="004C05BD" w:rsidTr="004C05BD">
        <w:tc>
          <w:tcPr>
            <w:tcW w:w="4197" w:type="dxa"/>
            <w:tcBorders>
              <w:top w:val="nil"/>
              <w:left w:val="nil"/>
              <w:bottom w:val="nil"/>
              <w:right w:val="single" w:sz="4" w:space="0" w:color="auto"/>
            </w:tcBorders>
          </w:tcPr>
          <w:p w:rsidR="004C05BD" w:rsidRDefault="004C05BD" w:rsidP="000A4161">
            <w:pPr>
              <w:spacing w:after="0"/>
              <w:ind w:right="290" w:firstLine="770"/>
              <w:rPr>
                <w:rFonts w:ascii="Times New Roman" w:hAnsi="Times New Roman"/>
                <w:sz w:val="28"/>
                <w:szCs w:val="24"/>
              </w:rPr>
            </w:pPr>
            <w:r>
              <w:rPr>
                <w:rFonts w:ascii="Times New Roman" w:hAnsi="Times New Roman"/>
                <w:sz w:val="28"/>
                <w:szCs w:val="24"/>
              </w:rPr>
              <w:t xml:space="preserve">Оценивать можно </w:t>
            </w:r>
            <w:r>
              <w:rPr>
                <w:rFonts w:ascii="Times New Roman" w:hAnsi="Times New Roman"/>
                <w:i/>
                <w:sz w:val="28"/>
                <w:szCs w:val="24"/>
              </w:rPr>
              <w:t>любое действие</w:t>
            </w:r>
            <w:r>
              <w:rPr>
                <w:rFonts w:ascii="Times New Roman" w:hAnsi="Times New Roman"/>
                <w:sz w:val="28"/>
                <w:szCs w:val="24"/>
              </w:rPr>
              <w:t xml:space="preserve"> ученика (особенно успешное): удачную мысль в диалоге, односложный ответ на репродуктивный вопрос и т.д. </w:t>
            </w:r>
          </w:p>
          <w:p w:rsidR="004C05BD" w:rsidRDefault="004C05BD" w:rsidP="000A4161">
            <w:pPr>
              <w:spacing w:after="0"/>
              <w:ind w:right="290" w:firstLine="770"/>
              <w:rPr>
                <w:rFonts w:ascii="Times New Roman" w:hAnsi="Times New Roman"/>
                <w:b/>
                <w:i/>
                <w:sz w:val="28"/>
                <w:szCs w:val="24"/>
              </w:rPr>
            </w:pPr>
          </w:p>
        </w:tc>
        <w:tc>
          <w:tcPr>
            <w:tcW w:w="5657" w:type="dxa"/>
            <w:tcBorders>
              <w:top w:val="nil"/>
              <w:left w:val="single" w:sz="4" w:space="0" w:color="auto"/>
              <w:bottom w:val="nil"/>
              <w:right w:val="nil"/>
            </w:tcBorders>
          </w:tcPr>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Отметка ставится только </w:t>
            </w:r>
            <w:r>
              <w:rPr>
                <w:rFonts w:ascii="Times New Roman" w:hAnsi="Times New Roman"/>
                <w:i/>
                <w:sz w:val="28"/>
                <w:szCs w:val="24"/>
              </w:rPr>
              <w:t>за решение</w:t>
            </w:r>
            <w:r>
              <w:rPr>
                <w:rFonts w:ascii="Times New Roman" w:hAnsi="Times New Roman"/>
                <w:sz w:val="28"/>
                <w:szCs w:val="24"/>
              </w:rPr>
              <w:t xml:space="preserve"> </w:t>
            </w:r>
            <w:r>
              <w:rPr>
                <w:rFonts w:ascii="Times New Roman" w:hAnsi="Times New Roman"/>
                <w:i/>
                <w:sz w:val="28"/>
                <w:szCs w:val="24"/>
              </w:rPr>
              <w:t>продуктивной учебной задачи</w:t>
            </w:r>
            <w:r>
              <w:rPr>
                <w:rFonts w:ascii="Times New Roman" w:hAnsi="Times New Roman"/>
                <w:sz w:val="28"/>
                <w:szCs w:val="24"/>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4C05BD" w:rsidRDefault="004C05BD" w:rsidP="000A4161">
            <w:pPr>
              <w:spacing w:after="0"/>
              <w:ind w:firstLine="770"/>
              <w:rPr>
                <w:rFonts w:ascii="Times New Roman" w:hAnsi="Times New Roman"/>
                <w:b/>
                <w:i/>
                <w:sz w:val="28"/>
                <w:szCs w:val="24"/>
              </w:rPr>
            </w:pPr>
          </w:p>
        </w:tc>
      </w:tr>
    </w:tbl>
    <w:p w:rsidR="00A433B6" w:rsidRDefault="00A433B6" w:rsidP="000A4161">
      <w:pPr>
        <w:tabs>
          <w:tab w:val="left" w:pos="3135"/>
        </w:tabs>
        <w:spacing w:after="0"/>
        <w:ind w:firstLine="770"/>
        <w:rPr>
          <w:rFonts w:ascii="Times New Roman" w:hAnsi="Times New Roman"/>
          <w:i/>
          <w:sz w:val="28"/>
          <w:szCs w:val="24"/>
        </w:rPr>
      </w:pPr>
    </w:p>
    <w:p w:rsidR="004C05BD" w:rsidRDefault="004C05BD" w:rsidP="000A4161">
      <w:pPr>
        <w:tabs>
          <w:tab w:val="left" w:pos="3135"/>
        </w:tabs>
        <w:spacing w:after="0"/>
        <w:ind w:firstLine="770"/>
        <w:rPr>
          <w:rFonts w:ascii="Times New Roman" w:hAnsi="Times New Roman"/>
          <w:sz w:val="28"/>
          <w:szCs w:val="24"/>
        </w:rPr>
      </w:pPr>
      <w:r>
        <w:rPr>
          <w:rFonts w:ascii="Times New Roman" w:hAnsi="Times New Roman"/>
          <w:b/>
          <w:sz w:val="28"/>
          <w:szCs w:val="24"/>
        </w:rPr>
        <w:t xml:space="preserve">Результаты учителя </w:t>
      </w:r>
      <w:r>
        <w:rPr>
          <w:rFonts w:ascii="Times New Roman" w:hAnsi="Times New Roman"/>
          <w:sz w:val="28"/>
          <w:szCs w:val="24"/>
        </w:rPr>
        <w:t xml:space="preserve">начальных классов (образовательного учреждения) – это </w:t>
      </w:r>
      <w:r>
        <w:rPr>
          <w:rFonts w:ascii="Times New Roman" w:hAnsi="Times New Roman"/>
          <w:b/>
          <w:sz w:val="28"/>
          <w:szCs w:val="24"/>
        </w:rPr>
        <w:t>разница между результатами</w:t>
      </w:r>
      <w:r>
        <w:rPr>
          <w:rFonts w:ascii="Times New Roman" w:hAnsi="Times New Roman"/>
          <w:sz w:val="28"/>
          <w:szCs w:val="24"/>
        </w:rPr>
        <w:t xml:space="preserve"> </w:t>
      </w:r>
      <w:r>
        <w:rPr>
          <w:rFonts w:ascii="Times New Roman" w:hAnsi="Times New Roman"/>
          <w:b/>
          <w:sz w:val="28"/>
          <w:szCs w:val="24"/>
        </w:rPr>
        <w:t xml:space="preserve">учеников </w:t>
      </w:r>
      <w:r>
        <w:rPr>
          <w:rFonts w:ascii="Times New Roman" w:hAnsi="Times New Roman"/>
          <w:sz w:val="28"/>
          <w:szCs w:val="24"/>
        </w:rPr>
        <w:t>(личностными, метапредметными и предметными) в начале обучения (</w:t>
      </w:r>
      <w:r>
        <w:rPr>
          <w:rFonts w:ascii="Times New Roman" w:hAnsi="Times New Roman"/>
          <w:b/>
          <w:sz w:val="28"/>
          <w:szCs w:val="24"/>
        </w:rPr>
        <w:t>входная диагностика</w:t>
      </w:r>
      <w:r>
        <w:rPr>
          <w:rFonts w:ascii="Times New Roman" w:hAnsi="Times New Roman"/>
          <w:sz w:val="28"/>
          <w:szCs w:val="24"/>
        </w:rPr>
        <w:t>) и в конце обучения (</w:t>
      </w:r>
      <w:r>
        <w:rPr>
          <w:rFonts w:ascii="Times New Roman" w:hAnsi="Times New Roman"/>
          <w:b/>
          <w:sz w:val="28"/>
          <w:szCs w:val="24"/>
        </w:rPr>
        <w:t>выходная диагностика</w:t>
      </w:r>
      <w:r>
        <w:rPr>
          <w:rFonts w:ascii="Times New Roman" w:hAnsi="Times New Roman"/>
          <w:sz w:val="28"/>
          <w:szCs w:val="24"/>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4C05BD" w:rsidRDefault="004C05BD" w:rsidP="000A4161">
      <w:pPr>
        <w:tabs>
          <w:tab w:val="left" w:pos="3135"/>
        </w:tabs>
        <w:spacing w:after="0"/>
        <w:ind w:firstLine="770"/>
        <w:rPr>
          <w:rFonts w:ascii="Times New Roman" w:hAnsi="Times New Roman"/>
          <w:sz w:val="28"/>
          <w:szCs w:val="24"/>
        </w:rPr>
      </w:pPr>
      <w:r>
        <w:rPr>
          <w:rFonts w:ascii="Times New Roman" w:hAnsi="Times New Roman"/>
          <w:sz w:val="28"/>
          <w:szCs w:val="24"/>
        </w:rPr>
        <w:t xml:space="preserve">Для определения прироста необходимо сравнить входную и выходную диагностику учеников. </w:t>
      </w:r>
    </w:p>
    <w:p w:rsidR="004C05BD" w:rsidRDefault="004C05BD" w:rsidP="000A4161">
      <w:pPr>
        <w:spacing w:after="0"/>
        <w:ind w:firstLine="770"/>
        <w:rPr>
          <w:rFonts w:ascii="Times New Roman" w:hAnsi="Times New Roman"/>
          <w:sz w:val="28"/>
          <w:szCs w:val="24"/>
        </w:rPr>
      </w:pPr>
    </w:p>
    <w:p w:rsidR="004C05BD" w:rsidRPr="00A433B6" w:rsidRDefault="004C05BD" w:rsidP="000A4161">
      <w:pPr>
        <w:pStyle w:val="aff2"/>
        <w:numPr>
          <w:ilvl w:val="0"/>
          <w:numId w:val="130"/>
        </w:numPr>
        <w:spacing w:after="0"/>
        <w:rPr>
          <w:rFonts w:ascii="Times New Roman" w:hAnsi="Times New Roman"/>
          <w:b/>
          <w:sz w:val="28"/>
          <w:szCs w:val="24"/>
        </w:rPr>
      </w:pPr>
      <w:r w:rsidRPr="00A433B6">
        <w:rPr>
          <w:rFonts w:ascii="Times New Roman" w:hAnsi="Times New Roman"/>
          <w:b/>
          <w:sz w:val="28"/>
          <w:szCs w:val="24"/>
        </w:rPr>
        <w:t xml:space="preserve">Самооценка </w:t>
      </w:r>
    </w:p>
    <w:tbl>
      <w:tblPr>
        <w:tblW w:w="0" w:type="auto"/>
        <w:tblBorders>
          <w:insideH w:val="single" w:sz="4" w:space="0" w:color="auto"/>
          <w:insideV w:val="single" w:sz="4" w:space="0" w:color="auto"/>
        </w:tblBorders>
        <w:tblLook w:val="01E0" w:firstRow="1" w:lastRow="1" w:firstColumn="1" w:lastColumn="1" w:noHBand="0" w:noVBand="0"/>
      </w:tblPr>
      <w:tblGrid>
        <w:gridCol w:w="5178"/>
        <w:gridCol w:w="4111"/>
      </w:tblGrid>
      <w:tr w:rsidR="004C05BD" w:rsidTr="004C05BD">
        <w:tc>
          <w:tcPr>
            <w:tcW w:w="5328" w:type="dxa"/>
            <w:tcBorders>
              <w:top w:val="nil"/>
              <w:left w:val="nil"/>
              <w:bottom w:val="nil"/>
              <w:right w:val="single" w:sz="4" w:space="0" w:color="auto"/>
            </w:tcBorders>
            <w:hideMark/>
          </w:tcPr>
          <w:p w:rsidR="004C05BD" w:rsidRDefault="004C05BD" w:rsidP="000A4161">
            <w:pPr>
              <w:pStyle w:val="25"/>
              <w:spacing w:after="0" w:line="276" w:lineRule="auto"/>
              <w:ind w:left="0" w:firstLine="770"/>
              <w:rPr>
                <w:sz w:val="28"/>
                <w:szCs w:val="28"/>
              </w:rPr>
            </w:pPr>
            <w:r>
              <w:rPr>
                <w:sz w:val="28"/>
                <w:szCs w:val="28"/>
              </w:rPr>
              <w:t xml:space="preserve">На уроке </w:t>
            </w:r>
            <w:r>
              <w:rPr>
                <w:b/>
                <w:sz w:val="28"/>
                <w:szCs w:val="28"/>
              </w:rPr>
              <w:t>ученик</w:t>
            </w:r>
            <w:r>
              <w:rPr>
                <w:sz w:val="28"/>
                <w:szCs w:val="28"/>
              </w:rPr>
              <w:t xml:space="preserve"> </w:t>
            </w:r>
            <w:r>
              <w:rPr>
                <w:b/>
                <w:sz w:val="28"/>
                <w:szCs w:val="28"/>
              </w:rPr>
              <w:t>сам</w:t>
            </w:r>
            <w:r>
              <w:rPr>
                <w:sz w:val="28"/>
                <w:szCs w:val="28"/>
              </w:rPr>
              <w:t xml:space="preserve"> оценивает свой результат выполнения задания по «Алгоритму самооценки» и, если требуется, определяет отметку, когда </w:t>
            </w:r>
            <w:r>
              <w:rPr>
                <w:sz w:val="28"/>
                <w:szCs w:val="28"/>
              </w:rPr>
              <w:lastRenderedPageBreak/>
              <w:t xml:space="preserve">показывает выполненное задание. </w:t>
            </w:r>
            <w:r>
              <w:rPr>
                <w:b/>
                <w:sz w:val="28"/>
                <w:szCs w:val="28"/>
              </w:rPr>
              <w:t>Учитель</w:t>
            </w:r>
            <w:r>
              <w:rPr>
                <w:sz w:val="28"/>
                <w:szCs w:val="28"/>
              </w:rPr>
              <w:t xml:space="preserve"> имеет право </w:t>
            </w:r>
            <w:r>
              <w:rPr>
                <w:b/>
                <w:sz w:val="28"/>
                <w:szCs w:val="28"/>
              </w:rPr>
              <w:t>скорректировать</w:t>
            </w:r>
            <w:r>
              <w:rPr>
                <w:sz w:val="28"/>
                <w:szCs w:val="28"/>
              </w:rPr>
              <w:t xml:space="preserve"> оценки и отметку, если докажет, что ученик завысил или занизил их.</w:t>
            </w:r>
          </w:p>
        </w:tc>
        <w:tc>
          <w:tcPr>
            <w:tcW w:w="4243" w:type="dxa"/>
            <w:tcBorders>
              <w:top w:val="nil"/>
              <w:left w:val="single" w:sz="4" w:space="0" w:color="auto"/>
              <w:bottom w:val="nil"/>
              <w:right w:val="nil"/>
            </w:tcBorders>
            <w:hideMark/>
          </w:tcPr>
          <w:p w:rsidR="004C05BD" w:rsidRDefault="004C05BD" w:rsidP="000A4161">
            <w:pPr>
              <w:spacing w:after="0"/>
              <w:ind w:firstLine="770"/>
              <w:rPr>
                <w:rFonts w:ascii="Times New Roman" w:hAnsi="Times New Roman"/>
                <w:sz w:val="28"/>
                <w:szCs w:val="28"/>
              </w:rPr>
            </w:pPr>
            <w:r>
              <w:rPr>
                <w:rFonts w:ascii="Times New Roman" w:hAnsi="Times New Roman"/>
                <w:sz w:val="28"/>
                <w:szCs w:val="28"/>
              </w:rPr>
              <w:lastRenderedPageBreak/>
              <w:t xml:space="preserve">После уроков за письменные задания оценку и отметку определяет </w:t>
            </w:r>
            <w:r>
              <w:rPr>
                <w:rFonts w:ascii="Times New Roman" w:hAnsi="Times New Roman"/>
                <w:b/>
                <w:sz w:val="28"/>
                <w:szCs w:val="28"/>
              </w:rPr>
              <w:t>учитель</w:t>
            </w:r>
            <w:r>
              <w:rPr>
                <w:rFonts w:ascii="Times New Roman" w:hAnsi="Times New Roman"/>
                <w:sz w:val="28"/>
                <w:szCs w:val="28"/>
              </w:rPr>
              <w:t xml:space="preserve">. </w:t>
            </w:r>
            <w:r>
              <w:rPr>
                <w:rFonts w:ascii="Times New Roman" w:hAnsi="Times New Roman"/>
                <w:b/>
                <w:sz w:val="28"/>
                <w:szCs w:val="28"/>
              </w:rPr>
              <w:t>Ученик</w:t>
            </w:r>
            <w:r>
              <w:rPr>
                <w:rFonts w:ascii="Times New Roman" w:hAnsi="Times New Roman"/>
                <w:sz w:val="28"/>
                <w:szCs w:val="28"/>
              </w:rPr>
              <w:t xml:space="preserve"> имеет право </w:t>
            </w:r>
            <w:r>
              <w:rPr>
                <w:rFonts w:ascii="Times New Roman" w:hAnsi="Times New Roman"/>
                <w:b/>
                <w:sz w:val="28"/>
                <w:szCs w:val="28"/>
              </w:rPr>
              <w:t>изменить</w:t>
            </w:r>
            <w:r>
              <w:rPr>
                <w:rFonts w:ascii="Times New Roman" w:hAnsi="Times New Roman"/>
                <w:sz w:val="28"/>
                <w:szCs w:val="28"/>
              </w:rPr>
              <w:t xml:space="preserve"> </w:t>
            </w:r>
            <w:r>
              <w:rPr>
                <w:rFonts w:ascii="Times New Roman" w:hAnsi="Times New Roman"/>
                <w:sz w:val="28"/>
                <w:szCs w:val="28"/>
              </w:rPr>
              <w:lastRenderedPageBreak/>
              <w:t>эту оценку (отметку), если докажет, что она завышена или занижена.</w:t>
            </w:r>
          </w:p>
        </w:tc>
      </w:tr>
    </w:tbl>
    <w:p w:rsidR="00A433B6" w:rsidRPr="00095E9D" w:rsidRDefault="004C05BD" w:rsidP="00095E9D">
      <w:pPr>
        <w:spacing w:after="0"/>
        <w:ind w:firstLine="770"/>
        <w:rPr>
          <w:rFonts w:ascii="Times New Roman" w:hAnsi="Times New Roman"/>
          <w:sz w:val="28"/>
          <w:szCs w:val="28"/>
        </w:rPr>
      </w:pPr>
      <w:r>
        <w:rPr>
          <w:rFonts w:ascii="Times New Roman" w:hAnsi="Times New Roman"/>
          <w:sz w:val="28"/>
          <w:szCs w:val="28"/>
        </w:rPr>
        <w:lastRenderedPageBreak/>
        <w:t>Для адекватного оценивания ученик должен научиться отвечать на вопросы о целях и результатах своей работы, то есть освоить алгоритм самооценки.</w:t>
      </w:r>
      <w:r w:rsidR="00095E9D">
        <w:rPr>
          <w:rFonts w:ascii="Times New Roman" w:hAnsi="Times New Roman"/>
          <w:sz w:val="28"/>
          <w:szCs w:val="28"/>
        </w:rPr>
        <w:t xml:space="preserve"> </w:t>
      </w:r>
    </w:p>
    <w:p w:rsidR="00A433B6" w:rsidRDefault="00A433B6" w:rsidP="000A4161">
      <w:pPr>
        <w:spacing w:after="0"/>
        <w:ind w:firstLine="770"/>
        <w:rPr>
          <w:rFonts w:ascii="Times New Roman" w:hAnsi="Times New Roman"/>
          <w:sz w:val="28"/>
          <w:szCs w:val="28"/>
        </w:rPr>
      </w:pPr>
    </w:p>
    <w:p w:rsidR="004C05BD" w:rsidRDefault="004C05BD" w:rsidP="000A4161">
      <w:pPr>
        <w:spacing w:after="0"/>
        <w:rPr>
          <w:rFonts w:ascii="Times New Roman" w:hAnsi="Times New Roman"/>
          <w:sz w:val="28"/>
          <w:szCs w:val="28"/>
        </w:rPr>
      </w:pPr>
      <w:r>
        <w:rPr>
          <w:rFonts w:ascii="Times New Roman" w:hAnsi="Times New Roman"/>
          <w:sz w:val="28"/>
          <w:szCs w:val="28"/>
        </w:rPr>
        <w:t xml:space="preserve">    </w:t>
      </w:r>
      <w:r w:rsidR="00A433B6">
        <w:rPr>
          <w:rFonts w:ascii="Times New Roman" w:hAnsi="Times New Roman"/>
          <w:sz w:val="28"/>
          <w:szCs w:val="28"/>
        </w:rPr>
        <w:t xml:space="preserve">        </w:t>
      </w:r>
      <w:r>
        <w:rPr>
          <w:rFonts w:ascii="Times New Roman" w:hAnsi="Times New Roman"/>
          <w:b/>
          <w:sz w:val="28"/>
          <w:szCs w:val="28"/>
        </w:rPr>
        <w:t>Алгоритм самооценки (вопросы, на которые отвечает ученик)</w:t>
      </w:r>
      <w:r>
        <w:rPr>
          <w:rFonts w:ascii="Times New Roman" w:hAnsi="Times New Roman"/>
          <w:sz w:val="28"/>
          <w:szCs w:val="28"/>
        </w:rPr>
        <w:t xml:space="preserve">: </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1 .</w:t>
      </w:r>
      <w:r>
        <w:rPr>
          <w:rFonts w:ascii="Times New Roman" w:hAnsi="Times New Roman"/>
          <w:sz w:val="28"/>
          <w:szCs w:val="28"/>
        </w:rPr>
        <w:t xml:space="preserve"> Что нужно было сделать в задаче (задании)? Какова была цель, что нужно было получить в результате? </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2.</w:t>
      </w:r>
      <w:r>
        <w:rPr>
          <w:rFonts w:ascii="Times New Roman" w:hAnsi="Times New Roman"/>
          <w:sz w:val="28"/>
          <w:szCs w:val="28"/>
        </w:rPr>
        <w:t xml:space="preserve"> Удалось получить результат? Найдено решение, ответ? </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3.</w:t>
      </w:r>
      <w:r>
        <w:rPr>
          <w:rFonts w:ascii="Times New Roman" w:hAnsi="Times New Roman"/>
          <w:sz w:val="28"/>
          <w:szCs w:val="28"/>
        </w:rPr>
        <w:t xml:space="preserve"> Справился полностью правильно или с ошибкой? </w:t>
      </w:r>
      <w:proofErr w:type="gramStart"/>
      <w:r>
        <w:rPr>
          <w:rFonts w:ascii="Times New Roman" w:hAnsi="Times New Roman"/>
          <w:sz w:val="28"/>
          <w:szCs w:val="28"/>
        </w:rPr>
        <w:t>Какой</w:t>
      </w:r>
      <w:proofErr w:type="gramEnd"/>
      <w:r>
        <w:rPr>
          <w:rFonts w:ascii="Times New Roman" w:hAnsi="Times New Roman"/>
          <w:sz w:val="28"/>
          <w:szCs w:val="28"/>
        </w:rPr>
        <w:t>,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4.</w:t>
      </w:r>
      <w:r>
        <w:rPr>
          <w:rFonts w:ascii="Times New Roman" w:hAnsi="Times New Roman"/>
          <w:sz w:val="28"/>
          <w:szCs w:val="28"/>
        </w:rPr>
        <w:t xml:space="preserve"> Справился полностью самостоятельно или с помощью (кто помогал, в чём)?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К указанному выше алгоритму самооценки можно добавлять другие вопросы, в том числе про отметку, которую ставит себе ученик. Начиная со 2</w:t>
      </w:r>
      <w:r>
        <w:rPr>
          <w:rFonts w:ascii="Times New Roman" w:hAnsi="Times New Roman"/>
          <w:b/>
          <w:sz w:val="28"/>
          <w:szCs w:val="28"/>
        </w:rPr>
        <w:sym w:font="Symbol" w:char="F02D"/>
      </w:r>
      <w:r>
        <w:rPr>
          <w:rFonts w:ascii="Times New Roman" w:hAnsi="Times New Roman"/>
          <w:sz w:val="28"/>
          <w:szCs w:val="28"/>
        </w:rPr>
        <w:t>3-го класса, после обучения детей использованию таблицы требований (см. далее) и введения уровней успешности (см</w:t>
      </w:r>
      <w:proofErr w:type="gramStart"/>
      <w:r>
        <w:rPr>
          <w:rFonts w:ascii="Times New Roman" w:hAnsi="Times New Roman"/>
          <w:sz w:val="28"/>
          <w:szCs w:val="28"/>
        </w:rPr>
        <w:t>.д</w:t>
      </w:r>
      <w:proofErr w:type="gramEnd"/>
      <w:r>
        <w:rPr>
          <w:rFonts w:ascii="Times New Roman" w:hAnsi="Times New Roman"/>
          <w:sz w:val="28"/>
          <w:szCs w:val="28"/>
        </w:rPr>
        <w:t>алее), к этому алгоритму могут быть добавлены вопросы.</w:t>
      </w:r>
    </w:p>
    <w:p w:rsidR="004C05BD" w:rsidRDefault="004C05BD" w:rsidP="000A4161">
      <w:pPr>
        <w:tabs>
          <w:tab w:val="left" w:pos="990"/>
        </w:tabs>
        <w:spacing w:after="0"/>
        <w:ind w:firstLine="658"/>
        <w:rPr>
          <w:rFonts w:ascii="Times New Roman" w:hAnsi="Times New Roman"/>
          <w:b/>
          <w:sz w:val="28"/>
          <w:szCs w:val="28"/>
        </w:rPr>
      </w:pPr>
      <w:r>
        <w:rPr>
          <w:rFonts w:ascii="Times New Roman" w:hAnsi="Times New Roman"/>
          <w:b/>
          <w:sz w:val="28"/>
          <w:szCs w:val="28"/>
        </w:rPr>
        <w:t xml:space="preserve">Продолжение алгоритма самооценки: </w:t>
      </w:r>
    </w:p>
    <w:p w:rsidR="004C05BD" w:rsidRDefault="00A433B6" w:rsidP="000A4161">
      <w:pPr>
        <w:tabs>
          <w:tab w:val="left" w:pos="990"/>
        </w:tabs>
        <w:spacing w:after="0"/>
        <w:ind w:firstLine="658"/>
        <w:rPr>
          <w:rFonts w:ascii="Times New Roman" w:hAnsi="Times New Roman"/>
          <w:sz w:val="28"/>
          <w:szCs w:val="28"/>
        </w:rPr>
      </w:pPr>
      <w:r>
        <w:rPr>
          <w:rFonts w:ascii="Times New Roman" w:hAnsi="Times New Roman"/>
          <w:i/>
          <w:sz w:val="28"/>
          <w:szCs w:val="28"/>
        </w:rPr>
        <w:t>1</w:t>
      </w:r>
      <w:r w:rsidR="004C05BD">
        <w:rPr>
          <w:rFonts w:ascii="Times New Roman" w:hAnsi="Times New Roman"/>
          <w:i/>
          <w:sz w:val="28"/>
          <w:szCs w:val="28"/>
        </w:rPr>
        <w:t>.</w:t>
      </w:r>
      <w:r w:rsidR="004C05BD">
        <w:rPr>
          <w:rFonts w:ascii="Times New Roman" w:hAnsi="Times New Roman"/>
          <w:sz w:val="28"/>
          <w:szCs w:val="28"/>
        </w:rPr>
        <w:t xml:space="preserve"> Какое умение развивали при выполнении задания? </w:t>
      </w:r>
    </w:p>
    <w:p w:rsidR="004C05BD" w:rsidRDefault="00A433B6" w:rsidP="000A4161">
      <w:pPr>
        <w:tabs>
          <w:tab w:val="left" w:pos="990"/>
        </w:tabs>
        <w:spacing w:after="0"/>
        <w:ind w:firstLine="658"/>
        <w:rPr>
          <w:rFonts w:ascii="Times New Roman" w:hAnsi="Times New Roman"/>
          <w:sz w:val="28"/>
          <w:szCs w:val="28"/>
        </w:rPr>
      </w:pPr>
      <w:r>
        <w:rPr>
          <w:rFonts w:ascii="Times New Roman" w:hAnsi="Times New Roman"/>
          <w:i/>
          <w:sz w:val="28"/>
          <w:szCs w:val="28"/>
        </w:rPr>
        <w:t>2</w:t>
      </w:r>
      <w:r w:rsidR="004C05BD">
        <w:rPr>
          <w:rFonts w:ascii="Times New Roman" w:hAnsi="Times New Roman"/>
          <w:i/>
          <w:sz w:val="28"/>
          <w:szCs w:val="28"/>
        </w:rPr>
        <w:t>.</w:t>
      </w:r>
      <w:r w:rsidR="004C05BD">
        <w:rPr>
          <w:rFonts w:ascii="Times New Roman" w:hAnsi="Times New Roman"/>
          <w:sz w:val="28"/>
          <w:szCs w:val="28"/>
        </w:rPr>
        <w:t xml:space="preserve"> Каков был уровень задачи (задания)?</w:t>
      </w:r>
    </w:p>
    <w:p w:rsidR="004C05BD" w:rsidRDefault="004C05BD" w:rsidP="000A4161">
      <w:pPr>
        <w:pStyle w:val="af6"/>
        <w:widowControl/>
        <w:numPr>
          <w:ilvl w:val="0"/>
          <w:numId w:val="21"/>
        </w:numPr>
        <w:tabs>
          <w:tab w:val="num" w:pos="0"/>
          <w:tab w:val="left" w:pos="426"/>
          <w:tab w:val="left" w:pos="990"/>
        </w:tabs>
        <w:suppressAutoHyphens w:val="0"/>
        <w:spacing w:after="0" w:line="276" w:lineRule="auto"/>
        <w:ind w:left="0" w:firstLine="658"/>
        <w:rPr>
          <w:b/>
          <w:i/>
          <w:sz w:val="28"/>
          <w:szCs w:val="28"/>
        </w:rPr>
      </w:pPr>
      <w:r>
        <w:rPr>
          <w:sz w:val="28"/>
          <w:szCs w:val="28"/>
        </w:rPr>
        <w:t>Такие задачи мы решали уже много раз, понадобились только «старые», уже усвоенные знания?</w:t>
      </w:r>
      <w:r>
        <w:rPr>
          <w:i/>
          <w:sz w:val="28"/>
          <w:szCs w:val="28"/>
        </w:rPr>
        <w:t xml:space="preserve"> (Необходимый уровень)</w:t>
      </w:r>
    </w:p>
    <w:p w:rsidR="004C05BD" w:rsidRDefault="004C05BD" w:rsidP="000A4161">
      <w:pPr>
        <w:numPr>
          <w:ilvl w:val="0"/>
          <w:numId w:val="21"/>
        </w:numPr>
        <w:tabs>
          <w:tab w:val="num" w:pos="0"/>
          <w:tab w:val="left" w:pos="426"/>
          <w:tab w:val="left" w:pos="990"/>
        </w:tabs>
        <w:spacing w:after="0"/>
        <w:ind w:left="0" w:firstLine="658"/>
        <w:rPr>
          <w:rFonts w:ascii="Times New Roman" w:hAnsi="Times New Roman"/>
          <w:i/>
          <w:sz w:val="28"/>
          <w:szCs w:val="28"/>
        </w:rPr>
      </w:pPr>
      <w:r>
        <w:rPr>
          <w:rFonts w:ascii="Times New Roman" w:hAnsi="Times New Roman"/>
          <w:sz w:val="28"/>
          <w:szCs w:val="28"/>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Pr>
          <w:rFonts w:ascii="Times New Roman" w:hAnsi="Times New Roman"/>
          <w:i/>
          <w:sz w:val="28"/>
          <w:szCs w:val="28"/>
        </w:rPr>
        <w:t xml:space="preserve"> (Повышенный уровень)</w:t>
      </w:r>
    </w:p>
    <w:p w:rsidR="004C05BD" w:rsidRDefault="004C05BD" w:rsidP="000A4161">
      <w:pPr>
        <w:numPr>
          <w:ilvl w:val="0"/>
          <w:numId w:val="21"/>
        </w:numPr>
        <w:tabs>
          <w:tab w:val="num" w:pos="0"/>
          <w:tab w:val="left" w:pos="426"/>
          <w:tab w:val="left" w:pos="990"/>
        </w:tabs>
        <w:spacing w:after="0"/>
        <w:ind w:left="0" w:firstLine="658"/>
        <w:rPr>
          <w:rFonts w:ascii="Times New Roman" w:hAnsi="Times New Roman"/>
          <w:i/>
          <w:sz w:val="28"/>
          <w:szCs w:val="28"/>
        </w:rPr>
      </w:pPr>
      <w:r>
        <w:rPr>
          <w:rFonts w:ascii="Times New Roman" w:hAnsi="Times New Roman"/>
          <w:sz w:val="28"/>
          <w:szCs w:val="28"/>
        </w:rPr>
        <w:t>Такие задачи мы никогда не учились решать или  нужны знания, которые на уроках не изучали?</w:t>
      </w:r>
      <w:r>
        <w:rPr>
          <w:rFonts w:ascii="Times New Roman" w:hAnsi="Times New Roman"/>
          <w:i/>
          <w:sz w:val="28"/>
          <w:szCs w:val="28"/>
        </w:rPr>
        <w:t xml:space="preserve"> (Максимальный уровень)</w:t>
      </w:r>
    </w:p>
    <w:p w:rsidR="004C05BD" w:rsidRDefault="00A433B6" w:rsidP="000A4161">
      <w:pPr>
        <w:tabs>
          <w:tab w:val="left" w:pos="990"/>
        </w:tabs>
        <w:spacing w:after="0"/>
        <w:ind w:firstLine="658"/>
        <w:rPr>
          <w:rFonts w:ascii="Times New Roman" w:hAnsi="Times New Roman"/>
          <w:sz w:val="28"/>
          <w:szCs w:val="28"/>
        </w:rPr>
      </w:pPr>
      <w:r>
        <w:rPr>
          <w:rFonts w:ascii="Times New Roman" w:hAnsi="Times New Roman"/>
          <w:i/>
          <w:sz w:val="28"/>
          <w:szCs w:val="28"/>
        </w:rPr>
        <w:t>3</w:t>
      </w:r>
      <w:r w:rsidR="004C05BD">
        <w:rPr>
          <w:rFonts w:ascii="Times New Roman" w:hAnsi="Times New Roman"/>
          <w:i/>
          <w:sz w:val="28"/>
          <w:szCs w:val="28"/>
        </w:rPr>
        <w:t>.</w:t>
      </w:r>
      <w:r w:rsidR="004C05BD">
        <w:rPr>
          <w:rFonts w:ascii="Times New Roman" w:hAnsi="Times New Roman"/>
          <w:sz w:val="28"/>
          <w:szCs w:val="28"/>
        </w:rPr>
        <w:t xml:space="preserve"> Определи уровень успешности, на котором ты решил задачу. </w:t>
      </w:r>
    </w:p>
    <w:p w:rsidR="004C05BD" w:rsidRDefault="00A433B6" w:rsidP="000A4161">
      <w:pPr>
        <w:tabs>
          <w:tab w:val="left" w:pos="990"/>
        </w:tabs>
        <w:spacing w:after="0"/>
        <w:ind w:firstLine="658"/>
        <w:rPr>
          <w:rFonts w:ascii="Times New Roman" w:hAnsi="Times New Roman"/>
          <w:sz w:val="28"/>
          <w:szCs w:val="28"/>
        </w:rPr>
      </w:pPr>
      <w:r>
        <w:rPr>
          <w:rFonts w:ascii="Times New Roman" w:hAnsi="Times New Roman"/>
          <w:i/>
          <w:sz w:val="28"/>
          <w:szCs w:val="28"/>
        </w:rPr>
        <w:t>4</w:t>
      </w:r>
      <w:r w:rsidR="004C05BD">
        <w:rPr>
          <w:rFonts w:ascii="Times New Roman" w:hAnsi="Times New Roman"/>
          <w:i/>
          <w:sz w:val="28"/>
          <w:szCs w:val="28"/>
        </w:rPr>
        <w:t>.</w:t>
      </w:r>
      <w:r w:rsidR="004C05BD">
        <w:rPr>
          <w:rFonts w:ascii="Times New Roman" w:hAnsi="Times New Roman"/>
          <w:sz w:val="28"/>
          <w:szCs w:val="28"/>
        </w:rPr>
        <w:t xml:space="preserve"> Исходя из своего уровня успешности, определи отметку, которую ты можешь себе поставить.</w:t>
      </w:r>
    </w:p>
    <w:p w:rsidR="004C05BD" w:rsidRDefault="004C05BD" w:rsidP="000A4161">
      <w:pPr>
        <w:tabs>
          <w:tab w:val="left" w:pos="990"/>
        </w:tabs>
        <w:spacing w:after="0"/>
        <w:ind w:firstLine="658"/>
        <w:rPr>
          <w:rFonts w:ascii="Times New Roman" w:hAnsi="Times New Roman"/>
          <w:i/>
          <w:sz w:val="28"/>
          <w:szCs w:val="28"/>
        </w:rPr>
      </w:pPr>
      <w:r>
        <w:rPr>
          <w:rFonts w:ascii="Times New Roman" w:hAnsi="Times New Roman"/>
          <w:i/>
          <w:sz w:val="28"/>
          <w:szCs w:val="28"/>
        </w:rPr>
        <w:t>В 1-м классе, где ученик ещё психологически не готов к адекватной оценке своих результатов, обучение самооценке  следующим образом:</w:t>
      </w:r>
    </w:p>
    <w:p w:rsidR="004C05BD" w:rsidRDefault="004C05BD" w:rsidP="000A4161">
      <w:pPr>
        <w:tabs>
          <w:tab w:val="left" w:pos="990"/>
        </w:tabs>
        <w:autoSpaceDE w:val="0"/>
        <w:autoSpaceDN w:val="0"/>
        <w:adjustRightInd w:val="0"/>
        <w:spacing w:after="0"/>
        <w:ind w:firstLine="658"/>
        <w:rPr>
          <w:rFonts w:ascii="Times New Roman" w:hAnsi="Times New Roman"/>
          <w:i/>
          <w:sz w:val="28"/>
          <w:szCs w:val="28"/>
        </w:rPr>
      </w:pPr>
      <w:r>
        <w:rPr>
          <w:rFonts w:ascii="Times New Roman" w:hAnsi="Times New Roman"/>
          <w:i/>
          <w:sz w:val="28"/>
          <w:szCs w:val="28"/>
        </w:rPr>
        <w:t xml:space="preserve">1-й шаг (на первых уроках). Обозначаем своё настроение. </w:t>
      </w:r>
    </w:p>
    <w:p w:rsidR="004C05BD" w:rsidRDefault="004C05BD" w:rsidP="000A4161">
      <w:pPr>
        <w:tabs>
          <w:tab w:val="left" w:pos="990"/>
        </w:tabs>
        <w:autoSpaceDE w:val="0"/>
        <w:autoSpaceDN w:val="0"/>
        <w:adjustRightInd w:val="0"/>
        <w:spacing w:after="0"/>
        <w:ind w:firstLine="658"/>
        <w:rPr>
          <w:rFonts w:ascii="Times New Roman" w:hAnsi="Times New Roman"/>
          <w:sz w:val="28"/>
          <w:szCs w:val="28"/>
        </w:rPr>
      </w:pPr>
      <w:r>
        <w:rPr>
          <w:rFonts w:ascii="Times New Roman" w:hAnsi="Times New Roman"/>
          <w:sz w:val="28"/>
          <w:szCs w:val="28"/>
        </w:rPr>
        <w:lastRenderedPageBreak/>
        <w:t>Дать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4C05BD" w:rsidRDefault="004C05BD" w:rsidP="000A4161">
      <w:pPr>
        <w:tabs>
          <w:tab w:val="left" w:pos="990"/>
        </w:tabs>
        <w:autoSpaceDE w:val="0"/>
        <w:autoSpaceDN w:val="0"/>
        <w:adjustRightInd w:val="0"/>
        <w:spacing w:after="0"/>
        <w:ind w:firstLine="658"/>
        <w:rPr>
          <w:rFonts w:ascii="Times New Roman" w:hAnsi="Times New Roman"/>
          <w:i/>
          <w:sz w:val="28"/>
          <w:szCs w:val="28"/>
        </w:rPr>
      </w:pPr>
      <w:r>
        <w:rPr>
          <w:rFonts w:ascii="Times New Roman" w:hAnsi="Times New Roman"/>
          <w:i/>
          <w:sz w:val="28"/>
          <w:szCs w:val="28"/>
        </w:rPr>
        <w:t>2-й шаг (через 2–4 недели). Учимся сравнивать цель и результат.</w:t>
      </w:r>
    </w:p>
    <w:p w:rsidR="004C05BD" w:rsidRDefault="004C05BD" w:rsidP="000A4161">
      <w:pPr>
        <w:tabs>
          <w:tab w:val="left" w:pos="990"/>
        </w:tabs>
        <w:autoSpaceDE w:val="0"/>
        <w:autoSpaceDN w:val="0"/>
        <w:adjustRightInd w:val="0"/>
        <w:spacing w:after="0"/>
        <w:ind w:firstLine="658"/>
        <w:rPr>
          <w:rFonts w:ascii="Times New Roman" w:hAnsi="Times New Roman"/>
          <w:sz w:val="28"/>
          <w:szCs w:val="28"/>
        </w:rPr>
      </w:pPr>
      <w:r>
        <w:rPr>
          <w:rFonts w:ascii="Times New Roman" w:hAnsi="Times New Roman"/>
          <w:sz w:val="28"/>
          <w:szCs w:val="28"/>
        </w:rPr>
        <w:t>Дать детям возможность оценить содержание своей письменной работы.</w:t>
      </w:r>
    </w:p>
    <w:p w:rsidR="004C05BD" w:rsidRDefault="004C05BD" w:rsidP="000A4161">
      <w:pPr>
        <w:tabs>
          <w:tab w:val="left" w:pos="990"/>
        </w:tabs>
        <w:autoSpaceDE w:val="0"/>
        <w:autoSpaceDN w:val="0"/>
        <w:adjustRightInd w:val="0"/>
        <w:spacing w:after="0"/>
        <w:ind w:firstLine="658"/>
        <w:rPr>
          <w:rFonts w:ascii="Times New Roman" w:hAnsi="Times New Roman"/>
          <w:sz w:val="28"/>
          <w:szCs w:val="28"/>
        </w:rPr>
      </w:pPr>
      <w:r>
        <w:rPr>
          <w:rFonts w:ascii="Times New Roman" w:hAnsi="Times New Roman"/>
          <w:sz w:val="28"/>
          <w:szCs w:val="28"/>
        </w:rPr>
        <w:t xml:space="preserve">Раздав тетради с проверенными работами, учитель ведёт диалог с учениками, в котором главным являются такие вопросы: </w:t>
      </w:r>
    </w:p>
    <w:p w:rsidR="004C05BD" w:rsidRDefault="004C05BD" w:rsidP="000A4161">
      <w:pPr>
        <w:tabs>
          <w:tab w:val="left" w:pos="990"/>
        </w:tabs>
        <w:autoSpaceDE w:val="0"/>
        <w:autoSpaceDN w:val="0"/>
        <w:adjustRightInd w:val="0"/>
        <w:spacing w:after="0"/>
        <w:ind w:firstLine="658"/>
        <w:rPr>
          <w:rFonts w:ascii="Times New Roman" w:hAnsi="Times New Roman"/>
          <w:sz w:val="28"/>
          <w:szCs w:val="28"/>
        </w:rPr>
      </w:pPr>
      <w:r>
        <w:rPr>
          <w:rFonts w:ascii="Times New Roman" w:hAnsi="Times New Roman"/>
          <w:sz w:val="28"/>
          <w:szCs w:val="28"/>
        </w:rPr>
        <w:t>– Какое у вас было задание? Кто может сказать, что нужно было сделать дома? (Обучение 1-му шагу алгоритма самооценки.)</w:t>
      </w:r>
    </w:p>
    <w:p w:rsidR="004C05BD" w:rsidRDefault="00A433B6" w:rsidP="000A4161">
      <w:pPr>
        <w:tabs>
          <w:tab w:val="left" w:pos="990"/>
        </w:tabs>
        <w:autoSpaceDE w:val="0"/>
        <w:autoSpaceDN w:val="0"/>
        <w:adjustRightInd w:val="0"/>
        <w:spacing w:after="0"/>
        <w:ind w:firstLine="658"/>
        <w:rPr>
          <w:rFonts w:ascii="Times New Roman" w:hAnsi="Times New Roman"/>
          <w:sz w:val="28"/>
          <w:szCs w:val="28"/>
        </w:rPr>
      </w:pPr>
      <w:r>
        <w:rPr>
          <w:rFonts w:ascii="Times New Roman" w:hAnsi="Times New Roman"/>
          <w:sz w:val="28"/>
          <w:szCs w:val="28"/>
        </w:rPr>
        <w:t>–</w:t>
      </w:r>
      <w:r w:rsidR="004C05BD">
        <w:rPr>
          <w:rFonts w:ascii="Times New Roman" w:hAnsi="Times New Roman"/>
          <w:sz w:val="28"/>
          <w:szCs w:val="28"/>
        </w:rPr>
        <w:t xml:space="preserve">Посмотрите каждый на свою работу – </w:t>
      </w:r>
      <w:proofErr w:type="gramStart"/>
      <w:r w:rsidR="004C05BD">
        <w:rPr>
          <w:rFonts w:ascii="Times New Roman" w:hAnsi="Times New Roman"/>
          <w:sz w:val="28"/>
          <w:szCs w:val="28"/>
        </w:rPr>
        <w:t>согласны</w:t>
      </w:r>
      <w:proofErr w:type="gramEnd"/>
      <w:r w:rsidR="004C05BD">
        <w:rPr>
          <w:rFonts w:ascii="Times New Roman" w:hAnsi="Times New Roman"/>
          <w:sz w:val="28"/>
          <w:szCs w:val="28"/>
        </w:rPr>
        <w:t xml:space="preserve">, что задание выполнено? (Коллективная самооценка </w:t>
      </w:r>
      <w:r w:rsidR="004C05BD">
        <w:rPr>
          <w:rFonts w:ascii="Times New Roman" w:hAnsi="Times New Roman"/>
          <w:b/>
          <w:sz w:val="28"/>
          <w:szCs w:val="28"/>
        </w:rPr>
        <w:sym w:font="Symbol" w:char="F02D"/>
      </w:r>
      <w:r w:rsidR="004C05BD">
        <w:rPr>
          <w:rFonts w:ascii="Times New Roman" w:hAnsi="Times New Roman"/>
          <w:sz w:val="28"/>
          <w:szCs w:val="28"/>
        </w:rPr>
        <w:t xml:space="preserve"> обучение 2-му шагу алгоритма самооценки.) </w:t>
      </w:r>
    </w:p>
    <w:p w:rsidR="004C05BD" w:rsidRDefault="004C05BD" w:rsidP="000A4161">
      <w:pPr>
        <w:tabs>
          <w:tab w:val="left" w:pos="990"/>
        </w:tabs>
        <w:autoSpaceDE w:val="0"/>
        <w:autoSpaceDN w:val="0"/>
        <w:adjustRightInd w:val="0"/>
        <w:spacing w:after="0"/>
        <w:ind w:firstLine="658"/>
        <w:rPr>
          <w:rFonts w:ascii="Times New Roman" w:hAnsi="Times New Roman"/>
          <w:i/>
          <w:sz w:val="28"/>
          <w:szCs w:val="28"/>
        </w:rPr>
      </w:pPr>
      <w:r>
        <w:rPr>
          <w:rFonts w:ascii="Times New Roman" w:hAnsi="Times New Roman"/>
          <w:i/>
          <w:sz w:val="28"/>
          <w:szCs w:val="28"/>
        </w:rPr>
        <w:t>3-й шаг (примерно через месяц). Устанавливаем  порядок оценки своей работы.</w:t>
      </w:r>
    </w:p>
    <w:p w:rsidR="004C05BD" w:rsidRDefault="004C05BD" w:rsidP="000A4161">
      <w:pPr>
        <w:tabs>
          <w:tab w:val="left" w:pos="990"/>
        </w:tabs>
        <w:autoSpaceDE w:val="0"/>
        <w:autoSpaceDN w:val="0"/>
        <w:adjustRightInd w:val="0"/>
        <w:spacing w:after="0"/>
        <w:ind w:firstLine="658"/>
        <w:rPr>
          <w:rFonts w:ascii="Times New Roman" w:hAnsi="Times New Roman"/>
          <w:sz w:val="28"/>
          <w:szCs w:val="28"/>
        </w:rPr>
      </w:pPr>
      <w:r>
        <w:rPr>
          <w:rFonts w:ascii="Times New Roman" w:hAnsi="Times New Roman"/>
          <w:sz w:val="28"/>
          <w:szCs w:val="28"/>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4C05BD" w:rsidRDefault="004C05BD" w:rsidP="000A4161">
      <w:pPr>
        <w:tabs>
          <w:tab w:val="left" w:pos="990"/>
        </w:tabs>
        <w:autoSpaceDE w:val="0"/>
        <w:autoSpaceDN w:val="0"/>
        <w:adjustRightInd w:val="0"/>
        <w:spacing w:after="0"/>
        <w:ind w:firstLine="658"/>
        <w:rPr>
          <w:rFonts w:ascii="Times New Roman" w:hAnsi="Times New Roman"/>
          <w:i/>
          <w:sz w:val="28"/>
          <w:szCs w:val="28"/>
        </w:rPr>
      </w:pPr>
      <w:r>
        <w:rPr>
          <w:rFonts w:ascii="Times New Roman" w:hAnsi="Times New Roman"/>
          <w:i/>
          <w:sz w:val="28"/>
          <w:szCs w:val="28"/>
        </w:rPr>
        <w:t>4-й шаг. Учимся признавать свои ошибки.</w:t>
      </w:r>
    </w:p>
    <w:p w:rsidR="004C05BD" w:rsidRDefault="004C05BD" w:rsidP="000A4161">
      <w:pPr>
        <w:tabs>
          <w:tab w:val="left" w:pos="990"/>
        </w:tabs>
        <w:autoSpaceDE w:val="0"/>
        <w:autoSpaceDN w:val="0"/>
        <w:adjustRightInd w:val="0"/>
        <w:spacing w:after="0"/>
        <w:ind w:firstLine="658"/>
        <w:rPr>
          <w:rFonts w:ascii="Times New Roman" w:hAnsi="Times New Roman"/>
          <w:sz w:val="28"/>
          <w:szCs w:val="28"/>
        </w:rPr>
      </w:pPr>
      <w:r>
        <w:rPr>
          <w:rFonts w:ascii="Times New Roman" w:hAnsi="Times New Roman"/>
          <w:sz w:val="28"/>
          <w:szCs w:val="28"/>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4C05BD" w:rsidRDefault="004C05BD" w:rsidP="000A4161">
      <w:pPr>
        <w:tabs>
          <w:tab w:val="left" w:pos="990"/>
        </w:tabs>
        <w:autoSpaceDE w:val="0"/>
        <w:autoSpaceDN w:val="0"/>
        <w:adjustRightInd w:val="0"/>
        <w:spacing w:after="0"/>
        <w:ind w:firstLine="658"/>
        <w:rPr>
          <w:rFonts w:ascii="Times New Roman" w:hAnsi="Times New Roman"/>
          <w:i/>
          <w:sz w:val="28"/>
          <w:szCs w:val="28"/>
        </w:rPr>
      </w:pPr>
      <w:r>
        <w:rPr>
          <w:rFonts w:ascii="Times New Roman" w:hAnsi="Times New Roman"/>
          <w:i/>
          <w:sz w:val="28"/>
          <w:szCs w:val="28"/>
        </w:rPr>
        <w:t xml:space="preserve">5-й шаг. Учимся признавать свою неудачу. </w:t>
      </w:r>
    </w:p>
    <w:p w:rsidR="004C05BD" w:rsidRDefault="004C05BD" w:rsidP="000A4161">
      <w:pPr>
        <w:tabs>
          <w:tab w:val="left" w:pos="990"/>
        </w:tabs>
        <w:autoSpaceDE w:val="0"/>
        <w:autoSpaceDN w:val="0"/>
        <w:adjustRightInd w:val="0"/>
        <w:spacing w:after="0"/>
        <w:ind w:firstLine="658"/>
        <w:rPr>
          <w:rFonts w:ascii="Times New Roman" w:hAnsi="Times New Roman"/>
          <w:sz w:val="28"/>
          <w:szCs w:val="28"/>
        </w:rPr>
      </w:pPr>
      <w:r>
        <w:rPr>
          <w:rFonts w:ascii="Times New Roman" w:hAnsi="Times New Roman"/>
          <w:sz w:val="28"/>
          <w:szCs w:val="28"/>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Pr>
          <w:rFonts w:ascii="Times New Roman" w:hAnsi="Times New Roman"/>
          <w:i/>
          <w:sz w:val="28"/>
          <w:szCs w:val="28"/>
          <w:u w:val="single"/>
        </w:rPr>
        <w:t>совсем</w:t>
      </w:r>
      <w:r>
        <w:rPr>
          <w:rFonts w:ascii="Times New Roman" w:hAnsi="Times New Roman"/>
          <w:sz w:val="28"/>
          <w:szCs w:val="28"/>
        </w:rPr>
        <w:t xml:space="preserve"> не справился с заданием. В дневнике или в тетради это может (с согласия ученика) обозначаться не закрашенным кружком. </w:t>
      </w:r>
    </w:p>
    <w:p w:rsidR="004C05BD" w:rsidRDefault="004C05BD" w:rsidP="000A4161">
      <w:pPr>
        <w:tabs>
          <w:tab w:val="left" w:pos="990"/>
        </w:tabs>
        <w:autoSpaceDE w:val="0"/>
        <w:autoSpaceDN w:val="0"/>
        <w:adjustRightInd w:val="0"/>
        <w:spacing w:after="0"/>
        <w:ind w:firstLine="658"/>
        <w:rPr>
          <w:rFonts w:ascii="Times New Roman" w:hAnsi="Times New Roman"/>
          <w:i/>
          <w:sz w:val="28"/>
          <w:szCs w:val="28"/>
        </w:rPr>
      </w:pPr>
      <w:r>
        <w:rPr>
          <w:rFonts w:ascii="Times New Roman" w:hAnsi="Times New Roman"/>
          <w:i/>
          <w:sz w:val="28"/>
          <w:szCs w:val="28"/>
        </w:rPr>
        <w:t xml:space="preserve">6-й шаг. Используем умение самооценки. </w:t>
      </w:r>
    </w:p>
    <w:p w:rsidR="004C05BD" w:rsidRDefault="004C05BD" w:rsidP="000A4161">
      <w:pPr>
        <w:tabs>
          <w:tab w:val="left" w:pos="990"/>
        </w:tabs>
        <w:autoSpaceDE w:val="0"/>
        <w:autoSpaceDN w:val="0"/>
        <w:adjustRightInd w:val="0"/>
        <w:spacing w:after="0"/>
        <w:ind w:firstLine="658"/>
        <w:rPr>
          <w:rFonts w:ascii="Times New Roman" w:hAnsi="Times New Roman"/>
          <w:sz w:val="28"/>
          <w:szCs w:val="28"/>
        </w:rPr>
      </w:pPr>
      <w:r>
        <w:rPr>
          <w:rFonts w:ascii="Times New Roman" w:hAnsi="Times New Roman"/>
          <w:sz w:val="28"/>
          <w:szCs w:val="28"/>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4C05BD" w:rsidRDefault="004C05BD" w:rsidP="000A4161">
      <w:pPr>
        <w:tabs>
          <w:tab w:val="left" w:pos="990"/>
        </w:tabs>
        <w:spacing w:after="0"/>
        <w:ind w:firstLine="658"/>
        <w:rPr>
          <w:rFonts w:ascii="Times New Roman" w:hAnsi="Times New Roman"/>
          <w:i/>
          <w:sz w:val="28"/>
          <w:szCs w:val="28"/>
        </w:rPr>
      </w:pPr>
      <w:r>
        <w:rPr>
          <w:rFonts w:ascii="Times New Roman" w:hAnsi="Times New Roman"/>
          <w:i/>
          <w:sz w:val="28"/>
          <w:szCs w:val="28"/>
        </w:rPr>
        <w:lastRenderedPageBreak/>
        <w:t>Время для развития умения самооценки:</w:t>
      </w:r>
      <w:r>
        <w:rPr>
          <w:rFonts w:ascii="Times New Roman" w:hAnsi="Times New Roman"/>
          <w:sz w:val="28"/>
          <w:szCs w:val="28"/>
        </w:rPr>
        <w:t xml:space="preserve"> при проектировании урока, на котором будет использован только минимум содержания учебного материала, выбирается этап (проверка изученного или изучение нового) для использования алгоритма самооценки, определяется простое задание, после выполнения которого, одному из учеников можно предложить публично оценить свой результат по алгоритму самооценки (опорный сигнал).</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Когда у всех учеников умение работать по «Алгоритму самооценки» сформировалось (2-4 классы), учитель, планируя урок, перестаёт сокращать его содержание до минимума.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Pr>
          <w:rFonts w:ascii="Times New Roman" w:hAnsi="Times New Roman"/>
          <w:b/>
          <w:sz w:val="28"/>
          <w:szCs w:val="28"/>
        </w:rPr>
        <w:sym w:font="Symbol" w:char="F02D"/>
      </w:r>
      <w:r>
        <w:rPr>
          <w:rFonts w:ascii="Times New Roman" w:hAnsi="Times New Roman"/>
          <w:sz w:val="28"/>
          <w:szCs w:val="28"/>
        </w:rPr>
        <w:t xml:space="preserve"> хорошо». </w:t>
      </w:r>
    </w:p>
    <w:p w:rsidR="004C05BD" w:rsidRDefault="004C05BD" w:rsidP="000A4161">
      <w:pPr>
        <w:ind w:left="540" w:hanging="360"/>
        <w:rPr>
          <w:rFonts w:ascii="Times New Roman" w:hAnsi="Times New Roman"/>
          <w:sz w:val="28"/>
          <w:szCs w:val="28"/>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203"/>
        <w:gridCol w:w="4978"/>
      </w:tblGrid>
      <w:tr w:rsidR="004C05BD" w:rsidTr="004C05BD">
        <w:tc>
          <w:tcPr>
            <w:tcW w:w="4395" w:type="dxa"/>
            <w:tcBorders>
              <w:top w:val="nil"/>
              <w:left w:val="nil"/>
              <w:bottom w:val="nil"/>
              <w:right w:val="single" w:sz="4" w:space="0" w:color="auto"/>
            </w:tcBorders>
            <w:hideMark/>
          </w:tcPr>
          <w:p w:rsidR="004C05BD" w:rsidRDefault="004C05BD" w:rsidP="000A4161">
            <w:pPr>
              <w:spacing w:after="0"/>
              <w:ind w:left="255" w:hanging="181"/>
              <w:rPr>
                <w:rFonts w:ascii="Times New Roman" w:hAnsi="Times New Roman"/>
                <w:sz w:val="28"/>
                <w:szCs w:val="28"/>
              </w:rPr>
            </w:pPr>
            <w:r>
              <w:rPr>
                <w:rFonts w:ascii="Times New Roman" w:hAnsi="Times New Roman"/>
                <w:sz w:val="28"/>
                <w:szCs w:val="28"/>
              </w:rPr>
              <w:t xml:space="preserve">Если мнение ученика и учителя совпадают, можно вести урок дальше. </w:t>
            </w:r>
          </w:p>
        </w:tc>
        <w:tc>
          <w:tcPr>
            <w:tcW w:w="5220" w:type="dxa"/>
            <w:tcBorders>
              <w:top w:val="nil"/>
              <w:left w:val="single" w:sz="4" w:space="0" w:color="auto"/>
              <w:bottom w:val="nil"/>
              <w:right w:val="nil"/>
            </w:tcBorders>
            <w:hideMark/>
          </w:tcPr>
          <w:p w:rsidR="004C05BD" w:rsidRDefault="004C05BD" w:rsidP="000A4161">
            <w:pPr>
              <w:spacing w:after="0"/>
              <w:ind w:left="90" w:hanging="16"/>
              <w:rPr>
                <w:rFonts w:ascii="Times New Roman" w:hAnsi="Times New Roman"/>
                <w:sz w:val="28"/>
                <w:szCs w:val="28"/>
              </w:rPr>
            </w:pPr>
            <w:r>
              <w:rPr>
                <w:rFonts w:ascii="Times New Roman" w:hAnsi="Times New Roman"/>
                <w:sz w:val="28"/>
                <w:szCs w:val="28"/>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4C05BD" w:rsidRDefault="004C05BD" w:rsidP="000A4161">
      <w:pPr>
        <w:spacing w:after="0"/>
        <w:rPr>
          <w:rFonts w:ascii="Times New Roman" w:hAnsi="Times New Roman"/>
          <w:b/>
          <w:sz w:val="28"/>
          <w:szCs w:val="28"/>
        </w:rPr>
      </w:pPr>
    </w:p>
    <w:p w:rsidR="004C05BD" w:rsidRPr="00A433B6" w:rsidRDefault="004C05BD" w:rsidP="000A4161">
      <w:pPr>
        <w:pStyle w:val="aff2"/>
        <w:numPr>
          <w:ilvl w:val="0"/>
          <w:numId w:val="130"/>
        </w:numPr>
        <w:spacing w:after="0"/>
        <w:rPr>
          <w:rFonts w:ascii="Times New Roman" w:hAnsi="Times New Roman"/>
          <w:b/>
          <w:sz w:val="28"/>
          <w:szCs w:val="28"/>
        </w:rPr>
      </w:pPr>
      <w:r w:rsidRPr="00A433B6">
        <w:rPr>
          <w:rFonts w:ascii="Times New Roman" w:hAnsi="Times New Roman"/>
          <w:b/>
          <w:sz w:val="28"/>
          <w:szCs w:val="28"/>
        </w:rPr>
        <w:t>Одна задача – одна отметка.</w:t>
      </w:r>
    </w:p>
    <w:p w:rsidR="004C05BD" w:rsidRDefault="004C05BD" w:rsidP="000A4161">
      <w:pPr>
        <w:spacing w:after="0"/>
        <w:ind w:firstLine="660"/>
        <w:rPr>
          <w:rFonts w:ascii="Times New Roman" w:hAnsi="Times New Roman"/>
          <w:sz w:val="28"/>
          <w:szCs w:val="28"/>
        </w:rPr>
      </w:pPr>
      <w:r>
        <w:rPr>
          <w:rFonts w:ascii="Times New Roman" w:hAnsi="Times New Roman"/>
          <w:sz w:val="28"/>
          <w:szCs w:val="28"/>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w:t>
      </w:r>
    </w:p>
    <w:p w:rsidR="004C05BD" w:rsidRDefault="004C05BD" w:rsidP="000A4161">
      <w:pPr>
        <w:spacing w:after="0"/>
        <w:ind w:firstLine="660"/>
        <w:rPr>
          <w:rFonts w:ascii="Times New Roman" w:hAnsi="Times New Roman"/>
          <w:b/>
          <w:i/>
          <w:iCs/>
          <w:sz w:val="28"/>
          <w:szCs w:val="28"/>
          <w:u w:val="single"/>
        </w:rPr>
      </w:pPr>
      <w:r>
        <w:rPr>
          <w:rFonts w:ascii="Times New Roman" w:hAnsi="Times New Roman"/>
          <w:sz w:val="28"/>
          <w:szCs w:val="28"/>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ученики демонстрируют разные умения, по каждому из них – разные уровни своей готовности. При выведении одной отметки все эти различия исчезают. </w:t>
      </w:r>
    </w:p>
    <w:p w:rsidR="004C05BD" w:rsidRDefault="004C05BD" w:rsidP="000A4161">
      <w:pPr>
        <w:spacing w:after="0"/>
        <w:ind w:firstLine="660"/>
        <w:rPr>
          <w:rFonts w:ascii="Times New Roman" w:hAnsi="Times New Roman"/>
          <w:b/>
          <w:i/>
          <w:iCs/>
          <w:sz w:val="28"/>
          <w:szCs w:val="28"/>
        </w:rPr>
      </w:pPr>
      <w:r>
        <w:rPr>
          <w:rFonts w:ascii="Times New Roman" w:hAnsi="Times New Roman"/>
          <w:sz w:val="28"/>
          <w:szCs w:val="28"/>
        </w:rPr>
        <w:t xml:space="preserve">Учитель выставляет в официальный журнал одну отметку (лучшую или усредненную), а все отметки – в таблицу результатов по предмету (дневник школьника, «Рабочий журнал учителя»). </w:t>
      </w:r>
    </w:p>
    <w:p w:rsidR="004C05BD" w:rsidRDefault="004C05BD" w:rsidP="000A4161">
      <w:pPr>
        <w:spacing w:after="0"/>
        <w:rPr>
          <w:rFonts w:ascii="Times New Roman" w:hAnsi="Times New Roman"/>
          <w:sz w:val="28"/>
          <w:szCs w:val="28"/>
        </w:rPr>
      </w:pPr>
    </w:p>
    <w:p w:rsidR="004C05BD" w:rsidRDefault="004C05BD" w:rsidP="000A4161">
      <w:pPr>
        <w:spacing w:after="0"/>
        <w:ind w:left="360"/>
        <w:rPr>
          <w:rFonts w:ascii="Times New Roman" w:hAnsi="Times New Roman"/>
          <w:i/>
          <w:sz w:val="28"/>
          <w:szCs w:val="28"/>
        </w:rPr>
      </w:pPr>
      <w:r>
        <w:rPr>
          <w:rFonts w:ascii="Times New Roman" w:hAnsi="Times New Roman"/>
          <w:i/>
          <w:sz w:val="28"/>
          <w:szCs w:val="28"/>
        </w:rPr>
        <w:t xml:space="preserve">Исключения: </w:t>
      </w:r>
    </w:p>
    <w:p w:rsidR="004C05BD" w:rsidRDefault="004C05BD" w:rsidP="000A4161">
      <w:pPr>
        <w:numPr>
          <w:ilvl w:val="0"/>
          <w:numId w:val="22"/>
        </w:numPr>
        <w:tabs>
          <w:tab w:val="num" w:pos="0"/>
          <w:tab w:val="left" w:pos="426"/>
        </w:tabs>
        <w:spacing w:after="0"/>
        <w:ind w:left="0" w:firstLine="0"/>
        <w:rPr>
          <w:rFonts w:ascii="Times New Roman" w:hAnsi="Times New Roman"/>
          <w:sz w:val="28"/>
          <w:szCs w:val="28"/>
        </w:rPr>
      </w:pPr>
      <w:r>
        <w:rPr>
          <w:rFonts w:ascii="Times New Roman" w:hAnsi="Times New Roman"/>
          <w:sz w:val="28"/>
          <w:szCs w:val="28"/>
        </w:rPr>
        <w:t xml:space="preserve">При отработке навыков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4C05BD" w:rsidRDefault="004C05BD" w:rsidP="000A4161">
      <w:pPr>
        <w:numPr>
          <w:ilvl w:val="0"/>
          <w:numId w:val="22"/>
        </w:numPr>
        <w:tabs>
          <w:tab w:val="num" w:pos="0"/>
          <w:tab w:val="left" w:pos="426"/>
        </w:tabs>
        <w:spacing w:after="0"/>
        <w:ind w:left="0" w:firstLine="0"/>
        <w:rPr>
          <w:rFonts w:ascii="Times New Roman" w:hAnsi="Times New Roman"/>
          <w:sz w:val="28"/>
          <w:szCs w:val="28"/>
        </w:rPr>
      </w:pPr>
      <w:r>
        <w:rPr>
          <w:rFonts w:ascii="Times New Roman" w:hAnsi="Times New Roman"/>
          <w:sz w:val="28"/>
          <w:szCs w:val="28"/>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4C05BD" w:rsidRPr="00095E9D" w:rsidRDefault="004C05BD" w:rsidP="00095E9D">
      <w:pPr>
        <w:numPr>
          <w:ilvl w:val="0"/>
          <w:numId w:val="22"/>
        </w:numPr>
        <w:tabs>
          <w:tab w:val="num" w:pos="0"/>
          <w:tab w:val="left" w:pos="426"/>
        </w:tabs>
        <w:spacing w:after="0"/>
        <w:ind w:left="0" w:firstLine="0"/>
        <w:rPr>
          <w:rFonts w:ascii="Times New Roman" w:hAnsi="Times New Roman"/>
          <w:sz w:val="28"/>
          <w:szCs w:val="28"/>
        </w:rPr>
      </w:pPr>
      <w:r>
        <w:rPr>
          <w:rFonts w:ascii="Times New Roman" w:hAnsi="Times New Roman"/>
          <w:sz w:val="28"/>
          <w:szCs w:val="28"/>
        </w:rPr>
        <w:lastRenderedPageBreak/>
        <w:t xml:space="preserve">Если ребёнок активно работал в течение всего урока фронтально, </w:t>
      </w:r>
      <w:proofErr w:type="gramStart"/>
      <w:r>
        <w:rPr>
          <w:rFonts w:ascii="Times New Roman" w:hAnsi="Times New Roman"/>
          <w:sz w:val="28"/>
          <w:szCs w:val="28"/>
        </w:rPr>
        <w:t>но</w:t>
      </w:r>
      <w:proofErr w:type="gramEnd"/>
      <w:r>
        <w:rPr>
          <w:rFonts w:ascii="Times New Roman" w:hAnsi="Times New Roman"/>
          <w:sz w:val="28"/>
          <w:szCs w:val="28"/>
        </w:rPr>
        <w:t xml:space="preserve">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4C05BD" w:rsidRDefault="004C05BD" w:rsidP="000A4161">
      <w:pPr>
        <w:spacing w:after="0"/>
        <w:rPr>
          <w:rFonts w:ascii="Times New Roman" w:hAnsi="Times New Roman"/>
          <w:sz w:val="28"/>
          <w:szCs w:val="28"/>
        </w:rPr>
      </w:pPr>
    </w:p>
    <w:p w:rsidR="004C05BD" w:rsidRPr="00A433B6" w:rsidRDefault="004C05BD" w:rsidP="000A4161">
      <w:pPr>
        <w:pStyle w:val="aff2"/>
        <w:numPr>
          <w:ilvl w:val="0"/>
          <w:numId w:val="130"/>
        </w:numPr>
        <w:spacing w:after="0"/>
        <w:rPr>
          <w:rFonts w:ascii="Times New Roman" w:hAnsi="Times New Roman"/>
          <w:sz w:val="28"/>
          <w:szCs w:val="28"/>
        </w:rPr>
      </w:pPr>
      <w:r w:rsidRPr="00A433B6">
        <w:rPr>
          <w:rFonts w:ascii="Times New Roman" w:hAnsi="Times New Roman"/>
          <w:b/>
          <w:sz w:val="28"/>
          <w:szCs w:val="28"/>
        </w:rPr>
        <w:t xml:space="preserve">Таблицы образовательных результатов и портфель достижений </w:t>
      </w:r>
    </w:p>
    <w:p w:rsidR="004C05BD" w:rsidRDefault="004C05BD" w:rsidP="000A4161">
      <w:pPr>
        <w:pStyle w:val="af1"/>
        <w:spacing w:after="0"/>
        <w:ind w:firstLine="660"/>
        <w:rPr>
          <w:rFonts w:ascii="Times New Roman" w:hAnsi="Times New Roman"/>
          <w:sz w:val="28"/>
          <w:szCs w:val="28"/>
        </w:rPr>
      </w:pPr>
      <w:r>
        <w:rPr>
          <w:rFonts w:ascii="Times New Roman" w:hAnsi="Times New Roman"/>
          <w:sz w:val="28"/>
          <w:szCs w:val="28"/>
        </w:rPr>
        <w:t>Оценки (в т.ч. в форме отметок) фиксируются и накапливаются в таблицах образовательных результатов (предметных, метапредметных и личностных) и в портфеле достижений.</w:t>
      </w:r>
    </w:p>
    <w:p w:rsidR="004C05BD" w:rsidRDefault="004C05BD" w:rsidP="000A4161">
      <w:pPr>
        <w:spacing w:after="0"/>
        <w:ind w:firstLine="660"/>
        <w:rPr>
          <w:rFonts w:ascii="Times New Roman" w:hAnsi="Times New Roman"/>
          <w:b/>
          <w:sz w:val="28"/>
          <w:szCs w:val="28"/>
        </w:rPr>
      </w:pPr>
    </w:p>
    <w:p w:rsidR="004C05BD" w:rsidRDefault="004C05BD" w:rsidP="000A4161">
      <w:pPr>
        <w:spacing w:after="0"/>
        <w:ind w:firstLine="660"/>
        <w:rPr>
          <w:rFonts w:ascii="Times New Roman" w:hAnsi="Times New Roman"/>
          <w:sz w:val="28"/>
          <w:szCs w:val="28"/>
        </w:rPr>
      </w:pPr>
      <w:r>
        <w:rPr>
          <w:rFonts w:ascii="Times New Roman" w:hAnsi="Times New Roman"/>
          <w:b/>
          <w:i/>
          <w:sz w:val="28"/>
          <w:szCs w:val="28"/>
        </w:rPr>
        <w:t xml:space="preserve">Таблицы образовательных результатов </w:t>
      </w:r>
      <w:r>
        <w:rPr>
          <w:rFonts w:ascii="Times New Roman" w:hAnsi="Times New Roman"/>
          <w:sz w:val="28"/>
          <w:szCs w:val="28"/>
        </w:rPr>
        <w:t>составляются из перечня действий (умений), которыми должен и может овладеть ученик:</w:t>
      </w:r>
    </w:p>
    <w:p w:rsidR="004C05BD" w:rsidRDefault="004C05BD" w:rsidP="000A4161">
      <w:pPr>
        <w:pStyle w:val="af1"/>
        <w:spacing w:after="0"/>
        <w:ind w:firstLine="660"/>
        <w:rPr>
          <w:rFonts w:ascii="Times New Roman" w:hAnsi="Times New Roman"/>
          <w:sz w:val="28"/>
          <w:szCs w:val="28"/>
        </w:rPr>
      </w:pPr>
      <w:r>
        <w:rPr>
          <w:rFonts w:ascii="Times New Roman" w:hAnsi="Times New Roman"/>
          <w:i/>
          <w:sz w:val="28"/>
          <w:szCs w:val="28"/>
        </w:rPr>
        <w:t>-Таблицы ПРЕДМЕТНЫХ результатов</w:t>
      </w:r>
      <w:r>
        <w:rPr>
          <w:rFonts w:ascii="Times New Roman" w:hAnsi="Times New Roman"/>
          <w:sz w:val="28"/>
          <w:szCs w:val="28"/>
        </w:rPr>
        <w:t>: Литературное чтение (1-4 кл.), Русский язык (1-4 кл.), Математика (1-4 кл.), Окружающий мир (1-4 кл</w:t>
      </w:r>
      <w:proofErr w:type="gramStart"/>
      <w:r>
        <w:rPr>
          <w:rFonts w:ascii="Times New Roman" w:hAnsi="Times New Roman"/>
          <w:sz w:val="28"/>
          <w:szCs w:val="28"/>
        </w:rPr>
        <w:t xml:space="preserve">,), </w:t>
      </w:r>
      <w:proofErr w:type="gramEnd"/>
      <w:r>
        <w:rPr>
          <w:rFonts w:ascii="Times New Roman" w:hAnsi="Times New Roman"/>
          <w:sz w:val="28"/>
          <w:szCs w:val="28"/>
        </w:rPr>
        <w:t>Технология (1-4 кл.), Изобразительное искусство (1-4 кл.).</w:t>
      </w:r>
    </w:p>
    <w:p w:rsidR="004C05BD" w:rsidRDefault="004C05BD" w:rsidP="000A4161">
      <w:pPr>
        <w:pStyle w:val="af1"/>
        <w:spacing w:after="0"/>
        <w:ind w:firstLine="660"/>
        <w:rPr>
          <w:rFonts w:ascii="Times New Roman" w:hAnsi="Times New Roman"/>
          <w:sz w:val="28"/>
          <w:szCs w:val="28"/>
        </w:rPr>
      </w:pPr>
      <w:r>
        <w:rPr>
          <w:rFonts w:ascii="Times New Roman" w:hAnsi="Times New Roman"/>
          <w:i/>
          <w:sz w:val="28"/>
          <w:szCs w:val="28"/>
        </w:rPr>
        <w:t>-Таблицы МЕТАПРЕДМЕТНЫХ результатов:</w:t>
      </w:r>
      <w:r>
        <w:rPr>
          <w:rFonts w:ascii="Times New Roman" w:hAnsi="Times New Roman"/>
          <w:sz w:val="28"/>
          <w:szCs w:val="28"/>
        </w:rPr>
        <w:t xml:space="preserve">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4C05BD" w:rsidRDefault="004C05BD" w:rsidP="000A4161">
      <w:pPr>
        <w:pStyle w:val="af1"/>
        <w:spacing w:after="0"/>
        <w:ind w:firstLine="660"/>
        <w:rPr>
          <w:rFonts w:ascii="Times New Roman" w:hAnsi="Times New Roman"/>
          <w:sz w:val="28"/>
          <w:szCs w:val="28"/>
        </w:rPr>
      </w:pPr>
      <w:r>
        <w:rPr>
          <w:rFonts w:ascii="Times New Roman" w:hAnsi="Times New Roman"/>
          <w:i/>
          <w:sz w:val="28"/>
          <w:szCs w:val="28"/>
        </w:rPr>
        <w:t>-Таблицы ЛИЧНОСТНЫХ неперсонифицированных результатов</w:t>
      </w:r>
      <w:r>
        <w:rPr>
          <w:rFonts w:ascii="Times New Roman" w:hAnsi="Times New Roman"/>
          <w:sz w:val="28"/>
          <w:szCs w:val="28"/>
        </w:rPr>
        <w:t xml:space="preserve"> (1-2 кл., 3-4 кл.).</w:t>
      </w:r>
    </w:p>
    <w:p w:rsidR="004C05BD" w:rsidRDefault="004C05BD" w:rsidP="000A4161">
      <w:pPr>
        <w:spacing w:after="0"/>
        <w:ind w:firstLine="660"/>
        <w:rPr>
          <w:rFonts w:ascii="Times New Roman" w:hAnsi="Times New Roman"/>
          <w:sz w:val="28"/>
          <w:szCs w:val="28"/>
        </w:rPr>
      </w:pPr>
      <w:r>
        <w:rPr>
          <w:rFonts w:ascii="Times New Roman" w:hAnsi="Times New Roman"/>
          <w:sz w:val="28"/>
          <w:szCs w:val="28"/>
        </w:rPr>
        <w:t xml:space="preserve">Таблицы результатов не являются официальными документами и  могут по выбору учителя существовать в электронном или  в бумажном виде. </w:t>
      </w:r>
    </w:p>
    <w:p w:rsidR="004C05BD" w:rsidRDefault="004C05BD" w:rsidP="000A4161">
      <w:pPr>
        <w:pStyle w:val="af1"/>
        <w:spacing w:after="0"/>
        <w:ind w:firstLine="660"/>
        <w:rPr>
          <w:rFonts w:ascii="Times New Roman" w:hAnsi="Times New Roman"/>
          <w:i/>
          <w:sz w:val="28"/>
          <w:szCs w:val="28"/>
        </w:rPr>
      </w:pPr>
      <w:r>
        <w:rPr>
          <w:rFonts w:ascii="Times New Roman" w:hAnsi="Times New Roman"/>
          <w:i/>
          <w:sz w:val="28"/>
          <w:szCs w:val="28"/>
        </w:rPr>
        <w:t xml:space="preserve">Таблицы </w:t>
      </w:r>
      <w:r w:rsidRPr="00A433B6">
        <w:rPr>
          <w:rFonts w:ascii="Times New Roman" w:hAnsi="Times New Roman"/>
          <w:i/>
          <w:sz w:val="40"/>
          <w:szCs w:val="40"/>
        </w:rPr>
        <w:t>образовательных</w:t>
      </w:r>
      <w:r>
        <w:rPr>
          <w:rFonts w:ascii="Times New Roman" w:hAnsi="Times New Roman"/>
          <w:i/>
          <w:sz w:val="28"/>
          <w:szCs w:val="28"/>
        </w:rPr>
        <w:t xml:space="preserve"> результатов размещаются: </w:t>
      </w:r>
    </w:p>
    <w:p w:rsidR="004C05BD" w:rsidRDefault="004C05BD" w:rsidP="000A4161">
      <w:pPr>
        <w:pStyle w:val="af1"/>
        <w:spacing w:after="0"/>
        <w:ind w:firstLine="660"/>
        <w:rPr>
          <w:rFonts w:ascii="Times New Roman" w:hAnsi="Times New Roman"/>
          <w:sz w:val="28"/>
          <w:szCs w:val="28"/>
        </w:rPr>
      </w:pPr>
      <w:r>
        <w:rPr>
          <w:rFonts w:ascii="Times New Roman" w:hAnsi="Times New Roman"/>
          <w:sz w:val="28"/>
          <w:szCs w:val="28"/>
        </w:rPr>
        <w:t xml:space="preserve"> В «Рабочем журнале учителя», который необходим для фиксации и хранения информации о динамике развития ученика, не отображающейся в официальном классном журнале </w:t>
      </w:r>
      <w:r>
        <w:rPr>
          <w:rFonts w:ascii="Times New Roman" w:hAnsi="Times New Roman"/>
          <w:b/>
          <w:sz w:val="28"/>
          <w:szCs w:val="28"/>
        </w:rPr>
        <w:sym w:font="Symbol" w:char="F02D"/>
      </w:r>
      <w:r>
        <w:rPr>
          <w:rFonts w:ascii="Times New Roman" w:hAnsi="Times New Roman"/>
          <w:sz w:val="28"/>
          <w:szCs w:val="28"/>
        </w:rPr>
        <w:t xml:space="preserve"> бумажном или в электронном варианте. </w:t>
      </w:r>
    </w:p>
    <w:p w:rsidR="004C05BD" w:rsidRDefault="004C05BD" w:rsidP="000A4161">
      <w:pPr>
        <w:pStyle w:val="af1"/>
        <w:spacing w:after="0"/>
        <w:ind w:firstLine="660"/>
        <w:rPr>
          <w:rFonts w:ascii="Times New Roman" w:hAnsi="Times New Roman"/>
          <w:sz w:val="28"/>
          <w:szCs w:val="28"/>
        </w:rPr>
      </w:pPr>
      <w:r>
        <w:rPr>
          <w:rFonts w:ascii="Times New Roman" w:hAnsi="Times New Roman"/>
          <w:sz w:val="28"/>
          <w:szCs w:val="28"/>
        </w:rPr>
        <w:t xml:space="preserve">В «Дневнике школьника» </w:t>
      </w:r>
      <w:r>
        <w:rPr>
          <w:rFonts w:ascii="Times New Roman" w:hAnsi="Times New Roman"/>
          <w:b/>
          <w:sz w:val="28"/>
          <w:szCs w:val="28"/>
        </w:rPr>
        <w:sym w:font="Symbol" w:char="F02D"/>
      </w:r>
      <w:r>
        <w:rPr>
          <w:rFonts w:ascii="Times New Roman" w:hAnsi="Times New Roman"/>
          <w:sz w:val="28"/>
          <w:szCs w:val="28"/>
        </w:rPr>
        <w:t xml:space="preserve"> в бумажном или электронном виде. </w:t>
      </w:r>
    </w:p>
    <w:p w:rsidR="004C05BD" w:rsidRDefault="004C05BD" w:rsidP="000A4161">
      <w:pPr>
        <w:pStyle w:val="af1"/>
        <w:spacing w:after="0"/>
        <w:ind w:firstLine="660"/>
        <w:rPr>
          <w:rFonts w:ascii="Times New Roman" w:hAnsi="Times New Roman"/>
          <w:sz w:val="28"/>
          <w:szCs w:val="28"/>
        </w:rPr>
      </w:pPr>
      <w:r>
        <w:rPr>
          <w:rFonts w:ascii="Times New Roman" w:hAnsi="Times New Roman"/>
          <w:sz w:val="28"/>
          <w:szCs w:val="28"/>
        </w:rPr>
        <w:t xml:space="preserve">«Дневник школьника» (в т.ч. «Личный еженедельник первоклассника»)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4C05BD" w:rsidRDefault="004C05BD" w:rsidP="000A4161">
      <w:pPr>
        <w:pStyle w:val="af1"/>
        <w:spacing w:after="0"/>
        <w:ind w:left="660"/>
        <w:rPr>
          <w:rFonts w:ascii="Times New Roman" w:hAnsi="Times New Roman"/>
          <w:sz w:val="28"/>
          <w:szCs w:val="28"/>
        </w:rPr>
      </w:pPr>
      <w:r>
        <w:rPr>
          <w:rFonts w:ascii="Times New Roman" w:hAnsi="Times New Roman"/>
          <w:sz w:val="28"/>
          <w:szCs w:val="28"/>
        </w:rPr>
        <w:t xml:space="preserve">- отметок (за контрольные работы, за отдельные задания, проекты и т.п.), </w:t>
      </w:r>
    </w:p>
    <w:p w:rsidR="004C05BD" w:rsidRDefault="004C05BD" w:rsidP="000A4161">
      <w:pPr>
        <w:pStyle w:val="af1"/>
        <w:spacing w:after="0"/>
        <w:ind w:left="660"/>
        <w:rPr>
          <w:rFonts w:ascii="Times New Roman" w:hAnsi="Times New Roman"/>
          <w:sz w:val="28"/>
          <w:szCs w:val="28"/>
        </w:rPr>
      </w:pPr>
      <w:r>
        <w:rPr>
          <w:rFonts w:ascii="Times New Roman" w:hAnsi="Times New Roman"/>
          <w:sz w:val="28"/>
          <w:szCs w:val="28"/>
        </w:rPr>
        <w:t xml:space="preserve">- самооценок (слов-характеристик, знаков). </w:t>
      </w:r>
    </w:p>
    <w:p w:rsidR="004C05BD" w:rsidRDefault="004C05BD" w:rsidP="000A4161">
      <w:pPr>
        <w:pStyle w:val="af1"/>
        <w:spacing w:after="0"/>
        <w:ind w:firstLine="660"/>
        <w:rPr>
          <w:rFonts w:ascii="Times New Roman" w:hAnsi="Times New Roman"/>
          <w:sz w:val="28"/>
          <w:szCs w:val="28"/>
        </w:rPr>
      </w:pPr>
      <w:r>
        <w:rPr>
          <w:rFonts w:ascii="Times New Roman" w:hAnsi="Times New Roman"/>
          <w:sz w:val="28"/>
          <w:szCs w:val="28"/>
        </w:rPr>
        <w:lastRenderedPageBreak/>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4C05BD" w:rsidRDefault="004C05BD" w:rsidP="000A4161">
      <w:pPr>
        <w:spacing w:after="0"/>
        <w:ind w:firstLine="660"/>
        <w:rPr>
          <w:rFonts w:ascii="Times New Roman" w:hAnsi="Times New Roman"/>
          <w:sz w:val="28"/>
          <w:szCs w:val="28"/>
        </w:rPr>
      </w:pPr>
      <w:r>
        <w:rPr>
          <w:rFonts w:ascii="Times New Roman" w:hAnsi="Times New Roman"/>
          <w:sz w:val="28"/>
          <w:szCs w:val="28"/>
        </w:rPr>
        <w:t xml:space="preserve">В таблицах </w:t>
      </w:r>
      <w:r>
        <w:rPr>
          <w:rFonts w:ascii="Times New Roman" w:hAnsi="Times New Roman"/>
          <w:i/>
          <w:sz w:val="28"/>
          <w:szCs w:val="28"/>
        </w:rPr>
        <w:t>образовательных результатов</w:t>
      </w:r>
      <w:r>
        <w:rPr>
          <w:rFonts w:ascii="Times New Roman" w:hAnsi="Times New Roman"/>
          <w:sz w:val="28"/>
          <w:szCs w:val="28"/>
        </w:rPr>
        <w:t xml:space="preserve"> отметки выставляются в графу того действия (умения), которое было основным в ходе решения конкретной задачи. </w:t>
      </w:r>
    </w:p>
    <w:p w:rsidR="004C05BD" w:rsidRDefault="004C05BD" w:rsidP="000A4161">
      <w:pPr>
        <w:spacing w:after="0"/>
        <w:ind w:firstLine="660"/>
        <w:rPr>
          <w:rFonts w:ascii="Times New Roman" w:hAnsi="Times New Roman"/>
          <w:sz w:val="28"/>
          <w:szCs w:val="28"/>
        </w:rPr>
      </w:pPr>
      <w:r>
        <w:rPr>
          <w:rFonts w:ascii="Times New Roman" w:hAnsi="Times New Roman"/>
          <w:sz w:val="28"/>
          <w:szCs w:val="28"/>
        </w:rPr>
        <w:t>Отметки, по решению учителя, могут быть в 5-балльной системе, в виде знаков или слов-характеристик («норма», «хорошо») и т.п.</w:t>
      </w:r>
    </w:p>
    <w:p w:rsidR="004C05BD" w:rsidRDefault="004C05BD" w:rsidP="000A4161">
      <w:pPr>
        <w:spacing w:after="0"/>
        <w:ind w:firstLine="660"/>
        <w:rPr>
          <w:rFonts w:ascii="Times New Roman" w:hAnsi="Times New Roman"/>
          <w:sz w:val="28"/>
          <w:szCs w:val="28"/>
        </w:rPr>
      </w:pPr>
      <w:r>
        <w:rPr>
          <w:rFonts w:ascii="Times New Roman" w:hAnsi="Times New Roman"/>
          <w:sz w:val="28"/>
          <w:szCs w:val="28"/>
        </w:rPr>
        <w:t xml:space="preserve">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4C05BD" w:rsidRDefault="004C05BD" w:rsidP="000A4161">
      <w:pPr>
        <w:spacing w:after="0"/>
        <w:ind w:firstLine="660"/>
        <w:rPr>
          <w:rFonts w:ascii="Times New Roman" w:hAnsi="Times New Roman"/>
          <w:sz w:val="28"/>
          <w:szCs w:val="28"/>
        </w:rPr>
      </w:pPr>
    </w:p>
    <w:p w:rsidR="004C05BD" w:rsidRDefault="004C05BD" w:rsidP="000A4161">
      <w:pPr>
        <w:spacing w:after="0"/>
        <w:rPr>
          <w:rFonts w:ascii="Times New Roman" w:hAnsi="Times New Roman"/>
          <w:i/>
          <w:sz w:val="28"/>
        </w:rPr>
      </w:pPr>
    </w:p>
    <w:p w:rsidR="004C05BD" w:rsidRDefault="004C05BD" w:rsidP="000A4161">
      <w:pPr>
        <w:spacing w:after="0"/>
        <w:ind w:firstLine="360"/>
        <w:jc w:val="center"/>
        <w:rPr>
          <w:rFonts w:ascii="Times New Roman" w:hAnsi="Times New Roman"/>
          <w:i/>
          <w:sz w:val="28"/>
        </w:rPr>
      </w:pPr>
      <w:r>
        <w:rPr>
          <w:rFonts w:ascii="Times New Roman" w:hAnsi="Times New Roman"/>
          <w:i/>
          <w:sz w:val="28"/>
        </w:rPr>
        <w:t xml:space="preserve">Фрагмент Таблицы предметных результатов </w:t>
      </w:r>
    </w:p>
    <w:p w:rsidR="004C05BD" w:rsidRDefault="004C05BD" w:rsidP="000A4161">
      <w:pPr>
        <w:spacing w:after="0"/>
        <w:ind w:firstLine="360"/>
        <w:jc w:val="center"/>
        <w:rPr>
          <w:rFonts w:ascii="Times New Roman" w:hAnsi="Times New Roman"/>
          <w:i/>
          <w:sz w:val="28"/>
        </w:rPr>
      </w:pPr>
      <w:r>
        <w:rPr>
          <w:rFonts w:ascii="Times New Roman" w:hAnsi="Times New Roman"/>
          <w:i/>
          <w:sz w:val="28"/>
        </w:rPr>
        <w:t>по русскому языку, 2 класс.</w:t>
      </w:r>
    </w:p>
    <w:tbl>
      <w:tblPr>
        <w:tblW w:w="100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479"/>
        <w:gridCol w:w="1662"/>
        <w:gridCol w:w="1429"/>
        <w:gridCol w:w="1527"/>
        <w:gridCol w:w="1559"/>
        <w:gridCol w:w="1418"/>
      </w:tblGrid>
      <w:tr w:rsidR="004C05BD" w:rsidTr="004C05BD">
        <w:trPr>
          <w:trHeight w:val="426"/>
        </w:trPr>
        <w:tc>
          <w:tcPr>
            <w:tcW w:w="993"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hAnsi="Times New Roman"/>
                <w:bCs/>
                <w:i/>
              </w:rPr>
            </w:pPr>
            <w:r>
              <w:rPr>
                <w:rFonts w:ascii="Times New Roman" w:hAnsi="Times New Roman"/>
                <w:bCs/>
                <w:i/>
              </w:rPr>
              <w:t>ФИО</w:t>
            </w:r>
          </w:p>
          <w:p w:rsidR="004C05BD" w:rsidRDefault="004C05BD" w:rsidP="000A4161">
            <w:pPr>
              <w:spacing w:after="0"/>
              <w:jc w:val="center"/>
              <w:rPr>
                <w:rFonts w:ascii="Times New Roman" w:hAnsi="Times New Roman"/>
                <w:bCs/>
                <w:i/>
              </w:rPr>
            </w:pPr>
            <w:r>
              <w:rPr>
                <w:rFonts w:ascii="Times New Roman" w:hAnsi="Times New Roman"/>
                <w:bCs/>
                <w:i/>
              </w:rPr>
              <w:t>ученика</w:t>
            </w:r>
          </w:p>
        </w:tc>
        <w:tc>
          <w:tcPr>
            <w:tcW w:w="4568" w:type="dxa"/>
            <w:gridSpan w:val="3"/>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hAnsi="Times New Roman"/>
                <w:bCs/>
                <w:i/>
              </w:rPr>
            </w:pPr>
            <w:r>
              <w:rPr>
                <w:rFonts w:ascii="Times New Roman" w:hAnsi="Times New Roman"/>
                <w:bCs/>
                <w:i/>
              </w:rPr>
              <w:t>1-я линия развития</w:t>
            </w:r>
          </w:p>
          <w:p w:rsidR="004C05BD" w:rsidRDefault="004C05BD" w:rsidP="000A4161">
            <w:pPr>
              <w:spacing w:after="0"/>
              <w:jc w:val="center"/>
              <w:rPr>
                <w:rFonts w:ascii="Times New Roman" w:hAnsi="Times New Roman"/>
                <w:bCs/>
                <w:i/>
              </w:rPr>
            </w:pPr>
            <w:r>
              <w:rPr>
                <w:rFonts w:ascii="Times New Roman" w:hAnsi="Times New Roman"/>
                <w:bCs/>
                <w:i/>
              </w:rPr>
              <w:t xml:space="preserve">Правильно пользоваться речью </w:t>
            </w:r>
          </w:p>
        </w:tc>
        <w:tc>
          <w:tcPr>
            <w:tcW w:w="4504" w:type="dxa"/>
            <w:gridSpan w:val="3"/>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hAnsi="Times New Roman"/>
                <w:bCs/>
                <w:i/>
              </w:rPr>
            </w:pPr>
            <w:r>
              <w:rPr>
                <w:rFonts w:ascii="Times New Roman" w:hAnsi="Times New Roman"/>
                <w:bCs/>
                <w:i/>
              </w:rPr>
              <w:t xml:space="preserve">2-я линия развития </w:t>
            </w:r>
          </w:p>
          <w:p w:rsidR="004C05BD" w:rsidRDefault="004C05BD" w:rsidP="000A4161">
            <w:pPr>
              <w:spacing w:after="0"/>
              <w:jc w:val="center"/>
              <w:rPr>
                <w:rFonts w:ascii="Times New Roman" w:hAnsi="Times New Roman"/>
                <w:bCs/>
                <w:i/>
              </w:rPr>
            </w:pPr>
            <w:r>
              <w:rPr>
                <w:rFonts w:ascii="Times New Roman" w:hAnsi="Times New Roman"/>
                <w:bCs/>
                <w:i/>
              </w:rPr>
              <w:t>Использовать в общении знания о языке</w:t>
            </w:r>
          </w:p>
        </w:tc>
      </w:tr>
      <w:tr w:rsidR="004C05BD" w:rsidTr="004C05BD">
        <w:trPr>
          <w:trHeight w:val="1145"/>
        </w:trPr>
        <w:tc>
          <w:tcPr>
            <w:tcW w:w="993" w:type="dxa"/>
            <w:tcBorders>
              <w:top w:val="single" w:sz="4" w:space="0" w:color="auto"/>
              <w:left w:val="single" w:sz="4" w:space="0" w:color="auto"/>
              <w:bottom w:val="single" w:sz="4" w:space="0" w:color="auto"/>
              <w:right w:val="single" w:sz="4" w:space="0" w:color="auto"/>
            </w:tcBorders>
          </w:tcPr>
          <w:p w:rsidR="004C05BD" w:rsidRDefault="004C05BD" w:rsidP="000A4161">
            <w:pPr>
              <w:pStyle w:val="2"/>
              <w:numPr>
                <w:ilvl w:val="1"/>
                <w:numId w:val="23"/>
              </w:numPr>
              <w:rPr>
                <w:sz w:val="24"/>
                <w:szCs w:val="24"/>
              </w:rPr>
            </w:pPr>
          </w:p>
          <w:p w:rsidR="004C05BD" w:rsidRDefault="004C05BD" w:rsidP="000A4161">
            <w:pPr>
              <w:spacing w:after="0"/>
              <w:rPr>
                <w:rFonts w:ascii="Times New Roman" w:hAnsi="Times New Roman"/>
                <w:b/>
                <w:bCs/>
              </w:rPr>
            </w:pPr>
          </w:p>
          <w:p w:rsidR="004C05BD" w:rsidRDefault="004C05BD" w:rsidP="000A4161">
            <w:pPr>
              <w:spacing w:after="0"/>
              <w:rPr>
                <w:rFonts w:ascii="Times New Roman" w:hAnsi="Times New Roman"/>
                <w:b/>
                <w:bCs/>
              </w:rPr>
            </w:pPr>
          </w:p>
        </w:tc>
        <w:tc>
          <w:tcPr>
            <w:tcW w:w="1478"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bCs/>
              </w:rPr>
            </w:pPr>
            <w:r>
              <w:rPr>
                <w:rFonts w:ascii="Times New Roman" w:hAnsi="Times New Roman"/>
              </w:rPr>
              <w:t>правильно списывать слова, предложения, тексты</w:t>
            </w:r>
          </w:p>
        </w:tc>
        <w:tc>
          <w:tcPr>
            <w:tcW w:w="1661"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bCs/>
              </w:rPr>
            </w:pPr>
            <w:r>
              <w:rPr>
                <w:rFonts w:ascii="Times New Roman" w:hAnsi="Times New Roman"/>
              </w:rPr>
              <w:t>составлять предложения, текст на заданную тему</w:t>
            </w:r>
          </w:p>
        </w:tc>
        <w:tc>
          <w:tcPr>
            <w:tcW w:w="142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bCs/>
              </w:rPr>
            </w:pPr>
            <w:r>
              <w:rPr>
                <w:rFonts w:ascii="Times New Roman" w:hAnsi="Times New Roman"/>
              </w:rPr>
              <w:t>проверять написанное</w:t>
            </w:r>
          </w:p>
        </w:tc>
        <w:tc>
          <w:tcPr>
            <w:tcW w:w="152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bCs/>
              </w:rPr>
            </w:pPr>
            <w:r>
              <w:rPr>
                <w:rFonts w:ascii="Times New Roman" w:hAnsi="Times New Roman"/>
              </w:rPr>
              <w:t>находить корень в группе однокоренных слов</w:t>
            </w:r>
          </w:p>
        </w:tc>
        <w:tc>
          <w:tcPr>
            <w:tcW w:w="155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bCs/>
              </w:rPr>
            </w:pPr>
            <w:r>
              <w:rPr>
                <w:rFonts w:ascii="Times New Roman" w:hAnsi="Times New Roman"/>
              </w:rPr>
              <w:t>подбирать однокоренные слова</w:t>
            </w:r>
          </w:p>
        </w:tc>
        <w:tc>
          <w:tcPr>
            <w:tcW w:w="1418"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bCs/>
              </w:rPr>
            </w:pPr>
            <w:r>
              <w:rPr>
                <w:rFonts w:ascii="Times New Roman" w:hAnsi="Times New Roman"/>
              </w:rPr>
              <w:t xml:space="preserve">находить в словах суффиксы и приставки </w:t>
            </w:r>
          </w:p>
        </w:tc>
      </w:tr>
      <w:tr w:rsidR="004C05BD" w:rsidTr="004C05BD">
        <w:tc>
          <w:tcPr>
            <w:tcW w:w="993"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Cs/>
                <w:i/>
              </w:rPr>
            </w:pPr>
          </w:p>
        </w:tc>
        <w:tc>
          <w:tcPr>
            <w:tcW w:w="1478"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66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429"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527"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r>
      <w:tr w:rsidR="004C05BD" w:rsidTr="004C05BD">
        <w:tc>
          <w:tcPr>
            <w:tcW w:w="993"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Cs/>
                <w:i/>
              </w:rPr>
            </w:pPr>
          </w:p>
        </w:tc>
        <w:tc>
          <w:tcPr>
            <w:tcW w:w="1478"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66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429"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527"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c>
          <w:tcPr>
            <w:tcW w:w="1418"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b/>
                <w:bCs/>
              </w:rPr>
            </w:pPr>
          </w:p>
        </w:tc>
      </w:tr>
    </w:tbl>
    <w:p w:rsidR="004C05BD" w:rsidRDefault="004C05BD" w:rsidP="000A4161">
      <w:pPr>
        <w:ind w:firstLine="360"/>
        <w:rPr>
          <w:sz w:val="28"/>
          <w:szCs w:val="28"/>
        </w:rPr>
      </w:pPr>
    </w:p>
    <w:p w:rsidR="004C05BD" w:rsidRDefault="004C05BD" w:rsidP="000A4161">
      <w:pPr>
        <w:pStyle w:val="af1"/>
        <w:spacing w:after="0"/>
        <w:ind w:firstLine="180"/>
        <w:rPr>
          <w:rFonts w:ascii="Times New Roman" w:hAnsi="Times New Roman"/>
          <w:sz w:val="28"/>
          <w:szCs w:val="28"/>
        </w:rPr>
      </w:pPr>
      <w:r>
        <w:rPr>
          <w:rFonts w:ascii="Times New Roman" w:hAnsi="Times New Roman"/>
          <w:sz w:val="28"/>
          <w:szCs w:val="28"/>
        </w:rPr>
        <w:t>Таблицы образовательных результатов заполняются:</w:t>
      </w:r>
    </w:p>
    <w:tbl>
      <w:tblPr>
        <w:tblW w:w="10625" w:type="dxa"/>
        <w:tblInd w:w="-772" w:type="dxa"/>
        <w:tblLook w:val="01E0" w:firstRow="1" w:lastRow="1" w:firstColumn="1" w:lastColumn="1" w:noHBand="0" w:noVBand="0"/>
      </w:tblPr>
      <w:tblGrid>
        <w:gridCol w:w="5245"/>
        <w:gridCol w:w="5380"/>
      </w:tblGrid>
      <w:tr w:rsidR="004C05BD" w:rsidTr="004C05BD">
        <w:tc>
          <w:tcPr>
            <w:tcW w:w="5245" w:type="dxa"/>
            <w:tcBorders>
              <w:top w:val="nil"/>
              <w:left w:val="nil"/>
              <w:bottom w:val="nil"/>
              <w:right w:val="single" w:sz="4" w:space="0" w:color="auto"/>
            </w:tcBorders>
            <w:hideMark/>
          </w:tcPr>
          <w:p w:rsidR="004C05BD" w:rsidRDefault="004C05BD" w:rsidP="000A4161">
            <w:pPr>
              <w:spacing w:after="0"/>
              <w:rPr>
                <w:rFonts w:ascii="Times New Roman" w:hAnsi="Times New Roman"/>
                <w:sz w:val="28"/>
                <w:szCs w:val="28"/>
              </w:rPr>
            </w:pPr>
            <w:r>
              <w:rPr>
                <w:rFonts w:ascii="Times New Roman" w:hAnsi="Times New Roman"/>
                <w:sz w:val="28"/>
                <w:szCs w:val="28"/>
              </w:rPr>
              <w:t xml:space="preserve">при минимальном уровне использования системы оценки </w:t>
            </w:r>
          </w:p>
        </w:tc>
        <w:tc>
          <w:tcPr>
            <w:tcW w:w="5380" w:type="dxa"/>
            <w:tcBorders>
              <w:top w:val="nil"/>
              <w:left w:val="single" w:sz="4" w:space="0" w:color="auto"/>
              <w:bottom w:val="nil"/>
              <w:right w:val="nil"/>
            </w:tcBorders>
            <w:hideMark/>
          </w:tcPr>
          <w:p w:rsidR="004C05BD" w:rsidRDefault="004C05BD" w:rsidP="000A4161">
            <w:pPr>
              <w:spacing w:after="0"/>
              <w:rPr>
                <w:rFonts w:ascii="Times New Roman" w:hAnsi="Times New Roman"/>
                <w:sz w:val="28"/>
                <w:szCs w:val="28"/>
              </w:rPr>
            </w:pPr>
            <w:r>
              <w:rPr>
                <w:rFonts w:ascii="Times New Roman" w:hAnsi="Times New Roman"/>
                <w:sz w:val="28"/>
                <w:szCs w:val="28"/>
              </w:rPr>
              <w:t xml:space="preserve">при максимальном уровне использования системы оценки </w:t>
            </w:r>
          </w:p>
        </w:tc>
      </w:tr>
      <w:tr w:rsidR="004C05BD" w:rsidTr="004C05BD">
        <w:tc>
          <w:tcPr>
            <w:tcW w:w="5245" w:type="dxa"/>
            <w:tcBorders>
              <w:top w:val="nil"/>
              <w:left w:val="nil"/>
              <w:bottom w:val="nil"/>
              <w:right w:val="single" w:sz="4" w:space="0" w:color="auto"/>
            </w:tcBorders>
          </w:tcPr>
          <w:p w:rsidR="004C05BD" w:rsidRDefault="004C05BD" w:rsidP="000A4161">
            <w:pPr>
              <w:pStyle w:val="af1"/>
              <w:spacing w:after="0"/>
              <w:ind w:firstLine="180"/>
              <w:rPr>
                <w:rFonts w:ascii="Times New Roman" w:hAnsi="Times New Roman"/>
                <w:sz w:val="28"/>
                <w:szCs w:val="28"/>
              </w:rPr>
            </w:pPr>
            <w:r>
              <w:rPr>
                <w:rFonts w:ascii="Times New Roman" w:hAnsi="Times New Roman"/>
                <w:sz w:val="28"/>
                <w:szCs w:val="28"/>
                <w:u w:val="single"/>
              </w:rPr>
              <w:t>Обязательно (минимум):</w:t>
            </w:r>
            <w:r>
              <w:rPr>
                <w:rFonts w:ascii="Times New Roman" w:hAnsi="Times New Roman"/>
                <w:sz w:val="28"/>
                <w:szCs w:val="28"/>
              </w:rPr>
              <w:t xml:space="preserve"> после выполнения учеником: </w:t>
            </w:r>
          </w:p>
          <w:p w:rsidR="004C05BD" w:rsidRDefault="004C05BD" w:rsidP="000A4161">
            <w:pPr>
              <w:pStyle w:val="af1"/>
              <w:numPr>
                <w:ilvl w:val="0"/>
                <w:numId w:val="24"/>
              </w:numPr>
              <w:spacing w:after="0"/>
              <w:rPr>
                <w:rFonts w:ascii="Times New Roman" w:hAnsi="Times New Roman"/>
                <w:sz w:val="28"/>
                <w:szCs w:val="28"/>
              </w:rPr>
            </w:pPr>
            <w:r>
              <w:rPr>
                <w:rFonts w:ascii="Times New Roman" w:hAnsi="Times New Roman"/>
                <w:sz w:val="28"/>
                <w:szCs w:val="28"/>
              </w:rPr>
              <w:t>метапредметных и личностных диагностических работ (один раз в год – обязательно),</w:t>
            </w:r>
          </w:p>
          <w:p w:rsidR="004C05BD" w:rsidRDefault="004C05BD" w:rsidP="000A4161">
            <w:pPr>
              <w:pStyle w:val="af1"/>
              <w:numPr>
                <w:ilvl w:val="0"/>
                <w:numId w:val="24"/>
              </w:numPr>
              <w:spacing w:after="0"/>
              <w:rPr>
                <w:rFonts w:ascii="Times New Roman" w:hAnsi="Times New Roman"/>
                <w:sz w:val="28"/>
                <w:szCs w:val="28"/>
              </w:rPr>
            </w:pPr>
            <w:r>
              <w:rPr>
                <w:rFonts w:ascii="Times New Roman" w:hAnsi="Times New Roman"/>
                <w:sz w:val="28"/>
                <w:szCs w:val="28"/>
              </w:rPr>
              <w:t>предметных контрольных работ (один раз в четверть – обязательно).</w:t>
            </w:r>
          </w:p>
          <w:p w:rsidR="004C05BD" w:rsidRDefault="004C05BD" w:rsidP="000A4161">
            <w:pPr>
              <w:spacing w:after="0"/>
              <w:ind w:left="900" w:hanging="360"/>
              <w:rPr>
                <w:rFonts w:ascii="Times New Roman" w:hAnsi="Times New Roman"/>
                <w:sz w:val="28"/>
                <w:szCs w:val="28"/>
              </w:rPr>
            </w:pPr>
          </w:p>
        </w:tc>
        <w:tc>
          <w:tcPr>
            <w:tcW w:w="5380" w:type="dxa"/>
            <w:tcBorders>
              <w:top w:val="nil"/>
              <w:left w:val="single" w:sz="4" w:space="0" w:color="auto"/>
              <w:bottom w:val="nil"/>
              <w:right w:val="nil"/>
            </w:tcBorders>
          </w:tcPr>
          <w:p w:rsidR="004C05BD" w:rsidRDefault="004C05BD" w:rsidP="000A4161">
            <w:pPr>
              <w:pStyle w:val="af1"/>
              <w:spacing w:after="0"/>
              <w:ind w:firstLine="180"/>
              <w:rPr>
                <w:rFonts w:ascii="Times New Roman" w:hAnsi="Times New Roman"/>
                <w:sz w:val="28"/>
                <w:szCs w:val="28"/>
                <w:u w:val="single"/>
              </w:rPr>
            </w:pPr>
            <w:r>
              <w:rPr>
                <w:rFonts w:ascii="Times New Roman" w:hAnsi="Times New Roman"/>
                <w:sz w:val="28"/>
                <w:szCs w:val="28"/>
                <w:u w:val="single"/>
              </w:rPr>
              <w:t>По желанию и возможностям учителя (максимум):</w:t>
            </w:r>
          </w:p>
          <w:p w:rsidR="004C05BD" w:rsidRDefault="004C05BD" w:rsidP="000A4161">
            <w:pPr>
              <w:pStyle w:val="af1"/>
              <w:numPr>
                <w:ilvl w:val="0"/>
                <w:numId w:val="25"/>
              </w:numPr>
              <w:spacing w:after="0"/>
              <w:rPr>
                <w:rFonts w:ascii="Times New Roman" w:hAnsi="Times New Roman"/>
                <w:sz w:val="28"/>
                <w:szCs w:val="28"/>
              </w:rPr>
            </w:pPr>
            <w:r>
              <w:rPr>
                <w:rFonts w:ascii="Times New Roman" w:hAnsi="Times New Roman"/>
                <w:sz w:val="28"/>
                <w:szCs w:val="28"/>
              </w:rPr>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p w:rsidR="004C05BD" w:rsidRDefault="004C05BD" w:rsidP="000A4161">
            <w:pPr>
              <w:spacing w:after="0"/>
              <w:ind w:firstLine="394"/>
              <w:rPr>
                <w:rFonts w:ascii="Times New Roman" w:hAnsi="Times New Roman"/>
                <w:sz w:val="28"/>
                <w:szCs w:val="28"/>
              </w:rPr>
            </w:pPr>
          </w:p>
        </w:tc>
      </w:tr>
    </w:tbl>
    <w:p w:rsidR="004C05BD" w:rsidRDefault="004C05BD" w:rsidP="000A4161">
      <w:pPr>
        <w:pStyle w:val="34"/>
        <w:spacing w:after="0" w:line="276" w:lineRule="auto"/>
        <w:ind w:left="0" w:right="-1" w:firstLine="708"/>
        <w:rPr>
          <w:b/>
          <w:i/>
          <w:sz w:val="28"/>
          <w:szCs w:val="28"/>
        </w:rPr>
      </w:pPr>
      <w:r>
        <w:rPr>
          <w:b/>
          <w:i/>
          <w:sz w:val="28"/>
          <w:szCs w:val="28"/>
        </w:rPr>
        <w:t xml:space="preserve">Работа с  таблицами образовательных результатов. </w:t>
      </w:r>
    </w:p>
    <w:p w:rsidR="004C05BD" w:rsidRDefault="004C05BD" w:rsidP="000A4161">
      <w:pPr>
        <w:pStyle w:val="af6"/>
        <w:spacing w:after="0" w:line="276" w:lineRule="auto"/>
        <w:ind w:left="0" w:right="-1" w:hanging="142"/>
        <w:rPr>
          <w:i/>
          <w:sz w:val="28"/>
          <w:szCs w:val="28"/>
        </w:rPr>
      </w:pPr>
      <w:r>
        <w:rPr>
          <w:i/>
          <w:sz w:val="28"/>
          <w:szCs w:val="28"/>
        </w:rPr>
        <w:t>Отметка за контрольные работы в таблицы ПРЕДМЕТНЫХ результатов:</w:t>
      </w:r>
    </w:p>
    <w:p w:rsidR="004C05BD" w:rsidRDefault="004C05BD" w:rsidP="000A4161">
      <w:pPr>
        <w:pStyle w:val="af6"/>
        <w:numPr>
          <w:ilvl w:val="0"/>
          <w:numId w:val="26"/>
        </w:numPr>
        <w:tabs>
          <w:tab w:val="left" w:pos="550"/>
        </w:tabs>
        <w:spacing w:after="0" w:line="276" w:lineRule="auto"/>
        <w:ind w:left="110" w:right="-1" w:firstLine="0"/>
        <w:rPr>
          <w:sz w:val="28"/>
          <w:szCs w:val="28"/>
        </w:rPr>
      </w:pPr>
      <w:r>
        <w:rPr>
          <w:sz w:val="28"/>
          <w:szCs w:val="28"/>
        </w:rPr>
        <w:t xml:space="preserve">Перед проверкой контрольных работ учеников берется таблица предметных результатов (в бумажном или электронном варианте «Рабочего журнала учителя») и отмечаются в ней в графе соответствующих умений номера заданий контрольной работы, </w:t>
      </w:r>
      <w:r>
        <w:rPr>
          <w:sz w:val="28"/>
          <w:szCs w:val="28"/>
        </w:rPr>
        <w:lastRenderedPageBreak/>
        <w:t xml:space="preserve">проверяющих эти умения. </w:t>
      </w:r>
    </w:p>
    <w:p w:rsidR="004C05BD" w:rsidRDefault="004C05BD" w:rsidP="000A4161">
      <w:pPr>
        <w:pStyle w:val="af6"/>
        <w:spacing w:after="0" w:line="276" w:lineRule="auto"/>
        <w:ind w:left="0" w:right="-1"/>
        <w:rPr>
          <w:sz w:val="28"/>
          <w:szCs w:val="28"/>
        </w:rPr>
      </w:pPr>
    </w:p>
    <w:p w:rsidR="004C05BD" w:rsidRDefault="004C05BD" w:rsidP="000A4161">
      <w:pPr>
        <w:pStyle w:val="af6"/>
        <w:spacing w:after="0" w:line="276" w:lineRule="auto"/>
        <w:ind w:left="0" w:right="-1" w:hanging="142"/>
        <w:rPr>
          <w:sz w:val="28"/>
          <w:szCs w:val="28"/>
        </w:rPr>
      </w:pPr>
      <w:r>
        <w:rPr>
          <w:i/>
          <w:sz w:val="28"/>
          <w:szCs w:val="28"/>
        </w:rPr>
        <w:t>Пример (Окружающий мир, 3 кл.)</w:t>
      </w:r>
      <w:r>
        <w:rPr>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2522"/>
        <w:gridCol w:w="2851"/>
        <w:gridCol w:w="2833"/>
      </w:tblGrid>
      <w:tr w:rsidR="004C05BD" w:rsidTr="004C05BD">
        <w:trPr>
          <w:trHeight w:val="681"/>
        </w:trPr>
        <w:tc>
          <w:tcPr>
            <w:tcW w:w="1261"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pacing w:val="-3"/>
                <w:sz w:val="28"/>
                <w:szCs w:val="28"/>
              </w:rPr>
            </w:pPr>
            <w:r>
              <w:rPr>
                <w:rFonts w:ascii="Times New Roman" w:hAnsi="Times New Roman"/>
                <w:spacing w:val="-3"/>
                <w:sz w:val="28"/>
                <w:szCs w:val="28"/>
              </w:rPr>
              <w:t xml:space="preserve">ФИ </w:t>
            </w:r>
          </w:p>
          <w:p w:rsidR="004C05BD" w:rsidRDefault="004C05BD" w:rsidP="000A4161">
            <w:pPr>
              <w:spacing w:after="0"/>
              <w:rPr>
                <w:rFonts w:ascii="Times New Roman" w:hAnsi="Times New Roman"/>
                <w:spacing w:val="-3"/>
                <w:sz w:val="28"/>
                <w:szCs w:val="28"/>
              </w:rPr>
            </w:pPr>
            <w:r>
              <w:rPr>
                <w:rFonts w:ascii="Times New Roman" w:hAnsi="Times New Roman"/>
                <w:spacing w:val="-3"/>
                <w:sz w:val="28"/>
                <w:szCs w:val="28"/>
              </w:rPr>
              <w:t>ученика</w:t>
            </w:r>
          </w:p>
        </w:tc>
        <w:tc>
          <w:tcPr>
            <w:tcW w:w="2521"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pacing w:val="-3"/>
                <w:sz w:val="28"/>
                <w:szCs w:val="28"/>
              </w:rPr>
            </w:pPr>
            <w:r>
              <w:rPr>
                <w:rFonts w:ascii="Times New Roman" w:hAnsi="Times New Roman"/>
                <w:spacing w:val="-3"/>
                <w:sz w:val="28"/>
                <w:szCs w:val="28"/>
              </w:rPr>
              <w:t>Приводить примеры взаимосвязей между живой и неживой природой</w:t>
            </w:r>
          </w:p>
          <w:p w:rsidR="004C05BD" w:rsidRDefault="004C05BD" w:rsidP="000A4161">
            <w:pPr>
              <w:spacing w:after="0"/>
              <w:rPr>
                <w:rFonts w:ascii="Times New Roman" w:hAnsi="Times New Roman"/>
                <w:b/>
                <w:i/>
                <w:sz w:val="28"/>
                <w:szCs w:val="28"/>
              </w:rPr>
            </w:pPr>
            <w:r>
              <w:rPr>
                <w:rFonts w:ascii="Times New Roman" w:hAnsi="Times New Roman"/>
                <w:b/>
                <w:i/>
                <w:spacing w:val="-3"/>
                <w:sz w:val="28"/>
                <w:szCs w:val="28"/>
              </w:rPr>
              <w:t>Задание № 2</w:t>
            </w:r>
          </w:p>
        </w:tc>
        <w:tc>
          <w:tcPr>
            <w:tcW w:w="2850"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pacing w:val="1"/>
                <w:sz w:val="28"/>
                <w:szCs w:val="28"/>
              </w:rPr>
            </w:pPr>
            <w:r>
              <w:rPr>
                <w:rFonts w:ascii="Times New Roman" w:hAnsi="Times New Roman"/>
                <w:spacing w:val="1"/>
                <w:sz w:val="28"/>
                <w:szCs w:val="28"/>
              </w:rPr>
              <w:t>Объяснять значение круговорота веще</w:t>
            </w:r>
            <w:proofErr w:type="gramStart"/>
            <w:r>
              <w:rPr>
                <w:rFonts w:ascii="Times New Roman" w:hAnsi="Times New Roman"/>
                <w:spacing w:val="1"/>
                <w:sz w:val="28"/>
                <w:szCs w:val="28"/>
              </w:rPr>
              <w:t>ств в пр</w:t>
            </w:r>
            <w:proofErr w:type="gramEnd"/>
            <w:r>
              <w:rPr>
                <w:rFonts w:ascii="Times New Roman" w:hAnsi="Times New Roman"/>
                <w:spacing w:val="1"/>
                <w:sz w:val="28"/>
                <w:szCs w:val="28"/>
              </w:rPr>
              <w:t>ироде и вжизни человека</w:t>
            </w:r>
          </w:p>
          <w:p w:rsidR="004C05BD" w:rsidRDefault="004C05BD" w:rsidP="000A4161">
            <w:pPr>
              <w:spacing w:after="0"/>
              <w:rPr>
                <w:rFonts w:ascii="Times New Roman" w:hAnsi="Times New Roman"/>
                <w:b/>
                <w:i/>
                <w:sz w:val="28"/>
                <w:szCs w:val="28"/>
              </w:rPr>
            </w:pPr>
            <w:r>
              <w:rPr>
                <w:rFonts w:ascii="Times New Roman" w:hAnsi="Times New Roman"/>
                <w:b/>
                <w:i/>
                <w:spacing w:val="1"/>
                <w:sz w:val="28"/>
                <w:szCs w:val="28"/>
              </w:rPr>
              <w:t>Задание № 3</w:t>
            </w:r>
          </w:p>
        </w:tc>
        <w:tc>
          <w:tcPr>
            <w:tcW w:w="2832"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pacing w:val="-4"/>
                <w:sz w:val="28"/>
                <w:szCs w:val="28"/>
              </w:rPr>
            </w:pPr>
            <w:r>
              <w:rPr>
                <w:rFonts w:ascii="Times New Roman" w:hAnsi="Times New Roman"/>
                <w:spacing w:val="-4"/>
                <w:sz w:val="28"/>
                <w:szCs w:val="28"/>
              </w:rPr>
              <w:t>Приводить примеры живых организмов разных «профессий»</w:t>
            </w:r>
          </w:p>
          <w:p w:rsidR="004C05BD" w:rsidRDefault="004C05BD" w:rsidP="000A4161">
            <w:pPr>
              <w:spacing w:after="0"/>
              <w:rPr>
                <w:rFonts w:ascii="Times New Roman" w:hAnsi="Times New Roman"/>
                <w:b/>
                <w:i/>
                <w:spacing w:val="-4"/>
                <w:sz w:val="28"/>
                <w:szCs w:val="28"/>
              </w:rPr>
            </w:pPr>
          </w:p>
          <w:p w:rsidR="004C05BD" w:rsidRDefault="004C05BD" w:rsidP="000A4161">
            <w:pPr>
              <w:spacing w:after="0"/>
              <w:rPr>
                <w:rFonts w:ascii="Times New Roman" w:hAnsi="Times New Roman"/>
                <w:b/>
                <w:i/>
                <w:sz w:val="28"/>
                <w:szCs w:val="28"/>
              </w:rPr>
            </w:pPr>
            <w:r>
              <w:rPr>
                <w:rFonts w:ascii="Times New Roman" w:hAnsi="Times New Roman"/>
                <w:b/>
                <w:i/>
                <w:spacing w:val="-4"/>
                <w:sz w:val="28"/>
                <w:szCs w:val="28"/>
              </w:rPr>
              <w:t>Задание № 1</w:t>
            </w:r>
          </w:p>
        </w:tc>
      </w:tr>
      <w:tr w:rsidR="004C05BD" w:rsidTr="004C05BD">
        <w:trPr>
          <w:trHeight w:val="207"/>
        </w:trPr>
        <w:tc>
          <w:tcPr>
            <w:tcW w:w="126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z w:val="28"/>
                <w:szCs w:val="28"/>
              </w:rPr>
            </w:pPr>
          </w:p>
        </w:tc>
        <w:tc>
          <w:tcPr>
            <w:tcW w:w="252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z w:val="28"/>
                <w:szCs w:val="28"/>
              </w:rPr>
            </w:pPr>
          </w:p>
        </w:tc>
        <w:tc>
          <w:tcPr>
            <w:tcW w:w="2850"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z w:val="28"/>
                <w:szCs w:val="28"/>
              </w:rPr>
            </w:pPr>
          </w:p>
        </w:tc>
        <w:tc>
          <w:tcPr>
            <w:tcW w:w="2832"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z w:val="28"/>
                <w:szCs w:val="28"/>
              </w:rPr>
            </w:pPr>
          </w:p>
        </w:tc>
      </w:tr>
    </w:tbl>
    <w:p w:rsidR="004C05BD" w:rsidRDefault="004C05BD" w:rsidP="000A4161">
      <w:pPr>
        <w:pStyle w:val="af6"/>
        <w:spacing w:after="0" w:line="276" w:lineRule="auto"/>
        <w:ind w:left="163"/>
        <w:rPr>
          <w:i/>
          <w:sz w:val="28"/>
          <w:szCs w:val="28"/>
        </w:rPr>
      </w:pPr>
    </w:p>
    <w:p w:rsidR="004C05BD" w:rsidRDefault="004C05BD" w:rsidP="000A4161">
      <w:pPr>
        <w:pStyle w:val="af6"/>
        <w:spacing w:after="0" w:line="276" w:lineRule="auto"/>
        <w:ind w:left="163"/>
        <w:rPr>
          <w:sz w:val="28"/>
          <w:szCs w:val="28"/>
        </w:rPr>
      </w:pPr>
      <w:r>
        <w:rPr>
          <w:i/>
          <w:sz w:val="28"/>
          <w:szCs w:val="28"/>
        </w:rPr>
        <w:t xml:space="preserve">2. </w:t>
      </w:r>
      <w:r>
        <w:rPr>
          <w:sz w:val="28"/>
          <w:szCs w:val="28"/>
        </w:rPr>
        <w:t xml:space="preserve">Берется контрольная одного ученика, проверяется первое задание, выставляется отметка на полях работы рядом с заданием. </w:t>
      </w:r>
    </w:p>
    <w:p w:rsidR="004C05BD" w:rsidRDefault="004C05BD" w:rsidP="000A4161">
      <w:pPr>
        <w:pStyle w:val="af6"/>
        <w:spacing w:after="0" w:line="276" w:lineRule="auto"/>
        <w:ind w:left="163"/>
        <w:rPr>
          <w:sz w:val="28"/>
          <w:szCs w:val="28"/>
        </w:rPr>
      </w:pPr>
      <w:r>
        <w:rPr>
          <w:i/>
          <w:sz w:val="28"/>
          <w:szCs w:val="28"/>
        </w:rPr>
        <w:t>3</w:t>
      </w:r>
      <w:r>
        <w:rPr>
          <w:sz w:val="28"/>
          <w:szCs w:val="28"/>
        </w:rPr>
        <w:t>.Переносится эта отметка в таблицу результатов в колонку соответствующего умения (в бумажный или в электронный вариант «Рабочего журнала учителя»).</w:t>
      </w:r>
    </w:p>
    <w:p w:rsidR="004C05BD" w:rsidRDefault="004C05BD" w:rsidP="000A4161">
      <w:pPr>
        <w:pStyle w:val="af6"/>
        <w:spacing w:after="0" w:line="276" w:lineRule="auto"/>
        <w:ind w:left="163"/>
        <w:rPr>
          <w:sz w:val="28"/>
          <w:szCs w:val="28"/>
        </w:rPr>
      </w:pPr>
      <w:r>
        <w:rPr>
          <w:i/>
          <w:sz w:val="28"/>
          <w:szCs w:val="28"/>
        </w:rPr>
        <w:t>4.</w:t>
      </w:r>
      <w:r>
        <w:rPr>
          <w:sz w:val="28"/>
          <w:szCs w:val="28"/>
        </w:rPr>
        <w:t xml:space="preserve"> Проверяется работа ученика до конца, переносятся отметки за каждое задание в соответствующие графы таблицы. </w:t>
      </w:r>
    </w:p>
    <w:p w:rsidR="004C05BD" w:rsidRPr="00095E9D" w:rsidRDefault="004C05BD" w:rsidP="00095E9D">
      <w:pPr>
        <w:pStyle w:val="af6"/>
        <w:spacing w:after="0" w:line="276" w:lineRule="auto"/>
        <w:ind w:left="110"/>
        <w:rPr>
          <w:sz w:val="28"/>
          <w:szCs w:val="28"/>
        </w:rPr>
      </w:pPr>
      <w:r>
        <w:rPr>
          <w:i/>
          <w:sz w:val="28"/>
          <w:szCs w:val="28"/>
        </w:rPr>
        <w:t>5.</w:t>
      </w:r>
      <w:r>
        <w:rPr>
          <w:sz w:val="28"/>
          <w:szCs w:val="28"/>
        </w:rPr>
        <w:t xml:space="preserve"> Проверяются работы всех учеников, перенося отметки за каждое задание в соответств</w:t>
      </w:r>
      <w:r w:rsidR="00095E9D">
        <w:rPr>
          <w:sz w:val="28"/>
          <w:szCs w:val="28"/>
        </w:rPr>
        <w:t xml:space="preserve">ующие графы. </w:t>
      </w:r>
    </w:p>
    <w:p w:rsidR="004C05BD" w:rsidRDefault="004C05BD" w:rsidP="000A4161">
      <w:pPr>
        <w:pStyle w:val="af6"/>
        <w:spacing w:after="0" w:line="276" w:lineRule="auto"/>
        <w:ind w:left="110"/>
        <w:rPr>
          <w:i/>
          <w:sz w:val="28"/>
          <w:szCs w:val="28"/>
        </w:rPr>
      </w:pPr>
      <w:r>
        <w:rPr>
          <w:i/>
          <w:sz w:val="28"/>
          <w:szCs w:val="28"/>
        </w:rPr>
        <w:t>Анализ таблицы ПРЕДМЕТНЫХ результатов:</w:t>
      </w:r>
    </w:p>
    <w:p w:rsidR="004C05BD" w:rsidRDefault="004C05BD" w:rsidP="000A4161">
      <w:pPr>
        <w:pStyle w:val="af6"/>
        <w:spacing w:after="0" w:line="276" w:lineRule="auto"/>
        <w:ind w:left="0"/>
        <w:rPr>
          <w:sz w:val="28"/>
          <w:szCs w:val="28"/>
        </w:rPr>
      </w:pPr>
      <w:r>
        <w:rPr>
          <w:i/>
          <w:sz w:val="28"/>
          <w:szCs w:val="28"/>
        </w:rPr>
        <w:t>1</w:t>
      </w:r>
      <w:r>
        <w:rPr>
          <w:sz w:val="28"/>
          <w:szCs w:val="28"/>
        </w:rPr>
        <w:t xml:space="preserve">.Анализируются таблицы по вертикали по классу в целом. Если это бумажный вариант «Рабочего журнала учителя» </w:t>
      </w:r>
      <w:proofErr w:type="gramStart"/>
      <w:r>
        <w:rPr>
          <w:sz w:val="28"/>
          <w:szCs w:val="28"/>
        </w:rPr>
        <w:t>–д</w:t>
      </w:r>
      <w:proofErr w:type="gramEnd"/>
      <w:r>
        <w:rPr>
          <w:sz w:val="28"/>
          <w:szCs w:val="28"/>
        </w:rPr>
        <w:t xml:space="preserve">елается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составляется электронная характеристика. </w:t>
      </w:r>
    </w:p>
    <w:p w:rsidR="004C05BD" w:rsidRDefault="004C05BD" w:rsidP="000A4161">
      <w:pPr>
        <w:pStyle w:val="af6"/>
        <w:spacing w:after="0" w:line="276" w:lineRule="auto"/>
        <w:ind w:left="1080" w:hanging="540"/>
        <w:rPr>
          <w:sz w:val="28"/>
          <w:szCs w:val="28"/>
        </w:rPr>
      </w:pPr>
      <w:r>
        <w:rPr>
          <w:i/>
          <w:sz w:val="28"/>
          <w:szCs w:val="28"/>
        </w:rPr>
        <w:t>Пример</w:t>
      </w:r>
      <w:r>
        <w:rPr>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2522"/>
        <w:gridCol w:w="3418"/>
        <w:gridCol w:w="2266"/>
      </w:tblGrid>
      <w:tr w:rsidR="004C05BD" w:rsidTr="004C05BD">
        <w:trPr>
          <w:trHeight w:val="681"/>
        </w:trPr>
        <w:tc>
          <w:tcPr>
            <w:tcW w:w="126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pacing w:val="-3"/>
                <w:sz w:val="24"/>
                <w:szCs w:val="28"/>
              </w:rPr>
            </w:pPr>
          </w:p>
        </w:tc>
        <w:tc>
          <w:tcPr>
            <w:tcW w:w="2521"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pacing w:val="-3"/>
                <w:sz w:val="24"/>
                <w:szCs w:val="28"/>
              </w:rPr>
            </w:pPr>
            <w:r>
              <w:rPr>
                <w:rFonts w:ascii="Times New Roman" w:hAnsi="Times New Roman"/>
                <w:spacing w:val="-3"/>
                <w:sz w:val="24"/>
                <w:szCs w:val="28"/>
              </w:rPr>
              <w:t>Приводить примеры взаимосвязей между живой и неживой природой</w:t>
            </w:r>
          </w:p>
          <w:p w:rsidR="004C05BD" w:rsidRDefault="004C05BD" w:rsidP="000A4161">
            <w:pPr>
              <w:spacing w:after="0"/>
              <w:jc w:val="center"/>
              <w:rPr>
                <w:rFonts w:ascii="Times New Roman" w:hAnsi="Times New Roman"/>
                <w:b/>
                <w:i/>
                <w:sz w:val="24"/>
                <w:szCs w:val="28"/>
              </w:rPr>
            </w:pPr>
            <w:r>
              <w:rPr>
                <w:rFonts w:ascii="Times New Roman" w:hAnsi="Times New Roman"/>
                <w:b/>
                <w:i/>
                <w:spacing w:val="-3"/>
                <w:sz w:val="24"/>
                <w:szCs w:val="28"/>
              </w:rPr>
              <w:t>Задание № 2</w:t>
            </w:r>
          </w:p>
        </w:tc>
        <w:tc>
          <w:tcPr>
            <w:tcW w:w="3417"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pacing w:val="1"/>
                <w:sz w:val="24"/>
                <w:szCs w:val="28"/>
              </w:rPr>
            </w:pPr>
            <w:r>
              <w:rPr>
                <w:rFonts w:ascii="Times New Roman" w:hAnsi="Times New Roman"/>
                <w:spacing w:val="1"/>
                <w:sz w:val="24"/>
                <w:szCs w:val="28"/>
              </w:rPr>
              <w:t>Объяснять значение круговорота веще</w:t>
            </w:r>
            <w:proofErr w:type="gramStart"/>
            <w:r>
              <w:rPr>
                <w:rFonts w:ascii="Times New Roman" w:hAnsi="Times New Roman"/>
                <w:spacing w:val="1"/>
                <w:sz w:val="24"/>
                <w:szCs w:val="28"/>
              </w:rPr>
              <w:t>ств в пр</w:t>
            </w:r>
            <w:proofErr w:type="gramEnd"/>
            <w:r>
              <w:rPr>
                <w:rFonts w:ascii="Times New Roman" w:hAnsi="Times New Roman"/>
                <w:spacing w:val="1"/>
                <w:sz w:val="24"/>
                <w:szCs w:val="28"/>
              </w:rPr>
              <w:t>ироде и в жизни человека</w:t>
            </w:r>
          </w:p>
          <w:p w:rsidR="004C05BD" w:rsidRDefault="004C05BD" w:rsidP="000A4161">
            <w:pPr>
              <w:spacing w:after="0"/>
              <w:jc w:val="center"/>
              <w:rPr>
                <w:rFonts w:ascii="Times New Roman" w:hAnsi="Times New Roman"/>
                <w:b/>
                <w:i/>
                <w:spacing w:val="1"/>
                <w:sz w:val="24"/>
                <w:szCs w:val="28"/>
              </w:rPr>
            </w:pPr>
          </w:p>
          <w:p w:rsidR="004C05BD" w:rsidRDefault="004C05BD" w:rsidP="000A4161">
            <w:pPr>
              <w:spacing w:after="0"/>
              <w:jc w:val="center"/>
              <w:rPr>
                <w:rFonts w:ascii="Times New Roman" w:hAnsi="Times New Roman"/>
                <w:b/>
                <w:i/>
                <w:sz w:val="24"/>
                <w:szCs w:val="28"/>
              </w:rPr>
            </w:pPr>
            <w:r>
              <w:rPr>
                <w:rFonts w:ascii="Times New Roman" w:hAnsi="Times New Roman"/>
                <w:b/>
                <w:i/>
                <w:spacing w:val="1"/>
                <w:sz w:val="24"/>
                <w:szCs w:val="28"/>
              </w:rPr>
              <w:t>Задание № 3</w:t>
            </w:r>
          </w:p>
        </w:tc>
        <w:tc>
          <w:tcPr>
            <w:tcW w:w="2265"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pacing w:val="-4"/>
                <w:sz w:val="24"/>
                <w:szCs w:val="28"/>
              </w:rPr>
            </w:pPr>
            <w:r>
              <w:rPr>
                <w:rFonts w:ascii="Times New Roman" w:hAnsi="Times New Roman"/>
                <w:spacing w:val="-4"/>
                <w:sz w:val="24"/>
                <w:szCs w:val="28"/>
              </w:rPr>
              <w:t>Приводить примеры живых организмов разных «профессий»</w:t>
            </w:r>
          </w:p>
          <w:p w:rsidR="004C05BD" w:rsidRDefault="004C05BD" w:rsidP="000A4161">
            <w:pPr>
              <w:spacing w:after="0"/>
              <w:jc w:val="center"/>
              <w:rPr>
                <w:rFonts w:ascii="Times New Roman" w:hAnsi="Times New Roman"/>
                <w:b/>
                <w:i/>
                <w:sz w:val="24"/>
                <w:szCs w:val="28"/>
              </w:rPr>
            </w:pPr>
            <w:r>
              <w:rPr>
                <w:rFonts w:ascii="Times New Roman" w:hAnsi="Times New Roman"/>
                <w:b/>
                <w:i/>
                <w:spacing w:val="-4"/>
                <w:sz w:val="24"/>
                <w:szCs w:val="28"/>
              </w:rPr>
              <w:t>Задание № 1</w:t>
            </w:r>
          </w:p>
        </w:tc>
      </w:tr>
      <w:tr w:rsidR="004C05BD" w:rsidTr="004C05BD">
        <w:trPr>
          <w:trHeight w:val="207"/>
        </w:trPr>
        <w:tc>
          <w:tcPr>
            <w:tcW w:w="1261"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 xml:space="preserve">Выводы: </w:t>
            </w:r>
          </w:p>
        </w:tc>
        <w:tc>
          <w:tcPr>
            <w:tcW w:w="2521"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 xml:space="preserve">Например: </w:t>
            </w:r>
          </w:p>
          <w:p w:rsidR="004C05BD" w:rsidRDefault="004C05BD" w:rsidP="000A4161">
            <w:pPr>
              <w:spacing w:after="0"/>
              <w:rPr>
                <w:rFonts w:ascii="Times New Roman" w:hAnsi="Times New Roman"/>
                <w:sz w:val="24"/>
                <w:szCs w:val="28"/>
              </w:rPr>
            </w:pPr>
            <w:r>
              <w:rPr>
                <w:rFonts w:ascii="Times New Roman" w:hAnsi="Times New Roman"/>
                <w:sz w:val="24"/>
                <w:szCs w:val="28"/>
              </w:rPr>
              <w:t>Более половины учеников освоили умение на «хорошо» и «отлично»</w:t>
            </w:r>
          </w:p>
        </w:tc>
        <w:tc>
          <w:tcPr>
            <w:tcW w:w="341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 xml:space="preserve">Например: Большая </w:t>
            </w:r>
            <w:proofErr w:type="gramStart"/>
            <w:r>
              <w:rPr>
                <w:rFonts w:ascii="Times New Roman" w:hAnsi="Times New Roman"/>
                <w:sz w:val="24"/>
                <w:szCs w:val="28"/>
              </w:rPr>
              <w:t>часть учеников только осваивает это</w:t>
            </w:r>
            <w:proofErr w:type="gramEnd"/>
            <w:r>
              <w:rPr>
                <w:rFonts w:ascii="Times New Roman" w:hAnsi="Times New Roman"/>
                <w:sz w:val="24"/>
                <w:szCs w:val="28"/>
              </w:rPr>
              <w:t xml:space="preserve"> умение («норма» и «ниже нормы»). Требуется дополнительная система заданий в следующей четверти. </w:t>
            </w:r>
          </w:p>
          <w:p w:rsidR="00856AB8" w:rsidRDefault="00856AB8" w:rsidP="000A4161">
            <w:pPr>
              <w:spacing w:after="0"/>
              <w:rPr>
                <w:rFonts w:ascii="Times New Roman" w:hAnsi="Times New Roman"/>
                <w:sz w:val="24"/>
                <w:szCs w:val="28"/>
              </w:rPr>
            </w:pPr>
          </w:p>
          <w:p w:rsidR="00856AB8" w:rsidRDefault="00856AB8" w:rsidP="000A4161">
            <w:pPr>
              <w:spacing w:after="0"/>
              <w:rPr>
                <w:rFonts w:ascii="Times New Roman" w:hAnsi="Times New Roman"/>
                <w:sz w:val="24"/>
                <w:szCs w:val="28"/>
              </w:rPr>
            </w:pPr>
          </w:p>
        </w:tc>
        <w:tc>
          <w:tcPr>
            <w:tcW w:w="2265"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z w:val="24"/>
                <w:szCs w:val="28"/>
              </w:rPr>
            </w:pPr>
          </w:p>
        </w:tc>
      </w:tr>
    </w:tbl>
    <w:p w:rsidR="00856AB8" w:rsidRDefault="00856AB8" w:rsidP="000A4161">
      <w:pPr>
        <w:pStyle w:val="af6"/>
        <w:spacing w:line="276" w:lineRule="auto"/>
        <w:ind w:left="220"/>
        <w:rPr>
          <w:i/>
          <w:sz w:val="28"/>
          <w:szCs w:val="28"/>
        </w:rPr>
      </w:pPr>
    </w:p>
    <w:p w:rsidR="00856AB8" w:rsidRDefault="00856AB8" w:rsidP="000A4161">
      <w:pPr>
        <w:pStyle w:val="af6"/>
        <w:spacing w:line="276" w:lineRule="auto"/>
        <w:ind w:left="220"/>
        <w:rPr>
          <w:i/>
          <w:sz w:val="28"/>
          <w:szCs w:val="28"/>
        </w:rPr>
      </w:pPr>
    </w:p>
    <w:p w:rsidR="004C05BD" w:rsidRDefault="004C05BD" w:rsidP="000A4161">
      <w:pPr>
        <w:pStyle w:val="af6"/>
        <w:spacing w:line="276" w:lineRule="auto"/>
        <w:ind w:left="0"/>
        <w:rPr>
          <w:sz w:val="28"/>
          <w:szCs w:val="28"/>
        </w:rPr>
      </w:pPr>
      <w:r>
        <w:rPr>
          <w:i/>
          <w:sz w:val="28"/>
          <w:szCs w:val="28"/>
        </w:rPr>
        <w:lastRenderedPageBreak/>
        <w:t>2</w:t>
      </w:r>
      <w:r>
        <w:rPr>
          <w:sz w:val="28"/>
          <w:szCs w:val="28"/>
        </w:rPr>
        <w:t xml:space="preserve">. Анализируется таблица по горизонтали (результаты каждого ученика). </w:t>
      </w:r>
    </w:p>
    <w:p w:rsidR="004C05BD" w:rsidRDefault="004C05BD" w:rsidP="000A4161">
      <w:pPr>
        <w:pStyle w:val="af6"/>
        <w:spacing w:after="0" w:line="276" w:lineRule="auto"/>
        <w:ind w:left="1080" w:hanging="540"/>
        <w:rPr>
          <w:sz w:val="28"/>
          <w:szCs w:val="28"/>
        </w:rPr>
      </w:pPr>
      <w:r>
        <w:rPr>
          <w:i/>
          <w:sz w:val="28"/>
          <w:szCs w:val="28"/>
        </w:rPr>
        <w:t>Пример</w:t>
      </w:r>
      <w:r>
        <w:rPr>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1441"/>
        <w:gridCol w:w="1801"/>
        <w:gridCol w:w="1549"/>
        <w:gridCol w:w="3416"/>
      </w:tblGrid>
      <w:tr w:rsidR="004C05BD" w:rsidTr="004C05BD">
        <w:trPr>
          <w:trHeight w:val="1358"/>
        </w:trPr>
        <w:tc>
          <w:tcPr>
            <w:tcW w:w="126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pacing w:val="-3"/>
                <w:sz w:val="24"/>
                <w:szCs w:val="28"/>
              </w:rPr>
            </w:pPr>
          </w:p>
        </w:tc>
        <w:tc>
          <w:tcPr>
            <w:tcW w:w="1440"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i/>
                <w:sz w:val="24"/>
                <w:szCs w:val="28"/>
              </w:rPr>
            </w:pPr>
            <w:r>
              <w:rPr>
                <w:rFonts w:ascii="Times New Roman" w:hAnsi="Times New Roman"/>
                <w:spacing w:val="-3"/>
                <w:sz w:val="24"/>
                <w:szCs w:val="28"/>
              </w:rPr>
              <w:t>Приводить примеры взаимосвязей между живой и неживой природой</w:t>
            </w:r>
          </w:p>
        </w:tc>
        <w:tc>
          <w:tcPr>
            <w:tcW w:w="1800"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i/>
                <w:sz w:val="24"/>
                <w:szCs w:val="28"/>
              </w:rPr>
            </w:pPr>
            <w:r>
              <w:rPr>
                <w:rFonts w:ascii="Times New Roman" w:hAnsi="Times New Roman"/>
                <w:spacing w:val="1"/>
                <w:sz w:val="24"/>
                <w:szCs w:val="28"/>
              </w:rPr>
              <w:t>Объяснять значение круговорота веще</w:t>
            </w:r>
            <w:proofErr w:type="gramStart"/>
            <w:r>
              <w:rPr>
                <w:rFonts w:ascii="Times New Roman" w:hAnsi="Times New Roman"/>
                <w:spacing w:val="1"/>
                <w:sz w:val="24"/>
                <w:szCs w:val="28"/>
              </w:rPr>
              <w:t>ств в пр</w:t>
            </w:r>
            <w:proofErr w:type="gramEnd"/>
            <w:r>
              <w:rPr>
                <w:rFonts w:ascii="Times New Roman" w:hAnsi="Times New Roman"/>
                <w:spacing w:val="1"/>
                <w:sz w:val="24"/>
                <w:szCs w:val="28"/>
              </w:rPr>
              <w:t>ироде и в жизни человека</w:t>
            </w:r>
          </w:p>
        </w:tc>
        <w:tc>
          <w:tcPr>
            <w:tcW w:w="1548"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i/>
                <w:sz w:val="24"/>
                <w:szCs w:val="28"/>
              </w:rPr>
            </w:pPr>
            <w:r>
              <w:rPr>
                <w:rFonts w:ascii="Times New Roman" w:hAnsi="Times New Roman"/>
                <w:spacing w:val="-4"/>
                <w:sz w:val="24"/>
                <w:szCs w:val="28"/>
              </w:rPr>
              <w:t>Приводить примеры живых организмов разных профессий</w:t>
            </w:r>
          </w:p>
        </w:tc>
        <w:tc>
          <w:tcPr>
            <w:tcW w:w="3415"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pacing w:val="-4"/>
                <w:sz w:val="24"/>
                <w:szCs w:val="28"/>
              </w:rPr>
            </w:pPr>
            <w:r>
              <w:rPr>
                <w:rFonts w:ascii="Times New Roman" w:hAnsi="Times New Roman"/>
                <w:spacing w:val="-4"/>
                <w:sz w:val="24"/>
                <w:szCs w:val="28"/>
              </w:rPr>
              <w:t xml:space="preserve">Выводы: </w:t>
            </w:r>
          </w:p>
        </w:tc>
      </w:tr>
      <w:tr w:rsidR="004C05BD" w:rsidTr="004C05BD">
        <w:trPr>
          <w:trHeight w:val="207"/>
        </w:trPr>
        <w:tc>
          <w:tcPr>
            <w:tcW w:w="126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z w:val="24"/>
                <w:szCs w:val="28"/>
              </w:rPr>
            </w:pPr>
          </w:p>
        </w:tc>
        <w:tc>
          <w:tcPr>
            <w:tcW w:w="1440"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z w:val="24"/>
                <w:szCs w:val="28"/>
              </w:rPr>
            </w:pPr>
          </w:p>
        </w:tc>
        <w:tc>
          <w:tcPr>
            <w:tcW w:w="1800"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z w:val="24"/>
                <w:szCs w:val="28"/>
              </w:rPr>
            </w:pPr>
          </w:p>
        </w:tc>
        <w:tc>
          <w:tcPr>
            <w:tcW w:w="1548"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rPr>
                <w:rFonts w:ascii="Times New Roman" w:hAnsi="Times New Roman"/>
                <w:sz w:val="24"/>
                <w:szCs w:val="28"/>
              </w:rPr>
            </w:pPr>
          </w:p>
        </w:tc>
        <w:tc>
          <w:tcPr>
            <w:tcW w:w="3415"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Все умения освоены хорошо, кроме умения «объяснять значение круговорота». Необходима индивидуальная коррекция.</w:t>
            </w:r>
          </w:p>
        </w:tc>
      </w:tr>
    </w:tbl>
    <w:p w:rsidR="004C05BD" w:rsidRDefault="004C05BD" w:rsidP="000A4161">
      <w:pPr>
        <w:pStyle w:val="af6"/>
        <w:spacing w:after="0" w:line="276" w:lineRule="auto"/>
        <w:ind w:left="720" w:hanging="720"/>
        <w:rPr>
          <w:i/>
          <w:sz w:val="28"/>
          <w:szCs w:val="28"/>
        </w:rPr>
      </w:pPr>
    </w:p>
    <w:p w:rsidR="004C05BD" w:rsidRDefault="004C05BD" w:rsidP="000A4161">
      <w:pPr>
        <w:pStyle w:val="af6"/>
        <w:spacing w:after="0" w:line="276" w:lineRule="auto"/>
        <w:ind w:left="720" w:hanging="720"/>
        <w:rPr>
          <w:sz w:val="28"/>
          <w:szCs w:val="28"/>
        </w:rPr>
      </w:pPr>
      <w:r>
        <w:rPr>
          <w:i/>
          <w:sz w:val="28"/>
          <w:szCs w:val="28"/>
        </w:rPr>
        <w:t>3</w:t>
      </w:r>
      <w:r>
        <w:rPr>
          <w:sz w:val="28"/>
          <w:szCs w:val="28"/>
        </w:rPr>
        <w:t xml:space="preserve">. Проводится контрольная в следующей </w:t>
      </w:r>
      <w:proofErr w:type="gramStart"/>
      <w:r>
        <w:rPr>
          <w:sz w:val="28"/>
          <w:szCs w:val="28"/>
        </w:rPr>
        <w:t>четверти</w:t>
      </w:r>
      <w:proofErr w:type="gramEnd"/>
      <w:r>
        <w:rPr>
          <w:sz w:val="28"/>
          <w:szCs w:val="28"/>
        </w:rPr>
        <w:t xml:space="preserve"> и выставляются отметки в те же колонки. </w:t>
      </w:r>
    </w:p>
    <w:p w:rsidR="004C05BD" w:rsidRDefault="004C05BD" w:rsidP="000A4161">
      <w:pPr>
        <w:pStyle w:val="af6"/>
        <w:spacing w:after="0" w:line="276" w:lineRule="auto"/>
        <w:ind w:left="720" w:hanging="720"/>
        <w:rPr>
          <w:sz w:val="28"/>
        </w:rPr>
      </w:pPr>
      <w:r>
        <w:rPr>
          <w:i/>
        </w:rPr>
        <w:t>4</w:t>
      </w:r>
      <w:r>
        <w:t xml:space="preserve">. </w:t>
      </w:r>
      <w:r>
        <w:rPr>
          <w:sz w:val="28"/>
        </w:rPr>
        <w:t xml:space="preserve">Сравниваются результаты по умениям, повторяющимся в </w:t>
      </w:r>
      <w:proofErr w:type="gramStart"/>
      <w:r>
        <w:rPr>
          <w:sz w:val="28"/>
        </w:rPr>
        <w:t>разных</w:t>
      </w:r>
      <w:proofErr w:type="gramEnd"/>
      <w:r>
        <w:rPr>
          <w:sz w:val="28"/>
        </w:rPr>
        <w:t xml:space="preserve"> контрольных. </w:t>
      </w:r>
    </w:p>
    <w:p w:rsidR="004C05BD" w:rsidRDefault="004C05BD" w:rsidP="000A4161">
      <w:pPr>
        <w:pStyle w:val="af6"/>
        <w:spacing w:line="276" w:lineRule="auto"/>
        <w:rPr>
          <w:i/>
          <w:sz w:val="28"/>
          <w:u w:val="single"/>
        </w:rPr>
      </w:pPr>
      <w:r>
        <w:rPr>
          <w:i/>
          <w:sz w:val="28"/>
        </w:rPr>
        <w:t>Выставление  отметок за контрольные работы из таблиц предметных результатов в классный журнал:</w:t>
      </w:r>
      <w:r>
        <w:rPr>
          <w:i/>
          <w:sz w:val="28"/>
          <w:u w:val="single"/>
        </w:rPr>
        <w:t xml:space="preserve"> </w:t>
      </w:r>
    </w:p>
    <w:p w:rsidR="004C05BD" w:rsidRPr="00095E9D" w:rsidRDefault="004C05BD" w:rsidP="00095E9D">
      <w:pPr>
        <w:spacing w:after="0"/>
        <w:ind w:firstLine="771"/>
        <w:rPr>
          <w:rFonts w:ascii="Times New Roman" w:hAnsi="Times New Roman"/>
          <w:sz w:val="28"/>
          <w:szCs w:val="28"/>
        </w:rPr>
      </w:pPr>
      <w:r>
        <w:rPr>
          <w:rFonts w:ascii="Times New Roman" w:hAnsi="Times New Roman"/>
          <w:i/>
          <w:sz w:val="24"/>
          <w:szCs w:val="24"/>
        </w:rPr>
        <w:t>1</w:t>
      </w:r>
      <w:r>
        <w:rPr>
          <w:rFonts w:ascii="Times New Roman" w:hAnsi="Times New Roman"/>
          <w:sz w:val="28"/>
          <w:szCs w:val="28"/>
        </w:rPr>
        <w:t xml:space="preserve">. В </w:t>
      </w:r>
      <w:r>
        <w:rPr>
          <w:rFonts w:ascii="Times New Roman" w:hAnsi="Times New Roman"/>
          <w:i/>
          <w:sz w:val="28"/>
          <w:szCs w:val="28"/>
        </w:rPr>
        <w:t>таблицу результатов по предмету</w:t>
      </w:r>
      <w:r>
        <w:rPr>
          <w:rFonts w:ascii="Times New Roman" w:hAnsi="Times New Roman"/>
          <w:sz w:val="28"/>
          <w:szCs w:val="28"/>
        </w:rPr>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w:t>
      </w:r>
      <w:r w:rsidR="00095E9D">
        <w:rPr>
          <w:rFonts w:ascii="Times New Roman" w:hAnsi="Times New Roman"/>
          <w:sz w:val="28"/>
          <w:szCs w:val="28"/>
        </w:rPr>
        <w:t xml:space="preserve">ле отметок, которую он выбрал. </w:t>
      </w:r>
    </w:p>
    <w:p w:rsidR="004C05BD" w:rsidRDefault="004C05BD" w:rsidP="000A4161">
      <w:pPr>
        <w:spacing w:after="0"/>
        <w:ind w:firstLine="771"/>
        <w:rPr>
          <w:rFonts w:ascii="Times New Roman" w:hAnsi="Times New Roman"/>
          <w:sz w:val="28"/>
          <w:szCs w:val="28"/>
        </w:rPr>
      </w:pPr>
      <w:r>
        <w:rPr>
          <w:rFonts w:ascii="Times New Roman" w:hAnsi="Times New Roman"/>
          <w:i/>
          <w:sz w:val="28"/>
          <w:szCs w:val="28"/>
        </w:rPr>
        <w:t>2</w:t>
      </w:r>
      <w:r>
        <w:rPr>
          <w:rFonts w:ascii="Times New Roman" w:hAnsi="Times New Roman"/>
          <w:sz w:val="28"/>
          <w:szCs w:val="28"/>
        </w:rPr>
        <w:t xml:space="preserve">. В </w:t>
      </w:r>
      <w:r>
        <w:rPr>
          <w:rFonts w:ascii="Times New Roman" w:hAnsi="Times New Roman"/>
          <w:i/>
          <w:sz w:val="28"/>
          <w:szCs w:val="28"/>
        </w:rPr>
        <w:t>официальный журнал</w:t>
      </w:r>
      <w:r>
        <w:rPr>
          <w:rFonts w:ascii="Times New Roman" w:hAnsi="Times New Roman"/>
          <w:sz w:val="28"/>
          <w:szCs w:val="28"/>
        </w:rPr>
        <w:t xml:space="preserve"> учитель переносит отметки, необходимые для правильного оформления журнала (за проверочную работу).</w:t>
      </w:r>
    </w:p>
    <w:p w:rsidR="004C05BD" w:rsidRDefault="004C05BD" w:rsidP="000A4161">
      <w:pPr>
        <w:ind w:firstLine="360"/>
        <w:jc w:val="center"/>
        <w:rPr>
          <w:rFonts w:ascii="Times New Roman" w:hAnsi="Times New Roman"/>
          <w:i/>
          <w:sz w:val="28"/>
          <w:szCs w:val="28"/>
          <w:u w:val="single"/>
        </w:rPr>
      </w:pPr>
    </w:p>
    <w:p w:rsidR="004C05BD" w:rsidRDefault="004C05BD" w:rsidP="000A4161">
      <w:pPr>
        <w:spacing w:after="0"/>
        <w:jc w:val="center"/>
        <w:rPr>
          <w:rFonts w:ascii="Times New Roman" w:hAnsi="Times New Roman"/>
          <w:i/>
          <w:sz w:val="28"/>
          <w:szCs w:val="28"/>
        </w:rPr>
      </w:pPr>
      <w:proofErr w:type="gramStart"/>
      <w:r w:rsidRPr="00507333">
        <w:rPr>
          <w:rFonts w:ascii="Times New Roman" w:hAnsi="Times New Roman"/>
          <w:b/>
          <w:i/>
          <w:sz w:val="28"/>
          <w:szCs w:val="28"/>
        </w:rPr>
        <w:t xml:space="preserve">Обучение учеников </w:t>
      </w:r>
      <w:r w:rsidR="00E833EB" w:rsidRPr="00507333">
        <w:rPr>
          <w:rFonts w:ascii="Times New Roman" w:hAnsi="Times New Roman"/>
          <w:b/>
          <w:i/>
          <w:sz w:val="28"/>
          <w:szCs w:val="28"/>
        </w:rPr>
        <w:t xml:space="preserve">по </w:t>
      </w:r>
      <w:r w:rsidRPr="00507333">
        <w:rPr>
          <w:rFonts w:ascii="Times New Roman" w:hAnsi="Times New Roman"/>
          <w:b/>
          <w:i/>
          <w:sz w:val="28"/>
          <w:szCs w:val="28"/>
        </w:rPr>
        <w:t>использованию</w:t>
      </w:r>
      <w:proofErr w:type="gramEnd"/>
      <w:r>
        <w:rPr>
          <w:rFonts w:ascii="Times New Roman" w:hAnsi="Times New Roman"/>
          <w:i/>
          <w:sz w:val="28"/>
          <w:szCs w:val="28"/>
        </w:rPr>
        <w:t xml:space="preserve"> </w:t>
      </w:r>
      <w:r w:rsidRPr="00507333">
        <w:rPr>
          <w:rFonts w:ascii="Times New Roman" w:hAnsi="Times New Roman"/>
          <w:b/>
          <w:i/>
          <w:sz w:val="28"/>
          <w:szCs w:val="28"/>
        </w:rPr>
        <w:t xml:space="preserve">таблиц  </w:t>
      </w:r>
    </w:p>
    <w:p w:rsidR="004C05BD" w:rsidRDefault="004C05BD" w:rsidP="000A4161">
      <w:pPr>
        <w:spacing w:after="0"/>
        <w:jc w:val="center"/>
        <w:rPr>
          <w:rFonts w:ascii="Times New Roman" w:hAnsi="Times New Roman"/>
          <w:i/>
          <w:sz w:val="28"/>
          <w:szCs w:val="28"/>
        </w:rPr>
      </w:pPr>
      <w:r>
        <w:rPr>
          <w:rFonts w:ascii="Times New Roman" w:hAnsi="Times New Roman"/>
          <w:i/>
          <w:sz w:val="28"/>
          <w:szCs w:val="28"/>
        </w:rPr>
        <w:t>ПРЕДМЕТНЫХ И МЕТАПРЕДМЕТНЫХ результатов:</w:t>
      </w:r>
    </w:p>
    <w:p w:rsidR="004C05BD" w:rsidRDefault="004C05BD" w:rsidP="000A4161">
      <w:pPr>
        <w:spacing w:after="0"/>
        <w:ind w:left="720" w:hanging="540"/>
        <w:rPr>
          <w:rFonts w:ascii="Times New Roman" w:hAnsi="Times New Roman"/>
          <w:sz w:val="28"/>
          <w:szCs w:val="28"/>
        </w:rPr>
      </w:pPr>
      <w:r>
        <w:rPr>
          <w:rFonts w:ascii="Times New Roman" w:hAnsi="Times New Roman"/>
          <w:i/>
          <w:sz w:val="28"/>
          <w:szCs w:val="28"/>
        </w:rPr>
        <w:t>1.</w:t>
      </w:r>
      <w:r>
        <w:rPr>
          <w:rFonts w:ascii="Times New Roman" w:hAnsi="Times New Roman"/>
          <w:sz w:val="28"/>
          <w:szCs w:val="28"/>
        </w:rPr>
        <w:t xml:space="preserve"> В конце четверти выделяется время на уроке для анализа таблиц образовательных результатов в дневниках. </w:t>
      </w:r>
    </w:p>
    <w:p w:rsidR="004C05BD" w:rsidRDefault="004C05BD" w:rsidP="000A4161">
      <w:pPr>
        <w:spacing w:after="0"/>
        <w:ind w:left="720" w:hanging="540"/>
        <w:rPr>
          <w:rFonts w:ascii="Times New Roman" w:hAnsi="Times New Roman"/>
          <w:sz w:val="28"/>
          <w:szCs w:val="28"/>
        </w:rPr>
      </w:pPr>
      <w:r>
        <w:rPr>
          <w:rFonts w:ascii="Times New Roman" w:hAnsi="Times New Roman"/>
          <w:i/>
          <w:sz w:val="28"/>
          <w:szCs w:val="28"/>
        </w:rPr>
        <w:t>2.</w:t>
      </w:r>
      <w:r>
        <w:rPr>
          <w:rFonts w:ascii="Times New Roman" w:hAnsi="Times New Roman"/>
          <w:sz w:val="28"/>
          <w:szCs w:val="28"/>
        </w:rPr>
        <w:t xml:space="preserve"> Предлагается ученикам прочитать первое умение в таблице результатов и устно привести примеры, когда и в каких заданиях им требовалось это умение. </w:t>
      </w:r>
    </w:p>
    <w:p w:rsidR="004C05BD" w:rsidRDefault="004C05BD" w:rsidP="000A4161">
      <w:pPr>
        <w:spacing w:after="0"/>
        <w:ind w:left="720" w:hanging="540"/>
        <w:rPr>
          <w:rFonts w:ascii="Times New Roman" w:hAnsi="Times New Roman"/>
          <w:sz w:val="28"/>
          <w:szCs w:val="28"/>
        </w:rPr>
      </w:pPr>
      <w:r>
        <w:rPr>
          <w:rFonts w:ascii="Times New Roman" w:hAnsi="Times New Roman"/>
          <w:i/>
          <w:sz w:val="28"/>
          <w:szCs w:val="28"/>
        </w:rPr>
        <w:t>3.</w:t>
      </w:r>
      <w:r>
        <w:rPr>
          <w:rFonts w:ascii="Times New Roman" w:hAnsi="Times New Roman"/>
          <w:sz w:val="28"/>
          <w:szCs w:val="28"/>
        </w:rPr>
        <w:t xml:space="preserve"> Просят учеников: «Самостоятельно оцените, насколько вы этому научились – поставьте «+» или не ставьте «+». Или просят учеников поставить себе отметку по принятой шкале. Например: «5» (делаю это отлично, без ошибок), «4» (делаю это хорошо, иногда с ошибками) и т.д.</w:t>
      </w:r>
    </w:p>
    <w:p w:rsidR="004C05BD" w:rsidRDefault="004C05BD" w:rsidP="000A4161">
      <w:pPr>
        <w:spacing w:after="0"/>
        <w:ind w:left="720" w:hanging="540"/>
        <w:rPr>
          <w:rFonts w:ascii="Times New Roman" w:hAnsi="Times New Roman"/>
          <w:sz w:val="28"/>
          <w:szCs w:val="28"/>
        </w:rPr>
      </w:pPr>
      <w:r>
        <w:rPr>
          <w:rFonts w:ascii="Times New Roman" w:hAnsi="Times New Roman"/>
          <w:i/>
          <w:sz w:val="28"/>
          <w:szCs w:val="28"/>
        </w:rPr>
        <w:lastRenderedPageBreak/>
        <w:t xml:space="preserve">4. </w:t>
      </w:r>
      <w:r>
        <w:rPr>
          <w:rFonts w:ascii="Times New Roman" w:hAnsi="Times New Roman"/>
          <w:sz w:val="28"/>
          <w:szCs w:val="28"/>
        </w:rPr>
        <w:t xml:space="preserve">Обсуждается с учениками, на проверку каких умений были направлены задания контрольной работы. Показывают, как поставить их номера в таблицы результатов в своих дневниках. </w:t>
      </w:r>
    </w:p>
    <w:p w:rsidR="004C05BD" w:rsidRDefault="004C05BD" w:rsidP="000A4161">
      <w:pPr>
        <w:spacing w:after="0"/>
        <w:ind w:left="720" w:hanging="540"/>
        <w:rPr>
          <w:rFonts w:ascii="Times New Roman" w:hAnsi="Times New Roman"/>
          <w:sz w:val="28"/>
          <w:szCs w:val="28"/>
        </w:rPr>
      </w:pPr>
      <w:r>
        <w:rPr>
          <w:rFonts w:ascii="Times New Roman" w:hAnsi="Times New Roman"/>
          <w:i/>
          <w:sz w:val="28"/>
          <w:szCs w:val="28"/>
        </w:rPr>
        <w:t>5.</w:t>
      </w:r>
      <w:r>
        <w:rPr>
          <w:rFonts w:ascii="Times New Roman" w:hAnsi="Times New Roman"/>
          <w:sz w:val="28"/>
          <w:szCs w:val="28"/>
        </w:rPr>
        <w:t xml:space="preserve"> Раздают ученикам контрольные работы (с выставленными отметками) и просят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w:t>
      </w:r>
    </w:p>
    <w:p w:rsidR="004C05BD" w:rsidRDefault="004C05BD" w:rsidP="000A4161">
      <w:pPr>
        <w:spacing w:after="0"/>
        <w:ind w:left="720" w:hanging="540"/>
        <w:rPr>
          <w:rFonts w:ascii="Times New Roman" w:hAnsi="Times New Roman"/>
          <w:sz w:val="28"/>
          <w:szCs w:val="28"/>
        </w:rPr>
      </w:pPr>
      <w:r>
        <w:rPr>
          <w:rFonts w:ascii="Times New Roman" w:hAnsi="Times New Roman"/>
          <w:i/>
          <w:sz w:val="28"/>
          <w:szCs w:val="28"/>
        </w:rPr>
        <w:t>6.</w:t>
      </w:r>
      <w:r>
        <w:rPr>
          <w:rFonts w:ascii="Times New Roman" w:hAnsi="Times New Roman"/>
          <w:sz w:val="28"/>
          <w:szCs w:val="28"/>
        </w:rPr>
        <w:t xml:space="preserve"> Предлагают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4C05BD" w:rsidRDefault="004C05BD" w:rsidP="000A4161">
      <w:pPr>
        <w:spacing w:after="0"/>
        <w:ind w:left="720" w:hanging="540"/>
        <w:rPr>
          <w:rFonts w:ascii="Times New Roman" w:hAnsi="Times New Roman"/>
          <w:sz w:val="28"/>
          <w:szCs w:val="28"/>
        </w:rPr>
      </w:pPr>
      <w:r>
        <w:rPr>
          <w:rFonts w:ascii="Times New Roman" w:hAnsi="Times New Roman"/>
          <w:i/>
          <w:sz w:val="28"/>
          <w:szCs w:val="28"/>
        </w:rPr>
        <w:t>7.</w:t>
      </w:r>
      <w:r>
        <w:rPr>
          <w:rFonts w:ascii="Times New Roman" w:hAnsi="Times New Roman"/>
          <w:sz w:val="28"/>
          <w:szCs w:val="28"/>
        </w:rPr>
        <w:t xml:space="preserve"> Выборочно просят учеников озвучить свои выводы. Подчеркивают: «Сейчас каждый из вас ставил перед собой цель, которую надо достичь в следующей четверти». </w:t>
      </w:r>
    </w:p>
    <w:p w:rsidR="004C05BD" w:rsidRDefault="004C05BD" w:rsidP="000A4161">
      <w:pPr>
        <w:spacing w:after="0"/>
        <w:ind w:firstLine="360"/>
        <w:rPr>
          <w:rFonts w:ascii="Times New Roman" w:hAnsi="Times New Roman"/>
          <w:sz w:val="28"/>
          <w:szCs w:val="28"/>
        </w:rPr>
      </w:pPr>
      <w:r>
        <w:rPr>
          <w:rFonts w:ascii="Times New Roman" w:hAnsi="Times New Roman"/>
          <w:sz w:val="28"/>
          <w:szCs w:val="28"/>
        </w:rPr>
        <w:t>Точно так происходит  работа с таблицами МЕТАПРЕДМЕТНЫХ и ЛИЧНОСТНЫХ результатов, только их оценивание по системе «зачёт»/</w:t>
      </w:r>
      <w:r w:rsidR="00856AB8">
        <w:rPr>
          <w:rFonts w:ascii="Times New Roman" w:hAnsi="Times New Roman"/>
          <w:sz w:val="28"/>
          <w:szCs w:val="28"/>
        </w:rPr>
        <w:t xml:space="preserve"> «</w:t>
      </w:r>
      <w:r>
        <w:rPr>
          <w:rFonts w:ascii="Times New Roman" w:hAnsi="Times New Roman"/>
          <w:sz w:val="28"/>
          <w:szCs w:val="28"/>
        </w:rPr>
        <w:t xml:space="preserve">незачёт», «+»/отсутствие «+». </w:t>
      </w:r>
    </w:p>
    <w:p w:rsidR="004C05BD" w:rsidRDefault="004C05BD" w:rsidP="000A4161">
      <w:pPr>
        <w:pStyle w:val="Style52"/>
        <w:widowControl/>
        <w:spacing w:line="276" w:lineRule="auto"/>
        <w:rPr>
          <w:rStyle w:val="FontStyle118"/>
        </w:rPr>
      </w:pPr>
    </w:p>
    <w:p w:rsidR="004C05BD" w:rsidRDefault="00856AB8" w:rsidP="000A4161">
      <w:pPr>
        <w:tabs>
          <w:tab w:val="left" w:pos="1100"/>
        </w:tabs>
        <w:spacing w:after="0"/>
        <w:rPr>
          <w:b/>
          <w:sz w:val="28"/>
          <w:szCs w:val="28"/>
        </w:rPr>
      </w:pPr>
      <w:r>
        <w:rPr>
          <w:rFonts w:ascii="Times New Roman" w:hAnsi="Times New Roman"/>
          <w:b/>
          <w:sz w:val="28"/>
          <w:szCs w:val="28"/>
        </w:rPr>
        <w:t xml:space="preserve">         </w:t>
      </w:r>
      <w:r w:rsidR="004C05BD">
        <w:rPr>
          <w:rFonts w:ascii="Times New Roman" w:hAnsi="Times New Roman"/>
          <w:b/>
          <w:sz w:val="28"/>
          <w:szCs w:val="28"/>
        </w:rPr>
        <w:t xml:space="preserve">1.3.4. Итоговое оценивание </w:t>
      </w:r>
    </w:p>
    <w:p w:rsidR="004C05BD" w:rsidRDefault="004C05BD" w:rsidP="000A4161">
      <w:pPr>
        <w:pStyle w:val="aff2"/>
        <w:tabs>
          <w:tab w:val="left" w:pos="1100"/>
        </w:tabs>
        <w:spacing w:after="0"/>
        <w:ind w:left="1080"/>
        <w:rPr>
          <w:rFonts w:ascii="Times New Roman" w:hAnsi="Times New Roman"/>
          <w:b/>
          <w:sz w:val="28"/>
          <w:szCs w:val="28"/>
        </w:rPr>
      </w:pPr>
    </w:p>
    <w:p w:rsidR="004C05BD" w:rsidRDefault="004C05BD" w:rsidP="000A4161">
      <w:pPr>
        <w:tabs>
          <w:tab w:val="left" w:pos="1100"/>
        </w:tabs>
        <w:spacing w:after="0"/>
        <w:ind w:firstLine="770"/>
        <w:rPr>
          <w:rFonts w:ascii="Times New Roman" w:hAnsi="Times New Roman"/>
          <w:sz w:val="28"/>
          <w:szCs w:val="28"/>
        </w:rPr>
      </w:pPr>
      <w:r>
        <w:rPr>
          <w:rFonts w:ascii="Times New Roman" w:hAnsi="Times New Roman"/>
          <w:b/>
          <w:sz w:val="28"/>
          <w:szCs w:val="28"/>
        </w:rPr>
        <w:t xml:space="preserve">Предметные четвертные оценки/отметки </w:t>
      </w:r>
      <w:r>
        <w:rPr>
          <w:rFonts w:ascii="Times New Roman" w:hAnsi="Times New Roman"/>
          <w:sz w:val="28"/>
          <w:szCs w:val="28"/>
        </w:rPr>
        <w:t xml:space="preserve">определяются по Таблицам предметных результатов (среднее арифметическое баллов). </w:t>
      </w:r>
    </w:p>
    <w:p w:rsidR="004C05BD" w:rsidRDefault="004C05BD" w:rsidP="000A4161">
      <w:pPr>
        <w:tabs>
          <w:tab w:val="left" w:pos="1100"/>
        </w:tabs>
        <w:spacing w:after="0"/>
        <w:ind w:firstLine="770"/>
        <w:rPr>
          <w:rFonts w:ascii="Times New Roman" w:hAnsi="Times New Roman"/>
          <w:sz w:val="28"/>
          <w:szCs w:val="28"/>
        </w:rPr>
      </w:pPr>
      <w:r>
        <w:rPr>
          <w:rFonts w:ascii="Times New Roman" w:hAnsi="Times New Roman"/>
          <w:b/>
          <w:sz w:val="28"/>
          <w:szCs w:val="28"/>
        </w:rPr>
        <w:t xml:space="preserve">Итоговая оценка за ступень начальной школы определяется </w:t>
      </w:r>
      <w:r>
        <w:rPr>
          <w:rFonts w:ascii="Times New Roman" w:hAnsi="Times New Roman"/>
          <w:sz w:val="28"/>
          <w:szCs w:val="28"/>
        </w:rPr>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4C05BD" w:rsidRDefault="004C05BD" w:rsidP="000A4161">
      <w:pPr>
        <w:tabs>
          <w:tab w:val="left" w:pos="1100"/>
        </w:tabs>
        <w:spacing w:after="0"/>
        <w:ind w:firstLine="770"/>
        <w:rPr>
          <w:rFonts w:ascii="Times New Roman" w:hAnsi="Times New Roman"/>
          <w:sz w:val="28"/>
          <w:szCs w:val="28"/>
        </w:rPr>
      </w:pPr>
      <w:r>
        <w:rPr>
          <w:rFonts w:ascii="Times New Roman" w:hAnsi="Times New Roman"/>
          <w:i/>
          <w:sz w:val="28"/>
          <w:szCs w:val="28"/>
        </w:rPr>
        <w:t xml:space="preserve">Четвертная ОЦЕНКА </w:t>
      </w:r>
    </w:p>
    <w:p w:rsidR="004C05BD" w:rsidRDefault="004C05BD" w:rsidP="000A4161">
      <w:pPr>
        <w:numPr>
          <w:ilvl w:val="0"/>
          <w:numId w:val="27"/>
        </w:numPr>
        <w:tabs>
          <w:tab w:val="num" w:pos="0"/>
          <w:tab w:val="left" w:pos="1100"/>
        </w:tabs>
        <w:spacing w:after="0"/>
        <w:ind w:left="0" w:firstLine="770"/>
        <w:rPr>
          <w:rFonts w:ascii="Times New Roman" w:hAnsi="Times New Roman"/>
          <w:sz w:val="28"/>
          <w:szCs w:val="28"/>
        </w:rPr>
      </w:pPr>
      <w:r>
        <w:rPr>
          <w:rFonts w:ascii="Times New Roman" w:hAnsi="Times New Roman"/>
          <w:sz w:val="28"/>
          <w:szCs w:val="28"/>
        </w:rPr>
        <w:t xml:space="preserve">выражается в </w:t>
      </w:r>
      <w:r>
        <w:rPr>
          <w:rFonts w:ascii="Times New Roman" w:hAnsi="Times New Roman"/>
          <w:i/>
          <w:sz w:val="28"/>
          <w:szCs w:val="28"/>
        </w:rPr>
        <w:t>словесной (устной) характеристике</w:t>
      </w:r>
      <w:r>
        <w:rPr>
          <w:rFonts w:ascii="Times New Roman" w:hAnsi="Times New Roman"/>
          <w:sz w:val="28"/>
          <w:szCs w:val="28"/>
        </w:rPr>
        <w:t xml:space="preserve"> уровня развития ученика: какие предметные </w:t>
      </w:r>
      <w:proofErr w:type="gramStart"/>
      <w:r>
        <w:rPr>
          <w:rFonts w:ascii="Times New Roman" w:hAnsi="Times New Roman"/>
          <w:sz w:val="28"/>
          <w:szCs w:val="28"/>
        </w:rPr>
        <w:t>действия</w:t>
      </w:r>
      <w:proofErr w:type="gramEnd"/>
      <w:r>
        <w:rPr>
          <w:rFonts w:ascii="Times New Roman" w:hAnsi="Times New Roman"/>
          <w:sz w:val="28"/>
          <w:szCs w:val="28"/>
        </w:rPr>
        <w:t xml:space="preserve"> и на </w:t>
      </w:r>
      <w:proofErr w:type="gramStart"/>
      <w:r>
        <w:rPr>
          <w:rFonts w:ascii="Times New Roman" w:hAnsi="Times New Roman"/>
          <w:sz w:val="28"/>
          <w:szCs w:val="28"/>
        </w:rPr>
        <w:t>каком</w:t>
      </w:r>
      <w:proofErr w:type="gramEnd"/>
      <w:r>
        <w:rPr>
          <w:rFonts w:ascii="Times New Roman" w:hAnsi="Times New Roman"/>
          <w:sz w:val="28"/>
          <w:szCs w:val="28"/>
        </w:rPr>
        <w:t xml:space="preserve"> уровне он смог продемонстрировать в ходе решения задач по темам данной четверти;</w:t>
      </w:r>
    </w:p>
    <w:p w:rsidR="004C05BD" w:rsidRDefault="004C05BD" w:rsidP="000A4161">
      <w:pPr>
        <w:numPr>
          <w:ilvl w:val="0"/>
          <w:numId w:val="27"/>
        </w:numPr>
        <w:tabs>
          <w:tab w:val="num" w:pos="0"/>
          <w:tab w:val="left" w:pos="1100"/>
        </w:tabs>
        <w:spacing w:after="0"/>
        <w:ind w:left="0" w:firstLine="770"/>
        <w:rPr>
          <w:rFonts w:ascii="Times New Roman" w:hAnsi="Times New Roman"/>
          <w:sz w:val="28"/>
          <w:szCs w:val="28"/>
        </w:rPr>
      </w:pPr>
      <w:r>
        <w:rPr>
          <w:rFonts w:ascii="Times New Roman" w:hAnsi="Times New Roman"/>
          <w:sz w:val="28"/>
          <w:szCs w:val="28"/>
        </w:rPr>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4C05BD" w:rsidRDefault="004C05BD" w:rsidP="000A4161">
      <w:pPr>
        <w:numPr>
          <w:ilvl w:val="0"/>
          <w:numId w:val="27"/>
        </w:numPr>
        <w:tabs>
          <w:tab w:val="num" w:pos="0"/>
          <w:tab w:val="left" w:pos="1100"/>
        </w:tabs>
        <w:spacing w:after="0"/>
        <w:ind w:left="0" w:firstLine="770"/>
        <w:rPr>
          <w:rFonts w:ascii="Times New Roman" w:hAnsi="Times New Roman"/>
          <w:sz w:val="28"/>
          <w:szCs w:val="28"/>
        </w:rPr>
      </w:pPr>
      <w:r>
        <w:rPr>
          <w:rFonts w:ascii="Times New Roman" w:hAnsi="Times New Roman"/>
          <w:sz w:val="28"/>
          <w:szCs w:val="28"/>
        </w:rPr>
        <w:t xml:space="preserve">оценку-характеристику на каждого ученика в конце четверти учитель не записывает. Четвертная оценка-характеристика может быть сделана </w:t>
      </w:r>
      <w:proofErr w:type="gramStart"/>
      <w:r>
        <w:rPr>
          <w:rFonts w:ascii="Times New Roman" w:hAnsi="Times New Roman"/>
          <w:sz w:val="28"/>
          <w:szCs w:val="28"/>
        </w:rPr>
        <w:t>при необходимости в любой момент на основании отметок ученика за различные умения в Таблице</w:t>
      </w:r>
      <w:proofErr w:type="gramEnd"/>
      <w:r>
        <w:rPr>
          <w:rFonts w:ascii="Times New Roman" w:hAnsi="Times New Roman"/>
          <w:sz w:val="28"/>
          <w:szCs w:val="28"/>
        </w:rPr>
        <w:t xml:space="preserve"> результатов. </w:t>
      </w:r>
    </w:p>
    <w:p w:rsidR="004C05BD" w:rsidRDefault="004C05BD" w:rsidP="000A4161">
      <w:pPr>
        <w:tabs>
          <w:tab w:val="left" w:pos="1100"/>
        </w:tabs>
        <w:spacing w:after="0"/>
        <w:ind w:firstLine="770"/>
        <w:rPr>
          <w:rFonts w:ascii="Times New Roman" w:hAnsi="Times New Roman"/>
          <w:sz w:val="28"/>
          <w:szCs w:val="28"/>
        </w:rPr>
      </w:pPr>
      <w:r>
        <w:rPr>
          <w:rFonts w:ascii="Times New Roman" w:hAnsi="Times New Roman"/>
          <w:i/>
          <w:sz w:val="28"/>
          <w:szCs w:val="28"/>
        </w:rPr>
        <w:t xml:space="preserve">Пример четвертной оценки-характеристики: </w:t>
      </w:r>
    </w:p>
    <w:p w:rsidR="004C05BD" w:rsidRDefault="004C05BD" w:rsidP="000A4161">
      <w:pPr>
        <w:tabs>
          <w:tab w:val="left" w:pos="1100"/>
        </w:tabs>
        <w:spacing w:after="0"/>
        <w:ind w:firstLine="770"/>
        <w:rPr>
          <w:rFonts w:ascii="Times New Roman" w:hAnsi="Times New Roman"/>
          <w:i/>
          <w:sz w:val="28"/>
          <w:szCs w:val="28"/>
        </w:rPr>
      </w:pPr>
      <w:r>
        <w:rPr>
          <w:rFonts w:ascii="Times New Roman" w:hAnsi="Times New Roman"/>
          <w:i/>
          <w:sz w:val="28"/>
          <w:szCs w:val="28"/>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Pr>
          <w:rFonts w:ascii="Times New Roman" w:hAnsi="Times New Roman"/>
          <w:sz w:val="28"/>
          <w:szCs w:val="28"/>
        </w:rPr>
        <w:sym w:font="Symbol" w:char="F02D"/>
      </w:r>
      <w:r>
        <w:rPr>
          <w:rFonts w:ascii="Times New Roman" w:hAnsi="Times New Roman"/>
          <w:sz w:val="28"/>
          <w:szCs w:val="28"/>
        </w:rPr>
        <w:t xml:space="preserve"> </w:t>
      </w:r>
      <w:r>
        <w:rPr>
          <w:rFonts w:ascii="Times New Roman" w:hAnsi="Times New Roman"/>
          <w:i/>
          <w:sz w:val="28"/>
          <w:szCs w:val="28"/>
        </w:rPr>
        <w:t xml:space="preserve">частично </w:t>
      </w:r>
      <w:r>
        <w:rPr>
          <w:rFonts w:ascii="Times New Roman" w:hAnsi="Times New Roman"/>
          <w:sz w:val="28"/>
          <w:szCs w:val="28"/>
        </w:rPr>
        <w:sym w:font="Symbol" w:char="F02D"/>
      </w:r>
      <w:r>
        <w:rPr>
          <w:rFonts w:ascii="Times New Roman" w:hAnsi="Times New Roman"/>
          <w:i/>
          <w:sz w:val="28"/>
          <w:szCs w:val="28"/>
        </w:rPr>
        <w:t xml:space="preserve"> __, </w:t>
      </w:r>
      <w:r>
        <w:rPr>
          <w:rFonts w:ascii="Times New Roman" w:hAnsi="Times New Roman"/>
          <w:i/>
          <w:sz w:val="28"/>
          <w:szCs w:val="28"/>
        </w:rPr>
        <w:lastRenderedPageBreak/>
        <w:t xml:space="preserve">полностью </w:t>
      </w:r>
      <w:r>
        <w:rPr>
          <w:rFonts w:ascii="Times New Roman" w:hAnsi="Times New Roman"/>
          <w:sz w:val="28"/>
          <w:szCs w:val="28"/>
        </w:rPr>
        <w:sym w:font="Symbol" w:char="F02D"/>
      </w:r>
      <w:r>
        <w:rPr>
          <w:rFonts w:ascii="Times New Roman" w:hAnsi="Times New Roman"/>
          <w:i/>
          <w:sz w:val="28"/>
          <w:szCs w:val="28"/>
        </w:rPr>
        <w:t xml:space="preserve"> ___, на программном уровне </w:t>
      </w:r>
      <w:r>
        <w:rPr>
          <w:rFonts w:ascii="Times New Roman" w:hAnsi="Times New Roman"/>
          <w:sz w:val="28"/>
          <w:szCs w:val="28"/>
        </w:rPr>
        <w:sym w:font="Symbol" w:char="F02D"/>
      </w:r>
      <w:r>
        <w:rPr>
          <w:rFonts w:ascii="Times New Roman" w:hAnsi="Times New Roman"/>
          <w:i/>
          <w:sz w:val="28"/>
          <w:szCs w:val="28"/>
        </w:rPr>
        <w:t xml:space="preserve"> частично </w:t>
      </w:r>
      <w:r>
        <w:rPr>
          <w:rFonts w:ascii="Times New Roman" w:hAnsi="Times New Roman"/>
          <w:sz w:val="28"/>
          <w:szCs w:val="28"/>
        </w:rPr>
        <w:sym w:font="Symbol" w:char="F02D"/>
      </w:r>
      <w:r>
        <w:rPr>
          <w:rFonts w:ascii="Times New Roman" w:hAnsi="Times New Roman"/>
          <w:i/>
          <w:sz w:val="28"/>
          <w:szCs w:val="28"/>
        </w:rPr>
        <w:t xml:space="preserve">____, полностью </w:t>
      </w:r>
      <w:r>
        <w:rPr>
          <w:rFonts w:ascii="Times New Roman" w:hAnsi="Times New Roman"/>
          <w:sz w:val="28"/>
          <w:szCs w:val="28"/>
        </w:rPr>
        <w:sym w:font="Symbol" w:char="F02D"/>
      </w:r>
      <w:r>
        <w:rPr>
          <w:rFonts w:ascii="Times New Roman" w:hAnsi="Times New Roman"/>
          <w:i/>
          <w:sz w:val="28"/>
          <w:szCs w:val="28"/>
        </w:rPr>
        <w:t xml:space="preserve"> ____, на максимальном уровне </w:t>
      </w:r>
      <w:r>
        <w:rPr>
          <w:rFonts w:ascii="Times New Roman" w:hAnsi="Times New Roman"/>
          <w:sz w:val="28"/>
          <w:szCs w:val="28"/>
        </w:rPr>
        <w:sym w:font="Symbol" w:char="F02D"/>
      </w:r>
      <w:r>
        <w:rPr>
          <w:rFonts w:ascii="Times New Roman" w:hAnsi="Times New Roman"/>
          <w:i/>
          <w:sz w:val="28"/>
          <w:szCs w:val="28"/>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4C05BD" w:rsidRDefault="004C05BD" w:rsidP="000A4161">
      <w:pPr>
        <w:tabs>
          <w:tab w:val="left" w:pos="1100"/>
        </w:tabs>
        <w:spacing w:after="0"/>
        <w:ind w:firstLine="770"/>
        <w:rPr>
          <w:rFonts w:ascii="Times New Roman" w:hAnsi="Times New Roman"/>
          <w:i/>
          <w:sz w:val="28"/>
          <w:szCs w:val="28"/>
        </w:rPr>
      </w:pPr>
    </w:p>
    <w:p w:rsidR="004C05BD" w:rsidRDefault="004C05BD" w:rsidP="000A4161">
      <w:pPr>
        <w:tabs>
          <w:tab w:val="left" w:pos="1100"/>
        </w:tabs>
        <w:spacing w:after="0"/>
        <w:ind w:firstLine="770"/>
        <w:rPr>
          <w:rFonts w:ascii="Times New Roman" w:hAnsi="Times New Roman"/>
          <w:sz w:val="28"/>
          <w:szCs w:val="28"/>
        </w:rPr>
      </w:pPr>
      <w:r>
        <w:rPr>
          <w:rFonts w:ascii="Times New Roman" w:hAnsi="Times New Roman"/>
          <w:i/>
          <w:sz w:val="28"/>
          <w:szCs w:val="28"/>
        </w:rPr>
        <w:t>Четвертная ОТМЕТКА</w:t>
      </w:r>
    </w:p>
    <w:p w:rsidR="004C05BD" w:rsidRDefault="004C05BD" w:rsidP="000A4161">
      <w:pPr>
        <w:numPr>
          <w:ilvl w:val="0"/>
          <w:numId w:val="28"/>
        </w:numPr>
        <w:tabs>
          <w:tab w:val="num" w:pos="0"/>
          <w:tab w:val="left" w:pos="284"/>
          <w:tab w:val="left" w:pos="1100"/>
        </w:tabs>
        <w:spacing w:after="0"/>
        <w:ind w:left="0" w:firstLine="770"/>
        <w:rPr>
          <w:rFonts w:ascii="Times New Roman" w:hAnsi="Times New Roman"/>
          <w:sz w:val="28"/>
          <w:szCs w:val="28"/>
        </w:rPr>
      </w:pPr>
      <w:r>
        <w:rPr>
          <w:rFonts w:ascii="Times New Roman" w:hAnsi="Times New Roman"/>
          <w:sz w:val="28"/>
          <w:szCs w:val="28"/>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4C05BD" w:rsidRDefault="004C05BD" w:rsidP="000A4161">
      <w:pPr>
        <w:numPr>
          <w:ilvl w:val="0"/>
          <w:numId w:val="28"/>
        </w:numPr>
        <w:tabs>
          <w:tab w:val="num" w:pos="0"/>
          <w:tab w:val="left" w:pos="284"/>
          <w:tab w:val="left" w:pos="1100"/>
        </w:tabs>
        <w:spacing w:after="0"/>
        <w:ind w:left="0" w:firstLine="770"/>
        <w:rPr>
          <w:rFonts w:ascii="Times New Roman" w:hAnsi="Times New Roman"/>
          <w:sz w:val="28"/>
          <w:szCs w:val="28"/>
        </w:rPr>
      </w:pPr>
      <w:r>
        <w:rPr>
          <w:rFonts w:ascii="Times New Roman" w:hAnsi="Times New Roman"/>
          <w:sz w:val="28"/>
          <w:szCs w:val="28"/>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4C05BD" w:rsidRDefault="004C05BD" w:rsidP="000A4161">
      <w:pPr>
        <w:numPr>
          <w:ilvl w:val="0"/>
          <w:numId w:val="28"/>
        </w:numPr>
        <w:tabs>
          <w:tab w:val="num" w:pos="0"/>
          <w:tab w:val="left" w:pos="284"/>
          <w:tab w:val="left" w:pos="1100"/>
        </w:tabs>
        <w:spacing w:after="0"/>
        <w:ind w:left="0" w:firstLine="770"/>
        <w:rPr>
          <w:rFonts w:ascii="Times New Roman" w:hAnsi="Times New Roman"/>
          <w:sz w:val="28"/>
          <w:szCs w:val="28"/>
        </w:rPr>
      </w:pPr>
      <w:r>
        <w:rPr>
          <w:rFonts w:ascii="Times New Roman" w:hAnsi="Times New Roman"/>
          <w:sz w:val="28"/>
          <w:szCs w:val="28"/>
        </w:rPr>
        <w:t>среднее арифметическое высчитывается по отметкам, выставленным</w:t>
      </w:r>
      <w:r>
        <w:rPr>
          <w:rFonts w:ascii="Times New Roman" w:hAnsi="Times New Roman"/>
          <w:i/>
          <w:sz w:val="28"/>
          <w:szCs w:val="28"/>
        </w:rPr>
        <w:t xml:space="preserve"> </w:t>
      </w:r>
      <w:r>
        <w:rPr>
          <w:rFonts w:ascii="Times New Roman" w:hAnsi="Times New Roman"/>
          <w:sz w:val="28"/>
          <w:szCs w:val="28"/>
        </w:rPr>
        <w:t>либо в официальный журнал, либо в Таблицу результатов, если учитель выставляет туда все отметки – и за контрольные работы, и за текущие ответы.</w:t>
      </w:r>
    </w:p>
    <w:p w:rsidR="004C05BD" w:rsidRDefault="004C05BD" w:rsidP="000A4161">
      <w:pPr>
        <w:tabs>
          <w:tab w:val="left" w:pos="1100"/>
        </w:tabs>
        <w:autoSpaceDE w:val="0"/>
        <w:autoSpaceDN w:val="0"/>
        <w:adjustRightInd w:val="0"/>
        <w:spacing w:after="0"/>
        <w:ind w:firstLine="770"/>
        <w:jc w:val="center"/>
        <w:rPr>
          <w:rFonts w:ascii="Times New Roman" w:hAnsi="Times New Roman"/>
          <w:b/>
          <w:bCs/>
          <w:sz w:val="28"/>
          <w:szCs w:val="28"/>
        </w:rPr>
      </w:pPr>
    </w:p>
    <w:p w:rsidR="004C05BD" w:rsidRPr="00095E9D" w:rsidRDefault="004C05BD" w:rsidP="00095E9D">
      <w:pPr>
        <w:autoSpaceDE w:val="0"/>
        <w:autoSpaceDN w:val="0"/>
        <w:adjustRightInd w:val="0"/>
        <w:spacing w:after="0"/>
        <w:ind w:firstLine="771"/>
        <w:rPr>
          <w:rFonts w:ascii="Times New Roman" w:hAnsi="Times New Roman"/>
          <w:b/>
          <w:bCs/>
          <w:sz w:val="28"/>
          <w:szCs w:val="28"/>
        </w:rPr>
      </w:pPr>
      <w:r>
        <w:rPr>
          <w:rFonts w:ascii="Times New Roman" w:hAnsi="Times New Roman"/>
          <w:b/>
          <w:bCs/>
          <w:sz w:val="28"/>
          <w:szCs w:val="28"/>
        </w:rPr>
        <w:t xml:space="preserve">Итоговая оценка выпускника и её использование при переходе </w:t>
      </w:r>
      <w:proofErr w:type="gramStart"/>
      <w:r>
        <w:rPr>
          <w:rFonts w:ascii="Times New Roman" w:hAnsi="Times New Roman"/>
          <w:b/>
          <w:bCs/>
          <w:sz w:val="28"/>
          <w:szCs w:val="28"/>
        </w:rPr>
        <w:t>от</w:t>
      </w:r>
      <w:proofErr w:type="gramEnd"/>
      <w:r>
        <w:rPr>
          <w:rFonts w:ascii="Times New Roman" w:hAnsi="Times New Roman"/>
          <w:b/>
          <w:bCs/>
          <w:sz w:val="28"/>
          <w:szCs w:val="28"/>
        </w:rPr>
        <w:t xml:space="preserve"> начального к основному общему образованию</w:t>
      </w:r>
      <w:r>
        <w:rPr>
          <w:rFonts w:ascii="Times New Roman" w:hAnsi="Times New Roman"/>
          <w:b/>
          <w:sz w:val="28"/>
          <w:szCs w:val="28"/>
        </w:rPr>
        <w:t xml:space="preserve"> </w:t>
      </w:r>
    </w:p>
    <w:p w:rsidR="004C05BD" w:rsidRDefault="004C05BD" w:rsidP="000A4161">
      <w:pPr>
        <w:autoSpaceDE w:val="0"/>
        <w:autoSpaceDN w:val="0"/>
        <w:adjustRightInd w:val="0"/>
        <w:spacing w:after="0"/>
        <w:ind w:firstLine="771"/>
        <w:rPr>
          <w:rFonts w:ascii="Times New Roman" w:hAnsi="Times New Roman"/>
          <w:iCs/>
          <w:sz w:val="28"/>
          <w:szCs w:val="28"/>
        </w:rPr>
      </w:pPr>
      <w:r>
        <w:rPr>
          <w:rFonts w:ascii="Times New Roman" w:hAnsi="Times New Roman"/>
          <w:b/>
          <w:sz w:val="28"/>
          <w:szCs w:val="28"/>
        </w:rPr>
        <w:t xml:space="preserve">   </w:t>
      </w:r>
      <w:r>
        <w:rPr>
          <w:rFonts w:ascii="Times New Roman" w:hAnsi="Times New Roman"/>
          <w:iCs/>
          <w:sz w:val="28"/>
          <w:szCs w:val="28"/>
        </w:rPr>
        <w:t xml:space="preserve">Основным объектом, содержательной и критериальной базой </w:t>
      </w:r>
      <w:r>
        <w:rPr>
          <w:rFonts w:ascii="Times New Roman" w:hAnsi="Times New Roman"/>
          <w:b/>
          <w:iCs/>
          <w:sz w:val="28"/>
          <w:szCs w:val="28"/>
        </w:rPr>
        <w:t>итоговой оценки</w:t>
      </w:r>
      <w:r>
        <w:rPr>
          <w:rFonts w:ascii="Times New Roman" w:hAnsi="Times New Roman"/>
          <w:iCs/>
          <w:sz w:val="28"/>
          <w:szCs w:val="28"/>
        </w:rPr>
        <w:t xml:space="preserve"> подготовки выпускников на ступени начального общего образования выступают планируемые результаты, составляющие содержание блока «Выпускник научится»  и «Выпускник получит возможность научиться» для каждой программы, предмета.</w:t>
      </w:r>
    </w:p>
    <w:p w:rsidR="004C05BD" w:rsidRPr="00095E9D" w:rsidRDefault="004C05BD" w:rsidP="00095E9D">
      <w:pPr>
        <w:autoSpaceDE w:val="0"/>
        <w:autoSpaceDN w:val="0"/>
        <w:adjustRightInd w:val="0"/>
        <w:spacing w:after="0"/>
        <w:ind w:firstLine="771"/>
        <w:rPr>
          <w:rFonts w:ascii="Times New Roman" w:hAnsi="Times New Roman"/>
          <w:iCs/>
          <w:sz w:val="28"/>
          <w:szCs w:val="28"/>
        </w:rPr>
      </w:pPr>
      <w:r>
        <w:rPr>
          <w:rFonts w:ascii="Times New Roman" w:hAnsi="Times New Roman"/>
          <w:iCs/>
          <w:sz w:val="28"/>
          <w:szCs w:val="28"/>
        </w:rPr>
        <w:t xml:space="preserve">   </w:t>
      </w:r>
      <w:r>
        <w:rPr>
          <w:rFonts w:ascii="Times New Roman" w:hAnsi="Times New Roman"/>
          <w:sz w:val="28"/>
          <w:szCs w:val="28"/>
        </w:rPr>
        <w:t>Итоговая оценка обучающихся определяется с учётом их стартового уровня и динамики образовательных достижений.</w:t>
      </w:r>
    </w:p>
    <w:p w:rsidR="004C05BD" w:rsidRDefault="004C05BD" w:rsidP="000A4161">
      <w:pPr>
        <w:spacing w:after="0"/>
        <w:ind w:firstLine="771"/>
        <w:rPr>
          <w:rFonts w:ascii="Times New Roman" w:hAnsi="Times New Roman"/>
          <w:sz w:val="28"/>
          <w:szCs w:val="28"/>
        </w:rPr>
      </w:pPr>
      <w:r>
        <w:rPr>
          <w:rFonts w:ascii="Times New Roman" w:hAnsi="Times New Roman"/>
          <w:b/>
          <w:sz w:val="28"/>
          <w:szCs w:val="28"/>
        </w:rPr>
        <w:t>Итоговая оценка за ступень начальной школы</w:t>
      </w:r>
      <w:r>
        <w:rPr>
          <w:rFonts w:ascii="Times New Roman" w:hAnsi="Times New Roman"/>
          <w:sz w:val="28"/>
          <w:szCs w:val="28"/>
        </w:rPr>
        <w:t xml:space="preserve"> </w:t>
      </w:r>
      <w:r>
        <w:rPr>
          <w:rFonts w:ascii="Times New Roman" w:hAnsi="Times New Roman"/>
          <w:sz w:val="28"/>
          <w:szCs w:val="28"/>
        </w:rPr>
        <w:sym w:font="Symbol" w:char="F02D"/>
      </w:r>
      <w:r>
        <w:rPr>
          <w:rFonts w:ascii="Times New Roman" w:hAnsi="Times New Roman"/>
          <w:sz w:val="28"/>
          <w:szCs w:val="28"/>
        </w:rPr>
        <w:t xml:space="preserve"> это словесная характеристика достижений ученика, которая создаётся на основании трёх показателей: </w:t>
      </w:r>
    </w:p>
    <w:p w:rsidR="004C05BD" w:rsidRDefault="004C05BD" w:rsidP="000A4161">
      <w:pPr>
        <w:spacing w:after="0"/>
        <w:ind w:firstLine="771"/>
        <w:rPr>
          <w:rFonts w:ascii="Times New Roman" w:hAnsi="Times New Roman"/>
          <w:sz w:val="28"/>
          <w:szCs w:val="28"/>
        </w:rPr>
      </w:pPr>
      <w:r>
        <w:rPr>
          <w:rFonts w:ascii="Times New Roman" w:hAnsi="Times New Roman"/>
          <w:sz w:val="28"/>
          <w:szCs w:val="28"/>
        </w:rPr>
        <w:t xml:space="preserve">1) комплексной накопленной оценки (вывода по «Портфелю достижений» </w:t>
      </w:r>
      <w:r>
        <w:rPr>
          <w:rFonts w:ascii="Times New Roman" w:hAnsi="Times New Roman"/>
          <w:sz w:val="28"/>
          <w:szCs w:val="28"/>
        </w:rPr>
        <w:sym w:font="Symbol" w:char="F02D"/>
      </w:r>
      <w:r>
        <w:rPr>
          <w:rFonts w:ascii="Times New Roman" w:hAnsi="Times New Roman"/>
          <w:sz w:val="28"/>
          <w:szCs w:val="28"/>
        </w:rPr>
        <w:t xml:space="preserve"> совокупность всех образовательных результатов);</w:t>
      </w:r>
    </w:p>
    <w:p w:rsidR="004C05BD" w:rsidRDefault="004C05BD" w:rsidP="000A4161">
      <w:pPr>
        <w:spacing w:after="0"/>
        <w:ind w:firstLine="771"/>
        <w:rPr>
          <w:rFonts w:ascii="Times New Roman" w:hAnsi="Times New Roman"/>
          <w:sz w:val="28"/>
          <w:szCs w:val="28"/>
        </w:rPr>
      </w:pPr>
      <w:r>
        <w:rPr>
          <w:rFonts w:ascii="Times New Roman" w:hAnsi="Times New Roman"/>
          <w:sz w:val="28"/>
          <w:szCs w:val="28"/>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4C05BD" w:rsidRDefault="004C05BD" w:rsidP="000A4161">
      <w:pPr>
        <w:spacing w:after="0"/>
        <w:ind w:firstLine="771"/>
        <w:rPr>
          <w:rFonts w:ascii="Times New Roman" w:hAnsi="Times New Roman"/>
          <w:sz w:val="28"/>
          <w:szCs w:val="28"/>
        </w:rPr>
      </w:pPr>
      <w:r>
        <w:rPr>
          <w:rFonts w:ascii="Times New Roman" w:hAnsi="Times New Roman"/>
          <w:sz w:val="28"/>
          <w:szCs w:val="28"/>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rsidR="004C05BD" w:rsidRDefault="004C05BD" w:rsidP="000A4161">
      <w:pPr>
        <w:spacing w:after="0"/>
        <w:rPr>
          <w:rFonts w:ascii="Times New Roman" w:hAnsi="Times New Roman"/>
          <w:sz w:val="28"/>
          <w:szCs w:val="28"/>
        </w:rPr>
      </w:pPr>
    </w:p>
    <w:p w:rsidR="004C05BD" w:rsidRDefault="004C05BD" w:rsidP="000A4161">
      <w:pPr>
        <w:spacing w:after="0"/>
        <w:ind w:firstLine="771"/>
        <w:rPr>
          <w:rFonts w:ascii="Times New Roman" w:hAnsi="Times New Roman"/>
          <w:sz w:val="28"/>
          <w:szCs w:val="28"/>
        </w:rPr>
      </w:pPr>
      <w:r>
        <w:rPr>
          <w:rFonts w:ascii="Times New Roman" w:hAnsi="Times New Roman"/>
          <w:sz w:val="28"/>
          <w:szCs w:val="28"/>
        </w:rPr>
        <w:lastRenderedPageBreak/>
        <w:t xml:space="preserve">На основе трёх этих показателей педагогами формулируется один из трёх возможных выводов-оценок результатов по предметам и УУД: </w:t>
      </w:r>
    </w:p>
    <w:p w:rsidR="004C05BD" w:rsidRDefault="004C05BD" w:rsidP="000A4161">
      <w:pPr>
        <w:spacing w:after="0"/>
        <w:ind w:firstLine="771"/>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977"/>
      </w:tblGrid>
      <w:tr w:rsidR="004C05BD" w:rsidTr="004C05BD">
        <w:tc>
          <w:tcPr>
            <w:tcW w:w="3402" w:type="dxa"/>
            <w:vMerge w:val="restar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hAnsi="Times New Roman"/>
                <w:b/>
                <w:sz w:val="24"/>
                <w:szCs w:val="24"/>
              </w:rPr>
            </w:pPr>
            <w:r>
              <w:rPr>
                <w:rFonts w:ascii="Times New Roman" w:hAnsi="Times New Roman"/>
                <w:b/>
                <w:sz w:val="24"/>
                <w:szCs w:val="24"/>
              </w:rPr>
              <w:t>Вывод-оценка</w:t>
            </w:r>
          </w:p>
          <w:p w:rsidR="004C05BD" w:rsidRDefault="004C05BD" w:rsidP="000A4161">
            <w:pPr>
              <w:spacing w:after="0"/>
              <w:jc w:val="center"/>
              <w:rPr>
                <w:rFonts w:ascii="Times New Roman" w:hAnsi="Times New Roman"/>
                <w:sz w:val="24"/>
                <w:szCs w:val="24"/>
              </w:rPr>
            </w:pPr>
            <w:r>
              <w:rPr>
                <w:rFonts w:ascii="Times New Roman" w:hAnsi="Times New Roman"/>
                <w:sz w:val="24"/>
                <w:szCs w:val="24"/>
              </w:rPr>
              <w:t>(о возможности продолжения образования на следующей ступени)</w:t>
            </w:r>
          </w:p>
        </w:tc>
        <w:tc>
          <w:tcPr>
            <w:tcW w:w="6096" w:type="dxa"/>
            <w:gridSpan w:val="2"/>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hAnsi="Times New Roman"/>
                <w:b/>
                <w:sz w:val="24"/>
                <w:szCs w:val="24"/>
              </w:rPr>
            </w:pPr>
            <w:r>
              <w:rPr>
                <w:rFonts w:ascii="Times New Roman" w:hAnsi="Times New Roman"/>
                <w:b/>
                <w:sz w:val="24"/>
                <w:szCs w:val="24"/>
              </w:rPr>
              <w:t>Показатели</w:t>
            </w:r>
          </w:p>
          <w:p w:rsidR="004C05BD" w:rsidRDefault="004C05BD" w:rsidP="000A4161">
            <w:pPr>
              <w:spacing w:after="0"/>
              <w:jc w:val="center"/>
              <w:rPr>
                <w:rFonts w:ascii="Times New Roman" w:hAnsi="Times New Roman"/>
                <w:i/>
                <w:sz w:val="24"/>
                <w:szCs w:val="24"/>
              </w:rPr>
            </w:pPr>
            <w:r>
              <w:rPr>
                <w:rFonts w:ascii="Times New Roman" w:hAnsi="Times New Roman"/>
                <w:i/>
                <w:sz w:val="24"/>
                <w:szCs w:val="24"/>
              </w:rPr>
              <w:t>(процентные показатели установлены авторами примерной ООП)</w:t>
            </w:r>
          </w:p>
        </w:tc>
      </w:tr>
      <w:tr w:rsidR="004C05BD" w:rsidTr="004C05BD">
        <w:tc>
          <w:tcPr>
            <w:tcW w:w="0" w:type="auto"/>
            <w:vMerge/>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spacing w:after="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hAnsi="Times New Roman"/>
                <w:b/>
                <w:sz w:val="24"/>
                <w:szCs w:val="24"/>
              </w:rPr>
            </w:pPr>
            <w:r>
              <w:rPr>
                <w:rFonts w:ascii="Times New Roman" w:hAnsi="Times New Roman"/>
                <w:b/>
                <w:sz w:val="24"/>
                <w:szCs w:val="24"/>
              </w:rPr>
              <w:t>Комплексная оценка</w:t>
            </w:r>
          </w:p>
          <w:p w:rsidR="004C05BD" w:rsidRDefault="004C05BD" w:rsidP="000A4161">
            <w:pPr>
              <w:spacing w:after="0"/>
              <w:rPr>
                <w:rFonts w:ascii="Times New Roman" w:hAnsi="Times New Roman"/>
                <w:b/>
                <w:sz w:val="24"/>
                <w:szCs w:val="24"/>
              </w:rPr>
            </w:pPr>
            <w:r>
              <w:rPr>
                <w:rFonts w:ascii="Times New Roman" w:hAnsi="Times New Roman"/>
                <w:sz w:val="24"/>
                <w:szCs w:val="24"/>
              </w:rPr>
              <w:t>(данные «Портфеля достижений»</w:t>
            </w:r>
            <w:r w:rsidR="00507333">
              <w:rPr>
                <w:rFonts w:ascii="Times New Roman" w:hAnsi="Times New Roman"/>
                <w:sz w:val="24"/>
                <w:szCs w:val="24"/>
              </w:rPr>
              <w:t xml:space="preserve">- </w:t>
            </w:r>
            <w:r w:rsidR="00507333" w:rsidRPr="00A172F8">
              <w:rPr>
                <w:rFonts w:ascii="Times New Roman" w:hAnsi="Times New Roman"/>
                <w:b/>
                <w:i/>
                <w:sz w:val="24"/>
                <w:szCs w:val="24"/>
              </w:rPr>
              <w:t>портфолио</w:t>
            </w:r>
            <w:r>
              <w:rPr>
                <w:rFonts w:ascii="Times New Roman" w:hAnsi="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hAnsi="Times New Roman"/>
                <w:b/>
                <w:sz w:val="24"/>
                <w:szCs w:val="24"/>
              </w:rPr>
            </w:pPr>
            <w:r>
              <w:rPr>
                <w:rFonts w:ascii="Times New Roman" w:hAnsi="Times New Roman"/>
                <w:b/>
                <w:sz w:val="24"/>
                <w:szCs w:val="24"/>
              </w:rPr>
              <w:t>Итоговые работы</w:t>
            </w:r>
          </w:p>
          <w:p w:rsidR="004C05BD" w:rsidRDefault="004C05BD" w:rsidP="000A4161">
            <w:pPr>
              <w:spacing w:after="0"/>
              <w:rPr>
                <w:rFonts w:ascii="Times New Roman" w:hAnsi="Times New Roman"/>
                <w:b/>
                <w:sz w:val="24"/>
                <w:szCs w:val="24"/>
              </w:rPr>
            </w:pPr>
            <w:r>
              <w:rPr>
                <w:rFonts w:ascii="Times New Roman" w:hAnsi="Times New Roman"/>
                <w:sz w:val="24"/>
                <w:szCs w:val="24"/>
              </w:rPr>
              <w:t>(русский язык, математика и межпредметная работа)</w:t>
            </w:r>
          </w:p>
        </w:tc>
      </w:tr>
      <w:tr w:rsidR="004C05BD" w:rsidTr="004C05BD">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1. Не овладел опорной системой знаний и необходимыми учебными действиями</w:t>
            </w:r>
          </w:p>
        </w:tc>
        <w:tc>
          <w:tcPr>
            <w:tcW w:w="311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 xml:space="preserve">Не зафиксировано достижение планируемых результатов по </w:t>
            </w:r>
            <w:r>
              <w:rPr>
                <w:rFonts w:ascii="Times New Roman" w:hAnsi="Times New Roman"/>
                <w:sz w:val="24"/>
                <w:szCs w:val="24"/>
                <w:u w:val="single"/>
              </w:rPr>
              <w:t>всем</w:t>
            </w:r>
            <w:r>
              <w:rPr>
                <w:rFonts w:ascii="Times New Roman" w:hAnsi="Times New Roman"/>
                <w:sz w:val="24"/>
                <w:szCs w:val="24"/>
              </w:rPr>
              <w:t xml:space="preserve"> разделам образовательной программы (предметные, метапредметные, личностные результаты)</w:t>
            </w:r>
          </w:p>
        </w:tc>
        <w:tc>
          <w:tcPr>
            <w:tcW w:w="297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 xml:space="preserve">Правильно выполнено менее 50% заданий необходимого (базового) уровня </w:t>
            </w:r>
          </w:p>
        </w:tc>
      </w:tr>
      <w:tr w:rsidR="004C05BD" w:rsidTr="004C05BD">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 xml:space="preserve">2.Овладел опорной системой знаний и необходимыми учебными действиями, </w:t>
            </w:r>
            <w:proofErr w:type="gramStart"/>
            <w:r>
              <w:rPr>
                <w:rFonts w:ascii="Times New Roman" w:hAnsi="Times New Roman"/>
                <w:sz w:val="24"/>
                <w:szCs w:val="24"/>
              </w:rPr>
              <w:t>способен</w:t>
            </w:r>
            <w:proofErr w:type="gramEnd"/>
            <w:r>
              <w:rPr>
                <w:rFonts w:ascii="Times New Roman" w:hAnsi="Times New Roman"/>
                <w:sz w:val="24"/>
                <w:szCs w:val="24"/>
              </w:rPr>
              <w:t xml:space="preserve"> использовать их для решения простых </w:t>
            </w:r>
            <w:r>
              <w:rPr>
                <w:rFonts w:ascii="Times New Roman" w:hAnsi="Times New Roman"/>
                <w:b/>
                <w:sz w:val="24"/>
                <w:szCs w:val="24"/>
              </w:rPr>
              <w:t>стандартных</w:t>
            </w:r>
            <w:r>
              <w:rPr>
                <w:rFonts w:ascii="Times New Roman" w:hAnsi="Times New Roman"/>
                <w:sz w:val="24"/>
                <w:szCs w:val="24"/>
              </w:rPr>
              <w:t xml:space="preserve"> задач </w:t>
            </w:r>
          </w:p>
        </w:tc>
        <w:tc>
          <w:tcPr>
            <w:tcW w:w="311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Достижение планируемых результатов по всем основным разделам образовательной программы как минимум с оценкой «зачтено»/«нормально»</w:t>
            </w:r>
          </w:p>
        </w:tc>
        <w:tc>
          <w:tcPr>
            <w:tcW w:w="297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Правильно НЕ менее 50% заданий необходимого (базового) уровня</w:t>
            </w:r>
            <w:r>
              <w:rPr>
                <w:rFonts w:ascii="Times New Roman" w:hAnsi="Times New Roman"/>
                <w:sz w:val="24"/>
                <w:szCs w:val="24"/>
                <w:highlight w:val="magenta"/>
              </w:rPr>
              <w:t xml:space="preserve"> </w:t>
            </w:r>
          </w:p>
        </w:tc>
      </w:tr>
      <w:tr w:rsidR="004C05BD" w:rsidTr="004C05BD">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 xml:space="preserve">3. Овладел опорной системой знаний на уровне осознанного применения учебных действий, </w:t>
            </w:r>
            <w:r>
              <w:rPr>
                <w:rFonts w:ascii="Times New Roman" w:hAnsi="Times New Roman"/>
                <w:b/>
                <w:sz w:val="24"/>
                <w:szCs w:val="24"/>
              </w:rPr>
              <w:t>в том числе при решении нестандартных задач</w:t>
            </w:r>
          </w:p>
        </w:tc>
        <w:tc>
          <w:tcPr>
            <w:tcW w:w="311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297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4C05BD" w:rsidRDefault="004C05BD" w:rsidP="000A4161">
      <w:pPr>
        <w:spacing w:after="0"/>
        <w:ind w:firstLine="770"/>
        <w:rPr>
          <w:rFonts w:ascii="Times New Roman" w:hAnsi="Times New Roman"/>
          <w:sz w:val="24"/>
          <w:szCs w:val="24"/>
        </w:rPr>
      </w:pP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Если показатели итоговой оценки не однозначны, то решение о самой оценке принимается педагогами на основании динамики и в пользу ученика. </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xml:space="preserve">Решение об </w:t>
      </w:r>
      <w:r>
        <w:rPr>
          <w:rFonts w:ascii="Times New Roman" w:hAnsi="Times New Roman"/>
          <w:b/>
          <w:bCs/>
          <w:sz w:val="28"/>
          <w:szCs w:val="24"/>
        </w:rPr>
        <w:t xml:space="preserve">успешном освоении обучающимися основной образовательной программы начального общего образования и переводе на следующую ступень общего образования </w:t>
      </w:r>
      <w:r>
        <w:rPr>
          <w:rFonts w:ascii="Times New Roman" w:hAnsi="Times New Roman"/>
          <w:sz w:val="28"/>
          <w:szCs w:val="24"/>
        </w:rPr>
        <w:t>принимается педагогическим советом школы на основании сделанных выводов о достижении планируемых результатов освоения основной образовательной программы начального общего образования в соответствии с Уставом школы.</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На основании итоговой оценки может быть составлена характеристика ученика: </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1. Основные образовательные достижения следующие: …</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2. К проблемным вопросам личностного развития можно отнести: … </w:t>
      </w:r>
    </w:p>
    <w:p w:rsidR="004C05BD" w:rsidRDefault="004C05BD" w:rsidP="000A4161">
      <w:pPr>
        <w:spacing w:after="0"/>
        <w:ind w:firstLine="770"/>
        <w:rPr>
          <w:rFonts w:ascii="Times New Roman" w:hAnsi="Times New Roman"/>
          <w:b/>
          <w:sz w:val="28"/>
          <w:szCs w:val="24"/>
        </w:rPr>
      </w:pPr>
      <w:r>
        <w:rPr>
          <w:rFonts w:ascii="Times New Roman" w:hAnsi="Times New Roman"/>
          <w:sz w:val="28"/>
          <w:szCs w:val="24"/>
        </w:rPr>
        <w:lastRenderedPageBreak/>
        <w:t>3. Для решения проблем и новых задач на следующей ступени образования можно дать следующие психолого-педагогические рекомендации:…</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Школа информирует отдел образования администрации Бежецкого района в установленной регламентом форме:</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о результатах выполнения итоговых работ по русскому  языку, математике и итоговой комплексной работы на межпредметной основе;</w:t>
      </w:r>
    </w:p>
    <w:p w:rsidR="004C05BD" w:rsidRDefault="004C05BD" w:rsidP="000A4161">
      <w:pPr>
        <w:autoSpaceDE w:val="0"/>
        <w:autoSpaceDN w:val="0"/>
        <w:adjustRightInd w:val="0"/>
        <w:spacing w:after="0"/>
        <w:ind w:firstLine="770"/>
        <w:rPr>
          <w:rStyle w:val="FontStyle118"/>
          <w:sz w:val="28"/>
          <w:szCs w:val="24"/>
        </w:rPr>
      </w:pPr>
      <w:r>
        <w:rPr>
          <w:rFonts w:ascii="Times New Roman" w:hAnsi="Times New Roman"/>
          <w:sz w:val="28"/>
          <w:szCs w:val="24"/>
        </w:rPr>
        <w:t xml:space="preserve">• о количестве </w:t>
      </w:r>
      <w:proofErr w:type="gramStart"/>
      <w:r>
        <w:rPr>
          <w:rFonts w:ascii="Times New Roman" w:hAnsi="Times New Roman"/>
          <w:sz w:val="28"/>
          <w:szCs w:val="24"/>
        </w:rPr>
        <w:t>обучающихся</w:t>
      </w:r>
      <w:proofErr w:type="gramEnd"/>
      <w:r>
        <w:rPr>
          <w:rFonts w:ascii="Times New Roman" w:hAnsi="Times New Roman"/>
          <w:sz w:val="28"/>
          <w:szCs w:val="24"/>
        </w:rPr>
        <w:t>, завершивших обучение на ступени начального общего образования и переведённых на следующую ступень общего образования.</w:t>
      </w:r>
    </w:p>
    <w:p w:rsidR="004C05BD" w:rsidRDefault="004C05BD" w:rsidP="000A4161">
      <w:pPr>
        <w:pStyle w:val="Style52"/>
        <w:widowControl/>
        <w:spacing w:line="276" w:lineRule="auto"/>
        <w:rPr>
          <w:rStyle w:val="FontStyle118"/>
        </w:rPr>
      </w:pPr>
    </w:p>
    <w:p w:rsidR="004C05BD" w:rsidRDefault="004C05BD" w:rsidP="000A4161">
      <w:pPr>
        <w:pStyle w:val="aff2"/>
        <w:numPr>
          <w:ilvl w:val="2"/>
          <w:numId w:val="29"/>
        </w:numPr>
        <w:spacing w:after="0"/>
        <w:ind w:left="567" w:right="-1" w:firstLine="0"/>
        <w:rPr>
          <w:rFonts w:eastAsia="Times New Roman"/>
          <w:b/>
          <w:sz w:val="28"/>
          <w:szCs w:val="24"/>
          <w:lang w:eastAsia="ru-RU"/>
        </w:rPr>
      </w:pPr>
      <w:r>
        <w:rPr>
          <w:rFonts w:ascii="Times New Roman" w:eastAsia="Times New Roman" w:hAnsi="Times New Roman"/>
          <w:b/>
          <w:sz w:val="28"/>
          <w:szCs w:val="24"/>
          <w:lang w:eastAsia="ru-RU"/>
        </w:rPr>
        <w:t>Виды и формы контрольно-оценочных действий учащихся</w:t>
      </w:r>
    </w:p>
    <w:p w:rsidR="004C05BD" w:rsidRDefault="004C05BD" w:rsidP="000A4161">
      <w:pPr>
        <w:spacing w:after="0"/>
        <w:ind w:right="-1"/>
        <w:rPr>
          <w:rFonts w:ascii="Times New Roman" w:eastAsia="Times New Roman" w:hAnsi="Times New Roman"/>
          <w:sz w:val="28"/>
          <w:szCs w:val="24"/>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5668"/>
        <w:gridCol w:w="2420"/>
      </w:tblGrid>
      <w:tr w:rsidR="004C05BD" w:rsidTr="004C05BD">
        <w:tc>
          <w:tcPr>
            <w:tcW w:w="1560" w:type="dxa"/>
            <w:tcBorders>
              <w:top w:val="single" w:sz="4" w:space="0" w:color="auto"/>
              <w:left w:val="single" w:sz="4" w:space="0" w:color="auto"/>
              <w:bottom w:val="single" w:sz="4" w:space="0" w:color="auto"/>
              <w:right w:val="single" w:sz="4" w:space="0" w:color="auto"/>
            </w:tcBorders>
            <w:hideMark/>
          </w:tcPr>
          <w:p w:rsidR="004C05BD" w:rsidRDefault="004C05BD" w:rsidP="000A4161">
            <w:pPr>
              <w:snapToGrid w:val="0"/>
              <w:spacing w:after="0"/>
              <w:ind w:left="180"/>
              <w:jc w:val="center"/>
              <w:rPr>
                <w:rFonts w:ascii="Times New Roman" w:hAnsi="Times New Roman"/>
                <w:i/>
                <w:sz w:val="24"/>
                <w:szCs w:val="24"/>
              </w:rPr>
            </w:pPr>
            <w:r>
              <w:rPr>
                <w:rFonts w:ascii="Times New Roman" w:hAnsi="Times New Roman"/>
                <w:i/>
                <w:sz w:val="24"/>
                <w:szCs w:val="24"/>
              </w:rPr>
              <w:t>Диагностирование</w:t>
            </w:r>
          </w:p>
        </w:tc>
        <w:tc>
          <w:tcPr>
            <w:tcW w:w="5670" w:type="dxa"/>
            <w:tcBorders>
              <w:top w:val="single" w:sz="4" w:space="0" w:color="auto"/>
              <w:left w:val="single" w:sz="4" w:space="0" w:color="auto"/>
              <w:bottom w:val="single" w:sz="4" w:space="0" w:color="auto"/>
              <w:right w:val="single" w:sz="4" w:space="0" w:color="auto"/>
            </w:tcBorders>
            <w:hideMark/>
          </w:tcPr>
          <w:p w:rsidR="004C05BD" w:rsidRDefault="004C05BD" w:rsidP="000A4161">
            <w:pPr>
              <w:snapToGrid w:val="0"/>
              <w:spacing w:after="0"/>
              <w:ind w:left="180"/>
              <w:jc w:val="center"/>
              <w:rPr>
                <w:rFonts w:ascii="Times New Roman" w:hAnsi="Times New Roman"/>
                <w:i/>
                <w:sz w:val="24"/>
                <w:szCs w:val="24"/>
              </w:rPr>
            </w:pPr>
            <w:r>
              <w:rPr>
                <w:rFonts w:ascii="Times New Roman" w:hAnsi="Times New Roman"/>
                <w:i/>
                <w:sz w:val="24"/>
                <w:szCs w:val="24"/>
              </w:rPr>
              <w:t>Текущее оценивание</w:t>
            </w:r>
          </w:p>
        </w:tc>
        <w:tc>
          <w:tcPr>
            <w:tcW w:w="2421" w:type="dxa"/>
            <w:tcBorders>
              <w:top w:val="single" w:sz="4" w:space="0" w:color="auto"/>
              <w:left w:val="single" w:sz="4" w:space="0" w:color="auto"/>
              <w:bottom w:val="single" w:sz="4" w:space="0" w:color="auto"/>
              <w:right w:val="single" w:sz="4" w:space="0" w:color="auto"/>
            </w:tcBorders>
            <w:hideMark/>
          </w:tcPr>
          <w:p w:rsidR="004C05BD" w:rsidRDefault="004C05BD" w:rsidP="000A4161">
            <w:pPr>
              <w:snapToGrid w:val="0"/>
              <w:spacing w:after="0"/>
              <w:ind w:left="180"/>
              <w:jc w:val="center"/>
              <w:rPr>
                <w:rFonts w:ascii="Times New Roman" w:hAnsi="Times New Roman"/>
                <w:i/>
                <w:sz w:val="24"/>
                <w:szCs w:val="24"/>
              </w:rPr>
            </w:pPr>
            <w:r>
              <w:rPr>
                <w:rFonts w:ascii="Times New Roman" w:hAnsi="Times New Roman"/>
                <w:i/>
                <w:sz w:val="24"/>
                <w:szCs w:val="24"/>
              </w:rPr>
              <w:t>Итоговое (четверть, год) оценивание</w:t>
            </w:r>
          </w:p>
        </w:tc>
      </w:tr>
      <w:tr w:rsidR="004C05BD" w:rsidTr="004C05BD">
        <w:trPr>
          <w:trHeight w:val="4270"/>
        </w:trPr>
        <w:tc>
          <w:tcPr>
            <w:tcW w:w="1560" w:type="dxa"/>
            <w:vMerge w:val="restart"/>
            <w:tcBorders>
              <w:top w:val="single" w:sz="4" w:space="0" w:color="auto"/>
              <w:left w:val="single" w:sz="4" w:space="0" w:color="auto"/>
              <w:bottom w:val="single" w:sz="4" w:space="0" w:color="auto"/>
              <w:right w:val="single" w:sz="4" w:space="0" w:color="auto"/>
            </w:tcBorders>
          </w:tcPr>
          <w:p w:rsidR="004C05BD" w:rsidRDefault="004C05BD" w:rsidP="000A4161">
            <w:pPr>
              <w:tabs>
                <w:tab w:val="left" w:pos="-2520"/>
                <w:tab w:val="left" w:pos="180"/>
              </w:tabs>
              <w:spacing w:after="0"/>
              <w:ind w:left="180" w:right="180"/>
              <w:rPr>
                <w:rFonts w:ascii="Times New Roman" w:hAnsi="Times New Roman"/>
                <w:sz w:val="24"/>
                <w:szCs w:val="24"/>
              </w:rPr>
            </w:pPr>
            <w:r>
              <w:rPr>
                <w:rFonts w:ascii="Times New Roman" w:hAnsi="Times New Roman"/>
                <w:sz w:val="24"/>
                <w:szCs w:val="24"/>
              </w:rPr>
              <w:t>-стартовая диагностика</w:t>
            </w:r>
          </w:p>
          <w:p w:rsidR="004C05BD" w:rsidRDefault="004C05BD" w:rsidP="000A4161">
            <w:pPr>
              <w:tabs>
                <w:tab w:val="left" w:pos="-2520"/>
                <w:tab w:val="left" w:pos="180"/>
              </w:tabs>
              <w:spacing w:after="0"/>
              <w:ind w:left="180" w:right="180"/>
              <w:rPr>
                <w:rFonts w:ascii="Times New Roman" w:hAnsi="Times New Roman"/>
                <w:sz w:val="24"/>
                <w:szCs w:val="24"/>
              </w:rPr>
            </w:pPr>
            <w:r>
              <w:rPr>
                <w:rFonts w:ascii="Times New Roman" w:hAnsi="Times New Roman"/>
                <w:sz w:val="24"/>
                <w:szCs w:val="24"/>
              </w:rPr>
              <w:t>-тестово-диагностичекие работы</w:t>
            </w:r>
          </w:p>
          <w:p w:rsidR="004C05BD" w:rsidRDefault="004C05BD" w:rsidP="000A4161">
            <w:pPr>
              <w:tabs>
                <w:tab w:val="left" w:pos="-2520"/>
                <w:tab w:val="left" w:pos="180"/>
              </w:tabs>
              <w:spacing w:after="0"/>
              <w:ind w:left="180" w:right="180"/>
              <w:rPr>
                <w:rFonts w:ascii="Times New Roman" w:hAnsi="Times New Roman"/>
                <w:sz w:val="24"/>
                <w:szCs w:val="24"/>
              </w:rPr>
            </w:pPr>
          </w:p>
        </w:tc>
        <w:tc>
          <w:tcPr>
            <w:tcW w:w="5670" w:type="dxa"/>
            <w:vMerge w:val="restart"/>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180"/>
              </w:tabs>
              <w:snapToGrid w:val="0"/>
              <w:spacing w:after="0"/>
              <w:ind w:right="180"/>
              <w:rPr>
                <w:rFonts w:ascii="Times New Roman" w:hAnsi="Times New Roman"/>
                <w:sz w:val="24"/>
                <w:szCs w:val="24"/>
              </w:rPr>
            </w:pPr>
            <w:r>
              <w:rPr>
                <w:rFonts w:ascii="Times New Roman" w:hAnsi="Times New Roman"/>
                <w:sz w:val="24"/>
                <w:szCs w:val="24"/>
              </w:rPr>
              <w:t xml:space="preserve"> - устный опрос</w:t>
            </w:r>
          </w:p>
          <w:p w:rsidR="004C05BD" w:rsidRDefault="004C05BD" w:rsidP="000A4161">
            <w:pPr>
              <w:tabs>
                <w:tab w:val="left" w:pos="0"/>
                <w:tab w:val="left" w:pos="180"/>
              </w:tabs>
              <w:spacing w:after="0"/>
              <w:ind w:left="180" w:right="180"/>
              <w:rPr>
                <w:rFonts w:ascii="Times New Roman" w:hAnsi="Times New Roman"/>
                <w:sz w:val="24"/>
                <w:szCs w:val="24"/>
              </w:rPr>
            </w:pPr>
            <w:r>
              <w:rPr>
                <w:rFonts w:ascii="Times New Roman" w:hAnsi="Times New Roman"/>
                <w:sz w:val="24"/>
                <w:szCs w:val="24"/>
              </w:rPr>
              <w:t>- письменная работа</w:t>
            </w:r>
          </w:p>
          <w:p w:rsidR="004C05BD" w:rsidRDefault="004C05BD" w:rsidP="000A4161">
            <w:pPr>
              <w:tabs>
                <w:tab w:val="left" w:pos="0"/>
                <w:tab w:val="left" w:pos="180"/>
              </w:tabs>
              <w:spacing w:after="0"/>
              <w:ind w:left="180" w:right="180"/>
              <w:rPr>
                <w:rFonts w:ascii="Times New Roman" w:hAnsi="Times New Roman"/>
                <w:sz w:val="24"/>
                <w:szCs w:val="24"/>
              </w:rPr>
            </w:pPr>
            <w:r>
              <w:rPr>
                <w:rFonts w:ascii="Times New Roman" w:hAnsi="Times New Roman"/>
                <w:sz w:val="24"/>
                <w:szCs w:val="24"/>
              </w:rPr>
              <w:t>- самостоятельная работа</w:t>
            </w:r>
          </w:p>
          <w:p w:rsidR="004C05BD" w:rsidRDefault="004C05BD" w:rsidP="000A4161">
            <w:pPr>
              <w:tabs>
                <w:tab w:val="left" w:pos="-360"/>
                <w:tab w:val="left" w:pos="180"/>
              </w:tabs>
              <w:spacing w:after="0"/>
              <w:ind w:left="180" w:right="180"/>
              <w:rPr>
                <w:rFonts w:ascii="Times New Roman" w:hAnsi="Times New Roman"/>
                <w:sz w:val="24"/>
                <w:szCs w:val="24"/>
              </w:rPr>
            </w:pPr>
            <w:r>
              <w:rPr>
                <w:rFonts w:ascii="Times New Roman" w:hAnsi="Times New Roman"/>
                <w:sz w:val="24"/>
                <w:szCs w:val="24"/>
              </w:rPr>
              <w:t>-  диктанты</w:t>
            </w:r>
          </w:p>
          <w:p w:rsidR="004C05BD" w:rsidRDefault="004C05BD" w:rsidP="000A4161">
            <w:pPr>
              <w:tabs>
                <w:tab w:val="left" w:pos="-720"/>
                <w:tab w:val="left" w:pos="180"/>
              </w:tabs>
              <w:spacing w:after="0"/>
              <w:ind w:left="180" w:right="180"/>
              <w:rPr>
                <w:rFonts w:ascii="Times New Roman" w:hAnsi="Times New Roman"/>
                <w:sz w:val="24"/>
                <w:szCs w:val="24"/>
              </w:rPr>
            </w:pPr>
            <w:r>
              <w:rPr>
                <w:rFonts w:ascii="Times New Roman" w:hAnsi="Times New Roman"/>
                <w:sz w:val="24"/>
                <w:szCs w:val="24"/>
              </w:rPr>
              <w:t>- контрольное списывание</w:t>
            </w:r>
          </w:p>
          <w:p w:rsidR="004C05BD" w:rsidRDefault="004C05BD" w:rsidP="000A4161">
            <w:pPr>
              <w:tabs>
                <w:tab w:val="left" w:pos="-1080"/>
                <w:tab w:val="left" w:pos="180"/>
              </w:tabs>
              <w:spacing w:after="0"/>
              <w:ind w:left="180" w:right="180"/>
              <w:rPr>
                <w:rFonts w:ascii="Times New Roman" w:hAnsi="Times New Roman"/>
                <w:sz w:val="24"/>
                <w:szCs w:val="24"/>
              </w:rPr>
            </w:pPr>
            <w:r>
              <w:rPr>
                <w:rFonts w:ascii="Times New Roman" w:hAnsi="Times New Roman"/>
                <w:sz w:val="24"/>
                <w:szCs w:val="24"/>
              </w:rPr>
              <w:t>-  тестовые задания</w:t>
            </w:r>
          </w:p>
          <w:p w:rsidR="004C05BD" w:rsidRDefault="004C05BD" w:rsidP="000A4161">
            <w:pPr>
              <w:tabs>
                <w:tab w:val="left" w:pos="-1440"/>
                <w:tab w:val="left" w:pos="180"/>
              </w:tabs>
              <w:spacing w:after="0"/>
              <w:ind w:left="180" w:right="180"/>
              <w:rPr>
                <w:rFonts w:ascii="Times New Roman" w:hAnsi="Times New Roman"/>
                <w:sz w:val="24"/>
                <w:szCs w:val="24"/>
              </w:rPr>
            </w:pPr>
            <w:r>
              <w:rPr>
                <w:rFonts w:ascii="Times New Roman" w:hAnsi="Times New Roman"/>
                <w:sz w:val="24"/>
                <w:szCs w:val="24"/>
              </w:rPr>
              <w:t>- графическая работа</w:t>
            </w:r>
          </w:p>
          <w:p w:rsidR="004C05BD" w:rsidRDefault="004C05BD" w:rsidP="000A4161">
            <w:pPr>
              <w:tabs>
                <w:tab w:val="left" w:pos="-1800"/>
                <w:tab w:val="left" w:pos="180"/>
              </w:tabs>
              <w:spacing w:after="0"/>
              <w:ind w:left="180" w:right="180"/>
              <w:rPr>
                <w:rFonts w:ascii="Times New Roman" w:hAnsi="Times New Roman"/>
                <w:sz w:val="24"/>
                <w:szCs w:val="24"/>
              </w:rPr>
            </w:pPr>
            <w:r>
              <w:rPr>
                <w:rFonts w:ascii="Times New Roman" w:hAnsi="Times New Roman"/>
                <w:sz w:val="24"/>
                <w:szCs w:val="24"/>
              </w:rPr>
              <w:t>- изложение</w:t>
            </w:r>
          </w:p>
          <w:p w:rsidR="004C05BD" w:rsidRDefault="004C05BD" w:rsidP="000A4161">
            <w:pPr>
              <w:tabs>
                <w:tab w:val="left" w:pos="-2160"/>
                <w:tab w:val="left" w:pos="180"/>
              </w:tabs>
              <w:spacing w:after="0"/>
              <w:ind w:left="180" w:right="180"/>
              <w:rPr>
                <w:rFonts w:ascii="Times New Roman" w:hAnsi="Times New Roman"/>
                <w:sz w:val="24"/>
                <w:szCs w:val="24"/>
              </w:rPr>
            </w:pPr>
            <w:r>
              <w:rPr>
                <w:rFonts w:ascii="Times New Roman" w:hAnsi="Times New Roman"/>
                <w:sz w:val="24"/>
                <w:szCs w:val="24"/>
              </w:rPr>
              <w:t>- доклад</w:t>
            </w:r>
          </w:p>
          <w:p w:rsidR="004C05BD" w:rsidRDefault="004C05BD" w:rsidP="000A4161">
            <w:pPr>
              <w:tabs>
                <w:tab w:val="left" w:pos="-2520"/>
                <w:tab w:val="left" w:pos="180"/>
              </w:tabs>
              <w:spacing w:after="0"/>
              <w:ind w:left="180" w:right="180"/>
              <w:rPr>
                <w:rFonts w:ascii="Times New Roman" w:hAnsi="Times New Roman"/>
                <w:sz w:val="24"/>
                <w:szCs w:val="24"/>
              </w:rPr>
            </w:pPr>
            <w:r>
              <w:rPr>
                <w:rFonts w:ascii="Times New Roman" w:hAnsi="Times New Roman"/>
                <w:sz w:val="24"/>
                <w:szCs w:val="24"/>
              </w:rPr>
              <w:t xml:space="preserve">- творческая работа </w:t>
            </w:r>
          </w:p>
          <w:p w:rsidR="004C05BD" w:rsidRDefault="004C05BD" w:rsidP="000A4161">
            <w:pPr>
              <w:tabs>
                <w:tab w:val="left" w:pos="-2520"/>
                <w:tab w:val="left" w:pos="180"/>
              </w:tabs>
              <w:spacing w:after="0"/>
              <w:ind w:left="180" w:right="180"/>
              <w:rPr>
                <w:rFonts w:ascii="Times New Roman" w:hAnsi="Times New Roman"/>
                <w:sz w:val="24"/>
                <w:szCs w:val="24"/>
              </w:rPr>
            </w:pPr>
            <w:r>
              <w:rPr>
                <w:rFonts w:ascii="Times New Roman" w:hAnsi="Times New Roman"/>
                <w:sz w:val="24"/>
                <w:szCs w:val="24"/>
              </w:rPr>
              <w:t>-контроль техники чтения</w:t>
            </w:r>
          </w:p>
          <w:p w:rsidR="004C05BD" w:rsidRDefault="004C05BD" w:rsidP="000A4161">
            <w:pPr>
              <w:tabs>
                <w:tab w:val="left" w:pos="-2520"/>
                <w:tab w:val="left" w:pos="180"/>
              </w:tabs>
              <w:spacing w:after="0"/>
              <w:ind w:left="180" w:right="180"/>
              <w:rPr>
                <w:rFonts w:ascii="Times New Roman" w:hAnsi="Times New Roman"/>
                <w:sz w:val="24"/>
                <w:szCs w:val="24"/>
              </w:rPr>
            </w:pPr>
            <w:r>
              <w:rPr>
                <w:rFonts w:ascii="Times New Roman" w:hAnsi="Times New Roman"/>
                <w:sz w:val="24"/>
                <w:szCs w:val="24"/>
              </w:rPr>
              <w:t xml:space="preserve"> -самоанализ</w:t>
            </w:r>
          </w:p>
          <w:p w:rsidR="004C05BD" w:rsidRDefault="004C05BD" w:rsidP="000A4161">
            <w:pPr>
              <w:tabs>
                <w:tab w:val="left" w:pos="0"/>
                <w:tab w:val="left" w:pos="180"/>
              </w:tabs>
              <w:snapToGrid w:val="0"/>
              <w:spacing w:after="0"/>
              <w:ind w:left="180" w:right="180"/>
              <w:rPr>
                <w:rFonts w:ascii="Times New Roman" w:hAnsi="Times New Roman"/>
                <w:sz w:val="24"/>
                <w:szCs w:val="24"/>
              </w:rPr>
            </w:pPr>
            <w:r>
              <w:rPr>
                <w:rFonts w:ascii="Times New Roman" w:hAnsi="Times New Roman"/>
                <w:sz w:val="24"/>
                <w:szCs w:val="24"/>
              </w:rPr>
              <w:t>- -анализ динамики текущей успеваемости</w:t>
            </w:r>
          </w:p>
          <w:p w:rsidR="004C05BD" w:rsidRDefault="004C05BD" w:rsidP="000A4161">
            <w:pPr>
              <w:tabs>
                <w:tab w:val="left" w:pos="0"/>
                <w:tab w:val="left" w:pos="180"/>
              </w:tabs>
              <w:snapToGrid w:val="0"/>
              <w:spacing w:after="0"/>
              <w:ind w:left="180" w:right="180"/>
              <w:rPr>
                <w:rFonts w:ascii="Times New Roman" w:hAnsi="Times New Roman"/>
                <w:sz w:val="24"/>
                <w:szCs w:val="24"/>
              </w:rPr>
            </w:pPr>
            <w:r>
              <w:rPr>
                <w:rFonts w:ascii="Times New Roman" w:hAnsi="Times New Roman"/>
                <w:sz w:val="24"/>
                <w:szCs w:val="24"/>
              </w:rPr>
              <w:t>- участие  в выставках, конкурсах, соревнованиях</w:t>
            </w:r>
          </w:p>
          <w:p w:rsidR="004C05BD" w:rsidRDefault="004C05BD" w:rsidP="000A4161">
            <w:pPr>
              <w:tabs>
                <w:tab w:val="left" w:pos="0"/>
                <w:tab w:val="left" w:pos="180"/>
              </w:tabs>
              <w:spacing w:after="0"/>
              <w:ind w:left="180" w:right="180"/>
              <w:rPr>
                <w:rFonts w:ascii="Times New Roman" w:hAnsi="Times New Roman"/>
                <w:sz w:val="24"/>
                <w:szCs w:val="24"/>
              </w:rPr>
            </w:pPr>
            <w:r>
              <w:rPr>
                <w:rFonts w:ascii="Times New Roman" w:hAnsi="Times New Roman"/>
                <w:sz w:val="24"/>
                <w:szCs w:val="24"/>
              </w:rPr>
              <w:t>- активность в проектах и программах внеурочной деятельности</w:t>
            </w:r>
          </w:p>
          <w:p w:rsidR="004C05BD" w:rsidRDefault="004C05BD" w:rsidP="000A4161">
            <w:pPr>
              <w:tabs>
                <w:tab w:val="left" w:pos="0"/>
                <w:tab w:val="left" w:pos="180"/>
              </w:tabs>
              <w:snapToGrid w:val="0"/>
              <w:spacing w:after="0"/>
              <w:ind w:left="180" w:right="180"/>
              <w:rPr>
                <w:rFonts w:ascii="Times New Roman" w:hAnsi="Times New Roman"/>
                <w:sz w:val="24"/>
                <w:szCs w:val="24"/>
              </w:rPr>
            </w:pPr>
            <w:r>
              <w:rPr>
                <w:rFonts w:ascii="Times New Roman" w:hAnsi="Times New Roman"/>
                <w:sz w:val="24"/>
                <w:szCs w:val="24"/>
              </w:rPr>
              <w:t>- творческий отчет</w:t>
            </w:r>
          </w:p>
          <w:p w:rsidR="004C05BD" w:rsidRDefault="004C05BD" w:rsidP="000A4161">
            <w:pPr>
              <w:tabs>
                <w:tab w:val="left" w:pos="180"/>
              </w:tabs>
              <w:spacing w:after="0"/>
              <w:ind w:left="180" w:right="180"/>
              <w:rPr>
                <w:rFonts w:ascii="Times New Roman" w:hAnsi="Times New Roman"/>
                <w:sz w:val="24"/>
                <w:szCs w:val="24"/>
              </w:rPr>
            </w:pPr>
            <w:r>
              <w:rPr>
                <w:rFonts w:ascii="Times New Roman" w:hAnsi="Times New Roman"/>
                <w:sz w:val="24"/>
                <w:szCs w:val="24"/>
              </w:rPr>
              <w:t>-дневник ученик</w:t>
            </w:r>
            <w:proofErr w:type="gramStart"/>
            <w:r>
              <w:rPr>
                <w:rFonts w:ascii="Times New Roman" w:hAnsi="Times New Roman"/>
                <w:sz w:val="24"/>
                <w:szCs w:val="24"/>
              </w:rPr>
              <w:t>а(</w:t>
            </w:r>
            <w:proofErr w:type="gramEnd"/>
            <w:r>
              <w:rPr>
                <w:rFonts w:ascii="Times New Roman" w:hAnsi="Times New Roman"/>
                <w:sz w:val="24"/>
                <w:szCs w:val="24"/>
              </w:rPr>
              <w:t>еженедельник первоклассника)</w:t>
            </w:r>
          </w:p>
          <w:p w:rsidR="004C05BD" w:rsidRDefault="004C05BD" w:rsidP="000A4161">
            <w:pPr>
              <w:tabs>
                <w:tab w:val="left" w:pos="180"/>
              </w:tabs>
              <w:spacing w:after="0"/>
              <w:ind w:left="180" w:right="180"/>
              <w:rPr>
                <w:rFonts w:ascii="Times New Roman" w:hAnsi="Times New Roman"/>
                <w:sz w:val="24"/>
                <w:szCs w:val="24"/>
              </w:rPr>
            </w:pPr>
            <w:r>
              <w:rPr>
                <w:rFonts w:ascii="Times New Roman" w:hAnsi="Times New Roman"/>
                <w:sz w:val="24"/>
                <w:szCs w:val="24"/>
              </w:rPr>
              <w:t>-таблицы образовательных результатов</w:t>
            </w:r>
          </w:p>
          <w:p w:rsidR="004C05BD" w:rsidRDefault="004C05BD" w:rsidP="000A4161">
            <w:pPr>
              <w:tabs>
                <w:tab w:val="left" w:pos="180"/>
              </w:tabs>
              <w:spacing w:after="0"/>
              <w:ind w:left="180" w:right="180"/>
              <w:rPr>
                <w:rFonts w:ascii="Times New Roman" w:hAnsi="Times New Roman"/>
                <w:sz w:val="24"/>
                <w:szCs w:val="24"/>
              </w:rPr>
            </w:pPr>
            <w:r>
              <w:rPr>
                <w:rFonts w:ascii="Times New Roman" w:hAnsi="Times New Roman"/>
                <w:sz w:val="24"/>
                <w:szCs w:val="24"/>
              </w:rPr>
              <w:t>-наблюдение (листы наблюдений)</w:t>
            </w:r>
          </w:p>
          <w:p w:rsidR="004C05BD" w:rsidRDefault="004C05BD" w:rsidP="000A4161">
            <w:pPr>
              <w:tabs>
                <w:tab w:val="left" w:pos="180"/>
              </w:tabs>
              <w:spacing w:after="0"/>
              <w:ind w:left="180" w:right="180"/>
              <w:rPr>
                <w:rFonts w:ascii="Times New Roman" w:eastAsia="Times New Roman" w:hAnsi="Times New Roman"/>
                <w:sz w:val="24"/>
                <w:szCs w:val="24"/>
              </w:rPr>
            </w:pPr>
            <w:r>
              <w:rPr>
                <w:rFonts w:ascii="Times New Roman" w:eastAsia="Times New Roman" w:hAnsi="Times New Roman"/>
                <w:sz w:val="24"/>
                <w:szCs w:val="24"/>
              </w:rPr>
              <w:t>-оценивание процесса выполнения,</w:t>
            </w:r>
          </w:p>
          <w:p w:rsidR="004C05BD" w:rsidRDefault="004C05BD" w:rsidP="000A4161">
            <w:pPr>
              <w:tabs>
                <w:tab w:val="left" w:pos="180"/>
              </w:tabs>
              <w:spacing w:after="0"/>
              <w:ind w:left="180" w:right="180"/>
              <w:rPr>
                <w:rFonts w:ascii="Times New Roman" w:eastAsia="Times New Roman" w:hAnsi="Times New Roman"/>
                <w:sz w:val="24"/>
                <w:szCs w:val="24"/>
              </w:rPr>
            </w:pPr>
            <w:r>
              <w:rPr>
                <w:rFonts w:ascii="Times New Roman" w:eastAsia="Times New Roman" w:hAnsi="Times New Roman"/>
                <w:sz w:val="24"/>
                <w:szCs w:val="24"/>
              </w:rPr>
              <w:t>- открытый ответ</w:t>
            </w:r>
          </w:p>
          <w:p w:rsidR="004C05BD" w:rsidRDefault="004C05BD" w:rsidP="000A4161">
            <w:pPr>
              <w:tabs>
                <w:tab w:val="left" w:pos="180"/>
              </w:tabs>
              <w:spacing w:after="0"/>
              <w:ind w:left="180" w:right="180"/>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портфель достижений (портфолио) </w:t>
            </w:r>
          </w:p>
          <w:p w:rsidR="004C05BD" w:rsidRDefault="004C05BD" w:rsidP="000A4161">
            <w:pPr>
              <w:tabs>
                <w:tab w:val="left" w:pos="180"/>
              </w:tabs>
              <w:spacing w:after="0"/>
              <w:ind w:left="180" w:right="180"/>
              <w:rPr>
                <w:rFonts w:ascii="Times New Roman" w:hAnsi="Times New Roman"/>
                <w:sz w:val="24"/>
                <w:szCs w:val="24"/>
              </w:rPr>
            </w:pPr>
            <w:r>
              <w:rPr>
                <w:rFonts w:ascii="Times New Roman" w:hAnsi="Times New Roman"/>
                <w:sz w:val="24"/>
                <w:szCs w:val="24"/>
              </w:rPr>
              <w:t>- анализ психолого-педагогических исследований</w:t>
            </w:r>
          </w:p>
        </w:tc>
        <w:tc>
          <w:tcPr>
            <w:tcW w:w="2421" w:type="dxa"/>
            <w:vMerge w:val="restart"/>
            <w:tcBorders>
              <w:top w:val="single" w:sz="4" w:space="0" w:color="auto"/>
              <w:left w:val="single" w:sz="4" w:space="0" w:color="auto"/>
              <w:bottom w:val="single" w:sz="4" w:space="0" w:color="auto"/>
              <w:right w:val="single" w:sz="4" w:space="0" w:color="auto"/>
            </w:tcBorders>
          </w:tcPr>
          <w:p w:rsidR="004C05BD" w:rsidRDefault="004C05BD" w:rsidP="000A4161">
            <w:pPr>
              <w:tabs>
                <w:tab w:val="left" w:pos="0"/>
                <w:tab w:val="left" w:pos="180"/>
              </w:tabs>
              <w:snapToGrid w:val="0"/>
              <w:spacing w:after="0"/>
              <w:ind w:left="180" w:right="180"/>
              <w:rPr>
                <w:rFonts w:ascii="Times New Roman" w:hAnsi="Times New Roman"/>
                <w:sz w:val="24"/>
                <w:szCs w:val="24"/>
              </w:rPr>
            </w:pPr>
            <w:r>
              <w:rPr>
                <w:rFonts w:ascii="Times New Roman" w:hAnsi="Times New Roman"/>
                <w:sz w:val="24"/>
                <w:szCs w:val="24"/>
              </w:rPr>
              <w:t xml:space="preserve">- итоговых диагностических работ по русскому языку и математике </w:t>
            </w:r>
          </w:p>
          <w:p w:rsidR="004C05BD" w:rsidRDefault="004C05BD" w:rsidP="000A4161">
            <w:pPr>
              <w:tabs>
                <w:tab w:val="left" w:pos="0"/>
                <w:tab w:val="left" w:pos="180"/>
              </w:tabs>
              <w:snapToGrid w:val="0"/>
              <w:spacing w:after="0"/>
              <w:ind w:left="180" w:right="180"/>
              <w:rPr>
                <w:rFonts w:ascii="Times New Roman" w:hAnsi="Times New Roman"/>
                <w:sz w:val="24"/>
                <w:szCs w:val="24"/>
              </w:rPr>
            </w:pPr>
            <w:r>
              <w:rPr>
                <w:rFonts w:ascii="Times New Roman" w:hAnsi="Times New Roman"/>
                <w:sz w:val="24"/>
                <w:szCs w:val="24"/>
              </w:rPr>
              <w:t>-диагностические контрольные работы по УУД</w:t>
            </w:r>
          </w:p>
          <w:p w:rsidR="004C05BD" w:rsidRDefault="004C05BD" w:rsidP="000A4161">
            <w:pPr>
              <w:tabs>
                <w:tab w:val="left" w:pos="0"/>
                <w:tab w:val="left" w:pos="180"/>
              </w:tabs>
              <w:snapToGrid w:val="0"/>
              <w:spacing w:after="0"/>
              <w:ind w:left="180" w:right="180"/>
              <w:rPr>
                <w:rFonts w:ascii="Times New Roman" w:hAnsi="Times New Roman"/>
                <w:sz w:val="24"/>
                <w:szCs w:val="24"/>
              </w:rPr>
            </w:pPr>
            <w:r>
              <w:rPr>
                <w:rFonts w:ascii="Times New Roman" w:hAnsi="Times New Roman"/>
                <w:sz w:val="24"/>
                <w:szCs w:val="24"/>
              </w:rPr>
              <w:t>-итоговая комплексная межпредметная диагностическая работа</w:t>
            </w:r>
          </w:p>
          <w:p w:rsidR="004C05BD" w:rsidRDefault="004C05BD" w:rsidP="000A4161">
            <w:pPr>
              <w:tabs>
                <w:tab w:val="left" w:pos="-720"/>
                <w:tab w:val="left" w:pos="180"/>
              </w:tabs>
              <w:spacing w:after="0"/>
              <w:ind w:left="180" w:right="180"/>
              <w:rPr>
                <w:rFonts w:ascii="Times New Roman" w:hAnsi="Times New Roman"/>
                <w:sz w:val="24"/>
                <w:szCs w:val="24"/>
              </w:rPr>
            </w:pPr>
          </w:p>
        </w:tc>
      </w:tr>
      <w:tr w:rsidR="004C05BD" w:rsidTr="004C05BD">
        <w:trPr>
          <w:trHeight w:hRule="exact" w:val="23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spacing w:after="0"/>
              <w:rPr>
                <w:rFonts w:ascii="Times New Roman" w:hAnsi="Times New Roman"/>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spacing w:after="0"/>
              <w:rPr>
                <w:rFonts w:ascii="Times New Roman" w:hAnsi="Times New Roman"/>
                <w:sz w:val="24"/>
                <w:szCs w:val="24"/>
              </w:rPr>
            </w:pP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spacing w:after="0"/>
              <w:rPr>
                <w:rFonts w:ascii="Times New Roman" w:hAnsi="Times New Roman"/>
                <w:sz w:val="24"/>
                <w:szCs w:val="24"/>
              </w:rPr>
            </w:pPr>
          </w:p>
        </w:tc>
      </w:tr>
    </w:tbl>
    <w:p w:rsidR="004C05BD" w:rsidRDefault="004C05BD" w:rsidP="000A4161">
      <w:pPr>
        <w:tabs>
          <w:tab w:val="left" w:pos="990"/>
        </w:tabs>
        <w:spacing w:after="0"/>
        <w:ind w:right="-1" w:firstLine="660"/>
        <w:rPr>
          <w:rFonts w:ascii="Times New Roman" w:eastAsia="Times New Roman" w:hAnsi="Times New Roman"/>
          <w:b/>
          <w:bCs/>
          <w:sz w:val="24"/>
          <w:szCs w:val="24"/>
        </w:rPr>
      </w:pPr>
    </w:p>
    <w:p w:rsidR="004C05BD" w:rsidRDefault="004C05BD" w:rsidP="000A4161">
      <w:pPr>
        <w:tabs>
          <w:tab w:val="left" w:pos="990"/>
        </w:tabs>
        <w:spacing w:after="0"/>
        <w:ind w:right="-1" w:firstLine="660"/>
        <w:rPr>
          <w:rFonts w:ascii="Times New Roman" w:eastAsia="Times New Roman" w:hAnsi="Times New Roman"/>
          <w:sz w:val="28"/>
          <w:szCs w:val="28"/>
        </w:rPr>
      </w:pPr>
      <w:r>
        <w:rPr>
          <w:rFonts w:ascii="Times New Roman" w:eastAsia="Times New Roman" w:hAnsi="Times New Roman"/>
          <w:b/>
          <w:bCs/>
          <w:sz w:val="28"/>
          <w:szCs w:val="28"/>
        </w:rPr>
        <w:t>Стартовая диагностика</w:t>
      </w:r>
      <w:r>
        <w:rPr>
          <w:rFonts w:ascii="Times New Roman" w:eastAsia="Times New Roman" w:hAnsi="Times New Roman"/>
          <w:sz w:val="28"/>
          <w:szCs w:val="28"/>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неполнота представлений, низкий уровень социального </w:t>
      </w:r>
      <w:r>
        <w:rPr>
          <w:rFonts w:ascii="Times New Roman" w:eastAsia="Times New Roman" w:hAnsi="Times New Roman"/>
          <w:sz w:val="28"/>
          <w:szCs w:val="28"/>
        </w:rPr>
        <w:lastRenderedPageBreak/>
        <w:t>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w:t>
      </w:r>
      <w:proofErr w:type="gramStart"/>
      <w:r>
        <w:rPr>
          <w:rFonts w:ascii="Times New Roman" w:eastAsia="Times New Roman" w:hAnsi="Times New Roman"/>
          <w:sz w:val="28"/>
          <w:szCs w:val="28"/>
        </w:rPr>
        <w:t>и(</w:t>
      </w:r>
      <w:proofErr w:type="gramEnd"/>
      <w:r>
        <w:rPr>
          <w:rFonts w:ascii="Times New Roman" w:eastAsia="Times New Roman" w:hAnsi="Times New Roman"/>
          <w:sz w:val="28"/>
          <w:szCs w:val="28"/>
        </w:rPr>
        <w:t xml:space="preserve"> см.далее).</w:t>
      </w:r>
    </w:p>
    <w:p w:rsidR="004C05BD" w:rsidRDefault="004C05BD" w:rsidP="000A4161">
      <w:pPr>
        <w:tabs>
          <w:tab w:val="left" w:pos="990"/>
        </w:tabs>
        <w:spacing w:after="0"/>
        <w:ind w:right="-1" w:firstLine="660"/>
        <w:rPr>
          <w:rFonts w:ascii="Times New Roman" w:eastAsia="Times New Roman" w:hAnsi="Times New Roman"/>
          <w:sz w:val="28"/>
          <w:szCs w:val="28"/>
        </w:rPr>
      </w:pPr>
      <w:r>
        <w:rPr>
          <w:rFonts w:ascii="Times New Roman" w:eastAsia="Times New Roman" w:hAnsi="Times New Roman"/>
          <w:b/>
          <w:sz w:val="28"/>
          <w:szCs w:val="28"/>
        </w:rPr>
        <w:t xml:space="preserve">Стартовые и итоговые тестово </w:t>
      </w:r>
      <w:proofErr w:type="gramStart"/>
      <w:r>
        <w:rPr>
          <w:rFonts w:ascii="Times New Roman" w:eastAsia="Times New Roman" w:hAnsi="Times New Roman"/>
          <w:b/>
          <w:sz w:val="28"/>
          <w:szCs w:val="28"/>
        </w:rPr>
        <w:t>-д</w:t>
      </w:r>
      <w:proofErr w:type="gramEnd"/>
      <w:r>
        <w:rPr>
          <w:rFonts w:ascii="Times New Roman" w:eastAsia="Times New Roman" w:hAnsi="Times New Roman"/>
          <w:b/>
          <w:sz w:val="28"/>
          <w:szCs w:val="28"/>
        </w:rPr>
        <w:t xml:space="preserve">иагностические </w:t>
      </w:r>
      <w:r>
        <w:rPr>
          <w:rFonts w:ascii="Times New Roman" w:eastAsia="Times New Roman" w:hAnsi="Times New Roman"/>
          <w:sz w:val="28"/>
          <w:szCs w:val="28"/>
        </w:rPr>
        <w:t>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Итоговая работа призвана систематизировать те умения, которые были освоены детьми в течение учебного года. Те</w:t>
      </w:r>
      <w:proofErr w:type="gramStart"/>
      <w:r>
        <w:rPr>
          <w:rFonts w:ascii="Times New Roman" w:eastAsia="Times New Roman" w:hAnsi="Times New Roman"/>
          <w:sz w:val="28"/>
          <w:szCs w:val="28"/>
        </w:rPr>
        <w:t>кст ст</w:t>
      </w:r>
      <w:proofErr w:type="gramEnd"/>
      <w:r>
        <w:rPr>
          <w:rFonts w:ascii="Times New Roman" w:eastAsia="Times New Roman" w:hAnsi="Times New Roman"/>
          <w:sz w:val="28"/>
          <w:szCs w:val="28"/>
        </w:rPr>
        <w:t>артовой и итоговой работ один и тот же. Отличаются они только целью и временем проведения.</w:t>
      </w:r>
    </w:p>
    <w:p w:rsidR="004C05BD" w:rsidRDefault="004C05BD" w:rsidP="000A4161">
      <w:pPr>
        <w:tabs>
          <w:tab w:val="left" w:pos="990"/>
        </w:tabs>
        <w:spacing w:after="0"/>
        <w:ind w:right="-1" w:firstLine="660"/>
        <w:rPr>
          <w:rFonts w:ascii="Times New Roman" w:eastAsia="Times New Roman" w:hAnsi="Times New Roman"/>
          <w:sz w:val="28"/>
          <w:szCs w:val="28"/>
        </w:rPr>
      </w:pPr>
      <w:r>
        <w:rPr>
          <w:rFonts w:ascii="Times New Roman" w:eastAsia="Times New Roman" w:hAnsi="Times New Roman"/>
          <w:b/>
          <w:sz w:val="28"/>
          <w:szCs w:val="28"/>
        </w:rPr>
        <w:t xml:space="preserve">Тестово - диагностические работы </w:t>
      </w:r>
      <w:r>
        <w:rPr>
          <w:rFonts w:ascii="Times New Roman" w:eastAsia="Times New Roman" w:hAnsi="Times New Roman"/>
          <w:sz w:val="28"/>
          <w:szCs w:val="28"/>
        </w:rPr>
        <w:t>(ТДР).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4C05BD" w:rsidRDefault="004C05BD" w:rsidP="000A4161">
      <w:pPr>
        <w:tabs>
          <w:tab w:val="left" w:pos="990"/>
        </w:tabs>
        <w:spacing w:after="0"/>
        <w:ind w:right="-1" w:firstLine="660"/>
        <w:rPr>
          <w:rFonts w:ascii="Times New Roman" w:eastAsia="Times New Roman" w:hAnsi="Times New Roman"/>
          <w:sz w:val="28"/>
          <w:szCs w:val="28"/>
        </w:rPr>
      </w:pPr>
      <w:proofErr w:type="gramStart"/>
      <w:r>
        <w:rPr>
          <w:rFonts w:ascii="Times New Roman" w:eastAsia="Times New Roman" w:hAnsi="Times New Roman"/>
          <w:b/>
          <w:bCs/>
          <w:sz w:val="28"/>
          <w:szCs w:val="28"/>
        </w:rPr>
        <w:t>Текущее оценивание</w:t>
      </w:r>
      <w:r>
        <w:rPr>
          <w:rFonts w:ascii="Times New Roman" w:eastAsia="Times New Roman" w:hAnsi="Times New Roman"/>
          <w:sz w:val="28"/>
          <w:szCs w:val="28"/>
        </w:rPr>
        <w:t xml:space="preserve"> предполагает комплексный подход к оценке результатов образования (оценка предметных, метапредметных и личностных результатов.</w:t>
      </w:r>
      <w:proofErr w:type="gramEnd"/>
      <w:r>
        <w:rPr>
          <w:rFonts w:ascii="Times New Roman" w:eastAsia="Times New Roman" w:hAnsi="Times New Roman"/>
          <w:sz w:val="28"/>
          <w:szCs w:val="28"/>
        </w:rPr>
        <w:t xml:space="preserve"> В качестве содержательной и критериальной базы оценки используются планируемые результаты освоения основных образовательных программ. </w:t>
      </w:r>
    </w:p>
    <w:p w:rsidR="004C05BD" w:rsidRDefault="004C05BD" w:rsidP="000A4161">
      <w:pPr>
        <w:tabs>
          <w:tab w:val="left" w:pos="990"/>
        </w:tabs>
        <w:spacing w:after="0"/>
        <w:ind w:right="-1" w:firstLine="660"/>
        <w:rPr>
          <w:rFonts w:ascii="Times New Roman" w:eastAsia="Times New Roman" w:hAnsi="Times New Roman"/>
          <w:sz w:val="28"/>
          <w:szCs w:val="28"/>
        </w:rPr>
      </w:pPr>
      <w:r>
        <w:rPr>
          <w:rFonts w:ascii="Times New Roman" w:eastAsia="Times New Roman" w:hAnsi="Times New Roman"/>
          <w:b/>
          <w:bCs/>
          <w:sz w:val="28"/>
          <w:szCs w:val="28"/>
        </w:rPr>
        <w:t xml:space="preserve">Наблюдение </w:t>
      </w:r>
      <w:r>
        <w:rPr>
          <w:rFonts w:ascii="Times New Roman" w:eastAsia="Times New Roman" w:hAnsi="Times New Roman"/>
          <w:sz w:val="28"/>
          <w:szCs w:val="28"/>
        </w:rPr>
        <w:t xml:space="preserve">– метод сбора первичной информации путем непосредственной регистрации </w:t>
      </w:r>
      <w:proofErr w:type="gramStart"/>
      <w:r>
        <w:rPr>
          <w:rFonts w:ascii="Times New Roman" w:eastAsia="Times New Roman" w:hAnsi="Times New Roman"/>
          <w:sz w:val="28"/>
          <w:szCs w:val="28"/>
        </w:rPr>
        <w:t>наличия</w:t>
      </w:r>
      <w:proofErr w:type="gramEnd"/>
      <w:r>
        <w:rPr>
          <w:rFonts w:ascii="Times New Roman" w:eastAsia="Times New Roman" w:hAnsi="Times New Roman"/>
          <w:sz w:val="28"/>
          <w:szCs w:val="28"/>
        </w:rPr>
        <w:t xml:space="preserve">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Возможно использование и иных инструментов: линейки достижений, лестницы успеха, цветовые сигналы и др.</w:t>
      </w:r>
    </w:p>
    <w:p w:rsidR="004C05BD" w:rsidRDefault="004C05BD" w:rsidP="000A4161">
      <w:pPr>
        <w:tabs>
          <w:tab w:val="left" w:pos="990"/>
        </w:tabs>
        <w:spacing w:after="0"/>
        <w:ind w:right="-1" w:firstLine="660"/>
        <w:rPr>
          <w:rFonts w:ascii="Times New Roman" w:eastAsia="Times New Roman" w:hAnsi="Times New Roman"/>
          <w:sz w:val="28"/>
          <w:szCs w:val="28"/>
        </w:rPr>
      </w:pPr>
      <w:r>
        <w:rPr>
          <w:rFonts w:ascii="Times New Roman" w:eastAsia="Times New Roman" w:hAnsi="Times New Roman"/>
          <w:sz w:val="28"/>
          <w:szCs w:val="28"/>
        </w:rPr>
        <w:t xml:space="preserve"> По ходу изучения темы индивидуальные достижения младших школьников удобно фиксировать с помощью линеечек. Линейки достижений позволяют наглядно увидеть как степень сформированности того или иного навыка на данный момент, так и индивидуальный прогресс ребенка. </w:t>
      </w:r>
    </w:p>
    <w:p w:rsidR="004C05BD" w:rsidRDefault="004C05BD" w:rsidP="000A4161">
      <w:pPr>
        <w:tabs>
          <w:tab w:val="left" w:pos="990"/>
        </w:tabs>
        <w:spacing w:after="0"/>
        <w:ind w:right="-1" w:firstLine="660"/>
        <w:rPr>
          <w:rFonts w:ascii="Times New Roman" w:eastAsia="Times New Roman" w:hAnsi="Times New Roman"/>
          <w:sz w:val="28"/>
          <w:szCs w:val="28"/>
        </w:rPr>
      </w:pPr>
      <w:r>
        <w:rPr>
          <w:rFonts w:ascii="Times New Roman" w:eastAsia="Times New Roman" w:hAnsi="Times New Roman"/>
          <w:sz w:val="28"/>
          <w:szCs w:val="28"/>
        </w:rPr>
        <w:t xml:space="preserve">Для отслеживания и оценивания предметных знаний, способов деятельности используются </w:t>
      </w:r>
      <w:r>
        <w:rPr>
          <w:rFonts w:ascii="Times New Roman" w:eastAsia="Times New Roman" w:hAnsi="Times New Roman"/>
          <w:i/>
          <w:iCs/>
          <w:sz w:val="28"/>
          <w:szCs w:val="28"/>
        </w:rPr>
        <w:t>листы индивидуальных достижений</w:t>
      </w:r>
      <w:r>
        <w:rPr>
          <w:rFonts w:ascii="Times New Roman" w:eastAsia="Times New Roman" w:hAnsi="Times New Roman"/>
          <w:sz w:val="28"/>
          <w:szCs w:val="28"/>
        </w:rPr>
        <w:t>. Такие листы разрабатываются внутри школы. Освоенные навыки дети и учитель могут отмечать в листах с помощью линеечек или закрашивая определенную клеточку – полностью или частично (см. далее).</w:t>
      </w:r>
    </w:p>
    <w:p w:rsidR="004C05BD" w:rsidRDefault="004C05BD" w:rsidP="000A4161">
      <w:pPr>
        <w:tabs>
          <w:tab w:val="left" w:pos="990"/>
        </w:tabs>
        <w:spacing w:after="0"/>
        <w:ind w:right="-1" w:firstLine="660"/>
        <w:rPr>
          <w:rFonts w:ascii="Times New Roman" w:eastAsia="Times New Roman" w:hAnsi="Times New Roman"/>
          <w:sz w:val="28"/>
          <w:szCs w:val="28"/>
        </w:rPr>
      </w:pPr>
      <w:r>
        <w:rPr>
          <w:rFonts w:ascii="Times New Roman" w:eastAsia="Times New Roman" w:hAnsi="Times New Roman"/>
          <w:sz w:val="28"/>
          <w:szCs w:val="28"/>
        </w:rPr>
        <w:lastRenderedPageBreak/>
        <w:t> </w:t>
      </w:r>
      <w:r>
        <w:rPr>
          <w:rFonts w:ascii="Times New Roman" w:eastAsia="Times New Roman" w:hAnsi="Times New Roman"/>
          <w:b/>
          <w:sz w:val="28"/>
          <w:szCs w:val="28"/>
        </w:rPr>
        <w:t>Проверочные (</w:t>
      </w:r>
      <w:proofErr w:type="gramStart"/>
      <w:r>
        <w:rPr>
          <w:rFonts w:ascii="Times New Roman" w:eastAsia="Times New Roman" w:hAnsi="Times New Roman"/>
          <w:b/>
          <w:sz w:val="28"/>
          <w:szCs w:val="28"/>
        </w:rPr>
        <w:t>ПР</w:t>
      </w:r>
      <w:proofErr w:type="gramEnd"/>
      <w:r>
        <w:rPr>
          <w:rFonts w:ascii="Times New Roman" w:eastAsia="Times New Roman" w:hAnsi="Times New Roman"/>
          <w:b/>
          <w:sz w:val="28"/>
          <w:szCs w:val="28"/>
        </w:rPr>
        <w:t>) и самостоятельные работы</w:t>
      </w:r>
      <w:r>
        <w:rPr>
          <w:rFonts w:ascii="Times New Roman" w:eastAsia="Times New Roman" w:hAnsi="Times New Roman"/>
          <w:sz w:val="28"/>
          <w:szCs w:val="28"/>
        </w:rPr>
        <w:t xml:space="preserve"> по ходу изучения темы (КР) – операционный контроль (проверка способности ребенка действовать по алгоритму) и контроль за результатами.</w:t>
      </w:r>
    </w:p>
    <w:p w:rsidR="004C05BD" w:rsidRDefault="004C05BD" w:rsidP="000A4161">
      <w:pPr>
        <w:tabs>
          <w:tab w:val="left" w:pos="990"/>
        </w:tabs>
        <w:spacing w:after="0"/>
        <w:ind w:right="-1" w:firstLine="660"/>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Для использования перечисленных выше методов  и форм оценивания учителем разрабатываются </w:t>
      </w:r>
      <w:r>
        <w:rPr>
          <w:rFonts w:ascii="Times New Roman" w:eastAsia="Times New Roman" w:hAnsi="Times New Roman"/>
          <w:i/>
          <w:iCs/>
          <w:color w:val="000000"/>
          <w:sz w:val="28"/>
          <w:szCs w:val="28"/>
        </w:rPr>
        <w:t xml:space="preserve">инструменты </w:t>
      </w:r>
      <w:r>
        <w:rPr>
          <w:rFonts w:ascii="Times New Roman" w:eastAsia="Times New Roman" w:hAnsi="Times New Roman"/>
          <w:color w:val="000000"/>
          <w:sz w:val="28"/>
          <w:szCs w:val="28"/>
        </w:rPr>
        <w:t>(см. Приложение 4).</w:t>
      </w:r>
    </w:p>
    <w:p w:rsidR="004C05BD" w:rsidRDefault="004C05BD" w:rsidP="000A4161">
      <w:pPr>
        <w:tabs>
          <w:tab w:val="left" w:pos="990"/>
        </w:tabs>
        <w:spacing w:after="0"/>
        <w:ind w:firstLine="660"/>
        <w:rPr>
          <w:rFonts w:ascii="Times New Roman" w:hAnsi="Times New Roman"/>
          <w:b/>
          <w:sz w:val="28"/>
          <w:szCs w:val="28"/>
        </w:rPr>
      </w:pPr>
      <w:r>
        <w:rPr>
          <w:rFonts w:ascii="Times New Roman" w:hAnsi="Times New Roman"/>
          <w:b/>
          <w:sz w:val="28"/>
          <w:szCs w:val="28"/>
        </w:rPr>
        <w:t>Оценка личностных результатов</w:t>
      </w:r>
    </w:p>
    <w:p w:rsidR="004C05BD" w:rsidRDefault="004C05BD" w:rsidP="000A4161">
      <w:pPr>
        <w:tabs>
          <w:tab w:val="left" w:pos="990"/>
        </w:tabs>
        <w:spacing w:after="0"/>
        <w:ind w:firstLine="660"/>
        <w:rPr>
          <w:rFonts w:ascii="Times New Roman" w:hAnsi="Times New Roman"/>
          <w:sz w:val="28"/>
          <w:szCs w:val="28"/>
        </w:rPr>
      </w:pPr>
      <w:r>
        <w:rPr>
          <w:rFonts w:ascii="Times New Roman" w:hAnsi="Times New Roman"/>
          <w:i/>
          <w:sz w:val="28"/>
          <w:szCs w:val="28"/>
        </w:rPr>
        <w:t>Объектом оценки личностных результатов</w:t>
      </w:r>
      <w:r>
        <w:rPr>
          <w:rFonts w:ascii="Times New Roman" w:hAnsi="Times New Roman"/>
          <w:sz w:val="28"/>
          <w:szCs w:val="28"/>
        </w:rPr>
        <w:t xml:space="preserve"> являются сформированные у учащихся универсальные учебные действия, включаемые в три основных блока:</w:t>
      </w:r>
    </w:p>
    <w:p w:rsidR="004C05BD" w:rsidRDefault="004C05BD" w:rsidP="000A4161">
      <w:pPr>
        <w:numPr>
          <w:ilvl w:val="0"/>
          <w:numId w:val="30"/>
        </w:numPr>
        <w:shd w:val="clear" w:color="auto" w:fill="FFFFFF"/>
        <w:tabs>
          <w:tab w:val="left" w:pos="284"/>
          <w:tab w:val="left" w:pos="990"/>
        </w:tabs>
        <w:autoSpaceDE w:val="0"/>
        <w:autoSpaceDN w:val="0"/>
        <w:adjustRightInd w:val="0"/>
        <w:spacing w:after="0"/>
        <w:ind w:left="0" w:firstLine="660"/>
        <w:rPr>
          <w:rFonts w:ascii="Times New Roman" w:hAnsi="Times New Roman"/>
          <w:sz w:val="28"/>
          <w:szCs w:val="28"/>
        </w:rPr>
      </w:pPr>
      <w:r>
        <w:rPr>
          <w:rFonts w:ascii="Times New Roman" w:hAnsi="Times New Roman"/>
          <w:i/>
          <w:iCs/>
          <w:color w:val="000000"/>
          <w:sz w:val="28"/>
          <w:szCs w:val="28"/>
        </w:rPr>
        <w:t xml:space="preserve">самоопределение </w:t>
      </w:r>
      <w:r>
        <w:rPr>
          <w:rFonts w:ascii="Times New Roman" w:hAnsi="Times New Roman"/>
          <w:color w:val="000000"/>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C05BD" w:rsidRDefault="004C05BD" w:rsidP="000A4161">
      <w:pPr>
        <w:numPr>
          <w:ilvl w:val="0"/>
          <w:numId w:val="30"/>
        </w:numPr>
        <w:shd w:val="clear" w:color="auto" w:fill="FFFFFF"/>
        <w:tabs>
          <w:tab w:val="left" w:pos="284"/>
          <w:tab w:val="left" w:pos="990"/>
        </w:tabs>
        <w:autoSpaceDE w:val="0"/>
        <w:autoSpaceDN w:val="0"/>
        <w:adjustRightInd w:val="0"/>
        <w:spacing w:after="0"/>
        <w:ind w:left="0" w:firstLine="660"/>
        <w:rPr>
          <w:rFonts w:ascii="Times New Roman" w:hAnsi="Times New Roman"/>
          <w:sz w:val="28"/>
          <w:szCs w:val="28"/>
        </w:rPr>
      </w:pPr>
      <w:r>
        <w:rPr>
          <w:rFonts w:ascii="Times New Roman" w:hAnsi="Times New Roman"/>
          <w:i/>
          <w:iCs/>
          <w:color w:val="000000"/>
          <w:sz w:val="28"/>
          <w:szCs w:val="28"/>
        </w:rPr>
        <w:t xml:space="preserve">смыслоообразование </w:t>
      </w:r>
      <w:r>
        <w:rPr>
          <w:rFonts w:ascii="Times New Roman" w:hAnsi="Times New Roman"/>
          <w:color w:val="000000"/>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C05BD" w:rsidRDefault="004C05BD" w:rsidP="000A4161">
      <w:pPr>
        <w:numPr>
          <w:ilvl w:val="0"/>
          <w:numId w:val="30"/>
        </w:numPr>
        <w:tabs>
          <w:tab w:val="left" w:pos="284"/>
          <w:tab w:val="left" w:pos="990"/>
        </w:tabs>
        <w:spacing w:after="0"/>
        <w:ind w:left="0" w:firstLine="660"/>
        <w:rPr>
          <w:rFonts w:ascii="Times New Roman" w:hAnsi="Times New Roman"/>
          <w:sz w:val="28"/>
          <w:szCs w:val="28"/>
        </w:rPr>
      </w:pPr>
      <w:proofErr w:type="gramStart"/>
      <w:r>
        <w:rPr>
          <w:rFonts w:ascii="Times New Roman" w:hAnsi="Times New Roman"/>
          <w:i/>
          <w:iCs/>
          <w:color w:val="000000"/>
          <w:sz w:val="28"/>
          <w:szCs w:val="28"/>
        </w:rPr>
        <w:t xml:space="preserve">морально-этическая ориентация — </w:t>
      </w:r>
      <w:r>
        <w:rPr>
          <w:rFonts w:ascii="Times New Roman" w:hAnsi="Times New Roman"/>
          <w:color w:val="000000"/>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4C05BD" w:rsidRDefault="004C05BD" w:rsidP="000A4161">
      <w:pPr>
        <w:shd w:val="clear" w:color="auto" w:fill="FFFFFF"/>
        <w:tabs>
          <w:tab w:val="left" w:pos="284"/>
          <w:tab w:val="left" w:pos="990"/>
        </w:tabs>
        <w:autoSpaceDE w:val="0"/>
        <w:autoSpaceDN w:val="0"/>
        <w:adjustRightInd w:val="0"/>
        <w:spacing w:after="0"/>
        <w:ind w:firstLine="660"/>
        <w:rPr>
          <w:rFonts w:ascii="Times New Roman" w:hAnsi="Times New Roman"/>
          <w:sz w:val="28"/>
          <w:szCs w:val="28"/>
        </w:rPr>
      </w:pPr>
      <w:r>
        <w:rPr>
          <w:rFonts w:ascii="Times New Roman" w:hAnsi="Times New Roman"/>
          <w:color w:val="000000"/>
          <w:sz w:val="28"/>
          <w:szCs w:val="28"/>
        </w:rPr>
        <w:t xml:space="preserve">Основное </w:t>
      </w:r>
      <w:r>
        <w:rPr>
          <w:rFonts w:ascii="Times New Roman" w:hAnsi="Times New Roman"/>
          <w:bCs/>
          <w:i/>
          <w:color w:val="000000"/>
          <w:sz w:val="28"/>
          <w:szCs w:val="28"/>
        </w:rPr>
        <w:t>содержание оценки личностных результатов</w:t>
      </w:r>
      <w:r>
        <w:rPr>
          <w:rFonts w:ascii="Times New Roman" w:hAnsi="Times New Roman"/>
          <w:b/>
          <w:bCs/>
          <w:color w:val="000000"/>
          <w:sz w:val="28"/>
          <w:szCs w:val="28"/>
        </w:rPr>
        <w:t xml:space="preserve"> </w:t>
      </w:r>
      <w:r>
        <w:rPr>
          <w:rFonts w:ascii="Times New Roman" w:hAnsi="Times New Roman"/>
          <w:color w:val="000000"/>
          <w:sz w:val="28"/>
          <w:szCs w:val="28"/>
        </w:rPr>
        <w:t>на ступени начального общего образования строится вокруг оценки:</w:t>
      </w:r>
    </w:p>
    <w:p w:rsidR="004C05BD" w:rsidRDefault="004C05BD" w:rsidP="000A4161">
      <w:pPr>
        <w:numPr>
          <w:ilvl w:val="0"/>
          <w:numId w:val="31"/>
        </w:numPr>
        <w:shd w:val="clear" w:color="auto" w:fill="FFFFFF"/>
        <w:tabs>
          <w:tab w:val="left" w:pos="284"/>
          <w:tab w:val="left" w:pos="990"/>
        </w:tabs>
        <w:autoSpaceDE w:val="0"/>
        <w:autoSpaceDN w:val="0"/>
        <w:adjustRightInd w:val="0"/>
        <w:spacing w:after="0"/>
        <w:ind w:left="0" w:firstLine="660"/>
        <w:rPr>
          <w:rFonts w:ascii="Times New Roman" w:hAnsi="Times New Roman"/>
          <w:sz w:val="28"/>
          <w:szCs w:val="28"/>
        </w:rPr>
      </w:pPr>
      <w:r>
        <w:rPr>
          <w:rFonts w:ascii="Times New Roman" w:hAnsi="Times New Roman"/>
          <w:color w:val="000000"/>
          <w:sz w:val="28"/>
          <w:szCs w:val="28"/>
        </w:rPr>
        <w:t xml:space="preserve">сформированности внутренней позиции </w:t>
      </w:r>
      <w:proofErr w:type="gramStart"/>
      <w:r>
        <w:rPr>
          <w:rFonts w:ascii="Times New Roman" w:hAnsi="Times New Roman"/>
          <w:color w:val="000000"/>
          <w:sz w:val="28"/>
          <w:szCs w:val="28"/>
        </w:rPr>
        <w:t>обучающегося</w:t>
      </w:r>
      <w:proofErr w:type="gramEnd"/>
      <w:r>
        <w:rPr>
          <w:rFonts w:ascii="Times New Roman" w:hAnsi="Times New Roman"/>
          <w:color w:val="000000"/>
          <w:sz w:val="28"/>
          <w:szCs w:val="28"/>
        </w:rPr>
        <w:t>, которая находит отражение в эмоционально-положительном отношении обучающегося к школе,</w:t>
      </w:r>
    </w:p>
    <w:p w:rsidR="004C05BD" w:rsidRDefault="004C05BD" w:rsidP="000A4161">
      <w:pPr>
        <w:numPr>
          <w:ilvl w:val="0"/>
          <w:numId w:val="31"/>
        </w:numPr>
        <w:shd w:val="clear" w:color="auto" w:fill="FFFFFF"/>
        <w:tabs>
          <w:tab w:val="left" w:pos="284"/>
          <w:tab w:val="left" w:pos="990"/>
        </w:tabs>
        <w:autoSpaceDE w:val="0"/>
        <w:autoSpaceDN w:val="0"/>
        <w:adjustRightInd w:val="0"/>
        <w:spacing w:after="0"/>
        <w:ind w:left="0" w:firstLine="660"/>
        <w:rPr>
          <w:rFonts w:ascii="Times New Roman" w:hAnsi="Times New Roman"/>
          <w:sz w:val="28"/>
          <w:szCs w:val="28"/>
        </w:rPr>
      </w:pPr>
      <w:r>
        <w:rPr>
          <w:rFonts w:ascii="Times New Roman" w:hAnsi="Times New Roman"/>
          <w:color w:val="000000"/>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C05BD" w:rsidRDefault="004C05BD" w:rsidP="000A4161">
      <w:pPr>
        <w:numPr>
          <w:ilvl w:val="0"/>
          <w:numId w:val="31"/>
        </w:numPr>
        <w:shd w:val="clear" w:color="auto" w:fill="FFFFFF"/>
        <w:tabs>
          <w:tab w:val="clear" w:pos="1080"/>
          <w:tab w:val="left" w:pos="284"/>
          <w:tab w:val="left" w:pos="1100"/>
        </w:tabs>
        <w:autoSpaceDE w:val="0"/>
        <w:autoSpaceDN w:val="0"/>
        <w:adjustRightInd w:val="0"/>
        <w:spacing w:after="0"/>
        <w:ind w:left="0" w:firstLine="771"/>
        <w:rPr>
          <w:rFonts w:ascii="Times New Roman" w:hAnsi="Times New Roman"/>
          <w:sz w:val="28"/>
          <w:szCs w:val="28"/>
        </w:rPr>
      </w:pPr>
      <w:r>
        <w:rPr>
          <w:rFonts w:ascii="Times New Roman" w:hAnsi="Times New Roman"/>
          <w:color w:val="000000"/>
          <w:sz w:val="28"/>
          <w:szCs w:val="28"/>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w:t>
      </w:r>
      <w:r>
        <w:rPr>
          <w:rFonts w:ascii="Times New Roman" w:hAnsi="Times New Roman"/>
          <w:color w:val="000000"/>
          <w:sz w:val="28"/>
          <w:szCs w:val="28"/>
        </w:rPr>
        <w:lastRenderedPageBreak/>
        <w:t>развития доверия и способности к пониманию и сопереживанию чувствам других людей;</w:t>
      </w:r>
    </w:p>
    <w:p w:rsidR="004C05BD" w:rsidRDefault="004C05BD" w:rsidP="000A4161">
      <w:pPr>
        <w:numPr>
          <w:ilvl w:val="0"/>
          <w:numId w:val="31"/>
        </w:numPr>
        <w:shd w:val="clear" w:color="auto" w:fill="FFFFFF"/>
        <w:tabs>
          <w:tab w:val="clear" w:pos="1080"/>
          <w:tab w:val="left" w:pos="284"/>
          <w:tab w:val="left" w:pos="1100"/>
        </w:tabs>
        <w:autoSpaceDE w:val="0"/>
        <w:autoSpaceDN w:val="0"/>
        <w:adjustRightInd w:val="0"/>
        <w:spacing w:after="0"/>
        <w:ind w:left="0" w:firstLine="771"/>
        <w:rPr>
          <w:rFonts w:ascii="Times New Roman" w:hAnsi="Times New Roman"/>
          <w:sz w:val="28"/>
          <w:szCs w:val="28"/>
        </w:rPr>
      </w:pPr>
      <w:r>
        <w:rPr>
          <w:rFonts w:ascii="Times New Roman" w:hAnsi="Times New Roman"/>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C05BD" w:rsidRDefault="004C05BD" w:rsidP="000A4161">
      <w:pPr>
        <w:numPr>
          <w:ilvl w:val="0"/>
          <w:numId w:val="31"/>
        </w:numPr>
        <w:shd w:val="clear" w:color="auto" w:fill="FFFFFF"/>
        <w:tabs>
          <w:tab w:val="clear" w:pos="1080"/>
          <w:tab w:val="left" w:pos="284"/>
          <w:tab w:val="left" w:pos="1100"/>
        </w:tabs>
        <w:autoSpaceDE w:val="0"/>
        <w:autoSpaceDN w:val="0"/>
        <w:adjustRightInd w:val="0"/>
        <w:spacing w:after="0"/>
        <w:ind w:left="0" w:firstLine="771"/>
        <w:rPr>
          <w:rFonts w:ascii="Times New Roman" w:hAnsi="Times New Roman"/>
          <w:sz w:val="28"/>
          <w:szCs w:val="28"/>
        </w:rPr>
      </w:pPr>
      <w:r>
        <w:rPr>
          <w:rFonts w:ascii="Times New Roman" w:hAnsi="Times New Roman"/>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C05BD" w:rsidRDefault="004C05BD" w:rsidP="000A4161">
      <w:pPr>
        <w:numPr>
          <w:ilvl w:val="0"/>
          <w:numId w:val="31"/>
        </w:numPr>
        <w:shd w:val="clear" w:color="auto" w:fill="FFFFFF"/>
        <w:tabs>
          <w:tab w:val="clear" w:pos="1080"/>
          <w:tab w:val="left" w:pos="284"/>
          <w:tab w:val="left" w:pos="1100"/>
        </w:tabs>
        <w:autoSpaceDE w:val="0"/>
        <w:autoSpaceDN w:val="0"/>
        <w:adjustRightInd w:val="0"/>
        <w:spacing w:after="0"/>
        <w:ind w:left="0" w:firstLine="771"/>
        <w:rPr>
          <w:rFonts w:ascii="Times New Roman" w:hAnsi="Times New Roman"/>
          <w:sz w:val="28"/>
          <w:szCs w:val="28"/>
        </w:rPr>
      </w:pPr>
      <w:r>
        <w:rPr>
          <w:rFonts w:ascii="Times New Roman" w:hAnsi="Times New Roman"/>
          <w:color w:val="000000"/>
          <w:sz w:val="28"/>
          <w:szCs w:val="28"/>
        </w:rPr>
        <w:t>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w:t>
      </w:r>
    </w:p>
    <w:p w:rsidR="004C05BD" w:rsidRDefault="004C05BD" w:rsidP="000A4161">
      <w:pPr>
        <w:tabs>
          <w:tab w:val="left" w:pos="1100"/>
        </w:tabs>
        <w:autoSpaceDE w:val="0"/>
        <w:autoSpaceDN w:val="0"/>
        <w:adjustRightInd w:val="0"/>
        <w:spacing w:after="0"/>
        <w:ind w:firstLine="771"/>
        <w:rPr>
          <w:rFonts w:ascii="Times New Roman" w:hAnsi="Times New Roman"/>
          <w:iCs/>
          <w:sz w:val="28"/>
          <w:szCs w:val="28"/>
        </w:rPr>
      </w:pPr>
      <w:r>
        <w:rPr>
          <w:rFonts w:ascii="Times New Roman" w:hAnsi="Times New Roman"/>
          <w:color w:val="000000"/>
          <w:sz w:val="28"/>
          <w:szCs w:val="28"/>
        </w:rPr>
        <w:t xml:space="preserve">Оценка  личностных результатов осуществляется, во-первых, в ходе </w:t>
      </w:r>
      <w:r>
        <w:rPr>
          <w:rFonts w:ascii="Times New Roman" w:hAnsi="Times New Roman"/>
          <w:i/>
          <w:iCs/>
          <w:color w:val="000000"/>
          <w:sz w:val="28"/>
          <w:szCs w:val="28"/>
        </w:rPr>
        <w:t>внешних неперсонифицированных мониторинговых исследований</w:t>
      </w:r>
      <w:r>
        <w:rPr>
          <w:rFonts w:ascii="Times New Roman" w:hAnsi="Times New Roman"/>
          <w:iCs/>
          <w:color w:val="000000"/>
          <w:sz w:val="28"/>
          <w:szCs w:val="28"/>
        </w:rPr>
        <w:t xml:space="preserve">, </w:t>
      </w:r>
      <w:r>
        <w:rPr>
          <w:rFonts w:ascii="Times New Roman" w:hAnsi="Times New Roman"/>
          <w:iCs/>
          <w:sz w:val="28"/>
          <w:szCs w:val="28"/>
        </w:rPr>
        <w:t>результаты которых являются основанием для принятия управленческих решений при проектировании и реализации программы развития, программ поддержки образовательного процесса, иных программ.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C05BD" w:rsidRDefault="004C05BD" w:rsidP="000A4161">
      <w:pPr>
        <w:tabs>
          <w:tab w:val="left" w:pos="1100"/>
        </w:tabs>
        <w:spacing w:after="0"/>
        <w:ind w:firstLine="771"/>
        <w:rPr>
          <w:rFonts w:ascii="Times New Roman" w:hAnsi="Times New Roman"/>
          <w:sz w:val="28"/>
          <w:szCs w:val="28"/>
        </w:rPr>
      </w:pPr>
      <w:r>
        <w:rPr>
          <w:rFonts w:ascii="Times New Roman" w:hAnsi="Times New Roman"/>
          <w:color w:val="000000"/>
          <w:sz w:val="28"/>
          <w:szCs w:val="28"/>
        </w:rPr>
        <w:t xml:space="preserve">Вторым методом оценки личностных результатов учащихся используемым в образовательной программе является оценка </w:t>
      </w:r>
      <w:r>
        <w:rPr>
          <w:rFonts w:ascii="Times New Roman" w:hAnsi="Times New Roman"/>
          <w:b/>
          <w:i/>
          <w:color w:val="000000"/>
          <w:sz w:val="28"/>
          <w:szCs w:val="28"/>
        </w:rPr>
        <w:t>личностного прогресса ученика</w:t>
      </w:r>
      <w:r>
        <w:rPr>
          <w:rFonts w:ascii="Times New Roman" w:hAnsi="Times New Roman"/>
          <w:color w:val="000000"/>
          <w:sz w:val="28"/>
          <w:szCs w:val="28"/>
        </w:rPr>
        <w:t xml:space="preserve"> с помощью </w:t>
      </w:r>
      <w:r>
        <w:rPr>
          <w:rFonts w:ascii="Times New Roman" w:hAnsi="Times New Roman"/>
          <w:i/>
          <w:color w:val="000000"/>
          <w:sz w:val="28"/>
          <w:szCs w:val="28"/>
        </w:rPr>
        <w:t>портфолио</w:t>
      </w:r>
      <w:r>
        <w:rPr>
          <w:rFonts w:ascii="Times New Roman" w:hAnsi="Times New Roman"/>
          <w:color w:val="000000"/>
          <w:sz w:val="28"/>
          <w:szCs w:val="28"/>
        </w:rPr>
        <w:t xml:space="preserve">, способствующего </w:t>
      </w:r>
      <w:r>
        <w:rPr>
          <w:rFonts w:ascii="Times New Roman" w:hAnsi="Times New Roman"/>
          <w:sz w:val="28"/>
          <w:szCs w:val="28"/>
        </w:rPr>
        <w:t>формированию у учащихся культуры мышления, логики, умений анализировать, обобщать, систематизировать, классифицировать.</w:t>
      </w:r>
    </w:p>
    <w:p w:rsidR="004C05BD" w:rsidRDefault="004C05BD" w:rsidP="000A4161">
      <w:pPr>
        <w:tabs>
          <w:tab w:val="left" w:pos="1100"/>
        </w:tabs>
        <w:spacing w:after="0"/>
        <w:ind w:firstLine="771"/>
        <w:rPr>
          <w:rFonts w:ascii="Times New Roman" w:hAnsi="Times New Roman"/>
          <w:color w:val="000000"/>
          <w:sz w:val="28"/>
          <w:szCs w:val="28"/>
        </w:rPr>
      </w:pPr>
      <w:r>
        <w:rPr>
          <w:rFonts w:ascii="Times New Roman" w:hAnsi="Times New Roman"/>
          <w:color w:val="000000"/>
          <w:sz w:val="28"/>
          <w:szCs w:val="28"/>
        </w:rPr>
        <w:t xml:space="preserve">Третьим методом оценки личностных результатов учащихся используемым в образовательной программе является </w:t>
      </w:r>
      <w:r>
        <w:rPr>
          <w:rFonts w:ascii="Times New Roman" w:hAnsi="Times New Roman"/>
          <w:i/>
          <w:color w:val="000000"/>
          <w:sz w:val="28"/>
          <w:szCs w:val="28"/>
        </w:rPr>
        <w:t>неформальная оценка</w:t>
      </w:r>
      <w:r>
        <w:rPr>
          <w:rFonts w:ascii="Times New Roman" w:hAnsi="Times New Roman"/>
          <w:color w:val="000000"/>
          <w:sz w:val="28"/>
          <w:szCs w:val="28"/>
        </w:rPr>
        <w:t xml:space="preserve"> </w:t>
      </w:r>
      <w:r>
        <w:rPr>
          <w:rFonts w:ascii="Times New Roman" w:hAnsi="Times New Roman"/>
          <w:i/>
          <w:color w:val="000000"/>
          <w:sz w:val="28"/>
          <w:szCs w:val="28"/>
        </w:rPr>
        <w:t>личностного прогресса ученика</w:t>
      </w:r>
      <w:r>
        <w:rPr>
          <w:rFonts w:ascii="Times New Roman" w:hAnsi="Times New Roman"/>
          <w:color w:val="000000"/>
          <w:sz w:val="28"/>
          <w:szCs w:val="28"/>
        </w:rPr>
        <w:t>.</w:t>
      </w:r>
    </w:p>
    <w:p w:rsidR="004C05BD" w:rsidRDefault="004C05BD" w:rsidP="000A4161">
      <w:pPr>
        <w:tabs>
          <w:tab w:val="left" w:pos="1100"/>
        </w:tabs>
        <w:spacing w:after="0"/>
        <w:ind w:firstLine="771"/>
        <w:rPr>
          <w:rFonts w:ascii="Times New Roman" w:hAnsi="Times New Roman"/>
          <w:color w:val="000000"/>
          <w:sz w:val="28"/>
          <w:szCs w:val="28"/>
        </w:rPr>
      </w:pPr>
      <w:r>
        <w:rPr>
          <w:rFonts w:ascii="Times New Roman" w:hAnsi="Times New Roman"/>
          <w:color w:val="000000"/>
          <w:sz w:val="28"/>
          <w:szCs w:val="28"/>
        </w:rPr>
        <w:t xml:space="preserve">Неформальное оценивание - это система наблюдений и сбор данных о том, что </w:t>
      </w:r>
      <w:proofErr w:type="gramStart"/>
      <w:r>
        <w:rPr>
          <w:rFonts w:ascii="Times New Roman" w:hAnsi="Times New Roman"/>
          <w:color w:val="000000"/>
          <w:sz w:val="28"/>
          <w:szCs w:val="28"/>
        </w:rPr>
        <w:t>из себя представляет</w:t>
      </w:r>
      <w:proofErr w:type="gramEnd"/>
      <w:r>
        <w:rPr>
          <w:rFonts w:ascii="Times New Roman" w:hAnsi="Times New Roman"/>
          <w:color w:val="000000"/>
          <w:sz w:val="28"/>
          <w:szCs w:val="28"/>
        </w:rPr>
        <w:t xml:space="preserve"> ученик в нормальных условиях обучения.</w:t>
      </w:r>
    </w:p>
    <w:p w:rsidR="004C05BD" w:rsidRDefault="004C05BD" w:rsidP="000A4161">
      <w:pPr>
        <w:tabs>
          <w:tab w:val="left" w:pos="1100"/>
        </w:tabs>
        <w:spacing w:after="0"/>
        <w:ind w:firstLine="771"/>
        <w:rPr>
          <w:rFonts w:ascii="Times New Roman" w:hAnsi="Times New Roman"/>
          <w:color w:val="000000"/>
          <w:sz w:val="28"/>
          <w:szCs w:val="28"/>
        </w:rPr>
      </w:pPr>
      <w:r>
        <w:rPr>
          <w:rFonts w:ascii="Times New Roman" w:hAnsi="Times New Roman"/>
          <w:color w:val="000000"/>
          <w:sz w:val="28"/>
          <w:szCs w:val="28"/>
        </w:rPr>
        <w:t>Цель неформального оценивания в том, чтобы заметить даже маленький прогресс и постараться усилить его путем похвалы и поддержки. Это может быть сделано разными способами:</w:t>
      </w:r>
    </w:p>
    <w:p w:rsidR="004C05BD" w:rsidRDefault="004C05BD" w:rsidP="000A4161">
      <w:pPr>
        <w:numPr>
          <w:ilvl w:val="0"/>
          <w:numId w:val="32"/>
        </w:numPr>
        <w:tabs>
          <w:tab w:val="clear" w:pos="720"/>
          <w:tab w:val="num" w:pos="0"/>
          <w:tab w:val="left" w:pos="142"/>
          <w:tab w:val="left" w:pos="1100"/>
        </w:tabs>
        <w:spacing w:after="0"/>
        <w:ind w:left="0" w:firstLine="771"/>
        <w:rPr>
          <w:rFonts w:ascii="Times New Roman" w:hAnsi="Times New Roman"/>
          <w:color w:val="000000"/>
          <w:sz w:val="28"/>
          <w:szCs w:val="28"/>
        </w:rPr>
      </w:pPr>
      <w:r>
        <w:rPr>
          <w:rFonts w:ascii="Times New Roman" w:hAnsi="Times New Roman"/>
          <w:color w:val="000000"/>
          <w:sz w:val="28"/>
          <w:szCs w:val="28"/>
        </w:rPr>
        <w:t>не скупиться на устную похвалу при хороших результатах;</w:t>
      </w:r>
    </w:p>
    <w:p w:rsidR="004C05BD" w:rsidRDefault="004C05BD" w:rsidP="000A4161">
      <w:pPr>
        <w:numPr>
          <w:ilvl w:val="0"/>
          <w:numId w:val="32"/>
        </w:numPr>
        <w:tabs>
          <w:tab w:val="clear" w:pos="720"/>
          <w:tab w:val="num" w:pos="0"/>
          <w:tab w:val="left" w:pos="142"/>
          <w:tab w:val="left" w:pos="1100"/>
        </w:tabs>
        <w:spacing w:after="0"/>
        <w:ind w:left="0" w:firstLine="771"/>
        <w:rPr>
          <w:rFonts w:ascii="Times New Roman" w:hAnsi="Times New Roman"/>
          <w:color w:val="000000"/>
          <w:sz w:val="28"/>
          <w:szCs w:val="28"/>
        </w:rPr>
      </w:pPr>
      <w:r>
        <w:rPr>
          <w:rFonts w:ascii="Times New Roman" w:hAnsi="Times New Roman"/>
          <w:color w:val="000000"/>
          <w:sz w:val="28"/>
          <w:szCs w:val="28"/>
        </w:rPr>
        <w:t>давать дружелюбные письменные комментарии в рабочих тетрадях;</w:t>
      </w:r>
    </w:p>
    <w:p w:rsidR="004C05BD" w:rsidRDefault="004C05BD" w:rsidP="000A4161">
      <w:pPr>
        <w:numPr>
          <w:ilvl w:val="0"/>
          <w:numId w:val="32"/>
        </w:numPr>
        <w:tabs>
          <w:tab w:val="clear" w:pos="720"/>
          <w:tab w:val="num" w:pos="0"/>
          <w:tab w:val="left" w:pos="142"/>
          <w:tab w:val="left" w:pos="1100"/>
        </w:tabs>
        <w:spacing w:after="0"/>
        <w:ind w:left="0" w:firstLine="771"/>
        <w:rPr>
          <w:rFonts w:ascii="Times New Roman" w:hAnsi="Times New Roman"/>
          <w:color w:val="000000"/>
          <w:sz w:val="28"/>
          <w:szCs w:val="28"/>
        </w:rPr>
      </w:pPr>
      <w:r>
        <w:rPr>
          <w:rFonts w:ascii="Times New Roman" w:hAnsi="Times New Roman"/>
          <w:color w:val="000000"/>
          <w:sz w:val="28"/>
          <w:szCs w:val="28"/>
        </w:rPr>
        <w:lastRenderedPageBreak/>
        <w:t>дарить цветные фигурки со словами «Хорошо!», «Отлично!» и другими;</w:t>
      </w:r>
    </w:p>
    <w:p w:rsidR="004C05BD" w:rsidRDefault="004C05BD" w:rsidP="000A4161">
      <w:pPr>
        <w:numPr>
          <w:ilvl w:val="0"/>
          <w:numId w:val="32"/>
        </w:numPr>
        <w:tabs>
          <w:tab w:val="clear" w:pos="720"/>
          <w:tab w:val="num" w:pos="0"/>
          <w:tab w:val="left" w:pos="142"/>
          <w:tab w:val="left" w:pos="1100"/>
        </w:tabs>
        <w:spacing w:after="0"/>
        <w:ind w:left="0" w:firstLine="771"/>
        <w:rPr>
          <w:rFonts w:ascii="Times New Roman" w:hAnsi="Times New Roman"/>
          <w:color w:val="000000"/>
          <w:sz w:val="28"/>
          <w:szCs w:val="28"/>
        </w:rPr>
      </w:pPr>
      <w:r>
        <w:rPr>
          <w:rFonts w:ascii="Times New Roman" w:hAnsi="Times New Roman"/>
          <w:color w:val="000000"/>
          <w:sz w:val="28"/>
          <w:szCs w:val="28"/>
        </w:rPr>
        <w:t>дарить маленькие подарки (календари, наклейки и т.д.)</w:t>
      </w:r>
      <w:r>
        <w:rPr>
          <w:rFonts w:ascii="Times New Roman" w:hAnsi="Times New Roman"/>
          <w:sz w:val="28"/>
          <w:szCs w:val="28"/>
        </w:rPr>
        <w:t xml:space="preserve"> </w:t>
      </w:r>
    </w:p>
    <w:p w:rsidR="004C05BD" w:rsidRDefault="004C05BD" w:rsidP="000A4161">
      <w:pPr>
        <w:numPr>
          <w:ilvl w:val="0"/>
          <w:numId w:val="32"/>
        </w:numPr>
        <w:tabs>
          <w:tab w:val="clear" w:pos="720"/>
          <w:tab w:val="num" w:pos="0"/>
          <w:tab w:val="left" w:pos="142"/>
          <w:tab w:val="left" w:pos="1100"/>
        </w:tabs>
        <w:spacing w:after="0"/>
        <w:ind w:left="0" w:firstLine="771"/>
        <w:rPr>
          <w:rFonts w:ascii="Times New Roman" w:hAnsi="Times New Roman"/>
          <w:color w:val="000000"/>
          <w:sz w:val="28"/>
          <w:szCs w:val="28"/>
        </w:rPr>
      </w:pPr>
      <w:r>
        <w:rPr>
          <w:rFonts w:ascii="Times New Roman" w:hAnsi="Times New Roman"/>
          <w:sz w:val="28"/>
          <w:szCs w:val="28"/>
        </w:rPr>
        <w:t>рисовать или штамповать веселые или грустные лица в манере кроки.</w:t>
      </w:r>
    </w:p>
    <w:p w:rsidR="004C05BD" w:rsidRDefault="004C05BD" w:rsidP="000A4161">
      <w:pPr>
        <w:tabs>
          <w:tab w:val="left" w:pos="1100"/>
        </w:tabs>
        <w:spacing w:after="0"/>
        <w:ind w:firstLine="771"/>
        <w:rPr>
          <w:rFonts w:ascii="Times New Roman" w:hAnsi="Times New Roman"/>
          <w:sz w:val="28"/>
          <w:szCs w:val="28"/>
        </w:rPr>
      </w:pPr>
      <w:r>
        <w:rPr>
          <w:rFonts w:ascii="Times New Roman" w:hAnsi="Times New Roman"/>
          <w:sz w:val="28"/>
          <w:szCs w:val="28"/>
        </w:rPr>
        <w:t>Неформальное оценивание несет скрытый характер и поэтому не пугает детей и помогает избежать стресса, который неизбежен при отметочном оценивании.</w:t>
      </w:r>
    </w:p>
    <w:p w:rsidR="004C05BD" w:rsidRDefault="004C05BD" w:rsidP="000A4161">
      <w:pPr>
        <w:tabs>
          <w:tab w:val="left" w:pos="1100"/>
        </w:tabs>
        <w:spacing w:after="0"/>
        <w:ind w:firstLine="771"/>
        <w:rPr>
          <w:rFonts w:ascii="Times New Roman" w:hAnsi="Times New Roman"/>
          <w:sz w:val="28"/>
          <w:szCs w:val="28"/>
        </w:rPr>
      </w:pPr>
      <w:r>
        <w:rPr>
          <w:rFonts w:ascii="Times New Roman" w:hAnsi="Times New Roman"/>
          <w:sz w:val="28"/>
          <w:szCs w:val="28"/>
        </w:rPr>
        <w:t xml:space="preserve">Четвертый метод - </w:t>
      </w:r>
      <w:r>
        <w:rPr>
          <w:rFonts w:ascii="Times New Roman" w:hAnsi="Times New Roman"/>
          <w:i/>
          <w:sz w:val="28"/>
          <w:szCs w:val="28"/>
        </w:rPr>
        <w:t>самооценивание</w:t>
      </w:r>
      <w:r>
        <w:rPr>
          <w:rFonts w:ascii="Times New Roman" w:hAnsi="Times New Roman"/>
          <w:sz w:val="28"/>
          <w:szCs w:val="28"/>
        </w:rPr>
        <w:t>.  Самооценивание - это оценивание, проводимое самим ребенком, с целью измерить собственный успех.</w:t>
      </w:r>
    </w:p>
    <w:p w:rsidR="004C05BD" w:rsidRDefault="004C05BD" w:rsidP="000A4161">
      <w:pPr>
        <w:tabs>
          <w:tab w:val="left" w:pos="1100"/>
        </w:tabs>
        <w:spacing w:after="0"/>
        <w:ind w:firstLine="771"/>
        <w:rPr>
          <w:rFonts w:ascii="Times New Roman" w:hAnsi="Times New Roman"/>
          <w:sz w:val="28"/>
          <w:szCs w:val="28"/>
        </w:rPr>
      </w:pPr>
      <w:r>
        <w:rPr>
          <w:rFonts w:ascii="Times New Roman" w:hAnsi="Times New Roman"/>
          <w:sz w:val="28"/>
          <w:szCs w:val="28"/>
        </w:rPr>
        <w:t>Цели самооценивания следующие:</w:t>
      </w:r>
    </w:p>
    <w:p w:rsidR="004C05BD" w:rsidRDefault="004C05BD" w:rsidP="000A4161">
      <w:pPr>
        <w:tabs>
          <w:tab w:val="left" w:pos="1100"/>
        </w:tabs>
        <w:spacing w:after="0"/>
        <w:ind w:firstLine="771"/>
        <w:rPr>
          <w:rFonts w:ascii="Times New Roman" w:hAnsi="Times New Roman"/>
          <w:sz w:val="28"/>
          <w:szCs w:val="28"/>
        </w:rPr>
      </w:pPr>
      <w:r>
        <w:rPr>
          <w:rFonts w:ascii="Times New Roman" w:hAnsi="Times New Roman"/>
          <w:sz w:val="28"/>
          <w:szCs w:val="28"/>
        </w:rPr>
        <w:t xml:space="preserve">    -представить детям полную картину их достижений;</w:t>
      </w:r>
    </w:p>
    <w:p w:rsidR="004C05BD" w:rsidRDefault="004C05BD" w:rsidP="000A4161">
      <w:pPr>
        <w:tabs>
          <w:tab w:val="left" w:pos="1100"/>
        </w:tabs>
        <w:spacing w:after="0"/>
        <w:ind w:firstLine="771"/>
        <w:rPr>
          <w:rFonts w:ascii="Times New Roman" w:hAnsi="Times New Roman"/>
          <w:sz w:val="28"/>
          <w:szCs w:val="28"/>
        </w:rPr>
      </w:pPr>
      <w:r>
        <w:rPr>
          <w:rFonts w:ascii="Times New Roman" w:hAnsi="Times New Roman"/>
          <w:sz w:val="28"/>
          <w:szCs w:val="28"/>
        </w:rPr>
        <w:t xml:space="preserve">    -показать совпадают ли личностная и учительская оценка;</w:t>
      </w:r>
    </w:p>
    <w:p w:rsidR="004C05BD" w:rsidRDefault="004C05BD" w:rsidP="000A4161">
      <w:pPr>
        <w:tabs>
          <w:tab w:val="left" w:pos="1100"/>
        </w:tabs>
        <w:spacing w:after="0"/>
        <w:ind w:firstLine="771"/>
        <w:rPr>
          <w:rFonts w:ascii="Times New Roman" w:hAnsi="Times New Roman"/>
          <w:sz w:val="28"/>
          <w:szCs w:val="28"/>
        </w:rPr>
      </w:pPr>
      <w:r>
        <w:rPr>
          <w:rFonts w:ascii="Times New Roman" w:hAnsi="Times New Roman"/>
          <w:sz w:val="28"/>
          <w:szCs w:val="28"/>
        </w:rPr>
        <w:t xml:space="preserve">    -сформировать правильное отношение к оцениванию.</w:t>
      </w:r>
    </w:p>
    <w:p w:rsidR="004C05BD" w:rsidRDefault="004C05BD" w:rsidP="000A4161">
      <w:pPr>
        <w:pStyle w:val="1"/>
        <w:numPr>
          <w:ilvl w:val="0"/>
          <w:numId w:val="23"/>
        </w:numPr>
        <w:spacing w:before="0" w:after="0"/>
        <w:ind w:firstLine="426"/>
        <w:jc w:val="both"/>
        <w:rPr>
          <w:rFonts w:ascii="Times New Roman" w:hAnsi="Times New Roman"/>
          <w:b/>
          <w:sz w:val="28"/>
          <w:szCs w:val="28"/>
        </w:rPr>
      </w:pPr>
      <w:r>
        <w:rPr>
          <w:rFonts w:ascii="Times New Roman" w:hAnsi="Times New Roman"/>
          <w:b/>
          <w:sz w:val="28"/>
          <w:szCs w:val="28"/>
        </w:rPr>
        <w:t xml:space="preserve">Пятый метод - </w:t>
      </w:r>
      <w:r>
        <w:rPr>
          <w:rFonts w:ascii="Times New Roman" w:hAnsi="Times New Roman"/>
          <w:b/>
          <w:i/>
          <w:sz w:val="28"/>
          <w:szCs w:val="28"/>
        </w:rPr>
        <w:t>групповое оценивание</w:t>
      </w:r>
      <w:r>
        <w:rPr>
          <w:rFonts w:ascii="Times New Roman" w:hAnsi="Times New Roman"/>
          <w:b/>
          <w:sz w:val="28"/>
          <w:szCs w:val="28"/>
        </w:rPr>
        <w:t xml:space="preserve"> (или оценка одноклассников) - это процесс оценивания друг друга вовремя урочной деятельности.</w:t>
      </w:r>
    </w:p>
    <w:p w:rsidR="004C05BD" w:rsidRDefault="004C05BD" w:rsidP="000A4161">
      <w:pPr>
        <w:shd w:val="clear" w:color="auto" w:fill="FFFFFF"/>
        <w:rPr>
          <w:rFonts w:ascii="Times New Roman" w:hAnsi="Times New Roman"/>
          <w:b/>
          <w:bCs/>
          <w:sz w:val="28"/>
          <w:szCs w:val="28"/>
        </w:rPr>
      </w:pPr>
    </w:p>
    <w:p w:rsidR="004C05BD" w:rsidRDefault="004C05BD" w:rsidP="000A4161">
      <w:pPr>
        <w:shd w:val="clear" w:color="auto" w:fill="FFFFFF"/>
        <w:rPr>
          <w:rFonts w:ascii="Times New Roman" w:hAnsi="Times New Roman"/>
        </w:rPr>
      </w:pPr>
      <w:r>
        <w:rPr>
          <w:rFonts w:ascii="Times New Roman" w:hAnsi="Times New Roman"/>
          <w:b/>
          <w:bCs/>
          <w:sz w:val="28"/>
          <w:szCs w:val="28"/>
        </w:rPr>
        <w:t>Диагностика личностной готовности ребенка к школьному обучению.</w:t>
      </w:r>
    </w:p>
    <w:tbl>
      <w:tblPr>
        <w:tblW w:w="10035" w:type="dxa"/>
        <w:jc w:val="right"/>
        <w:tblLayout w:type="fixed"/>
        <w:tblCellMar>
          <w:left w:w="0" w:type="dxa"/>
          <w:right w:w="0" w:type="dxa"/>
        </w:tblCellMar>
        <w:tblLook w:val="04A0" w:firstRow="1" w:lastRow="0" w:firstColumn="1" w:lastColumn="0" w:noHBand="0" w:noVBand="1"/>
      </w:tblPr>
      <w:tblGrid>
        <w:gridCol w:w="1833"/>
        <w:gridCol w:w="3402"/>
        <w:gridCol w:w="2742"/>
        <w:gridCol w:w="2058"/>
      </w:tblGrid>
      <w:tr w:rsidR="004C05BD" w:rsidTr="00A172F8">
        <w:trPr>
          <w:trHeight w:val="1829"/>
          <w:jc w:val="right"/>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color w:val="000000"/>
                <w:sz w:val="24"/>
                <w:szCs w:val="24"/>
              </w:rPr>
              <w:t> </w:t>
            </w:r>
            <w:r>
              <w:rPr>
                <w:rFonts w:ascii="Times New Roman" w:hAnsi="Times New Roman"/>
                <w:b/>
                <w:bCs/>
                <w:sz w:val="24"/>
                <w:szCs w:val="24"/>
              </w:rPr>
              <w:t>Личностные универсальные учебные действия и его личностные результаты</w:t>
            </w:r>
          </w:p>
          <w:p w:rsidR="004C05BD" w:rsidRDefault="004C05BD" w:rsidP="000A4161">
            <w:pPr>
              <w:spacing w:after="0"/>
              <w:rPr>
                <w:rFonts w:ascii="Times New Roman" w:hAnsi="Times New Roman"/>
                <w:sz w:val="24"/>
                <w:szCs w:val="24"/>
              </w:rPr>
            </w:pPr>
            <w:r>
              <w:rPr>
                <w:rFonts w:ascii="Times New Roman" w:hAnsi="Times New Roman"/>
                <w:b/>
                <w:bCs/>
                <w:sz w:val="24"/>
                <w:szCs w:val="24"/>
              </w:rPr>
              <w:t>(показатели развития)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b/>
                <w:bCs/>
                <w:sz w:val="24"/>
                <w:szCs w:val="24"/>
              </w:rPr>
              <w:t xml:space="preserve">Основные критерии оценивания </w:t>
            </w:r>
          </w:p>
          <w:p w:rsidR="004C05BD" w:rsidRDefault="004C05BD" w:rsidP="000A4161">
            <w:pPr>
              <w:spacing w:after="0"/>
              <w:ind w:firstLine="851"/>
              <w:rPr>
                <w:rFonts w:ascii="Times New Roman" w:hAnsi="Times New Roman"/>
                <w:sz w:val="24"/>
                <w:szCs w:val="24"/>
              </w:rPr>
            </w:pPr>
            <w:r>
              <w:rPr>
                <w:rFonts w:ascii="Times New Roman" w:hAnsi="Times New Roman"/>
                <w:b/>
                <w:bCs/>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b/>
                <w:bCs/>
                <w:sz w:val="24"/>
                <w:szCs w:val="24"/>
              </w:rPr>
              <w:t> </w:t>
            </w:r>
          </w:p>
        </w:tc>
        <w:tc>
          <w:tcPr>
            <w:tcW w:w="2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b/>
                <w:bCs/>
                <w:sz w:val="24"/>
                <w:szCs w:val="24"/>
              </w:rPr>
              <w:t>Типовые диагностические задачи</w:t>
            </w:r>
          </w:p>
          <w:p w:rsidR="004C05BD" w:rsidRDefault="004C05BD" w:rsidP="000A4161">
            <w:pPr>
              <w:spacing w:after="0"/>
              <w:rPr>
                <w:rFonts w:ascii="Times New Roman" w:hAnsi="Times New Roman"/>
                <w:sz w:val="24"/>
                <w:szCs w:val="24"/>
              </w:rPr>
            </w:pPr>
            <w:r>
              <w:rPr>
                <w:rFonts w:ascii="Times New Roman" w:hAnsi="Times New Roman"/>
                <w:b/>
                <w:bCs/>
                <w:sz w:val="24"/>
                <w:szCs w:val="24"/>
              </w:rPr>
              <w:t>Предшкольная ступень образования</w:t>
            </w:r>
          </w:p>
          <w:p w:rsidR="004C05BD" w:rsidRDefault="004C05BD" w:rsidP="000A4161">
            <w:pPr>
              <w:spacing w:after="0"/>
              <w:rPr>
                <w:rFonts w:ascii="Times New Roman" w:hAnsi="Times New Roman"/>
                <w:sz w:val="24"/>
                <w:szCs w:val="24"/>
              </w:rPr>
            </w:pPr>
            <w:r>
              <w:rPr>
                <w:rFonts w:ascii="Times New Roman" w:hAnsi="Times New Roman"/>
                <w:b/>
                <w:bCs/>
                <w:sz w:val="24"/>
                <w:szCs w:val="24"/>
              </w:rPr>
              <w:t>(6,5–7 лет)</w:t>
            </w:r>
          </w:p>
        </w:tc>
        <w:tc>
          <w:tcPr>
            <w:tcW w:w="2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b/>
                <w:bCs/>
                <w:sz w:val="24"/>
                <w:szCs w:val="24"/>
              </w:rPr>
              <w:t>Типовые диагностические задачи</w:t>
            </w:r>
          </w:p>
          <w:p w:rsidR="004C05BD" w:rsidRDefault="004C05BD" w:rsidP="000A4161">
            <w:pPr>
              <w:spacing w:after="0"/>
              <w:rPr>
                <w:rFonts w:ascii="Times New Roman" w:hAnsi="Times New Roman"/>
                <w:sz w:val="24"/>
                <w:szCs w:val="24"/>
              </w:rPr>
            </w:pPr>
            <w:r>
              <w:rPr>
                <w:rFonts w:ascii="Times New Roman" w:hAnsi="Times New Roman"/>
                <w:b/>
                <w:bCs/>
                <w:sz w:val="24"/>
                <w:szCs w:val="24"/>
              </w:rPr>
              <w:t xml:space="preserve">Начальное образование </w:t>
            </w:r>
          </w:p>
          <w:p w:rsidR="004C05BD" w:rsidRDefault="004C05BD" w:rsidP="000A4161">
            <w:pPr>
              <w:spacing w:after="0"/>
              <w:rPr>
                <w:rFonts w:ascii="Times New Roman" w:hAnsi="Times New Roman"/>
                <w:sz w:val="24"/>
                <w:szCs w:val="24"/>
              </w:rPr>
            </w:pPr>
            <w:r>
              <w:rPr>
                <w:rFonts w:ascii="Times New Roman" w:hAnsi="Times New Roman"/>
                <w:b/>
                <w:bCs/>
                <w:sz w:val="24"/>
                <w:szCs w:val="24"/>
              </w:rPr>
              <w:t>(10,5–11 лет)</w:t>
            </w:r>
          </w:p>
        </w:tc>
      </w:tr>
      <w:tr w:rsidR="004C05BD" w:rsidTr="00A172F8">
        <w:trPr>
          <w:trHeight w:val="324"/>
          <w:jc w:val="right"/>
        </w:trPr>
        <w:tc>
          <w:tcPr>
            <w:tcW w:w="1003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jc w:val="center"/>
              <w:rPr>
                <w:rFonts w:ascii="Times New Roman" w:hAnsi="Times New Roman"/>
                <w:sz w:val="24"/>
                <w:szCs w:val="24"/>
              </w:rPr>
            </w:pPr>
            <w:r>
              <w:rPr>
                <w:rFonts w:ascii="Times New Roman" w:hAnsi="Times New Roman"/>
                <w:b/>
                <w:bCs/>
                <w:sz w:val="24"/>
                <w:szCs w:val="24"/>
              </w:rPr>
              <w:t>Самоопределение</w:t>
            </w:r>
          </w:p>
        </w:tc>
      </w:tr>
      <w:tr w:rsidR="004C05BD" w:rsidTr="00A172F8">
        <w:trPr>
          <w:trHeight w:val="841"/>
          <w:jc w:val="right"/>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rPr>
                <w:rFonts w:ascii="Times New Roman" w:hAnsi="Times New Roman"/>
                <w:sz w:val="24"/>
                <w:szCs w:val="24"/>
              </w:rPr>
            </w:pPr>
            <w:r>
              <w:rPr>
                <w:rFonts w:ascii="Times New Roman" w:hAnsi="Times New Roman"/>
                <w:b/>
                <w:bCs/>
                <w:i/>
                <w:iCs/>
                <w:sz w:val="24"/>
                <w:szCs w:val="24"/>
              </w:rPr>
              <w:t>Внутренняя позиция школьника</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pStyle w:val="aff2"/>
              <w:numPr>
                <w:ilvl w:val="0"/>
                <w:numId w:val="33"/>
              </w:numPr>
              <w:tabs>
                <w:tab w:val="left" w:pos="279"/>
              </w:tabs>
              <w:spacing w:after="0"/>
              <w:ind w:left="0" w:firstLine="0"/>
              <w:rPr>
                <w:rFonts w:ascii="Times New Roman" w:hAnsi="Times New Roman"/>
                <w:sz w:val="24"/>
                <w:szCs w:val="24"/>
              </w:rPr>
            </w:pPr>
            <w:r>
              <w:rPr>
                <w:rFonts w:ascii="Times New Roman" w:hAnsi="Times New Roman"/>
                <w:sz w:val="24"/>
                <w:szCs w:val="24"/>
              </w:rPr>
              <w:t xml:space="preserve">положительное отношение к школе; </w:t>
            </w:r>
          </w:p>
          <w:p w:rsidR="004C05BD" w:rsidRDefault="004C05BD" w:rsidP="000A4161">
            <w:pPr>
              <w:pStyle w:val="aff2"/>
              <w:numPr>
                <w:ilvl w:val="0"/>
                <w:numId w:val="33"/>
              </w:numPr>
              <w:tabs>
                <w:tab w:val="left" w:pos="279"/>
              </w:tabs>
              <w:spacing w:after="0"/>
              <w:ind w:left="0" w:firstLine="0"/>
              <w:rPr>
                <w:rFonts w:ascii="Times New Roman" w:hAnsi="Times New Roman"/>
                <w:sz w:val="24"/>
                <w:szCs w:val="24"/>
              </w:rPr>
            </w:pPr>
            <w:r>
              <w:rPr>
                <w:rFonts w:ascii="Times New Roman" w:hAnsi="Times New Roman"/>
                <w:sz w:val="24"/>
                <w:szCs w:val="24"/>
              </w:rPr>
              <w:t>чувство необходимости учения,</w:t>
            </w:r>
          </w:p>
          <w:p w:rsidR="004C05BD" w:rsidRDefault="004C05BD" w:rsidP="000A4161">
            <w:pPr>
              <w:pStyle w:val="aff2"/>
              <w:numPr>
                <w:ilvl w:val="0"/>
                <w:numId w:val="33"/>
              </w:numPr>
              <w:tabs>
                <w:tab w:val="left" w:pos="279"/>
              </w:tabs>
              <w:spacing w:after="0"/>
              <w:ind w:left="0" w:firstLine="0"/>
              <w:rPr>
                <w:rFonts w:ascii="Times New Roman" w:hAnsi="Times New Roman"/>
                <w:sz w:val="24"/>
                <w:szCs w:val="24"/>
              </w:rPr>
            </w:pPr>
            <w:r>
              <w:rPr>
                <w:rFonts w:ascii="Times New Roman" w:hAnsi="Times New Roman"/>
                <w:sz w:val="24"/>
                <w:szCs w:val="24"/>
              </w:rPr>
              <w:t xml:space="preserve">предпочтение уроков «школьного» типа урокам «дошкольного» типа; </w:t>
            </w:r>
          </w:p>
          <w:p w:rsidR="004C05BD" w:rsidRDefault="004C05BD" w:rsidP="000A4161">
            <w:pPr>
              <w:pStyle w:val="aff2"/>
              <w:numPr>
                <w:ilvl w:val="0"/>
                <w:numId w:val="33"/>
              </w:numPr>
              <w:tabs>
                <w:tab w:val="left" w:pos="279"/>
              </w:tabs>
              <w:spacing w:after="0"/>
              <w:ind w:left="0" w:firstLine="0"/>
              <w:rPr>
                <w:rFonts w:ascii="Times New Roman" w:hAnsi="Times New Roman"/>
                <w:sz w:val="24"/>
                <w:szCs w:val="24"/>
              </w:rPr>
            </w:pPr>
            <w:r>
              <w:rPr>
                <w:rFonts w:ascii="Times New Roman" w:hAnsi="Times New Roman"/>
                <w:sz w:val="24"/>
                <w:szCs w:val="24"/>
              </w:rPr>
              <w:t>адекватное содержательное представление о школе;</w:t>
            </w:r>
          </w:p>
          <w:p w:rsidR="004C05BD" w:rsidRDefault="004C05BD" w:rsidP="000A4161">
            <w:pPr>
              <w:pStyle w:val="aff2"/>
              <w:numPr>
                <w:ilvl w:val="0"/>
                <w:numId w:val="33"/>
              </w:numPr>
              <w:tabs>
                <w:tab w:val="left" w:pos="279"/>
              </w:tabs>
              <w:spacing w:after="0"/>
              <w:ind w:left="0" w:firstLine="0"/>
              <w:rPr>
                <w:rFonts w:ascii="Times New Roman" w:hAnsi="Times New Roman"/>
                <w:sz w:val="24"/>
                <w:szCs w:val="24"/>
              </w:rPr>
            </w:pPr>
            <w:r>
              <w:rPr>
                <w:rFonts w:ascii="Times New Roman" w:hAnsi="Times New Roman"/>
                <w:sz w:val="24"/>
                <w:szCs w:val="24"/>
              </w:rPr>
              <w:t>предпочтение классных коллективных занятий индивидуальным занятиям дома;</w:t>
            </w:r>
          </w:p>
          <w:p w:rsidR="004C05BD" w:rsidRDefault="004C05BD" w:rsidP="000A4161">
            <w:pPr>
              <w:pStyle w:val="aff2"/>
              <w:numPr>
                <w:ilvl w:val="0"/>
                <w:numId w:val="33"/>
              </w:numPr>
              <w:tabs>
                <w:tab w:val="left" w:pos="279"/>
              </w:tabs>
              <w:spacing w:after="0"/>
              <w:ind w:left="0" w:firstLine="0"/>
              <w:rPr>
                <w:rFonts w:ascii="Times New Roman" w:hAnsi="Times New Roman"/>
                <w:sz w:val="24"/>
                <w:szCs w:val="24"/>
              </w:rPr>
            </w:pPr>
            <w:r>
              <w:sym w:font="Times New Roman" w:char="F0B7"/>
            </w:r>
            <w:r>
              <w:rPr>
                <w:rFonts w:ascii="Times New Roman" w:hAnsi="Times New Roman"/>
                <w:sz w:val="24"/>
                <w:szCs w:val="24"/>
              </w:rPr>
              <w:t xml:space="preserve">   предпочтение социального способа оценки </w:t>
            </w:r>
            <w:r>
              <w:rPr>
                <w:rFonts w:ascii="Times New Roman" w:hAnsi="Times New Roman"/>
                <w:sz w:val="24"/>
                <w:szCs w:val="24"/>
              </w:rPr>
              <w:lastRenderedPageBreak/>
              <w:t xml:space="preserve">своих знаний – отметки дошкольным способам поощрения (сладости, подарки) </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sz w:val="24"/>
                <w:szCs w:val="24"/>
              </w:rPr>
              <w:lastRenderedPageBreak/>
              <w:t>Беседа о школе (модифицированный вариант) (Нежнова Т.А.)</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tc>
      </w:tr>
      <w:tr w:rsidR="004C05BD" w:rsidTr="00A172F8">
        <w:trPr>
          <w:trHeight w:val="679"/>
          <w:jc w:val="right"/>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b/>
                <w:bCs/>
                <w:i/>
                <w:iCs/>
                <w:sz w:val="24"/>
                <w:szCs w:val="24"/>
              </w:rPr>
              <w:lastRenderedPageBreak/>
              <w:t>Самооценка</w:t>
            </w:r>
          </w:p>
          <w:p w:rsidR="004C05BD" w:rsidRDefault="004C05BD" w:rsidP="000A4161">
            <w:pPr>
              <w:spacing w:after="0"/>
              <w:rPr>
                <w:rFonts w:ascii="Times New Roman" w:hAnsi="Times New Roman"/>
                <w:sz w:val="24"/>
                <w:szCs w:val="24"/>
              </w:rPr>
            </w:pPr>
            <w:r>
              <w:rPr>
                <w:rFonts w:ascii="Times New Roman" w:hAnsi="Times New Roman"/>
                <w:sz w:val="24"/>
                <w:szCs w:val="24"/>
              </w:rPr>
              <w:t>дифференцирован-ность,</w:t>
            </w:r>
          </w:p>
          <w:p w:rsidR="004C05BD" w:rsidRDefault="004C05BD" w:rsidP="000A4161">
            <w:pPr>
              <w:spacing w:after="0"/>
              <w:rPr>
                <w:rFonts w:ascii="Times New Roman" w:hAnsi="Times New Roman"/>
                <w:sz w:val="24"/>
                <w:szCs w:val="24"/>
              </w:rPr>
            </w:pPr>
            <w:r>
              <w:rPr>
                <w:rFonts w:ascii="Times New Roman" w:hAnsi="Times New Roman"/>
                <w:sz w:val="24"/>
                <w:szCs w:val="24"/>
              </w:rPr>
              <w:t>рефлексивность</w:t>
            </w:r>
          </w:p>
          <w:p w:rsidR="004C05BD" w:rsidRDefault="004C05BD" w:rsidP="000A4161">
            <w:pPr>
              <w:spacing w:after="0"/>
              <w:rPr>
                <w:rFonts w:ascii="Times New Roman" w:hAnsi="Times New Roman"/>
                <w:sz w:val="24"/>
                <w:szCs w:val="24"/>
              </w:rPr>
            </w:pPr>
            <w:r>
              <w:rPr>
                <w:rFonts w:ascii="Times New Roman" w:hAnsi="Times New Roman"/>
                <w:sz w:val="24"/>
                <w:szCs w:val="24"/>
              </w:rPr>
              <w:t>регулятивный компонент</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b/>
                <w:bCs/>
                <w:i/>
                <w:iCs/>
                <w:sz w:val="24"/>
                <w:szCs w:val="24"/>
              </w:rPr>
              <w:t>Когнитивный компонент:</w:t>
            </w:r>
          </w:p>
          <w:p w:rsidR="004C05BD" w:rsidRDefault="004C05BD" w:rsidP="000A4161">
            <w:pPr>
              <w:pStyle w:val="aff2"/>
              <w:numPr>
                <w:ilvl w:val="0"/>
                <w:numId w:val="32"/>
              </w:numPr>
              <w:tabs>
                <w:tab w:val="num" w:pos="279"/>
              </w:tabs>
              <w:spacing w:after="0"/>
              <w:ind w:left="0" w:firstLine="0"/>
              <w:rPr>
                <w:rFonts w:ascii="Times New Roman" w:hAnsi="Times New Roman"/>
                <w:sz w:val="24"/>
                <w:szCs w:val="24"/>
              </w:rPr>
            </w:pPr>
            <w:r>
              <w:rPr>
                <w:rFonts w:ascii="Times New Roman" w:hAnsi="Times New Roman"/>
                <w:sz w:val="24"/>
                <w:szCs w:val="24"/>
              </w:rPr>
              <w:t>широта диапазона оценок;</w:t>
            </w:r>
          </w:p>
          <w:p w:rsidR="004C05BD" w:rsidRDefault="004C05BD" w:rsidP="000A4161">
            <w:pPr>
              <w:pStyle w:val="aff2"/>
              <w:numPr>
                <w:ilvl w:val="0"/>
                <w:numId w:val="32"/>
              </w:numPr>
              <w:tabs>
                <w:tab w:val="num" w:pos="279"/>
              </w:tabs>
              <w:spacing w:after="0"/>
              <w:ind w:left="0" w:firstLine="0"/>
              <w:rPr>
                <w:rFonts w:ascii="Times New Roman" w:hAnsi="Times New Roman"/>
                <w:sz w:val="24"/>
                <w:szCs w:val="24"/>
              </w:rPr>
            </w:pPr>
            <w:r>
              <w:rPr>
                <w:rFonts w:ascii="Times New Roman" w:hAnsi="Times New Roman"/>
                <w:sz w:val="24"/>
                <w:szCs w:val="24"/>
              </w:rPr>
              <w:t>обобщенность категорий оценок;</w:t>
            </w:r>
          </w:p>
          <w:p w:rsidR="004C05BD" w:rsidRDefault="004C05BD" w:rsidP="000A4161">
            <w:pPr>
              <w:pStyle w:val="aff2"/>
              <w:numPr>
                <w:ilvl w:val="0"/>
                <w:numId w:val="32"/>
              </w:numPr>
              <w:tabs>
                <w:tab w:val="num" w:pos="279"/>
              </w:tabs>
              <w:spacing w:after="0"/>
              <w:ind w:left="0" w:firstLine="0"/>
              <w:rPr>
                <w:rFonts w:ascii="Times New Roman" w:hAnsi="Times New Roman"/>
                <w:sz w:val="24"/>
                <w:szCs w:val="24"/>
              </w:rPr>
            </w:pPr>
            <w:r>
              <w:rPr>
                <w:rFonts w:ascii="Times New Roman" w:hAnsi="Times New Roman"/>
                <w:sz w:val="24"/>
                <w:szCs w:val="24"/>
              </w:rPr>
              <w:t xml:space="preserve">представленность в </w:t>
            </w:r>
            <w:proofErr w:type="gramStart"/>
            <w:r>
              <w:rPr>
                <w:rFonts w:ascii="Times New Roman" w:hAnsi="Times New Roman"/>
                <w:sz w:val="24"/>
                <w:szCs w:val="24"/>
              </w:rPr>
              <w:t>Я-концепции</w:t>
            </w:r>
            <w:proofErr w:type="gramEnd"/>
            <w:r>
              <w:rPr>
                <w:rFonts w:ascii="Times New Roman" w:hAnsi="Times New Roman"/>
                <w:sz w:val="24"/>
                <w:szCs w:val="24"/>
              </w:rPr>
              <w:t xml:space="preserve"> социальной роли ученика.</w:t>
            </w:r>
          </w:p>
          <w:p w:rsidR="004C05BD" w:rsidRDefault="004C05BD" w:rsidP="000A4161">
            <w:pPr>
              <w:pStyle w:val="aff2"/>
              <w:numPr>
                <w:ilvl w:val="0"/>
                <w:numId w:val="34"/>
              </w:numPr>
              <w:tabs>
                <w:tab w:val="num" w:pos="279"/>
              </w:tabs>
              <w:spacing w:after="0"/>
              <w:ind w:left="0" w:firstLine="0"/>
              <w:rPr>
                <w:rFonts w:ascii="Times New Roman" w:hAnsi="Times New Roman"/>
                <w:sz w:val="24"/>
                <w:szCs w:val="24"/>
              </w:rPr>
            </w:pPr>
            <w:r>
              <w:rPr>
                <w:rFonts w:ascii="Times New Roman" w:hAnsi="Times New Roman"/>
                <w:i/>
                <w:iCs/>
                <w:sz w:val="24"/>
                <w:szCs w:val="24"/>
              </w:rPr>
              <w:t>Рефлексивность</w:t>
            </w:r>
            <w:r>
              <w:rPr>
                <w:rFonts w:ascii="Times New Roman" w:hAnsi="Times New Roman"/>
                <w:sz w:val="24"/>
                <w:szCs w:val="24"/>
              </w:rPr>
              <w:t xml:space="preserve"> как </w:t>
            </w:r>
          </w:p>
          <w:p w:rsidR="004C05BD" w:rsidRDefault="004C05BD" w:rsidP="000A4161">
            <w:pPr>
              <w:pStyle w:val="aff2"/>
              <w:numPr>
                <w:ilvl w:val="0"/>
                <w:numId w:val="32"/>
              </w:numPr>
              <w:tabs>
                <w:tab w:val="num" w:pos="279"/>
              </w:tabs>
              <w:spacing w:after="0"/>
              <w:ind w:left="0" w:firstLine="0"/>
              <w:rPr>
                <w:rFonts w:ascii="Times New Roman" w:hAnsi="Times New Roman"/>
                <w:sz w:val="24"/>
                <w:szCs w:val="24"/>
              </w:rPr>
            </w:pPr>
            <w:r>
              <w:rPr>
                <w:rFonts w:ascii="Times New Roman" w:hAnsi="Times New Roman"/>
                <w:sz w:val="24"/>
                <w:szCs w:val="24"/>
              </w:rPr>
              <w:t xml:space="preserve">адекватное осознанное представление о качествах хорошего ученика; </w:t>
            </w:r>
          </w:p>
          <w:p w:rsidR="004C05BD" w:rsidRDefault="004C05BD" w:rsidP="000A4161">
            <w:pPr>
              <w:pStyle w:val="aff2"/>
              <w:numPr>
                <w:ilvl w:val="0"/>
                <w:numId w:val="32"/>
              </w:numPr>
              <w:tabs>
                <w:tab w:val="num" w:pos="279"/>
              </w:tabs>
              <w:spacing w:after="0"/>
              <w:ind w:left="0" w:firstLine="0"/>
              <w:rPr>
                <w:rFonts w:ascii="Times New Roman" w:hAnsi="Times New Roman"/>
                <w:sz w:val="24"/>
                <w:szCs w:val="24"/>
              </w:rPr>
            </w:pPr>
            <w:r>
              <w:rPr>
                <w:rFonts w:ascii="Times New Roman" w:hAnsi="Times New Roman"/>
                <w:sz w:val="24"/>
                <w:szCs w:val="24"/>
              </w:rPr>
              <w:t xml:space="preserve">осознание своих возможностей в учении на основе сравнения «Я» и «хороший ученик»; </w:t>
            </w:r>
          </w:p>
          <w:p w:rsidR="004C05BD" w:rsidRDefault="004C05BD" w:rsidP="000A4161">
            <w:pPr>
              <w:pStyle w:val="aff2"/>
              <w:numPr>
                <w:ilvl w:val="0"/>
                <w:numId w:val="32"/>
              </w:numPr>
              <w:tabs>
                <w:tab w:val="num" w:pos="279"/>
              </w:tabs>
              <w:spacing w:after="0"/>
              <w:ind w:left="0" w:firstLine="0"/>
              <w:rPr>
                <w:rFonts w:ascii="Times New Roman" w:hAnsi="Times New Roman"/>
                <w:sz w:val="24"/>
                <w:szCs w:val="24"/>
              </w:rPr>
            </w:pPr>
            <w:r>
              <w:rPr>
                <w:rFonts w:ascii="Times New Roman" w:hAnsi="Times New Roman"/>
                <w:sz w:val="24"/>
                <w:szCs w:val="24"/>
              </w:rPr>
              <w:t xml:space="preserve">осознание необходимости самосовершенствования на основе сравнения «Я» и хороший ученик; </w:t>
            </w:r>
          </w:p>
          <w:p w:rsidR="004C05BD" w:rsidRDefault="004C05BD" w:rsidP="000A4161">
            <w:pPr>
              <w:spacing w:after="0"/>
              <w:rPr>
                <w:rFonts w:ascii="Times New Roman" w:hAnsi="Times New Roman"/>
                <w:sz w:val="24"/>
                <w:szCs w:val="24"/>
              </w:rPr>
            </w:pPr>
            <w:r>
              <w:rPr>
                <w:rFonts w:ascii="Times New Roman" w:hAnsi="Times New Roman"/>
                <w:b/>
                <w:bCs/>
                <w:i/>
                <w:iCs/>
                <w:sz w:val="24"/>
                <w:szCs w:val="24"/>
              </w:rPr>
              <w:t>Регулятивный компонент</w:t>
            </w:r>
          </w:p>
          <w:p w:rsidR="004C05BD" w:rsidRDefault="004C05BD" w:rsidP="000A4161">
            <w:pPr>
              <w:pStyle w:val="aff2"/>
              <w:numPr>
                <w:ilvl w:val="0"/>
                <w:numId w:val="34"/>
              </w:numPr>
              <w:tabs>
                <w:tab w:val="left" w:pos="421"/>
              </w:tabs>
              <w:spacing w:after="0"/>
              <w:ind w:left="0" w:firstLine="0"/>
              <w:rPr>
                <w:rFonts w:ascii="Times New Roman" w:hAnsi="Times New Roman"/>
                <w:sz w:val="24"/>
                <w:szCs w:val="24"/>
              </w:rPr>
            </w:pPr>
            <w:r>
              <w:rPr>
                <w:rFonts w:ascii="Times New Roman" w:hAnsi="Times New Roman"/>
                <w:sz w:val="24"/>
                <w:szCs w:val="24"/>
              </w:rPr>
              <w:t xml:space="preserve">способность адекватно судить о причинах своего успеха/неуспеха в учении, связывая успех с усилиями, трудолюбием, старанием </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sz w:val="24"/>
                <w:szCs w:val="24"/>
              </w:rPr>
              <w:t>Методика «10 Я» (Кун)</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rPr>
                <w:rFonts w:ascii="Times New Roman" w:hAnsi="Times New Roman"/>
                <w:sz w:val="24"/>
                <w:szCs w:val="24"/>
              </w:rPr>
            </w:pPr>
            <w:r>
              <w:rPr>
                <w:rFonts w:ascii="Times New Roman" w:hAnsi="Times New Roman"/>
                <w:sz w:val="24"/>
                <w:szCs w:val="24"/>
              </w:rPr>
              <w:t>Методика «Хороший ученик»</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rPr>
                <w:rFonts w:ascii="Times New Roman" w:hAnsi="Times New Roman"/>
                <w:sz w:val="24"/>
                <w:szCs w:val="24"/>
              </w:rPr>
            </w:pPr>
            <w:r>
              <w:rPr>
                <w:rFonts w:ascii="Times New Roman" w:hAnsi="Times New Roman"/>
                <w:sz w:val="24"/>
                <w:szCs w:val="24"/>
              </w:rPr>
              <w:t>Методика каузальной атрибуции успеха/неуспеха</w:t>
            </w:r>
          </w:p>
        </w:tc>
      </w:tr>
      <w:tr w:rsidR="004C05BD" w:rsidTr="00A172F8">
        <w:trPr>
          <w:trHeight w:val="246"/>
          <w:jc w:val="right"/>
        </w:trPr>
        <w:tc>
          <w:tcPr>
            <w:tcW w:w="1003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jc w:val="center"/>
              <w:rPr>
                <w:rFonts w:ascii="Times New Roman" w:hAnsi="Times New Roman"/>
                <w:sz w:val="24"/>
                <w:szCs w:val="24"/>
              </w:rPr>
            </w:pPr>
            <w:r>
              <w:rPr>
                <w:rFonts w:ascii="Times New Roman" w:hAnsi="Times New Roman"/>
                <w:b/>
                <w:bCs/>
                <w:sz w:val="24"/>
                <w:szCs w:val="24"/>
              </w:rPr>
              <w:t>Смыслообразование</w:t>
            </w:r>
          </w:p>
        </w:tc>
      </w:tr>
      <w:tr w:rsidR="004C05BD" w:rsidTr="00A172F8">
        <w:trPr>
          <w:trHeight w:val="1417"/>
          <w:jc w:val="right"/>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ind w:firstLine="851"/>
              <w:rPr>
                <w:rFonts w:ascii="Times New Roman" w:hAnsi="Times New Roman"/>
                <w:sz w:val="24"/>
                <w:szCs w:val="24"/>
              </w:rPr>
            </w:pPr>
            <w:r>
              <w:rPr>
                <w:rFonts w:ascii="Times New Roman" w:hAnsi="Times New Roman"/>
                <w:b/>
                <w:bCs/>
                <w:sz w:val="24"/>
                <w:szCs w:val="24"/>
              </w:rPr>
              <w:t> </w:t>
            </w:r>
          </w:p>
          <w:p w:rsidR="004C05BD" w:rsidRDefault="004C05BD" w:rsidP="000A4161">
            <w:pPr>
              <w:spacing w:after="0"/>
              <w:rPr>
                <w:rFonts w:ascii="Times New Roman" w:hAnsi="Times New Roman"/>
                <w:sz w:val="24"/>
                <w:szCs w:val="24"/>
              </w:rPr>
            </w:pPr>
            <w:r>
              <w:rPr>
                <w:rFonts w:ascii="Times New Roman" w:hAnsi="Times New Roman"/>
                <w:sz w:val="24"/>
                <w:szCs w:val="24"/>
              </w:rPr>
              <w:t>Мотивация учебной деятельности</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pStyle w:val="aff2"/>
              <w:numPr>
                <w:ilvl w:val="0"/>
                <w:numId w:val="32"/>
              </w:numPr>
              <w:tabs>
                <w:tab w:val="num" w:pos="0"/>
                <w:tab w:val="left" w:pos="279"/>
              </w:tabs>
              <w:spacing w:after="0"/>
              <w:ind w:left="0" w:hanging="16"/>
              <w:rPr>
                <w:rFonts w:ascii="Times New Roman" w:hAnsi="Times New Roman"/>
                <w:sz w:val="24"/>
                <w:szCs w:val="24"/>
              </w:rPr>
            </w:pPr>
            <w:r>
              <w:rPr>
                <w:rFonts w:ascii="Times New Roman" w:hAnsi="Times New Roman"/>
                <w:sz w:val="24"/>
                <w:szCs w:val="24"/>
              </w:rPr>
              <w:t xml:space="preserve">Сформированность </w:t>
            </w:r>
            <w:r>
              <w:rPr>
                <w:rFonts w:ascii="Times New Roman" w:hAnsi="Times New Roman"/>
                <w:i/>
                <w:iCs/>
                <w:sz w:val="24"/>
                <w:szCs w:val="24"/>
              </w:rPr>
              <w:t xml:space="preserve">познавательных </w:t>
            </w:r>
            <w:r>
              <w:rPr>
                <w:rFonts w:ascii="Times New Roman" w:hAnsi="Times New Roman"/>
                <w:sz w:val="24"/>
                <w:szCs w:val="24"/>
              </w:rPr>
              <w:t>мотивов – интерес к новому;</w:t>
            </w:r>
          </w:p>
          <w:p w:rsidR="004C05BD" w:rsidRDefault="004C05BD" w:rsidP="000A4161">
            <w:pPr>
              <w:pStyle w:val="aff2"/>
              <w:numPr>
                <w:ilvl w:val="0"/>
                <w:numId w:val="32"/>
              </w:numPr>
              <w:tabs>
                <w:tab w:val="num" w:pos="0"/>
                <w:tab w:val="left" w:pos="279"/>
              </w:tabs>
              <w:spacing w:after="0"/>
              <w:ind w:left="0" w:hanging="16"/>
              <w:rPr>
                <w:rFonts w:ascii="Times New Roman" w:hAnsi="Times New Roman"/>
                <w:sz w:val="24"/>
                <w:szCs w:val="24"/>
              </w:rPr>
            </w:pPr>
            <w:r>
              <w:rPr>
                <w:rFonts w:ascii="Times New Roman" w:hAnsi="Times New Roman"/>
                <w:sz w:val="24"/>
                <w:szCs w:val="24"/>
              </w:rPr>
              <w:t>интерес к способу решения и общему способу действия;</w:t>
            </w:r>
          </w:p>
          <w:p w:rsidR="004C05BD" w:rsidRDefault="004C05BD" w:rsidP="000A4161">
            <w:pPr>
              <w:pStyle w:val="aff2"/>
              <w:numPr>
                <w:ilvl w:val="0"/>
                <w:numId w:val="32"/>
              </w:numPr>
              <w:tabs>
                <w:tab w:val="num" w:pos="0"/>
                <w:tab w:val="left" w:pos="279"/>
              </w:tabs>
              <w:spacing w:after="0"/>
              <w:ind w:left="0" w:hanging="16"/>
              <w:rPr>
                <w:rFonts w:ascii="Times New Roman" w:hAnsi="Times New Roman"/>
                <w:sz w:val="24"/>
                <w:szCs w:val="24"/>
              </w:rPr>
            </w:pPr>
            <w:r>
              <w:rPr>
                <w:rFonts w:ascii="Times New Roman" w:hAnsi="Times New Roman"/>
                <w:sz w:val="24"/>
                <w:szCs w:val="24"/>
              </w:rPr>
              <w:t xml:space="preserve">сформированность </w:t>
            </w:r>
            <w:r>
              <w:rPr>
                <w:rFonts w:ascii="Times New Roman" w:hAnsi="Times New Roman"/>
                <w:i/>
                <w:iCs/>
                <w:sz w:val="24"/>
                <w:szCs w:val="24"/>
              </w:rPr>
              <w:t>социальных</w:t>
            </w:r>
            <w:r>
              <w:rPr>
                <w:rFonts w:ascii="Times New Roman" w:hAnsi="Times New Roman"/>
                <w:sz w:val="24"/>
                <w:szCs w:val="24"/>
              </w:rPr>
              <w:t xml:space="preserve"> мотивов; </w:t>
            </w:r>
          </w:p>
          <w:p w:rsidR="004C05BD" w:rsidRDefault="004C05BD" w:rsidP="000A4161">
            <w:pPr>
              <w:pStyle w:val="aff2"/>
              <w:numPr>
                <w:ilvl w:val="0"/>
                <w:numId w:val="32"/>
              </w:numPr>
              <w:tabs>
                <w:tab w:val="num" w:pos="0"/>
                <w:tab w:val="left" w:pos="279"/>
              </w:tabs>
              <w:spacing w:after="0"/>
              <w:ind w:left="0" w:hanging="16"/>
              <w:rPr>
                <w:rFonts w:ascii="Times New Roman" w:hAnsi="Times New Roman"/>
                <w:sz w:val="24"/>
                <w:szCs w:val="24"/>
              </w:rPr>
            </w:pPr>
            <w:r>
              <w:rPr>
                <w:rFonts w:ascii="Times New Roman" w:hAnsi="Times New Roman"/>
                <w:sz w:val="24"/>
                <w:szCs w:val="24"/>
              </w:rPr>
              <w:t>стремление выполнять социально-значимую и социально-оцениваемую деятельность, быть полезным обществу;</w:t>
            </w:r>
          </w:p>
          <w:p w:rsidR="004C05BD" w:rsidRDefault="004C05BD" w:rsidP="000A4161">
            <w:pPr>
              <w:pStyle w:val="aff2"/>
              <w:numPr>
                <w:ilvl w:val="0"/>
                <w:numId w:val="32"/>
              </w:numPr>
              <w:tabs>
                <w:tab w:val="num" w:pos="0"/>
                <w:tab w:val="left" w:pos="279"/>
              </w:tabs>
              <w:spacing w:after="0"/>
              <w:ind w:left="0" w:hanging="16"/>
              <w:rPr>
                <w:rFonts w:ascii="Times New Roman" w:hAnsi="Times New Roman"/>
                <w:sz w:val="24"/>
                <w:szCs w:val="24"/>
              </w:rPr>
            </w:pPr>
            <w:r>
              <w:rPr>
                <w:rFonts w:ascii="Times New Roman" w:hAnsi="Times New Roman"/>
                <w:sz w:val="24"/>
                <w:szCs w:val="24"/>
              </w:rPr>
              <w:t xml:space="preserve">сформированность </w:t>
            </w:r>
            <w:r>
              <w:rPr>
                <w:rFonts w:ascii="Times New Roman" w:hAnsi="Times New Roman"/>
                <w:i/>
                <w:iCs/>
                <w:sz w:val="24"/>
                <w:szCs w:val="24"/>
              </w:rPr>
              <w:t>учебных мотивов</w:t>
            </w:r>
          </w:p>
          <w:p w:rsidR="004C05BD" w:rsidRDefault="004C05BD" w:rsidP="000A4161">
            <w:pPr>
              <w:pStyle w:val="aff2"/>
              <w:numPr>
                <w:ilvl w:val="0"/>
                <w:numId w:val="32"/>
              </w:numPr>
              <w:tabs>
                <w:tab w:val="num" w:pos="0"/>
                <w:tab w:val="left" w:pos="279"/>
              </w:tabs>
              <w:spacing w:after="0"/>
              <w:ind w:left="0" w:hanging="16"/>
              <w:rPr>
                <w:rFonts w:ascii="Times New Roman" w:hAnsi="Times New Roman"/>
                <w:sz w:val="24"/>
                <w:szCs w:val="24"/>
              </w:rPr>
            </w:pPr>
            <w:r>
              <w:rPr>
                <w:rFonts w:ascii="Times New Roman" w:hAnsi="Times New Roman"/>
                <w:sz w:val="24"/>
                <w:szCs w:val="24"/>
              </w:rPr>
              <w:t>стремление к самоизменению – приобретению новых знаний и умений;</w:t>
            </w:r>
          </w:p>
          <w:p w:rsidR="004C05BD" w:rsidRDefault="004C05BD" w:rsidP="000A4161">
            <w:pPr>
              <w:pStyle w:val="aff2"/>
              <w:numPr>
                <w:ilvl w:val="0"/>
                <w:numId w:val="34"/>
              </w:numPr>
              <w:tabs>
                <w:tab w:val="num" w:pos="0"/>
                <w:tab w:val="left" w:pos="279"/>
              </w:tabs>
              <w:spacing w:after="0"/>
              <w:ind w:left="0" w:hanging="16"/>
              <w:rPr>
                <w:rFonts w:ascii="Times New Roman" w:hAnsi="Times New Roman"/>
                <w:sz w:val="24"/>
                <w:szCs w:val="24"/>
              </w:rPr>
            </w:pPr>
            <w:r>
              <w:lastRenderedPageBreak/>
              <w:sym w:font="Times New Roman" w:char="F0B7"/>
            </w:r>
            <w:r>
              <w:rPr>
                <w:rFonts w:ascii="Times New Roman" w:hAnsi="Times New Roman"/>
                <w:sz w:val="24"/>
                <w:szCs w:val="24"/>
              </w:rPr>
              <w:t>    установление связи между учением и будущей профессиональной деятельностью</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sz w:val="24"/>
                <w:szCs w:val="24"/>
              </w:rPr>
              <w:lastRenderedPageBreak/>
              <w:t>«Незавершенная сказка»</w:t>
            </w:r>
          </w:p>
          <w:p w:rsidR="004C05BD" w:rsidRDefault="004C05BD" w:rsidP="000A4161">
            <w:pPr>
              <w:spacing w:after="0"/>
              <w:rPr>
                <w:rFonts w:ascii="Times New Roman" w:hAnsi="Times New Roman"/>
                <w:sz w:val="24"/>
                <w:szCs w:val="24"/>
              </w:rPr>
            </w:pPr>
            <w:r>
              <w:rPr>
                <w:rFonts w:ascii="Times New Roman" w:hAnsi="Times New Roman"/>
                <w:sz w:val="24"/>
                <w:szCs w:val="24"/>
              </w:rPr>
              <w:t>«Беседа о школе»</w:t>
            </w:r>
          </w:p>
          <w:p w:rsidR="004C05BD" w:rsidRDefault="004C05BD" w:rsidP="000A4161">
            <w:pPr>
              <w:spacing w:after="0"/>
              <w:rPr>
                <w:rFonts w:ascii="Times New Roman" w:hAnsi="Times New Roman"/>
                <w:sz w:val="24"/>
                <w:szCs w:val="24"/>
              </w:rPr>
            </w:pPr>
            <w:r>
              <w:rPr>
                <w:rFonts w:ascii="Times New Roman" w:hAnsi="Times New Roman"/>
                <w:sz w:val="24"/>
                <w:szCs w:val="24"/>
              </w:rPr>
              <w:t>(модифицированный вариант) (Нежнова Т.А.)</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szCs w:val="24"/>
              </w:rPr>
            </w:pPr>
            <w:r>
              <w:rPr>
                <w:rFonts w:ascii="Times New Roman" w:hAnsi="Times New Roman"/>
                <w:sz w:val="24"/>
                <w:szCs w:val="24"/>
              </w:rPr>
              <w:t>Шкала выраженности учебно-познавательного интереса (по Ксензовой Г.Ю.)</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rPr>
                <w:rFonts w:ascii="Times New Roman" w:hAnsi="Times New Roman"/>
                <w:sz w:val="24"/>
                <w:szCs w:val="24"/>
              </w:rPr>
            </w:pPr>
            <w:r>
              <w:rPr>
                <w:rFonts w:ascii="Times New Roman" w:hAnsi="Times New Roman"/>
                <w:sz w:val="24"/>
                <w:szCs w:val="24"/>
              </w:rPr>
              <w:t>Опросник мотивации</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p w:rsidR="004C05BD" w:rsidRDefault="004C05BD" w:rsidP="000A4161">
            <w:pPr>
              <w:spacing w:after="0"/>
              <w:ind w:firstLine="851"/>
              <w:rPr>
                <w:rFonts w:ascii="Times New Roman" w:hAnsi="Times New Roman"/>
                <w:sz w:val="24"/>
                <w:szCs w:val="24"/>
              </w:rPr>
            </w:pPr>
            <w:r>
              <w:rPr>
                <w:rFonts w:ascii="Times New Roman" w:hAnsi="Times New Roman"/>
                <w:sz w:val="24"/>
                <w:szCs w:val="24"/>
              </w:rPr>
              <w:t> </w:t>
            </w:r>
          </w:p>
        </w:tc>
      </w:tr>
    </w:tbl>
    <w:p w:rsidR="004C05BD" w:rsidRDefault="004C05BD" w:rsidP="000A4161">
      <w:pPr>
        <w:spacing w:after="0"/>
        <w:ind w:firstLine="771"/>
        <w:rPr>
          <w:rFonts w:ascii="Times New Roman" w:hAnsi="Times New Roman"/>
          <w:sz w:val="24"/>
          <w:szCs w:val="24"/>
        </w:rPr>
      </w:pPr>
    </w:p>
    <w:p w:rsidR="004C05BD" w:rsidRDefault="004C05BD" w:rsidP="000A4161">
      <w:pPr>
        <w:spacing w:after="0"/>
        <w:ind w:firstLine="771"/>
        <w:rPr>
          <w:rFonts w:ascii="Times New Roman" w:hAnsi="Times New Roman"/>
          <w:sz w:val="28"/>
          <w:szCs w:val="24"/>
        </w:rPr>
      </w:pPr>
      <w:r>
        <w:rPr>
          <w:rFonts w:ascii="Times New Roman" w:hAnsi="Times New Roman"/>
          <w:sz w:val="28"/>
          <w:szCs w:val="24"/>
        </w:rPr>
        <w:t> В области исследования нравственно-этического оценивания возможна диагностика по следующим типовым задачам.</w:t>
      </w:r>
    </w:p>
    <w:p w:rsidR="004C05BD" w:rsidRDefault="004C05BD" w:rsidP="000A4161">
      <w:pPr>
        <w:spacing w:after="0"/>
        <w:ind w:firstLine="771"/>
        <w:rPr>
          <w:rFonts w:ascii="Times New Roman" w:hAnsi="Times New Roman"/>
        </w:rPr>
      </w:pPr>
    </w:p>
    <w:p w:rsidR="004C05BD" w:rsidRDefault="004C05BD" w:rsidP="000A4161">
      <w:pPr>
        <w:jc w:val="center"/>
        <w:rPr>
          <w:rFonts w:ascii="Times New Roman" w:hAnsi="Times New Roman"/>
        </w:rPr>
      </w:pPr>
      <w:r>
        <w:rPr>
          <w:rFonts w:ascii="Times New Roman" w:hAnsi="Times New Roman"/>
          <w:b/>
          <w:bCs/>
          <w:sz w:val="28"/>
          <w:szCs w:val="28"/>
        </w:rPr>
        <w:t xml:space="preserve">Диагностика нравственно - этической готовности ребенка к </w:t>
      </w:r>
      <w:r>
        <w:rPr>
          <w:rFonts w:ascii="Times New Roman" w:hAnsi="Times New Roman"/>
          <w:b/>
          <w:bCs/>
          <w:sz w:val="28"/>
          <w:szCs w:val="28"/>
        </w:rPr>
        <w:br/>
        <w:t>школьному обучению</w:t>
      </w:r>
    </w:p>
    <w:tbl>
      <w:tblPr>
        <w:tblpPr w:leftFromText="180" w:rightFromText="180" w:bottomFromText="200" w:vertAnchor="text" w:tblpX="-5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754"/>
        <w:gridCol w:w="2410"/>
        <w:gridCol w:w="1985"/>
      </w:tblGrid>
      <w:tr w:rsidR="004C05BD" w:rsidTr="004C05BD">
        <w:trPr>
          <w:trHeight w:val="433"/>
        </w:trPr>
        <w:tc>
          <w:tcPr>
            <w:tcW w:w="2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b/>
                <w:bCs/>
              </w:rPr>
              <w:t>Действие нравственно-этического оценивания</w:t>
            </w:r>
          </w:p>
        </w:tc>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b/>
                <w:bCs/>
              </w:rPr>
              <w:t>Основные критерии оценивания</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b/>
                <w:bCs/>
              </w:rPr>
              <w:t>Задачи для предшкольной стадии</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b/>
                <w:bCs/>
              </w:rPr>
              <w:t>Задачи для начальной школы</w:t>
            </w:r>
          </w:p>
        </w:tc>
      </w:tr>
      <w:tr w:rsidR="004C05BD" w:rsidTr="004C05BD">
        <w:trPr>
          <w:trHeight w:val="1085"/>
        </w:trPr>
        <w:tc>
          <w:tcPr>
            <w:tcW w:w="2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1. Выделение морального содержания ситуации нарушение/следование моральной норме</w:t>
            </w:r>
          </w:p>
        </w:tc>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Ориентировка на моральную норму</w:t>
            </w:r>
          </w:p>
          <w:p w:rsidR="004C05BD" w:rsidRDefault="004C05BD" w:rsidP="000A4161">
            <w:pPr>
              <w:spacing w:after="0"/>
              <w:rPr>
                <w:rFonts w:ascii="Times New Roman" w:hAnsi="Times New Roman"/>
              </w:rPr>
            </w:pPr>
            <w:r>
              <w:rPr>
                <w:rFonts w:ascii="Times New Roman" w:hAnsi="Times New Roman"/>
              </w:rPr>
              <w:t>(справедливого распределения, взаимопомощи, правдивости)</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«Раздели игрушки»</w:t>
            </w:r>
          </w:p>
          <w:p w:rsidR="004C05BD" w:rsidRDefault="004C05BD" w:rsidP="000A4161">
            <w:pPr>
              <w:spacing w:after="0"/>
              <w:rPr>
                <w:rFonts w:ascii="Times New Roman" w:hAnsi="Times New Roman"/>
              </w:rPr>
            </w:pPr>
            <w:r>
              <w:rPr>
                <w:rFonts w:ascii="Times New Roman" w:hAnsi="Times New Roman"/>
              </w:rPr>
              <w:t>(норма справедливого распределения)</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После уроков</w:t>
            </w:r>
          </w:p>
          <w:p w:rsidR="004C05BD" w:rsidRDefault="004C05BD" w:rsidP="000A4161">
            <w:pPr>
              <w:spacing w:after="0"/>
              <w:rPr>
                <w:rFonts w:ascii="Times New Roman" w:hAnsi="Times New Roman"/>
              </w:rPr>
            </w:pPr>
            <w:r>
              <w:rPr>
                <w:rFonts w:ascii="Times New Roman" w:hAnsi="Times New Roman"/>
              </w:rPr>
              <w:t>(норма взаимопомощи)</w:t>
            </w:r>
          </w:p>
        </w:tc>
      </w:tr>
      <w:tr w:rsidR="004C05BD" w:rsidTr="004C05BD">
        <w:trPr>
          <w:trHeight w:val="1245"/>
        </w:trPr>
        <w:tc>
          <w:tcPr>
            <w:tcW w:w="2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2. Дифференциация конвенциональных и моральных норм</w:t>
            </w:r>
          </w:p>
        </w:tc>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Ребенок понимает, что нарушение моральных норм оценивается как более серьезное и недопустимое</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ind w:firstLine="851"/>
              <w:rPr>
                <w:rFonts w:ascii="Times New Roman" w:hAnsi="Times New Roman"/>
              </w:rPr>
            </w:pPr>
            <w:r>
              <w:rPr>
                <w:rFonts w:ascii="Times New Roman" w:hAnsi="Times New Roman"/>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Опросник Е.Кургановой</w:t>
            </w:r>
          </w:p>
        </w:tc>
      </w:tr>
      <w:tr w:rsidR="004C05BD" w:rsidTr="004C05BD">
        <w:trPr>
          <w:trHeight w:val="2733"/>
        </w:trPr>
        <w:tc>
          <w:tcPr>
            <w:tcW w:w="2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3. Решение моральной дилеммы на основе децентрации</w:t>
            </w:r>
          </w:p>
          <w:p w:rsidR="004C05BD" w:rsidRDefault="004C05BD" w:rsidP="000A4161">
            <w:pPr>
              <w:spacing w:after="0"/>
              <w:ind w:firstLine="851"/>
              <w:rPr>
                <w:rFonts w:ascii="Times New Roman" w:hAnsi="Times New Roman"/>
              </w:rPr>
            </w:pPr>
            <w:r>
              <w:rPr>
                <w:rFonts w:ascii="Times New Roman" w:hAnsi="Times New Roman"/>
              </w:rPr>
              <w:t> </w:t>
            </w:r>
          </w:p>
          <w:p w:rsidR="004C05BD" w:rsidRDefault="004C05BD" w:rsidP="000A4161">
            <w:pPr>
              <w:spacing w:after="0"/>
              <w:ind w:firstLine="851"/>
              <w:rPr>
                <w:rFonts w:ascii="Times New Roman" w:hAnsi="Times New Roman"/>
              </w:rPr>
            </w:pPr>
            <w:r>
              <w:rPr>
                <w:rFonts w:ascii="Times New Roman" w:hAnsi="Times New Roman"/>
              </w:rPr>
              <w:t> </w:t>
            </w:r>
          </w:p>
          <w:p w:rsidR="004C05BD" w:rsidRDefault="004C05BD" w:rsidP="000A4161">
            <w:pPr>
              <w:spacing w:after="0"/>
              <w:ind w:firstLine="851"/>
              <w:rPr>
                <w:rFonts w:ascii="Times New Roman" w:hAnsi="Times New Roman"/>
              </w:rPr>
            </w:pPr>
            <w:r>
              <w:rPr>
                <w:rFonts w:ascii="Times New Roman" w:hAnsi="Times New Roman"/>
              </w:rPr>
              <w:t> </w:t>
            </w:r>
          </w:p>
        </w:tc>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Учет ребенком объективных последствий нарушения нормы.</w:t>
            </w:r>
          </w:p>
          <w:p w:rsidR="004C05BD" w:rsidRDefault="004C05BD" w:rsidP="000A4161">
            <w:pPr>
              <w:spacing w:after="0"/>
              <w:rPr>
                <w:rFonts w:ascii="Times New Roman" w:hAnsi="Times New Roman"/>
              </w:rPr>
            </w:pPr>
            <w:r>
              <w:rPr>
                <w:rFonts w:ascii="Times New Roman" w:hAnsi="Times New Roman"/>
              </w:rPr>
              <w:t>Учет мотивов субъекта при нарушении нормы.</w:t>
            </w:r>
          </w:p>
          <w:p w:rsidR="004C05BD" w:rsidRDefault="004C05BD" w:rsidP="000A4161">
            <w:pPr>
              <w:spacing w:after="0"/>
              <w:rPr>
                <w:rFonts w:ascii="Times New Roman" w:hAnsi="Times New Roman"/>
              </w:rPr>
            </w:pPr>
            <w:r>
              <w:rPr>
                <w:rFonts w:ascii="Times New Roman" w:hAnsi="Times New Roman"/>
              </w:rPr>
              <w:t>Учет чувств и эмоций субъекта при нарушении норма.</w:t>
            </w:r>
          </w:p>
          <w:p w:rsidR="004C05BD" w:rsidRDefault="004C05BD" w:rsidP="000A4161">
            <w:pPr>
              <w:spacing w:after="0"/>
              <w:rPr>
                <w:rFonts w:ascii="Times New Roman" w:hAnsi="Times New Roman"/>
              </w:rPr>
            </w:pPr>
            <w:r>
              <w:rPr>
                <w:rFonts w:ascii="Times New Roman" w:hAnsi="Times New Roman"/>
              </w:rPr>
              <w:t>Принятие решения на основе соотнесения нескольких моральных норм</w:t>
            </w:r>
          </w:p>
          <w:p w:rsidR="004C05BD" w:rsidRDefault="004C05BD" w:rsidP="000A4161">
            <w:pPr>
              <w:spacing w:after="0"/>
              <w:ind w:firstLine="851"/>
              <w:rPr>
                <w:rFonts w:ascii="Times New Roman" w:hAnsi="Times New Roman"/>
              </w:rPr>
            </w:pPr>
            <w:r>
              <w:rPr>
                <w:rFonts w:ascii="Times New Roman" w:hAnsi="Times New Roman"/>
              </w:rPr>
              <w:t> </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Разбитая чашка (модификация задачи Ж. Пиаже) (учет мотивов героев)</w:t>
            </w:r>
          </w:p>
          <w:p w:rsidR="004C05BD" w:rsidRDefault="004C05BD" w:rsidP="000A4161">
            <w:pPr>
              <w:spacing w:after="0"/>
              <w:rPr>
                <w:rFonts w:ascii="Times New Roman" w:hAnsi="Times New Roman"/>
              </w:rPr>
            </w:pPr>
            <w:r>
              <w:rPr>
                <w:rFonts w:ascii="Times New Roman" w:hAnsi="Times New Roman"/>
              </w:rPr>
              <w:t>«Невымытая посуда» (учет чувств героев)</w:t>
            </w:r>
          </w:p>
          <w:p w:rsidR="004C05BD" w:rsidRDefault="004C05BD" w:rsidP="000A4161">
            <w:pPr>
              <w:spacing w:after="0"/>
              <w:ind w:firstLine="851"/>
              <w:rPr>
                <w:rFonts w:ascii="Times New Roman" w:hAnsi="Times New Roman"/>
              </w:rPr>
            </w:pPr>
            <w:r>
              <w:rPr>
                <w:rFonts w:ascii="Times New Roman" w:hAnsi="Times New Roman"/>
              </w:rPr>
              <w:t> </w:t>
            </w:r>
          </w:p>
          <w:p w:rsidR="004C05BD" w:rsidRDefault="004C05BD" w:rsidP="000A4161">
            <w:pPr>
              <w:spacing w:after="0"/>
              <w:ind w:firstLine="851"/>
              <w:rPr>
                <w:rFonts w:ascii="Times New Roman" w:hAnsi="Times New Roman"/>
              </w:rPr>
            </w:pPr>
            <w:r>
              <w:rPr>
                <w:rFonts w:ascii="Times New Roman" w:hAnsi="Times New Roman"/>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«Булочка»</w:t>
            </w:r>
          </w:p>
          <w:p w:rsidR="004C05BD" w:rsidRDefault="004C05BD" w:rsidP="000A4161">
            <w:pPr>
              <w:spacing w:after="0"/>
              <w:rPr>
                <w:rFonts w:ascii="Times New Roman" w:hAnsi="Times New Roman"/>
              </w:rPr>
            </w:pPr>
            <w:r>
              <w:rPr>
                <w:rFonts w:ascii="Times New Roman" w:hAnsi="Times New Roman"/>
              </w:rPr>
              <w:t xml:space="preserve">(модификация задачи Ж.Пиаже) </w:t>
            </w:r>
          </w:p>
          <w:p w:rsidR="004C05BD" w:rsidRDefault="004C05BD" w:rsidP="000A4161">
            <w:pPr>
              <w:spacing w:after="0"/>
              <w:rPr>
                <w:rFonts w:ascii="Times New Roman" w:hAnsi="Times New Roman"/>
              </w:rPr>
            </w:pPr>
            <w:r>
              <w:rPr>
                <w:rFonts w:ascii="Times New Roman" w:hAnsi="Times New Roman"/>
              </w:rPr>
              <w:t xml:space="preserve">(координация трех норм – ответственности, справедливого распределения, взаимопомощи) и учет принципа компенсации </w:t>
            </w:r>
          </w:p>
        </w:tc>
      </w:tr>
      <w:tr w:rsidR="004C05BD" w:rsidTr="004C05BD">
        <w:trPr>
          <w:trHeight w:val="882"/>
        </w:trPr>
        <w:tc>
          <w:tcPr>
            <w:tcW w:w="2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4.Оценка действий с точки зрения нарушения/соблюдения моральной нормы</w:t>
            </w:r>
          </w:p>
        </w:tc>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Адекватность оценки действий субъекта с точки зрения</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Все задания</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Все задания</w:t>
            </w:r>
          </w:p>
        </w:tc>
      </w:tr>
      <w:tr w:rsidR="004C05BD" w:rsidTr="004C05BD">
        <w:trPr>
          <w:trHeight w:val="495"/>
        </w:trPr>
        <w:tc>
          <w:tcPr>
            <w:tcW w:w="2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5. Умение аргументировать необходимость выполнения моральной нормы</w:t>
            </w:r>
          </w:p>
        </w:tc>
        <w:tc>
          <w:tcPr>
            <w:tcW w:w="27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Уровень развития моральных суждений</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Все задания</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C05BD" w:rsidRDefault="004C05BD" w:rsidP="000A4161">
            <w:pPr>
              <w:spacing w:after="0"/>
              <w:rPr>
                <w:rFonts w:ascii="Times New Roman" w:hAnsi="Times New Roman"/>
              </w:rPr>
            </w:pPr>
            <w:r>
              <w:rPr>
                <w:rFonts w:ascii="Times New Roman" w:hAnsi="Times New Roman"/>
              </w:rPr>
              <w:t>Все задания</w:t>
            </w:r>
          </w:p>
        </w:tc>
      </w:tr>
    </w:tbl>
    <w:p w:rsidR="004C05BD" w:rsidRDefault="004C05BD" w:rsidP="000A4161">
      <w:pPr>
        <w:autoSpaceDE w:val="0"/>
        <w:autoSpaceDN w:val="0"/>
        <w:adjustRightInd w:val="0"/>
        <w:jc w:val="center"/>
        <w:rPr>
          <w:sz w:val="24"/>
          <w:szCs w:val="24"/>
        </w:rPr>
      </w:pPr>
      <w:r>
        <w:rPr>
          <w:i/>
          <w:iCs/>
          <w:sz w:val="24"/>
          <w:szCs w:val="24"/>
        </w:rPr>
        <w:t xml:space="preserve"> </w:t>
      </w:r>
    </w:p>
    <w:p w:rsidR="004C05BD" w:rsidRDefault="004C05BD" w:rsidP="000A4161">
      <w:pPr>
        <w:shd w:val="clear" w:color="auto" w:fill="FFFFFF"/>
        <w:spacing w:after="0"/>
        <w:ind w:firstLine="770"/>
        <w:rPr>
          <w:rFonts w:ascii="Times New Roman" w:hAnsi="Times New Roman"/>
          <w:sz w:val="28"/>
          <w:szCs w:val="24"/>
        </w:rPr>
      </w:pPr>
      <w:r>
        <w:rPr>
          <w:rFonts w:ascii="Times New Roman" w:hAnsi="Times New Roman"/>
          <w:color w:val="000000"/>
          <w:spacing w:val="-3"/>
          <w:sz w:val="28"/>
          <w:szCs w:val="24"/>
        </w:rPr>
        <w:t xml:space="preserve">Для диагностики и формирования </w:t>
      </w:r>
      <w:r>
        <w:rPr>
          <w:rFonts w:ascii="Times New Roman" w:hAnsi="Times New Roman"/>
          <w:i/>
          <w:iCs/>
          <w:color w:val="000000"/>
          <w:spacing w:val="-3"/>
          <w:sz w:val="28"/>
          <w:szCs w:val="24"/>
        </w:rPr>
        <w:t>личностных</w:t>
      </w:r>
      <w:r>
        <w:rPr>
          <w:rFonts w:ascii="Times New Roman" w:hAnsi="Times New Roman"/>
          <w:color w:val="000000"/>
          <w:spacing w:val="-3"/>
          <w:sz w:val="28"/>
          <w:szCs w:val="24"/>
        </w:rPr>
        <w:t xml:space="preserve"> </w:t>
      </w:r>
      <w:r>
        <w:rPr>
          <w:rFonts w:ascii="Times New Roman" w:hAnsi="Times New Roman"/>
          <w:color w:val="000000"/>
          <w:spacing w:val="-2"/>
          <w:sz w:val="28"/>
          <w:szCs w:val="24"/>
        </w:rPr>
        <w:t>универсальных учебн</w:t>
      </w:r>
      <w:r>
        <w:rPr>
          <w:rFonts w:ascii="Times New Roman" w:hAnsi="Times New Roman"/>
          <w:color w:val="000000"/>
          <w:spacing w:val="-3"/>
          <w:sz w:val="28"/>
          <w:szCs w:val="24"/>
        </w:rPr>
        <w:t>ых действий учитель использует  следующие виды заданий:</w:t>
      </w:r>
    </w:p>
    <w:p w:rsidR="004C05BD" w:rsidRDefault="004C05BD" w:rsidP="000A4161">
      <w:pPr>
        <w:pStyle w:val="aff2"/>
        <w:numPr>
          <w:ilvl w:val="0"/>
          <w:numId w:val="32"/>
        </w:numPr>
        <w:spacing w:after="0"/>
        <w:rPr>
          <w:rFonts w:ascii="Times New Roman" w:hAnsi="Times New Roman"/>
          <w:sz w:val="28"/>
          <w:szCs w:val="24"/>
        </w:rPr>
      </w:pPr>
      <w:r>
        <w:rPr>
          <w:rFonts w:ascii="Times New Roman" w:hAnsi="Times New Roman"/>
          <w:color w:val="000000"/>
          <w:spacing w:val="-3"/>
          <w:sz w:val="28"/>
          <w:szCs w:val="24"/>
        </w:rPr>
        <w:t xml:space="preserve">участие </w:t>
      </w:r>
      <w:r>
        <w:rPr>
          <w:rFonts w:ascii="Times New Roman" w:hAnsi="Times New Roman"/>
          <w:sz w:val="28"/>
          <w:szCs w:val="24"/>
        </w:rPr>
        <w:t>в проектах;</w:t>
      </w:r>
    </w:p>
    <w:p w:rsidR="004C05BD" w:rsidRDefault="004C05BD" w:rsidP="000A4161">
      <w:pPr>
        <w:pStyle w:val="aff2"/>
        <w:numPr>
          <w:ilvl w:val="0"/>
          <w:numId w:val="32"/>
        </w:numPr>
        <w:spacing w:after="0"/>
        <w:rPr>
          <w:rFonts w:ascii="Times New Roman" w:hAnsi="Times New Roman"/>
          <w:sz w:val="28"/>
          <w:szCs w:val="24"/>
        </w:rPr>
      </w:pPr>
      <w:r>
        <w:rPr>
          <w:rFonts w:ascii="Times New Roman" w:hAnsi="Times New Roman"/>
          <w:sz w:val="28"/>
          <w:szCs w:val="24"/>
        </w:rPr>
        <w:t>подведение итогов урока;</w:t>
      </w:r>
    </w:p>
    <w:p w:rsidR="004C05BD" w:rsidRDefault="004C05BD" w:rsidP="000A4161">
      <w:pPr>
        <w:pStyle w:val="aff2"/>
        <w:numPr>
          <w:ilvl w:val="0"/>
          <w:numId w:val="32"/>
        </w:numPr>
        <w:spacing w:after="0"/>
        <w:rPr>
          <w:rFonts w:ascii="Times New Roman" w:hAnsi="Times New Roman"/>
          <w:sz w:val="28"/>
          <w:szCs w:val="24"/>
        </w:rPr>
      </w:pPr>
      <w:r>
        <w:rPr>
          <w:rFonts w:ascii="Times New Roman" w:hAnsi="Times New Roman"/>
          <w:sz w:val="28"/>
          <w:szCs w:val="24"/>
        </w:rPr>
        <w:t>творческие задания;</w:t>
      </w:r>
    </w:p>
    <w:p w:rsidR="004C05BD" w:rsidRDefault="004C05BD" w:rsidP="000A4161">
      <w:pPr>
        <w:pStyle w:val="aff2"/>
        <w:numPr>
          <w:ilvl w:val="0"/>
          <w:numId w:val="32"/>
        </w:numPr>
        <w:spacing w:after="0"/>
        <w:rPr>
          <w:rFonts w:ascii="Times New Roman" w:hAnsi="Times New Roman"/>
          <w:sz w:val="28"/>
          <w:szCs w:val="24"/>
        </w:rPr>
      </w:pPr>
      <w:r>
        <w:rPr>
          <w:rFonts w:ascii="Times New Roman" w:hAnsi="Times New Roman"/>
          <w:sz w:val="28"/>
          <w:szCs w:val="24"/>
        </w:rPr>
        <w:t>зрительное, моторное, вербальное восприятие музыки;</w:t>
      </w:r>
    </w:p>
    <w:p w:rsidR="004C05BD" w:rsidRDefault="004C05BD" w:rsidP="000A4161">
      <w:pPr>
        <w:pStyle w:val="aff2"/>
        <w:numPr>
          <w:ilvl w:val="0"/>
          <w:numId w:val="32"/>
        </w:numPr>
        <w:spacing w:after="0"/>
        <w:rPr>
          <w:rFonts w:ascii="Times New Roman" w:hAnsi="Times New Roman"/>
          <w:sz w:val="28"/>
          <w:szCs w:val="24"/>
        </w:rPr>
      </w:pPr>
      <w:r>
        <w:rPr>
          <w:rFonts w:ascii="Times New Roman" w:hAnsi="Times New Roman"/>
          <w:sz w:val="28"/>
          <w:szCs w:val="24"/>
        </w:rPr>
        <w:t>мысленное воспроизведение картины, ситуации, видеофильма;</w:t>
      </w:r>
    </w:p>
    <w:p w:rsidR="004C05BD" w:rsidRDefault="004C05BD" w:rsidP="000A4161">
      <w:pPr>
        <w:pStyle w:val="aff2"/>
        <w:numPr>
          <w:ilvl w:val="0"/>
          <w:numId w:val="32"/>
        </w:numPr>
        <w:spacing w:after="0"/>
        <w:rPr>
          <w:rFonts w:ascii="Times New Roman" w:hAnsi="Times New Roman"/>
          <w:sz w:val="28"/>
          <w:szCs w:val="24"/>
        </w:rPr>
      </w:pPr>
      <w:r>
        <w:rPr>
          <w:rFonts w:ascii="Times New Roman" w:hAnsi="Times New Roman"/>
          <w:sz w:val="28"/>
          <w:szCs w:val="24"/>
        </w:rPr>
        <w:lastRenderedPageBreak/>
        <w:t xml:space="preserve">самооценка события, происшествия; </w:t>
      </w:r>
    </w:p>
    <w:p w:rsidR="004C05BD" w:rsidRDefault="004C05BD" w:rsidP="000A4161">
      <w:pPr>
        <w:pStyle w:val="aff2"/>
        <w:numPr>
          <w:ilvl w:val="0"/>
          <w:numId w:val="32"/>
        </w:numPr>
        <w:spacing w:after="0"/>
        <w:rPr>
          <w:rFonts w:ascii="Times New Roman" w:hAnsi="Times New Roman"/>
          <w:sz w:val="28"/>
          <w:szCs w:val="24"/>
        </w:rPr>
      </w:pPr>
      <w:r>
        <w:rPr>
          <w:rFonts w:ascii="Times New Roman" w:hAnsi="Times New Roman"/>
          <w:sz w:val="28"/>
          <w:szCs w:val="24"/>
        </w:rPr>
        <w:t>дневники или листы достижений и т.д.</w:t>
      </w:r>
    </w:p>
    <w:p w:rsidR="004C05BD" w:rsidRDefault="004C05BD" w:rsidP="000A4161">
      <w:pPr>
        <w:spacing w:after="0"/>
        <w:ind w:firstLine="770"/>
        <w:rPr>
          <w:rFonts w:ascii="Times New Roman" w:hAnsi="Times New Roman"/>
          <w:sz w:val="24"/>
          <w:szCs w:val="24"/>
        </w:rPr>
      </w:pPr>
    </w:p>
    <w:p w:rsidR="004C05BD" w:rsidRDefault="004C05BD" w:rsidP="000A4161">
      <w:pPr>
        <w:spacing w:after="0"/>
        <w:ind w:firstLine="770"/>
        <w:rPr>
          <w:rFonts w:ascii="Times New Roman" w:hAnsi="Times New Roman"/>
          <w:sz w:val="24"/>
          <w:szCs w:val="24"/>
        </w:rPr>
      </w:pPr>
    </w:p>
    <w:p w:rsidR="004C05BD" w:rsidRDefault="004C05BD" w:rsidP="000A4161">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Методика «Беседа о школе»</w:t>
      </w:r>
    </w:p>
    <w:p w:rsidR="004C05BD" w:rsidRDefault="004C05BD" w:rsidP="000A4161">
      <w:pPr>
        <w:autoSpaceDE w:val="0"/>
        <w:autoSpaceDN w:val="0"/>
        <w:adjustRightInd w:val="0"/>
        <w:spacing w:after="0"/>
        <w:jc w:val="left"/>
        <w:rPr>
          <w:rFonts w:ascii="Times New Roman" w:hAnsi="Times New Roman"/>
          <w:i/>
          <w:iCs/>
          <w:sz w:val="28"/>
          <w:szCs w:val="28"/>
        </w:rPr>
      </w:pPr>
      <w:r>
        <w:rPr>
          <w:rFonts w:ascii="Times New Roman" w:hAnsi="Times New Roman"/>
          <w:i/>
          <w:iCs/>
          <w:sz w:val="28"/>
          <w:szCs w:val="28"/>
        </w:rPr>
        <w:t>(модифицированный вариант Т. А. Нежновой,</w:t>
      </w:r>
      <w:r w:rsidR="00A172F8">
        <w:rPr>
          <w:rFonts w:ascii="Times New Roman" w:hAnsi="Times New Roman"/>
          <w:i/>
          <w:iCs/>
          <w:sz w:val="28"/>
          <w:szCs w:val="28"/>
        </w:rPr>
        <w:t xml:space="preserve"> </w:t>
      </w:r>
      <w:r>
        <w:rPr>
          <w:rFonts w:ascii="Times New Roman" w:hAnsi="Times New Roman"/>
          <w:i/>
          <w:iCs/>
          <w:sz w:val="28"/>
          <w:szCs w:val="28"/>
        </w:rPr>
        <w:t>Д. Б. Эльконина, А. Л. Венгера)</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i/>
          <w:iCs/>
          <w:sz w:val="28"/>
          <w:szCs w:val="28"/>
        </w:rPr>
        <w:t xml:space="preserve">Цель: </w:t>
      </w:r>
      <w:r>
        <w:rPr>
          <w:rFonts w:ascii="Times New Roman" w:hAnsi="Times New Roman"/>
          <w:sz w:val="28"/>
          <w:szCs w:val="28"/>
        </w:rPr>
        <w:t>выявление сформированности внутренней позиции школьника, его мотивации учения.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i/>
          <w:iCs/>
          <w:sz w:val="28"/>
          <w:szCs w:val="28"/>
        </w:rPr>
        <w:t xml:space="preserve">Оцениваемые универсальные учебные действия: </w:t>
      </w:r>
      <w:r>
        <w:rPr>
          <w:rFonts w:ascii="Times New Roman" w:hAnsi="Times New Roman"/>
          <w:sz w:val="28"/>
          <w:szCs w:val="28"/>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i/>
          <w:iCs/>
          <w:sz w:val="28"/>
          <w:szCs w:val="28"/>
        </w:rPr>
        <w:t xml:space="preserve">Возраст: </w:t>
      </w:r>
      <w:r>
        <w:rPr>
          <w:rFonts w:ascii="Times New Roman" w:hAnsi="Times New Roman"/>
          <w:sz w:val="28"/>
          <w:szCs w:val="28"/>
        </w:rPr>
        <w:t>6,5—8 лет.</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i/>
          <w:iCs/>
          <w:sz w:val="28"/>
          <w:szCs w:val="28"/>
        </w:rPr>
        <w:t xml:space="preserve">Метод оценивания: </w:t>
      </w:r>
      <w:r>
        <w:rPr>
          <w:rFonts w:ascii="Times New Roman" w:hAnsi="Times New Roman"/>
          <w:sz w:val="28"/>
          <w:szCs w:val="28"/>
        </w:rPr>
        <w:t>индивидуальная беседа с ребенком.</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i/>
          <w:iCs/>
          <w:sz w:val="28"/>
          <w:szCs w:val="28"/>
        </w:rPr>
        <w:t xml:space="preserve">Описание задания: </w:t>
      </w:r>
      <w:r>
        <w:rPr>
          <w:rFonts w:ascii="Times New Roman" w:hAnsi="Times New Roman"/>
          <w:sz w:val="28"/>
          <w:szCs w:val="28"/>
        </w:rPr>
        <w:t>ученик должен ответить на вопросы:</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1. Тебе нравится в школе?</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2. Что тебе в школе больше всего нравится, что для тебя самое интересное?</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3. Представь, что ты встретил малыша из детского сада, который о школе еще ничего не знает. Он тебя спрашивает: «Кто такой — хороший ученик?» Что ты ему ответишь?</w:t>
      </w:r>
    </w:p>
    <w:p w:rsidR="004C05BD" w:rsidRDefault="004C05BD" w:rsidP="000A4161">
      <w:pPr>
        <w:autoSpaceDE w:val="0"/>
        <w:autoSpaceDN w:val="0"/>
        <w:adjustRightInd w:val="0"/>
        <w:spacing w:after="0"/>
        <w:ind w:firstLine="770"/>
        <w:rPr>
          <w:rFonts w:ascii="Times New Roman" w:hAnsi="Times New Roman"/>
          <w:sz w:val="28"/>
          <w:szCs w:val="28"/>
        </w:rPr>
      </w:pP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4. Представь, что тебе предложили не каждый день учиться в школе, а заниматься дома с мамой и только иногда ходить в школу. Ты согласишься?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5. Представь, что есть школа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и школа Б.  В школе А такое расписание уроков в 1 классе: каждый день чтение, математика, письмо и только иногда рисование, музыка, физкультура. В школе</w:t>
      </w:r>
      <w:proofErr w:type="gramStart"/>
      <w:r>
        <w:rPr>
          <w:rFonts w:ascii="Times New Roman" w:hAnsi="Times New Roman"/>
          <w:sz w:val="28"/>
          <w:szCs w:val="28"/>
        </w:rPr>
        <w:t xml:space="preserve"> Б</w:t>
      </w:r>
      <w:proofErr w:type="gramEnd"/>
      <w:r>
        <w:rPr>
          <w:rFonts w:ascii="Times New Roman" w:hAnsi="Times New Roman"/>
          <w:sz w:val="28"/>
          <w:szCs w:val="28"/>
        </w:rPr>
        <w:t xml:space="preserve">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6. Представь, что к вам домой приехал знакомый твоих родителей. Вы с ним поздоровались, и он тебя спрашивает</w:t>
      </w:r>
      <w:proofErr w:type="gramStart"/>
      <w:r>
        <w:rPr>
          <w:rFonts w:ascii="Times New Roman" w:hAnsi="Times New Roman"/>
          <w:sz w:val="28"/>
          <w:szCs w:val="28"/>
        </w:rPr>
        <w:t>: «</w:t>
      </w:r>
      <w:proofErr w:type="gramEnd"/>
      <w:r>
        <w:rPr>
          <w:rFonts w:ascii="Times New Roman" w:hAnsi="Times New Roman"/>
          <w:sz w:val="28"/>
          <w:szCs w:val="28"/>
        </w:rPr>
        <w:t>…?» Подумай, о чем он тебя может спросить.</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7.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Выбери сам, что ты хочешь — шоколадку, игрушку или пятерку в журнал».</w:t>
      </w:r>
    </w:p>
    <w:p w:rsidR="004C05BD" w:rsidRDefault="004C05BD" w:rsidP="000A4161">
      <w:pPr>
        <w:autoSpaceDE w:val="0"/>
        <w:autoSpaceDN w:val="0"/>
        <w:adjustRightInd w:val="0"/>
        <w:spacing w:after="0"/>
        <w:ind w:firstLine="770"/>
        <w:rPr>
          <w:rFonts w:ascii="Times New Roman" w:hAnsi="Times New Roman"/>
          <w:i/>
          <w:iCs/>
          <w:sz w:val="28"/>
          <w:szCs w:val="28"/>
        </w:rPr>
      </w:pPr>
      <w:r>
        <w:rPr>
          <w:rFonts w:ascii="Times New Roman" w:hAnsi="Times New Roman"/>
          <w:i/>
          <w:iCs/>
          <w:sz w:val="28"/>
          <w:szCs w:val="28"/>
        </w:rPr>
        <w:t>Критерии оценивания: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lastRenderedPageBreak/>
        <w:t>1. Положительное отношение к школе, чувство необходимости учения, т. е. в ситуации необязательного посещения школы продолжает стремиться к занятиям специфически школьного содержания.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2. Проявление особого интереса к новому, собственно школьному содержанию занятий, что выражается в предпочтении уроков «школьного» типа урокам «дошкольного» типа.</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3. Предпочтение классных коллективных занятий индивидуальным занятиям дома, социального способа оценки своих знаний (отметки) дошкольным способам поощрения (сладости, подарки).</w:t>
      </w:r>
    </w:p>
    <w:p w:rsidR="004C05BD" w:rsidRDefault="004C05BD" w:rsidP="000A4161">
      <w:pPr>
        <w:autoSpaceDE w:val="0"/>
        <w:autoSpaceDN w:val="0"/>
        <w:adjustRightInd w:val="0"/>
        <w:spacing w:after="0"/>
        <w:ind w:firstLine="770"/>
        <w:rPr>
          <w:rFonts w:ascii="Times New Roman" w:hAnsi="Times New Roman"/>
          <w:i/>
          <w:iCs/>
          <w:sz w:val="28"/>
          <w:szCs w:val="28"/>
        </w:rPr>
      </w:pPr>
      <w:r>
        <w:rPr>
          <w:rFonts w:ascii="Times New Roman" w:hAnsi="Times New Roman"/>
          <w:i/>
          <w:iCs/>
          <w:sz w:val="28"/>
          <w:szCs w:val="28"/>
        </w:rPr>
        <w:t>Уровни оценивания: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0. Отрицательное отношение к школе и поступлению в нее.</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1.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2.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3. Сочетание ориентации на социальные и собственно учебные аспекты школьной жизни.</w:t>
      </w:r>
    </w:p>
    <w:p w:rsidR="004C05BD" w:rsidRDefault="004C05BD" w:rsidP="000A4161">
      <w:pPr>
        <w:autoSpaceDE w:val="0"/>
        <w:autoSpaceDN w:val="0"/>
        <w:adjustRightInd w:val="0"/>
        <w:spacing w:after="0"/>
        <w:ind w:firstLine="770"/>
        <w:rPr>
          <w:rFonts w:ascii="Times New Roman" w:hAnsi="Times New Roman"/>
          <w:sz w:val="28"/>
          <w:szCs w:val="28"/>
        </w:rPr>
      </w:pPr>
    </w:p>
    <w:p w:rsidR="004C05BD" w:rsidRDefault="004C05BD" w:rsidP="000A4161">
      <w:pPr>
        <w:spacing w:after="0"/>
        <w:rPr>
          <w:rFonts w:ascii="Times New Roman" w:hAnsi="Times New Roman"/>
          <w:b/>
          <w:sz w:val="28"/>
          <w:szCs w:val="28"/>
        </w:rPr>
      </w:pPr>
    </w:p>
    <w:p w:rsidR="004C05BD" w:rsidRDefault="004C05BD" w:rsidP="000A4161">
      <w:pPr>
        <w:spacing w:after="0"/>
        <w:ind w:firstLine="708"/>
        <w:jc w:val="center"/>
        <w:rPr>
          <w:rFonts w:ascii="Times New Roman" w:hAnsi="Times New Roman"/>
          <w:b/>
          <w:sz w:val="28"/>
          <w:szCs w:val="28"/>
        </w:rPr>
      </w:pPr>
      <w:r>
        <w:rPr>
          <w:rFonts w:ascii="Times New Roman" w:hAnsi="Times New Roman"/>
          <w:b/>
          <w:sz w:val="28"/>
          <w:szCs w:val="28"/>
        </w:rPr>
        <w:t xml:space="preserve">Методики для выявления  сформированности  </w:t>
      </w:r>
      <w:proofErr w:type="gramStart"/>
      <w:r>
        <w:rPr>
          <w:rFonts w:ascii="Times New Roman" w:hAnsi="Times New Roman"/>
          <w:b/>
          <w:sz w:val="28"/>
          <w:szCs w:val="28"/>
        </w:rPr>
        <w:t>личностных</w:t>
      </w:r>
      <w:proofErr w:type="gramEnd"/>
    </w:p>
    <w:p w:rsidR="004C05BD" w:rsidRDefault="004C05BD" w:rsidP="000A4161">
      <w:pPr>
        <w:spacing w:after="0"/>
        <w:ind w:firstLine="708"/>
        <w:jc w:val="center"/>
        <w:rPr>
          <w:rFonts w:ascii="Times New Roman" w:hAnsi="Times New Roman"/>
          <w:b/>
          <w:sz w:val="28"/>
          <w:szCs w:val="28"/>
        </w:rPr>
      </w:pPr>
      <w:r>
        <w:rPr>
          <w:rFonts w:ascii="Times New Roman" w:hAnsi="Times New Roman"/>
          <w:b/>
          <w:sz w:val="28"/>
          <w:szCs w:val="28"/>
        </w:rPr>
        <w:t>универсальных учебных действий</w:t>
      </w:r>
    </w:p>
    <w:p w:rsidR="004C05BD" w:rsidRDefault="004C05BD" w:rsidP="000A4161">
      <w:pPr>
        <w:spacing w:after="0"/>
        <w:jc w:val="center"/>
        <w:rPr>
          <w:rFonts w:ascii="Times New Roman" w:hAnsi="Times New Roman"/>
          <w:sz w:val="28"/>
          <w:szCs w:val="28"/>
        </w:rPr>
      </w:pPr>
      <w:r>
        <w:rPr>
          <w:rFonts w:ascii="Times New Roman" w:hAnsi="Times New Roman"/>
          <w:b/>
          <w:i/>
          <w:sz w:val="28"/>
          <w:szCs w:val="28"/>
        </w:rPr>
        <w:t>Методика «КТО Я?»</w:t>
      </w:r>
      <w:r>
        <w:rPr>
          <w:rFonts w:ascii="Times New Roman" w:hAnsi="Times New Roman"/>
          <w:sz w:val="28"/>
          <w:szCs w:val="28"/>
        </w:rPr>
        <w:t xml:space="preserve"> (модификация методики Куна)</w:t>
      </w:r>
    </w:p>
    <w:p w:rsidR="004C05BD" w:rsidRDefault="004C05BD" w:rsidP="000A4161">
      <w:pPr>
        <w:spacing w:after="0"/>
        <w:jc w:val="center"/>
        <w:rPr>
          <w:rFonts w:ascii="Times New Roman" w:hAnsi="Times New Roman"/>
          <w:sz w:val="28"/>
          <w:szCs w:val="28"/>
        </w:rPr>
      </w:pP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Цель</w:t>
      </w:r>
      <w:r>
        <w:rPr>
          <w:rFonts w:ascii="Times New Roman" w:hAnsi="Times New Roman"/>
          <w:sz w:val="28"/>
          <w:szCs w:val="28"/>
        </w:rPr>
        <w:t>: выявление сформированности Я-концепции и С</w:t>
      </w:r>
      <w:proofErr w:type="gramStart"/>
      <w:r>
        <w:rPr>
          <w:rFonts w:ascii="Times New Roman" w:hAnsi="Times New Roman"/>
          <w:sz w:val="28"/>
          <w:szCs w:val="28"/>
        </w:rPr>
        <w:t>О(</w:t>
      </w:r>
      <w:proofErr w:type="gramEnd"/>
      <w:r>
        <w:rPr>
          <w:rFonts w:ascii="Times New Roman" w:hAnsi="Times New Roman"/>
          <w:sz w:val="28"/>
          <w:szCs w:val="28"/>
        </w:rPr>
        <w:t>личностные).</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Оцениваемые УУД</w:t>
      </w:r>
      <w:r>
        <w:rPr>
          <w:rFonts w:ascii="Times New Roman" w:hAnsi="Times New Roman"/>
          <w:sz w:val="28"/>
          <w:szCs w:val="28"/>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Возраст</w:t>
      </w:r>
      <w:r>
        <w:rPr>
          <w:rFonts w:ascii="Times New Roman" w:hAnsi="Times New Roman"/>
          <w:sz w:val="28"/>
          <w:szCs w:val="28"/>
        </w:rPr>
        <w:t xml:space="preserve">: ступень начальной школы (10,5 – 11 лет) </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Форма (ситуация оценивания)</w:t>
      </w:r>
      <w:r>
        <w:rPr>
          <w:rFonts w:ascii="Times New Roman" w:hAnsi="Times New Roman"/>
          <w:sz w:val="28"/>
          <w:szCs w:val="28"/>
        </w:rPr>
        <w:t xml:space="preserve">: фронтальный письменный  опрос. </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Ситуация оценивания</w:t>
      </w:r>
      <w:r>
        <w:rPr>
          <w:rFonts w:ascii="Times New Roman" w:hAnsi="Times New Roman"/>
          <w:sz w:val="28"/>
          <w:szCs w:val="28"/>
        </w:rPr>
        <w:t xml:space="preserve">: </w:t>
      </w:r>
      <w:r>
        <w:rPr>
          <w:rFonts w:ascii="Times New Roman" w:hAnsi="Times New Roman"/>
          <w:i/>
          <w:sz w:val="28"/>
          <w:szCs w:val="28"/>
        </w:rPr>
        <w:t xml:space="preserve"> </w:t>
      </w:r>
      <w:r>
        <w:rPr>
          <w:rFonts w:ascii="Times New Roman" w:hAnsi="Times New Roman"/>
          <w:sz w:val="28"/>
          <w:szCs w:val="28"/>
        </w:rPr>
        <w:t>Учащимся предлагается следующая инструкция:</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Напиши как можно больше ответов на вопрос «Кто Я?»</w:t>
      </w:r>
    </w:p>
    <w:p w:rsidR="004C05BD" w:rsidRDefault="004C05BD" w:rsidP="000A4161">
      <w:pPr>
        <w:spacing w:after="0"/>
        <w:ind w:firstLine="770"/>
        <w:rPr>
          <w:rFonts w:ascii="Times New Roman" w:hAnsi="Times New Roman"/>
          <w:i/>
          <w:sz w:val="28"/>
          <w:szCs w:val="28"/>
        </w:rPr>
      </w:pPr>
      <w:r>
        <w:rPr>
          <w:rFonts w:ascii="Times New Roman" w:hAnsi="Times New Roman"/>
          <w:i/>
          <w:sz w:val="28"/>
          <w:szCs w:val="28"/>
        </w:rPr>
        <w:t xml:space="preserve">Критерии оценивания: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Дифференцированность –  количество  категорий  (социальные роли, умения, знания, навыки; интересы, предпочтения; личностные свойства, оценочные суждения).</w:t>
      </w:r>
      <w:proofErr w:type="gramEnd"/>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2. Обобщенность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lastRenderedPageBreak/>
        <w:t>3. Самоотношение  – соотношение положительных и отрицательных оценочных суждений</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Уровни:</w:t>
      </w:r>
    </w:p>
    <w:p w:rsidR="004C05BD" w:rsidRDefault="004C05BD" w:rsidP="000A4161">
      <w:pPr>
        <w:spacing w:after="0"/>
        <w:ind w:firstLine="770"/>
        <w:rPr>
          <w:rFonts w:ascii="Times New Roman" w:hAnsi="Times New Roman"/>
          <w:i/>
          <w:sz w:val="28"/>
          <w:szCs w:val="28"/>
        </w:rPr>
      </w:pPr>
      <w:r>
        <w:rPr>
          <w:rFonts w:ascii="Times New Roman" w:hAnsi="Times New Roman"/>
          <w:i/>
          <w:sz w:val="28"/>
          <w:szCs w:val="28"/>
        </w:rPr>
        <w:t xml:space="preserve">Дифференцированность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1 – 1-2 определения, </w:t>
      </w:r>
      <w:proofErr w:type="gramStart"/>
      <w:r>
        <w:rPr>
          <w:rFonts w:ascii="Times New Roman" w:hAnsi="Times New Roman"/>
          <w:sz w:val="28"/>
          <w:szCs w:val="28"/>
        </w:rPr>
        <w:t>относящихся</w:t>
      </w:r>
      <w:proofErr w:type="gramEnd"/>
      <w:r>
        <w:rPr>
          <w:rFonts w:ascii="Times New Roman" w:hAnsi="Times New Roman"/>
          <w:sz w:val="28"/>
          <w:szCs w:val="28"/>
        </w:rPr>
        <w:t xml:space="preserve">  к 1-2 категориям</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2 -   3-5 определений, преимущественно относящихся к 2-3 категориям (социальные роли, интересы-предпочтения)</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3 – от 6 определений и более, включая более 4 категорий, в том числе характеристику личностных свойств.</w:t>
      </w:r>
    </w:p>
    <w:p w:rsidR="004C05BD" w:rsidRDefault="004C05BD" w:rsidP="000A4161">
      <w:pPr>
        <w:spacing w:after="0"/>
        <w:ind w:firstLine="770"/>
        <w:rPr>
          <w:rFonts w:ascii="Times New Roman" w:hAnsi="Times New Roman"/>
          <w:i/>
          <w:sz w:val="28"/>
          <w:szCs w:val="28"/>
        </w:rPr>
      </w:pPr>
      <w:r>
        <w:rPr>
          <w:rFonts w:ascii="Times New Roman" w:hAnsi="Times New Roman"/>
          <w:i/>
          <w:sz w:val="28"/>
          <w:szCs w:val="28"/>
        </w:rPr>
        <w:t>Обобщенность</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1 - указывают конкретные действия (я учусь в школе), свои  интересы;</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2 – совмещение 1+3;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3 – указывают социальные роли (я ученик), обобщенные личностные качества (сильный, смелый) </w:t>
      </w:r>
    </w:p>
    <w:p w:rsidR="004C05BD" w:rsidRDefault="004C05BD" w:rsidP="000A4161">
      <w:pPr>
        <w:spacing w:after="0"/>
        <w:ind w:firstLine="770"/>
        <w:rPr>
          <w:rFonts w:ascii="Times New Roman" w:hAnsi="Times New Roman"/>
          <w:i/>
          <w:sz w:val="28"/>
          <w:szCs w:val="28"/>
        </w:rPr>
      </w:pPr>
      <w:r>
        <w:rPr>
          <w:rFonts w:ascii="Times New Roman" w:hAnsi="Times New Roman"/>
          <w:i/>
          <w:sz w:val="28"/>
          <w:szCs w:val="28"/>
        </w:rPr>
        <w:t xml:space="preserve">Самоотношение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3 . – преобладание положительных суждений  (положительное самопринятие).</w:t>
      </w:r>
    </w:p>
    <w:p w:rsidR="004C05BD" w:rsidRDefault="004C05BD" w:rsidP="000A4161">
      <w:pPr>
        <w:pBdr>
          <w:bottom w:val="single" w:sz="12" w:space="0" w:color="auto"/>
        </w:pBdr>
        <w:spacing w:after="0"/>
        <w:rPr>
          <w:rFonts w:ascii="Times New Roman" w:hAnsi="Times New Roman"/>
          <w:sz w:val="24"/>
          <w:szCs w:val="24"/>
        </w:rPr>
      </w:pPr>
    </w:p>
    <w:p w:rsidR="004C05BD" w:rsidRDefault="004C05BD" w:rsidP="000A4161">
      <w:pPr>
        <w:pBdr>
          <w:bottom w:val="single" w:sz="12" w:space="0" w:color="auto"/>
        </w:pBdr>
        <w:spacing w:after="0"/>
        <w:jc w:val="center"/>
        <w:rPr>
          <w:rFonts w:ascii="Times New Roman" w:hAnsi="Times New Roman"/>
          <w:sz w:val="24"/>
          <w:szCs w:val="24"/>
        </w:rPr>
      </w:pPr>
    </w:p>
    <w:p w:rsidR="004C05BD" w:rsidRDefault="004C05BD" w:rsidP="000A4161">
      <w:pPr>
        <w:pBdr>
          <w:bottom w:val="single" w:sz="12" w:space="0" w:color="auto"/>
        </w:pBdr>
        <w:spacing w:after="0"/>
        <w:jc w:val="center"/>
        <w:rPr>
          <w:rFonts w:ascii="Times New Roman" w:hAnsi="Times New Roman"/>
          <w:b/>
          <w:i/>
          <w:sz w:val="28"/>
          <w:szCs w:val="24"/>
        </w:rPr>
      </w:pPr>
      <w:r>
        <w:rPr>
          <w:rFonts w:ascii="Times New Roman" w:hAnsi="Times New Roman"/>
          <w:sz w:val="28"/>
          <w:szCs w:val="24"/>
        </w:rPr>
        <w:t>«</w:t>
      </w:r>
      <w:r>
        <w:rPr>
          <w:rFonts w:ascii="Times New Roman" w:hAnsi="Times New Roman"/>
          <w:b/>
          <w:i/>
          <w:sz w:val="28"/>
          <w:szCs w:val="24"/>
        </w:rPr>
        <w:t>Шкала выраженности учебно-познавательного интереса»</w:t>
      </w:r>
    </w:p>
    <w:p w:rsidR="004C05BD" w:rsidRDefault="004C05BD" w:rsidP="000A4161">
      <w:pPr>
        <w:pBdr>
          <w:bottom w:val="single" w:sz="12" w:space="0" w:color="auto"/>
        </w:pBdr>
        <w:spacing w:after="0"/>
        <w:ind w:firstLine="770"/>
        <w:rPr>
          <w:rFonts w:ascii="Times New Roman" w:hAnsi="Times New Roman"/>
          <w:i/>
          <w:sz w:val="28"/>
          <w:szCs w:val="24"/>
        </w:rPr>
      </w:pPr>
      <w:r>
        <w:rPr>
          <w:rFonts w:ascii="Times New Roman" w:hAnsi="Times New Roman"/>
          <w:i/>
          <w:sz w:val="28"/>
          <w:szCs w:val="24"/>
        </w:rPr>
        <w:t xml:space="preserve"> Цель:</w:t>
      </w:r>
      <w:r>
        <w:rPr>
          <w:rFonts w:ascii="Times New Roman" w:hAnsi="Times New Roman"/>
          <w:sz w:val="28"/>
          <w:szCs w:val="24"/>
        </w:rPr>
        <w:t xml:space="preserve"> определение уровня </w:t>
      </w:r>
      <w:r>
        <w:rPr>
          <w:rFonts w:ascii="Times New Roman" w:hAnsi="Times New Roman"/>
          <w:i/>
          <w:sz w:val="28"/>
          <w:szCs w:val="24"/>
        </w:rPr>
        <w:t>сформированности учебно-познавательного интереса.</w:t>
      </w:r>
    </w:p>
    <w:p w:rsidR="004C05BD" w:rsidRDefault="004C05BD" w:rsidP="000A4161">
      <w:pPr>
        <w:pBdr>
          <w:bottom w:val="single" w:sz="12" w:space="0" w:color="auto"/>
        </w:pBdr>
        <w:spacing w:after="0"/>
        <w:ind w:firstLine="770"/>
        <w:rPr>
          <w:rFonts w:ascii="Times New Roman" w:hAnsi="Times New Roman"/>
          <w:sz w:val="28"/>
          <w:szCs w:val="24"/>
        </w:rPr>
      </w:pPr>
      <w:r>
        <w:rPr>
          <w:rFonts w:ascii="Times New Roman" w:hAnsi="Times New Roman"/>
          <w:i/>
          <w:sz w:val="28"/>
          <w:szCs w:val="24"/>
        </w:rPr>
        <w:t xml:space="preserve">Оцениваемые УУД: </w:t>
      </w:r>
      <w:r>
        <w:rPr>
          <w:rFonts w:ascii="Times New Roman" w:hAnsi="Times New Roman"/>
          <w:sz w:val="28"/>
          <w:szCs w:val="24"/>
        </w:rPr>
        <w:t>действие смыслообразования, установление связи между содержанием учебных предметов и познавательными интересами учащихся.</w:t>
      </w:r>
      <w:r>
        <w:rPr>
          <w:rFonts w:ascii="Times New Roman" w:hAnsi="Times New Roman"/>
          <w:i/>
          <w:sz w:val="28"/>
          <w:szCs w:val="24"/>
        </w:rPr>
        <w:t xml:space="preserve"> Возраст</w:t>
      </w:r>
      <w:r>
        <w:rPr>
          <w:rFonts w:ascii="Times New Roman" w:hAnsi="Times New Roman"/>
          <w:sz w:val="28"/>
          <w:szCs w:val="24"/>
        </w:rPr>
        <w:t xml:space="preserve">: ступень начальной школы (10,5 – 11 лет) </w:t>
      </w:r>
    </w:p>
    <w:p w:rsidR="004C05BD" w:rsidRDefault="004C05BD" w:rsidP="000A4161">
      <w:pPr>
        <w:pBdr>
          <w:bottom w:val="single" w:sz="12" w:space="0" w:color="auto"/>
        </w:pBdr>
        <w:spacing w:after="0"/>
        <w:ind w:firstLine="770"/>
        <w:rPr>
          <w:rFonts w:ascii="Times New Roman" w:hAnsi="Times New Roman"/>
          <w:sz w:val="28"/>
          <w:szCs w:val="24"/>
        </w:rPr>
      </w:pPr>
      <w:r>
        <w:rPr>
          <w:rFonts w:ascii="Times New Roman" w:hAnsi="Times New Roman"/>
          <w:i/>
          <w:sz w:val="28"/>
          <w:szCs w:val="24"/>
        </w:rPr>
        <w:t>Форма (ситуация оценивания)</w:t>
      </w:r>
      <w:r>
        <w:rPr>
          <w:rFonts w:ascii="Times New Roman" w:hAnsi="Times New Roman"/>
          <w:sz w:val="28"/>
          <w:szCs w:val="24"/>
        </w:rPr>
        <w:t>: опросник для учителя</w:t>
      </w:r>
    </w:p>
    <w:p w:rsidR="004C05BD" w:rsidRDefault="004C05BD" w:rsidP="000A4161">
      <w:pPr>
        <w:pBdr>
          <w:bottom w:val="single" w:sz="12" w:space="0" w:color="auto"/>
        </w:pBdr>
        <w:spacing w:after="0"/>
        <w:ind w:firstLine="770"/>
        <w:rPr>
          <w:rFonts w:ascii="Times New Roman" w:hAnsi="Times New Roman"/>
          <w:sz w:val="28"/>
          <w:szCs w:val="24"/>
        </w:rPr>
      </w:pPr>
      <w:r>
        <w:rPr>
          <w:rFonts w:ascii="Times New Roman" w:hAnsi="Times New Roman"/>
          <w:i/>
          <w:sz w:val="28"/>
          <w:szCs w:val="24"/>
        </w:rPr>
        <w:t>Ситуация оценивания</w:t>
      </w:r>
      <w:r>
        <w:rPr>
          <w:rFonts w:ascii="Times New Roman" w:hAnsi="Times New Roman"/>
          <w:sz w:val="28"/>
          <w:szCs w:val="24"/>
        </w:rPr>
        <w:t>:</w:t>
      </w:r>
    </w:p>
    <w:p w:rsidR="004C05BD" w:rsidRDefault="004C05BD" w:rsidP="000A4161">
      <w:pPr>
        <w:pBdr>
          <w:bottom w:val="single" w:sz="12" w:space="0" w:color="auto"/>
        </w:pBdr>
        <w:spacing w:after="0"/>
        <w:ind w:firstLine="770"/>
        <w:rPr>
          <w:rFonts w:ascii="Times New Roman" w:hAnsi="Times New Roman"/>
          <w:sz w:val="28"/>
          <w:szCs w:val="24"/>
          <w:lang w:val="en-US"/>
        </w:rPr>
      </w:pPr>
      <w:r>
        <w:rPr>
          <w:rFonts w:ascii="Times New Roman" w:hAnsi="Times New Roman"/>
          <w:sz w:val="28"/>
          <w:szCs w:val="24"/>
        </w:rP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095E9D" w:rsidRDefault="00095E9D" w:rsidP="000A4161">
      <w:pPr>
        <w:pBdr>
          <w:bottom w:val="single" w:sz="12" w:space="0" w:color="auto"/>
        </w:pBdr>
        <w:spacing w:after="0"/>
        <w:ind w:firstLine="770"/>
        <w:rPr>
          <w:rFonts w:ascii="Times New Roman" w:hAnsi="Times New Roman"/>
          <w:sz w:val="28"/>
          <w:szCs w:val="24"/>
          <w:lang w:val="en-US"/>
        </w:rPr>
      </w:pPr>
    </w:p>
    <w:p w:rsidR="00095E9D" w:rsidRDefault="00095E9D" w:rsidP="000A4161">
      <w:pPr>
        <w:pBdr>
          <w:bottom w:val="single" w:sz="12" w:space="0" w:color="auto"/>
        </w:pBdr>
        <w:spacing w:after="0"/>
        <w:ind w:firstLine="770"/>
        <w:rPr>
          <w:rFonts w:ascii="Times New Roman" w:hAnsi="Times New Roman"/>
          <w:sz w:val="28"/>
          <w:szCs w:val="24"/>
          <w:lang w:val="en-US"/>
        </w:rPr>
      </w:pPr>
    </w:p>
    <w:p w:rsidR="00095E9D" w:rsidRPr="00095E9D" w:rsidRDefault="00095E9D" w:rsidP="000A4161">
      <w:pPr>
        <w:pBdr>
          <w:bottom w:val="single" w:sz="12" w:space="0" w:color="auto"/>
        </w:pBdr>
        <w:spacing w:after="0"/>
        <w:ind w:firstLine="770"/>
        <w:rPr>
          <w:rFonts w:ascii="Times New Roman" w:hAnsi="Times New Roman"/>
          <w:sz w:val="28"/>
          <w:szCs w:val="24"/>
          <w:lang w:val="en-US"/>
        </w:rPr>
      </w:pPr>
    </w:p>
    <w:p w:rsidR="004C05BD" w:rsidRDefault="004C05BD" w:rsidP="000A4161">
      <w:pPr>
        <w:pBdr>
          <w:bottom w:val="single" w:sz="12" w:space="0" w:color="auto"/>
        </w:pBdr>
        <w:rPr>
          <w:rFonts w:ascii="Times New Roman" w:hAnsi="Times New Roman"/>
          <w:sz w:val="28"/>
          <w:szCs w:val="24"/>
        </w:rPr>
      </w:pPr>
      <w:r>
        <w:rPr>
          <w:rFonts w:ascii="Times New Roman" w:hAnsi="Times New Roman"/>
          <w:i/>
          <w:sz w:val="28"/>
          <w:szCs w:val="24"/>
        </w:rPr>
        <w:lastRenderedPageBreak/>
        <w:t xml:space="preserve">Критерии оценивания </w:t>
      </w:r>
      <w:r>
        <w:rPr>
          <w:rFonts w:ascii="Times New Roman" w:hAnsi="Times New Roman"/>
          <w:sz w:val="28"/>
          <w:szCs w:val="24"/>
        </w:rPr>
        <w:t>представлены в таблице.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74"/>
        <w:gridCol w:w="3514"/>
      </w:tblGrid>
      <w:tr w:rsidR="004C05BD" w:rsidTr="004C05BD">
        <w:tc>
          <w:tcPr>
            <w:tcW w:w="197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hAnsi="Times New Roman"/>
                <w:sz w:val="24"/>
                <w:szCs w:val="24"/>
              </w:rPr>
            </w:pPr>
            <w:r>
              <w:rPr>
                <w:rFonts w:ascii="Times New Roman" w:hAnsi="Times New Roman"/>
                <w:sz w:val="24"/>
                <w:szCs w:val="24"/>
              </w:rPr>
              <w:t>Уровень</w:t>
            </w:r>
          </w:p>
        </w:tc>
        <w:tc>
          <w:tcPr>
            <w:tcW w:w="397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hAnsi="Times New Roman"/>
                <w:sz w:val="24"/>
                <w:szCs w:val="24"/>
              </w:rPr>
            </w:pPr>
            <w:r>
              <w:rPr>
                <w:rFonts w:ascii="Times New Roman" w:hAnsi="Times New Roman"/>
                <w:sz w:val="24"/>
                <w:szCs w:val="24"/>
              </w:rPr>
              <w:t>Критерий оценки поведения</w:t>
            </w:r>
          </w:p>
        </w:tc>
        <w:tc>
          <w:tcPr>
            <w:tcW w:w="3513"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Дополнительный диагностический признак</w:t>
            </w:r>
          </w:p>
        </w:tc>
      </w:tr>
      <w:tr w:rsidR="004C05BD" w:rsidTr="004C05BD">
        <w:tc>
          <w:tcPr>
            <w:tcW w:w="197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1. Отсутствие интереса</w:t>
            </w:r>
          </w:p>
        </w:tc>
        <w:tc>
          <w:tcPr>
            <w:tcW w:w="397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Интерес практически не обнаруживается. Исключение составляет яркий, смешной, забавный материал.</w:t>
            </w:r>
          </w:p>
        </w:tc>
        <w:tc>
          <w:tcPr>
            <w:tcW w:w="3513"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Безразличное или негативное отношение к решению любых учебных задач. Более охотно выполняет привычные действия, чем осваивает новые.</w:t>
            </w:r>
          </w:p>
        </w:tc>
      </w:tr>
      <w:tr w:rsidR="004C05BD" w:rsidTr="004C05BD">
        <w:tc>
          <w:tcPr>
            <w:tcW w:w="197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2. Реакция на новизну</w:t>
            </w:r>
          </w:p>
        </w:tc>
        <w:tc>
          <w:tcPr>
            <w:tcW w:w="397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 xml:space="preserve">Интерес  возникает лишь на новый материал, касающийся конкретных фактов, но не теории  </w:t>
            </w:r>
          </w:p>
        </w:tc>
        <w:tc>
          <w:tcPr>
            <w:tcW w:w="3513"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4C05BD" w:rsidTr="004C05BD">
        <w:tc>
          <w:tcPr>
            <w:tcW w:w="197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3. Любопытство</w:t>
            </w:r>
          </w:p>
        </w:tc>
        <w:tc>
          <w:tcPr>
            <w:tcW w:w="397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Интерес возникает на новый материал, но не на способы решения.</w:t>
            </w:r>
          </w:p>
        </w:tc>
        <w:tc>
          <w:tcPr>
            <w:tcW w:w="3513"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Проявляет интерес и задает вопросы достаточно часто, включается в выполнение заданий, но интерес быстро иссякает</w:t>
            </w:r>
          </w:p>
        </w:tc>
      </w:tr>
      <w:tr w:rsidR="004C05BD" w:rsidTr="004C05BD">
        <w:tc>
          <w:tcPr>
            <w:tcW w:w="197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4. Ситуативный учебный интерес</w:t>
            </w:r>
          </w:p>
        </w:tc>
        <w:tc>
          <w:tcPr>
            <w:tcW w:w="397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Интерес возникает к способам решения новой частной единичной задачи (но не к системам задач)</w:t>
            </w:r>
          </w:p>
        </w:tc>
        <w:tc>
          <w:tcPr>
            <w:tcW w:w="3513"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4C05BD" w:rsidTr="004C05BD">
        <w:tc>
          <w:tcPr>
            <w:tcW w:w="197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5. Устойчивый учебно-познавательный интерес</w:t>
            </w:r>
          </w:p>
        </w:tc>
        <w:tc>
          <w:tcPr>
            <w:tcW w:w="397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Интерес возникает к общему способу решения задач, но не выходит за пределы изучаемого материала</w:t>
            </w:r>
          </w:p>
        </w:tc>
        <w:tc>
          <w:tcPr>
            <w:tcW w:w="3513"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4C05BD" w:rsidTr="004C05BD">
        <w:tc>
          <w:tcPr>
            <w:tcW w:w="1979"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6. Обобщенный учебно-познавательный интерес</w:t>
            </w:r>
          </w:p>
        </w:tc>
        <w:tc>
          <w:tcPr>
            <w:tcW w:w="397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513"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4"/>
              </w:rPr>
            </w:pPr>
            <w:r>
              <w:rPr>
                <w:rFonts w:ascii="Times New Roman" w:hAnsi="Times New Roman"/>
                <w:sz w:val="24"/>
                <w:szCs w:val="24"/>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4C05BD" w:rsidRDefault="004C05BD" w:rsidP="000A4161">
      <w:pPr>
        <w:tabs>
          <w:tab w:val="left" w:pos="990"/>
          <w:tab w:val="left" w:pos="1100"/>
        </w:tabs>
        <w:spacing w:after="0"/>
        <w:ind w:firstLine="660"/>
        <w:rPr>
          <w:rFonts w:ascii="Times New Roman" w:hAnsi="Times New Roman"/>
          <w:i/>
          <w:sz w:val="24"/>
          <w:szCs w:val="24"/>
        </w:rPr>
      </w:pPr>
    </w:p>
    <w:p w:rsidR="004C05BD" w:rsidRPr="00A172F8" w:rsidRDefault="004C05BD" w:rsidP="000A4161">
      <w:pPr>
        <w:tabs>
          <w:tab w:val="left" w:pos="990"/>
          <w:tab w:val="left" w:pos="1100"/>
        </w:tabs>
        <w:spacing w:after="0"/>
        <w:ind w:firstLine="660"/>
        <w:rPr>
          <w:rFonts w:ascii="Times New Roman" w:hAnsi="Times New Roman"/>
          <w:b/>
          <w:i/>
          <w:sz w:val="28"/>
          <w:szCs w:val="24"/>
        </w:rPr>
      </w:pPr>
    </w:p>
    <w:p w:rsidR="004C05BD" w:rsidRDefault="004C05BD" w:rsidP="000A4161">
      <w:pPr>
        <w:tabs>
          <w:tab w:val="left" w:pos="990"/>
          <w:tab w:val="left" w:pos="1100"/>
        </w:tabs>
        <w:spacing w:after="0"/>
        <w:ind w:firstLine="660"/>
        <w:rPr>
          <w:rFonts w:ascii="Times New Roman" w:hAnsi="Times New Roman"/>
          <w:sz w:val="28"/>
          <w:szCs w:val="24"/>
        </w:rPr>
      </w:pPr>
      <w:r>
        <w:rPr>
          <w:rFonts w:ascii="Times New Roman" w:hAnsi="Times New Roman"/>
          <w:sz w:val="28"/>
          <w:szCs w:val="24"/>
        </w:rPr>
        <w:t>Шкала позволяет выявить уровень сформированности учебно-познавательного интереса в диапазоне шести, качественно различающихся уровней:</w:t>
      </w:r>
    </w:p>
    <w:p w:rsidR="004C05BD" w:rsidRDefault="004C05BD" w:rsidP="000A4161">
      <w:pPr>
        <w:numPr>
          <w:ilvl w:val="0"/>
          <w:numId w:val="35"/>
        </w:numPr>
        <w:tabs>
          <w:tab w:val="left" w:pos="990"/>
          <w:tab w:val="left" w:pos="1100"/>
        </w:tabs>
        <w:spacing w:after="0"/>
        <w:ind w:left="0" w:firstLine="660"/>
        <w:rPr>
          <w:rFonts w:ascii="Times New Roman" w:hAnsi="Times New Roman"/>
          <w:sz w:val="28"/>
          <w:szCs w:val="24"/>
        </w:rPr>
      </w:pPr>
      <w:r>
        <w:rPr>
          <w:rFonts w:ascii="Times New Roman" w:hAnsi="Times New Roman"/>
          <w:sz w:val="28"/>
          <w:szCs w:val="24"/>
        </w:rPr>
        <w:t>отсутствие интереса,</w:t>
      </w:r>
    </w:p>
    <w:p w:rsidR="004C05BD" w:rsidRDefault="004C05BD" w:rsidP="000A4161">
      <w:pPr>
        <w:numPr>
          <w:ilvl w:val="0"/>
          <w:numId w:val="35"/>
        </w:numPr>
        <w:tabs>
          <w:tab w:val="left" w:pos="990"/>
          <w:tab w:val="left" w:pos="1100"/>
        </w:tabs>
        <w:spacing w:after="0"/>
        <w:ind w:left="0" w:firstLine="660"/>
        <w:rPr>
          <w:rFonts w:ascii="Times New Roman" w:hAnsi="Times New Roman"/>
          <w:sz w:val="28"/>
          <w:szCs w:val="24"/>
        </w:rPr>
      </w:pPr>
      <w:r>
        <w:rPr>
          <w:rFonts w:ascii="Times New Roman" w:hAnsi="Times New Roman"/>
          <w:sz w:val="28"/>
          <w:szCs w:val="24"/>
        </w:rPr>
        <w:lastRenderedPageBreak/>
        <w:t>реакция на новизну,</w:t>
      </w:r>
    </w:p>
    <w:p w:rsidR="004C05BD" w:rsidRDefault="004C05BD" w:rsidP="000A4161">
      <w:pPr>
        <w:numPr>
          <w:ilvl w:val="0"/>
          <w:numId w:val="35"/>
        </w:numPr>
        <w:tabs>
          <w:tab w:val="left" w:pos="990"/>
          <w:tab w:val="left" w:pos="1100"/>
        </w:tabs>
        <w:spacing w:after="0"/>
        <w:ind w:left="0" w:firstLine="660"/>
        <w:rPr>
          <w:rFonts w:ascii="Times New Roman" w:hAnsi="Times New Roman"/>
          <w:sz w:val="28"/>
          <w:szCs w:val="24"/>
        </w:rPr>
      </w:pPr>
      <w:r>
        <w:rPr>
          <w:rFonts w:ascii="Times New Roman" w:hAnsi="Times New Roman"/>
          <w:sz w:val="28"/>
          <w:szCs w:val="24"/>
        </w:rPr>
        <w:t>любопытство,</w:t>
      </w:r>
    </w:p>
    <w:p w:rsidR="004C05BD" w:rsidRDefault="004C05BD" w:rsidP="000A4161">
      <w:pPr>
        <w:numPr>
          <w:ilvl w:val="0"/>
          <w:numId w:val="35"/>
        </w:numPr>
        <w:tabs>
          <w:tab w:val="left" w:pos="990"/>
          <w:tab w:val="left" w:pos="1100"/>
        </w:tabs>
        <w:spacing w:after="0"/>
        <w:ind w:left="0" w:firstLine="660"/>
        <w:rPr>
          <w:rFonts w:ascii="Times New Roman" w:hAnsi="Times New Roman"/>
          <w:sz w:val="28"/>
          <w:szCs w:val="24"/>
        </w:rPr>
      </w:pPr>
      <w:r>
        <w:rPr>
          <w:rFonts w:ascii="Times New Roman" w:hAnsi="Times New Roman"/>
          <w:sz w:val="28"/>
          <w:szCs w:val="24"/>
        </w:rPr>
        <w:t>ситуативный учебный интерес,</w:t>
      </w:r>
    </w:p>
    <w:p w:rsidR="004C05BD" w:rsidRDefault="004C05BD" w:rsidP="000A4161">
      <w:pPr>
        <w:numPr>
          <w:ilvl w:val="0"/>
          <w:numId w:val="35"/>
        </w:numPr>
        <w:tabs>
          <w:tab w:val="left" w:pos="990"/>
          <w:tab w:val="left" w:pos="1100"/>
        </w:tabs>
        <w:spacing w:after="0"/>
        <w:ind w:left="0" w:firstLine="660"/>
        <w:rPr>
          <w:rFonts w:ascii="Times New Roman" w:hAnsi="Times New Roman"/>
          <w:sz w:val="28"/>
          <w:szCs w:val="24"/>
        </w:rPr>
      </w:pPr>
      <w:r>
        <w:rPr>
          <w:rFonts w:ascii="Times New Roman" w:hAnsi="Times New Roman"/>
          <w:sz w:val="28"/>
          <w:szCs w:val="24"/>
        </w:rPr>
        <w:t xml:space="preserve">  устойчивый учебно-познавательный интерес;</w:t>
      </w:r>
    </w:p>
    <w:p w:rsidR="004C05BD" w:rsidRDefault="004C05BD" w:rsidP="000A4161">
      <w:pPr>
        <w:numPr>
          <w:ilvl w:val="0"/>
          <w:numId w:val="35"/>
        </w:numPr>
        <w:tabs>
          <w:tab w:val="left" w:pos="990"/>
          <w:tab w:val="left" w:pos="1100"/>
        </w:tabs>
        <w:spacing w:after="0"/>
        <w:ind w:left="0" w:firstLine="660"/>
        <w:rPr>
          <w:rFonts w:ascii="Times New Roman" w:hAnsi="Times New Roman"/>
          <w:sz w:val="28"/>
          <w:szCs w:val="24"/>
        </w:rPr>
      </w:pPr>
      <w:r>
        <w:rPr>
          <w:rFonts w:ascii="Times New Roman" w:hAnsi="Times New Roman"/>
          <w:sz w:val="28"/>
          <w:szCs w:val="24"/>
        </w:rPr>
        <w:t>обобщенный учебно-познавательный интерес.</w:t>
      </w:r>
    </w:p>
    <w:p w:rsidR="00A172F8" w:rsidRDefault="00A172F8" w:rsidP="000A4161">
      <w:pPr>
        <w:numPr>
          <w:ilvl w:val="0"/>
          <w:numId w:val="35"/>
        </w:numPr>
        <w:tabs>
          <w:tab w:val="left" w:pos="990"/>
          <w:tab w:val="left" w:pos="1100"/>
        </w:tabs>
        <w:spacing w:after="0"/>
        <w:ind w:left="0" w:firstLine="660"/>
        <w:rPr>
          <w:rFonts w:ascii="Times New Roman" w:hAnsi="Times New Roman"/>
          <w:sz w:val="28"/>
          <w:szCs w:val="24"/>
        </w:rPr>
      </w:pPr>
    </w:p>
    <w:p w:rsidR="00A172F8" w:rsidRPr="00A172F8" w:rsidRDefault="00A172F8" w:rsidP="000A4161">
      <w:pPr>
        <w:tabs>
          <w:tab w:val="left" w:pos="990"/>
          <w:tab w:val="left" w:pos="1100"/>
        </w:tabs>
        <w:spacing w:after="0"/>
        <w:ind w:left="660"/>
        <w:rPr>
          <w:rFonts w:ascii="Times New Roman" w:hAnsi="Times New Roman"/>
          <w:b/>
          <w:i/>
          <w:sz w:val="28"/>
          <w:szCs w:val="24"/>
        </w:rPr>
      </w:pPr>
      <w:r>
        <w:rPr>
          <w:rFonts w:ascii="Times New Roman" w:hAnsi="Times New Roman"/>
          <w:b/>
          <w:i/>
          <w:sz w:val="28"/>
          <w:szCs w:val="24"/>
        </w:rPr>
        <w:t>Уровни:</w:t>
      </w:r>
    </w:p>
    <w:p w:rsidR="00A172F8" w:rsidRPr="00A172F8" w:rsidRDefault="00A172F8" w:rsidP="000A4161">
      <w:pPr>
        <w:pStyle w:val="aff2"/>
        <w:numPr>
          <w:ilvl w:val="0"/>
          <w:numId w:val="130"/>
        </w:numPr>
        <w:tabs>
          <w:tab w:val="left" w:pos="990"/>
          <w:tab w:val="left" w:pos="1100"/>
        </w:tabs>
        <w:spacing w:after="0"/>
        <w:rPr>
          <w:rFonts w:ascii="Times New Roman" w:hAnsi="Times New Roman"/>
          <w:sz w:val="28"/>
          <w:szCs w:val="24"/>
        </w:rPr>
      </w:pPr>
      <w:r w:rsidRPr="00A172F8">
        <w:rPr>
          <w:rFonts w:ascii="Times New Roman" w:hAnsi="Times New Roman"/>
          <w:sz w:val="28"/>
          <w:szCs w:val="24"/>
          <w:u w:val="single"/>
        </w:rPr>
        <w:t>у</w:t>
      </w:r>
      <w:r w:rsidR="004C05BD" w:rsidRPr="00A172F8">
        <w:rPr>
          <w:rFonts w:ascii="Times New Roman" w:hAnsi="Times New Roman"/>
          <w:sz w:val="28"/>
          <w:szCs w:val="24"/>
          <w:u w:val="single"/>
        </w:rPr>
        <w:t>ровень 1</w:t>
      </w:r>
      <w:r w:rsidR="004C05BD" w:rsidRPr="00A172F8">
        <w:rPr>
          <w:rFonts w:ascii="Times New Roman" w:hAnsi="Times New Roman"/>
          <w:sz w:val="28"/>
          <w:szCs w:val="24"/>
        </w:rPr>
        <w:t xml:space="preserve"> </w:t>
      </w:r>
      <w:r w:rsidRPr="00A172F8">
        <w:rPr>
          <w:rFonts w:ascii="Times New Roman" w:hAnsi="Times New Roman"/>
          <w:sz w:val="28"/>
          <w:szCs w:val="24"/>
        </w:rPr>
        <w:t xml:space="preserve"> -</w:t>
      </w:r>
      <w:r w:rsidR="004C05BD" w:rsidRPr="00A172F8">
        <w:rPr>
          <w:rFonts w:ascii="Times New Roman" w:hAnsi="Times New Roman"/>
          <w:sz w:val="28"/>
          <w:szCs w:val="24"/>
        </w:rPr>
        <w:t xml:space="preserve"> может быть квалифицирован как несформированность учебно-познавательного интереса;</w:t>
      </w:r>
    </w:p>
    <w:p w:rsidR="00A172F8" w:rsidRPr="00A172F8" w:rsidRDefault="004C05BD" w:rsidP="000A4161">
      <w:pPr>
        <w:pStyle w:val="aff2"/>
        <w:numPr>
          <w:ilvl w:val="0"/>
          <w:numId w:val="130"/>
        </w:numPr>
        <w:tabs>
          <w:tab w:val="left" w:pos="990"/>
          <w:tab w:val="left" w:pos="1100"/>
        </w:tabs>
        <w:spacing w:after="0"/>
        <w:rPr>
          <w:rFonts w:ascii="Times New Roman" w:hAnsi="Times New Roman"/>
          <w:sz w:val="28"/>
          <w:szCs w:val="24"/>
        </w:rPr>
      </w:pPr>
      <w:r w:rsidRPr="00A172F8">
        <w:rPr>
          <w:rFonts w:ascii="Times New Roman" w:hAnsi="Times New Roman"/>
          <w:sz w:val="28"/>
          <w:szCs w:val="24"/>
        </w:rPr>
        <w:t xml:space="preserve">уровни  2 и 3 – как </w:t>
      </w:r>
      <w:proofErr w:type="gramStart"/>
      <w:r w:rsidRPr="00A172F8">
        <w:rPr>
          <w:rFonts w:ascii="Times New Roman" w:hAnsi="Times New Roman"/>
          <w:sz w:val="28"/>
          <w:szCs w:val="24"/>
        </w:rPr>
        <w:t>низкий</w:t>
      </w:r>
      <w:proofErr w:type="gramEnd"/>
      <w:r w:rsidR="00A172F8" w:rsidRPr="00A172F8">
        <w:rPr>
          <w:rFonts w:ascii="Times New Roman" w:hAnsi="Times New Roman"/>
          <w:sz w:val="28"/>
          <w:szCs w:val="24"/>
        </w:rPr>
        <w:t>;</w:t>
      </w:r>
    </w:p>
    <w:p w:rsidR="004C05BD" w:rsidRPr="00A172F8" w:rsidRDefault="004C05BD" w:rsidP="000A4161">
      <w:pPr>
        <w:pStyle w:val="aff2"/>
        <w:numPr>
          <w:ilvl w:val="0"/>
          <w:numId w:val="130"/>
        </w:numPr>
        <w:tabs>
          <w:tab w:val="left" w:pos="990"/>
          <w:tab w:val="left" w:pos="1100"/>
        </w:tabs>
        <w:spacing w:after="0"/>
        <w:rPr>
          <w:rFonts w:ascii="Times New Roman" w:hAnsi="Times New Roman"/>
          <w:i/>
          <w:sz w:val="28"/>
          <w:szCs w:val="24"/>
        </w:rPr>
      </w:pPr>
      <w:r w:rsidRPr="00A172F8">
        <w:rPr>
          <w:rFonts w:ascii="Times New Roman" w:hAnsi="Times New Roman"/>
          <w:sz w:val="28"/>
          <w:szCs w:val="24"/>
        </w:rPr>
        <w:t>уровень 4 – удовлетворительный, уровень 5 – как высокий и уровень 6 как очень высокий.</w:t>
      </w:r>
    </w:p>
    <w:p w:rsidR="004C05BD" w:rsidRDefault="004C05BD" w:rsidP="000A4161">
      <w:pPr>
        <w:pBdr>
          <w:bottom w:val="single" w:sz="12" w:space="0" w:color="auto"/>
        </w:pBdr>
        <w:tabs>
          <w:tab w:val="left" w:pos="990"/>
          <w:tab w:val="left" w:pos="1100"/>
        </w:tabs>
        <w:spacing w:after="0"/>
        <w:ind w:firstLine="660"/>
        <w:rPr>
          <w:rFonts w:ascii="Times New Roman" w:hAnsi="Times New Roman"/>
          <w:sz w:val="28"/>
          <w:szCs w:val="24"/>
        </w:rPr>
      </w:pPr>
    </w:p>
    <w:p w:rsidR="004C05BD" w:rsidRDefault="004C05BD" w:rsidP="000A4161">
      <w:pPr>
        <w:tabs>
          <w:tab w:val="left" w:pos="990"/>
          <w:tab w:val="left" w:pos="1100"/>
        </w:tabs>
        <w:spacing w:after="0"/>
        <w:ind w:firstLine="660"/>
        <w:rPr>
          <w:rFonts w:ascii="Times New Roman" w:hAnsi="Times New Roman"/>
          <w:b/>
          <w:bCs/>
          <w:i/>
          <w:iCs/>
          <w:color w:val="000000"/>
          <w:sz w:val="28"/>
          <w:szCs w:val="24"/>
        </w:rPr>
      </w:pPr>
      <w:r>
        <w:rPr>
          <w:rFonts w:ascii="Times New Roman" w:hAnsi="Times New Roman"/>
          <w:b/>
          <w:bCs/>
          <w:i/>
          <w:iCs/>
          <w:color w:val="000000"/>
          <w:sz w:val="28"/>
          <w:szCs w:val="24"/>
        </w:rPr>
        <w:t>Лич</w:t>
      </w:r>
      <w:r>
        <w:rPr>
          <w:rFonts w:ascii="Times New Roman" w:hAnsi="Times New Roman"/>
          <w:b/>
          <w:bCs/>
          <w:i/>
          <w:iCs/>
          <w:color w:val="000000"/>
          <w:sz w:val="28"/>
          <w:szCs w:val="24"/>
        </w:rPr>
        <w:softHyphen/>
        <w:t>ностные результаты выпускников на ступени начально</w:t>
      </w:r>
      <w:r>
        <w:rPr>
          <w:rFonts w:ascii="Times New Roman" w:hAnsi="Times New Roman"/>
          <w:b/>
          <w:bCs/>
          <w:i/>
          <w:iCs/>
          <w:color w:val="000000"/>
          <w:sz w:val="28"/>
          <w:szCs w:val="24"/>
        </w:rPr>
        <w:softHyphen/>
        <w:t xml:space="preserve">го общего образования </w:t>
      </w:r>
      <w:r>
        <w:rPr>
          <w:rFonts w:ascii="Times New Roman" w:hAnsi="Times New Roman"/>
          <w:b/>
          <w:color w:val="000000"/>
          <w:sz w:val="28"/>
          <w:szCs w:val="24"/>
        </w:rPr>
        <w:t>в полном соответствии с требовани</w:t>
      </w:r>
      <w:r>
        <w:rPr>
          <w:rFonts w:ascii="Times New Roman" w:hAnsi="Times New Roman"/>
          <w:b/>
          <w:color w:val="000000"/>
          <w:sz w:val="28"/>
          <w:szCs w:val="24"/>
        </w:rPr>
        <w:softHyphen/>
        <w:t xml:space="preserve">ями Стандарта </w:t>
      </w:r>
      <w:r>
        <w:rPr>
          <w:rFonts w:ascii="Times New Roman" w:hAnsi="Times New Roman"/>
          <w:b/>
          <w:bCs/>
          <w:i/>
          <w:iCs/>
          <w:color w:val="000000"/>
          <w:sz w:val="28"/>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4C05BD" w:rsidRDefault="004C05BD" w:rsidP="000A4161">
      <w:pPr>
        <w:tabs>
          <w:tab w:val="left" w:pos="990"/>
          <w:tab w:val="left" w:pos="1100"/>
        </w:tabs>
        <w:spacing w:after="0"/>
        <w:ind w:firstLine="660"/>
        <w:rPr>
          <w:rFonts w:ascii="Times New Roman" w:hAnsi="Times New Roman"/>
          <w:b/>
          <w:sz w:val="28"/>
          <w:szCs w:val="24"/>
        </w:rPr>
      </w:pPr>
    </w:p>
    <w:p w:rsidR="004C05BD" w:rsidRDefault="004C05BD" w:rsidP="000A4161">
      <w:pPr>
        <w:tabs>
          <w:tab w:val="left" w:pos="990"/>
          <w:tab w:val="left" w:pos="1100"/>
        </w:tabs>
        <w:spacing w:after="0"/>
        <w:ind w:firstLine="660"/>
        <w:rPr>
          <w:rFonts w:ascii="Times New Roman" w:hAnsi="Times New Roman"/>
          <w:b/>
          <w:sz w:val="28"/>
          <w:szCs w:val="24"/>
        </w:rPr>
      </w:pPr>
      <w:r>
        <w:rPr>
          <w:rFonts w:ascii="Times New Roman" w:hAnsi="Times New Roman"/>
          <w:b/>
          <w:sz w:val="28"/>
          <w:szCs w:val="24"/>
        </w:rPr>
        <w:t>Оценка метапредметных результатов</w:t>
      </w:r>
    </w:p>
    <w:p w:rsidR="004C05BD" w:rsidRDefault="004C05BD" w:rsidP="000A4161">
      <w:pPr>
        <w:shd w:val="clear" w:color="auto" w:fill="FFFFFF"/>
        <w:tabs>
          <w:tab w:val="left" w:pos="990"/>
          <w:tab w:val="left" w:pos="1100"/>
        </w:tabs>
        <w:autoSpaceDE w:val="0"/>
        <w:autoSpaceDN w:val="0"/>
        <w:adjustRightInd w:val="0"/>
        <w:spacing w:after="0"/>
        <w:ind w:firstLine="660"/>
        <w:rPr>
          <w:rFonts w:ascii="Times New Roman" w:hAnsi="Times New Roman"/>
          <w:sz w:val="28"/>
          <w:szCs w:val="24"/>
        </w:rPr>
      </w:pPr>
      <w:r>
        <w:rPr>
          <w:rFonts w:ascii="Times New Roman" w:hAnsi="Times New Roman"/>
          <w:bCs/>
          <w:i/>
          <w:color w:val="000000"/>
          <w:sz w:val="28"/>
          <w:szCs w:val="24"/>
        </w:rPr>
        <w:t>Оценка метапредметных результатов</w:t>
      </w:r>
      <w:r>
        <w:rPr>
          <w:rFonts w:ascii="Times New Roman" w:hAnsi="Times New Roman"/>
          <w:b/>
          <w:bCs/>
          <w:color w:val="000000"/>
          <w:sz w:val="28"/>
          <w:szCs w:val="24"/>
        </w:rPr>
        <w:t xml:space="preserve"> </w:t>
      </w:r>
      <w:r>
        <w:rPr>
          <w:rFonts w:ascii="Times New Roman" w:hAnsi="Times New Roman"/>
          <w:color w:val="000000"/>
          <w:sz w:val="28"/>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C05BD" w:rsidRDefault="004C05BD" w:rsidP="000A4161">
      <w:pPr>
        <w:numPr>
          <w:ilvl w:val="0"/>
          <w:numId w:val="36"/>
        </w:numPr>
        <w:shd w:val="clear" w:color="auto" w:fill="FFFFFF"/>
        <w:tabs>
          <w:tab w:val="clear" w:pos="1080"/>
          <w:tab w:val="num" w:pos="0"/>
          <w:tab w:val="left" w:pos="284"/>
          <w:tab w:val="left" w:pos="990"/>
          <w:tab w:val="left" w:pos="1100"/>
        </w:tabs>
        <w:autoSpaceDE w:val="0"/>
        <w:autoSpaceDN w:val="0"/>
        <w:adjustRightInd w:val="0"/>
        <w:spacing w:after="0"/>
        <w:ind w:left="0" w:firstLine="660"/>
        <w:rPr>
          <w:rFonts w:ascii="Times New Roman" w:hAnsi="Times New Roman"/>
          <w:sz w:val="28"/>
          <w:szCs w:val="24"/>
        </w:rPr>
      </w:pPr>
      <w:proofErr w:type="gramStart"/>
      <w:r>
        <w:rPr>
          <w:rFonts w:ascii="Times New Roman" w:hAnsi="Times New Roman"/>
          <w:color w:val="000000"/>
          <w:sz w:val="28"/>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4C05BD" w:rsidRDefault="004C05BD" w:rsidP="000A4161">
      <w:pPr>
        <w:numPr>
          <w:ilvl w:val="0"/>
          <w:numId w:val="36"/>
        </w:numPr>
        <w:shd w:val="clear" w:color="auto" w:fill="FFFFFF"/>
        <w:tabs>
          <w:tab w:val="clear" w:pos="1080"/>
          <w:tab w:val="num" w:pos="0"/>
          <w:tab w:val="left" w:pos="284"/>
          <w:tab w:val="left" w:pos="990"/>
          <w:tab w:val="left" w:pos="1100"/>
        </w:tabs>
        <w:autoSpaceDE w:val="0"/>
        <w:autoSpaceDN w:val="0"/>
        <w:adjustRightInd w:val="0"/>
        <w:spacing w:after="0"/>
        <w:ind w:left="0" w:firstLine="660"/>
        <w:rPr>
          <w:rFonts w:ascii="Times New Roman" w:hAnsi="Times New Roman"/>
          <w:sz w:val="28"/>
          <w:szCs w:val="24"/>
        </w:rPr>
      </w:pPr>
      <w:r>
        <w:rPr>
          <w:rFonts w:ascii="Times New Roman" w:hAnsi="Times New Roman"/>
          <w:color w:val="000000"/>
          <w:sz w:val="28"/>
          <w:szCs w:val="24"/>
        </w:rPr>
        <w:t>умение осуществлять информационный поиск, сбор и выделение существенной информации из различных информационных источников;</w:t>
      </w:r>
    </w:p>
    <w:p w:rsidR="004C05BD" w:rsidRDefault="004C05BD" w:rsidP="000A4161">
      <w:pPr>
        <w:numPr>
          <w:ilvl w:val="0"/>
          <w:numId w:val="36"/>
        </w:numPr>
        <w:shd w:val="clear" w:color="auto" w:fill="FFFFFF"/>
        <w:tabs>
          <w:tab w:val="clear" w:pos="1080"/>
          <w:tab w:val="num" w:pos="0"/>
          <w:tab w:val="left" w:pos="284"/>
          <w:tab w:val="left" w:pos="990"/>
          <w:tab w:val="left" w:pos="1100"/>
        </w:tabs>
        <w:autoSpaceDE w:val="0"/>
        <w:autoSpaceDN w:val="0"/>
        <w:adjustRightInd w:val="0"/>
        <w:spacing w:after="0"/>
        <w:ind w:left="0" w:firstLine="660"/>
        <w:rPr>
          <w:rFonts w:ascii="Times New Roman" w:hAnsi="Times New Roman"/>
          <w:sz w:val="28"/>
          <w:szCs w:val="24"/>
        </w:rPr>
      </w:pPr>
      <w:r>
        <w:rPr>
          <w:rFonts w:ascii="Times New Roman" w:hAnsi="Times New Roman"/>
          <w:color w:val="000000"/>
          <w:sz w:val="28"/>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C05BD" w:rsidRDefault="004C05BD" w:rsidP="000A4161">
      <w:pPr>
        <w:numPr>
          <w:ilvl w:val="0"/>
          <w:numId w:val="36"/>
        </w:numPr>
        <w:shd w:val="clear" w:color="auto" w:fill="FFFFFF"/>
        <w:tabs>
          <w:tab w:val="clear" w:pos="1080"/>
          <w:tab w:val="num" w:pos="0"/>
          <w:tab w:val="left" w:pos="284"/>
          <w:tab w:val="left" w:pos="990"/>
          <w:tab w:val="left" w:pos="1100"/>
        </w:tabs>
        <w:autoSpaceDE w:val="0"/>
        <w:autoSpaceDN w:val="0"/>
        <w:adjustRightInd w:val="0"/>
        <w:spacing w:after="0"/>
        <w:ind w:left="0" w:firstLine="660"/>
        <w:rPr>
          <w:rFonts w:ascii="Times New Roman" w:hAnsi="Times New Roman"/>
          <w:sz w:val="28"/>
          <w:szCs w:val="24"/>
        </w:rPr>
      </w:pPr>
      <w:r>
        <w:rPr>
          <w:rFonts w:ascii="Times New Roman" w:hAnsi="Times New Roman"/>
          <w:color w:val="000000"/>
          <w:sz w:val="28"/>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4C05BD" w:rsidRDefault="004C05BD" w:rsidP="000A4161">
      <w:pPr>
        <w:numPr>
          <w:ilvl w:val="0"/>
          <w:numId w:val="36"/>
        </w:numPr>
        <w:shd w:val="clear" w:color="auto" w:fill="FFFFFF"/>
        <w:tabs>
          <w:tab w:val="clear" w:pos="1080"/>
          <w:tab w:val="num" w:pos="0"/>
          <w:tab w:val="left" w:pos="284"/>
          <w:tab w:val="left" w:pos="990"/>
          <w:tab w:val="left" w:pos="1100"/>
        </w:tabs>
        <w:autoSpaceDE w:val="0"/>
        <w:autoSpaceDN w:val="0"/>
        <w:adjustRightInd w:val="0"/>
        <w:spacing w:after="0"/>
        <w:ind w:left="0" w:firstLine="660"/>
        <w:rPr>
          <w:rFonts w:ascii="Times New Roman" w:hAnsi="Times New Roman"/>
          <w:sz w:val="28"/>
          <w:szCs w:val="24"/>
        </w:rPr>
      </w:pPr>
      <w:r>
        <w:rPr>
          <w:rFonts w:ascii="Times New Roman" w:hAnsi="Times New Roman"/>
          <w:color w:val="000000"/>
          <w:sz w:val="28"/>
          <w:szCs w:val="24"/>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C05BD" w:rsidRDefault="004C05BD" w:rsidP="000A4161">
      <w:pPr>
        <w:shd w:val="clear" w:color="auto" w:fill="FFFFFF"/>
        <w:tabs>
          <w:tab w:val="left" w:pos="990"/>
          <w:tab w:val="left" w:pos="1100"/>
        </w:tabs>
        <w:autoSpaceDE w:val="0"/>
        <w:autoSpaceDN w:val="0"/>
        <w:adjustRightInd w:val="0"/>
        <w:spacing w:after="0"/>
        <w:ind w:firstLine="660"/>
        <w:rPr>
          <w:rFonts w:ascii="Times New Roman" w:hAnsi="Times New Roman"/>
          <w:sz w:val="28"/>
          <w:szCs w:val="24"/>
        </w:rPr>
      </w:pPr>
      <w:r>
        <w:rPr>
          <w:rFonts w:ascii="Times New Roman" w:hAnsi="Times New Roman"/>
          <w:color w:val="000000"/>
          <w:sz w:val="28"/>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C05BD" w:rsidRDefault="004C05BD" w:rsidP="000A4161">
      <w:pPr>
        <w:shd w:val="clear" w:color="auto" w:fill="FFFFFF"/>
        <w:tabs>
          <w:tab w:val="left" w:pos="990"/>
          <w:tab w:val="left" w:pos="1100"/>
        </w:tabs>
        <w:autoSpaceDE w:val="0"/>
        <w:autoSpaceDN w:val="0"/>
        <w:adjustRightInd w:val="0"/>
        <w:spacing w:after="0"/>
        <w:ind w:firstLine="660"/>
        <w:rPr>
          <w:rFonts w:ascii="Times New Roman" w:hAnsi="Times New Roman"/>
          <w:color w:val="000000"/>
          <w:sz w:val="28"/>
          <w:szCs w:val="24"/>
        </w:rPr>
      </w:pPr>
      <w:r>
        <w:rPr>
          <w:rFonts w:ascii="Times New Roman" w:hAnsi="Times New Roman"/>
          <w:color w:val="000000"/>
          <w:sz w:val="28"/>
          <w:szCs w:val="24"/>
        </w:rPr>
        <w:t xml:space="preserve">Основное </w:t>
      </w:r>
      <w:r>
        <w:rPr>
          <w:rFonts w:ascii="Times New Roman" w:hAnsi="Times New Roman"/>
          <w:bCs/>
          <w:i/>
          <w:color w:val="000000"/>
          <w:sz w:val="28"/>
          <w:szCs w:val="24"/>
        </w:rPr>
        <w:t>содержание оценки метапредметных результатов</w:t>
      </w:r>
      <w:r>
        <w:rPr>
          <w:rFonts w:ascii="Times New Roman" w:hAnsi="Times New Roman"/>
          <w:bCs/>
          <w:color w:val="000000"/>
          <w:sz w:val="28"/>
          <w:szCs w:val="24"/>
        </w:rPr>
        <w:t xml:space="preserve"> </w:t>
      </w:r>
      <w:r>
        <w:rPr>
          <w:rFonts w:ascii="Times New Roman" w:hAnsi="Times New Roman"/>
          <w:color w:val="000000"/>
          <w:sz w:val="28"/>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4C05BD" w:rsidRDefault="004C05BD" w:rsidP="000A4161">
      <w:pPr>
        <w:tabs>
          <w:tab w:val="left" w:pos="990"/>
          <w:tab w:val="left" w:pos="1100"/>
        </w:tabs>
        <w:autoSpaceDE w:val="0"/>
        <w:autoSpaceDN w:val="0"/>
        <w:adjustRightInd w:val="0"/>
        <w:spacing w:after="0"/>
        <w:ind w:firstLine="660"/>
        <w:rPr>
          <w:rFonts w:ascii="Times New Roman" w:hAnsi="Times New Roman"/>
          <w:sz w:val="28"/>
          <w:szCs w:val="24"/>
        </w:rPr>
      </w:pPr>
      <w:r>
        <w:rPr>
          <w:rFonts w:ascii="Times New Roman" w:hAnsi="Times New Roman"/>
          <w:sz w:val="28"/>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4C05BD" w:rsidRDefault="004C05BD" w:rsidP="000A4161">
      <w:pPr>
        <w:tabs>
          <w:tab w:val="left" w:pos="990"/>
          <w:tab w:val="left" w:pos="1100"/>
        </w:tabs>
        <w:autoSpaceDE w:val="0"/>
        <w:autoSpaceDN w:val="0"/>
        <w:adjustRightInd w:val="0"/>
        <w:spacing w:after="0"/>
        <w:ind w:firstLine="660"/>
        <w:rPr>
          <w:rFonts w:ascii="Times New Roman" w:hAnsi="Times New Roman"/>
          <w:sz w:val="28"/>
          <w:szCs w:val="24"/>
        </w:rPr>
      </w:pPr>
      <w:r>
        <w:rPr>
          <w:rFonts w:ascii="Times New Roman" w:hAnsi="Times New Roman"/>
          <w:sz w:val="28"/>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4C05BD" w:rsidRDefault="004C05BD" w:rsidP="000A4161">
      <w:pPr>
        <w:tabs>
          <w:tab w:val="left" w:pos="990"/>
          <w:tab w:val="left" w:pos="1100"/>
        </w:tabs>
        <w:autoSpaceDE w:val="0"/>
        <w:autoSpaceDN w:val="0"/>
        <w:adjustRightInd w:val="0"/>
        <w:spacing w:after="0"/>
        <w:ind w:firstLine="660"/>
        <w:rPr>
          <w:rFonts w:ascii="Times New Roman" w:hAnsi="Times New Roman"/>
          <w:sz w:val="28"/>
          <w:szCs w:val="24"/>
        </w:rPr>
      </w:pPr>
      <w:r>
        <w:rPr>
          <w:rFonts w:ascii="Times New Roman" w:hAnsi="Times New Roman"/>
          <w:sz w:val="28"/>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rsidR="004C05BD" w:rsidRDefault="004C05BD" w:rsidP="000A4161">
      <w:pPr>
        <w:tabs>
          <w:tab w:val="left" w:pos="990"/>
          <w:tab w:val="left" w:pos="1100"/>
        </w:tabs>
        <w:autoSpaceDE w:val="0"/>
        <w:autoSpaceDN w:val="0"/>
        <w:adjustRightInd w:val="0"/>
        <w:spacing w:after="0"/>
        <w:ind w:firstLine="660"/>
        <w:rPr>
          <w:rFonts w:ascii="Times New Roman" w:hAnsi="Times New Roman"/>
          <w:sz w:val="28"/>
          <w:szCs w:val="24"/>
        </w:rPr>
      </w:pPr>
      <w:r>
        <w:rPr>
          <w:rFonts w:ascii="Times New Roman" w:hAnsi="Times New Roman"/>
          <w:sz w:val="28"/>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C05BD" w:rsidRDefault="004C05BD" w:rsidP="000A4161">
      <w:pPr>
        <w:tabs>
          <w:tab w:val="left" w:pos="990"/>
          <w:tab w:val="left" w:pos="1100"/>
        </w:tabs>
        <w:autoSpaceDE w:val="0"/>
        <w:autoSpaceDN w:val="0"/>
        <w:adjustRightInd w:val="0"/>
        <w:spacing w:after="0"/>
        <w:ind w:firstLine="660"/>
        <w:rPr>
          <w:rFonts w:ascii="Times New Roman" w:hAnsi="Times New Roman"/>
          <w:sz w:val="28"/>
          <w:szCs w:val="24"/>
        </w:rPr>
      </w:pPr>
      <w:r>
        <w:rPr>
          <w:rFonts w:ascii="Times New Roman" w:hAnsi="Times New Roman"/>
          <w:sz w:val="28"/>
          <w:szCs w:val="24"/>
        </w:rPr>
        <w:t xml:space="preserve">Преимуществом двух последних способов оценки является то, что предметом измерения становится уровень </w:t>
      </w:r>
      <w:r>
        <w:rPr>
          <w:rFonts w:ascii="Times New Roman" w:hAnsi="Times New Roman"/>
          <w:i/>
          <w:iCs/>
          <w:sz w:val="28"/>
          <w:szCs w:val="24"/>
        </w:rPr>
        <w:t xml:space="preserve">присвоения </w:t>
      </w:r>
      <w:r>
        <w:rPr>
          <w:rFonts w:ascii="Times New Roman" w:hAnsi="Times New Roman"/>
          <w:sz w:val="28"/>
          <w:szCs w:val="24"/>
        </w:rPr>
        <w:t xml:space="preserve">обучающимся универсального учебного действия, обнаруживающий себя в том, что </w:t>
      </w:r>
      <w:r>
        <w:rPr>
          <w:rFonts w:ascii="Times New Roman" w:hAnsi="Times New Roman"/>
          <w:sz w:val="28"/>
          <w:szCs w:val="24"/>
        </w:rPr>
        <w:lastRenderedPageBreak/>
        <w:t xml:space="preserve">действие занимает в структуре учебной деятельности обучающегося место </w:t>
      </w:r>
      <w:r>
        <w:rPr>
          <w:rFonts w:ascii="Times New Roman" w:hAnsi="Times New Roman"/>
          <w:i/>
          <w:iCs/>
          <w:sz w:val="28"/>
          <w:szCs w:val="24"/>
        </w:rPr>
        <w:t xml:space="preserve">операции, выступая средством, а не целью </w:t>
      </w:r>
      <w:r>
        <w:rPr>
          <w:rFonts w:ascii="Times New Roman" w:hAnsi="Times New Roman"/>
          <w:sz w:val="28"/>
          <w:szCs w:val="24"/>
        </w:rPr>
        <w:t>активности ребёнка.</w:t>
      </w:r>
    </w:p>
    <w:p w:rsidR="004C05BD" w:rsidRDefault="004C05BD" w:rsidP="000A4161">
      <w:pPr>
        <w:shd w:val="clear" w:color="auto" w:fill="FFFFFF"/>
        <w:tabs>
          <w:tab w:val="left" w:pos="990"/>
          <w:tab w:val="left" w:pos="1100"/>
        </w:tabs>
        <w:spacing w:after="0"/>
        <w:ind w:firstLine="660"/>
        <w:rPr>
          <w:rFonts w:ascii="Times New Roman" w:hAnsi="Times New Roman"/>
          <w:sz w:val="28"/>
          <w:szCs w:val="24"/>
        </w:rPr>
      </w:pPr>
      <w:r>
        <w:rPr>
          <w:rFonts w:ascii="Times New Roman" w:hAnsi="Times New Roman"/>
          <w:color w:val="000000"/>
          <w:spacing w:val="-3"/>
          <w:sz w:val="28"/>
          <w:szCs w:val="24"/>
        </w:rPr>
        <w:t xml:space="preserve">Для диагностики и формирования </w:t>
      </w:r>
      <w:r>
        <w:rPr>
          <w:rFonts w:ascii="Times New Roman" w:hAnsi="Times New Roman"/>
          <w:i/>
          <w:iCs/>
          <w:color w:val="000000"/>
          <w:spacing w:val="-3"/>
          <w:sz w:val="28"/>
          <w:szCs w:val="24"/>
        </w:rPr>
        <w:t>познавательных</w:t>
      </w:r>
      <w:r>
        <w:rPr>
          <w:rFonts w:ascii="Times New Roman" w:hAnsi="Times New Roman"/>
          <w:color w:val="000000"/>
          <w:spacing w:val="-3"/>
          <w:sz w:val="28"/>
          <w:szCs w:val="24"/>
        </w:rPr>
        <w:t xml:space="preserve"> </w:t>
      </w:r>
      <w:r>
        <w:rPr>
          <w:rFonts w:ascii="Times New Roman" w:hAnsi="Times New Roman"/>
          <w:color w:val="000000"/>
          <w:spacing w:val="-2"/>
          <w:sz w:val="28"/>
          <w:szCs w:val="24"/>
        </w:rPr>
        <w:t>универсальных учебн</w:t>
      </w:r>
      <w:r>
        <w:rPr>
          <w:rFonts w:ascii="Times New Roman" w:hAnsi="Times New Roman"/>
          <w:color w:val="000000"/>
          <w:spacing w:val="-3"/>
          <w:sz w:val="28"/>
          <w:szCs w:val="24"/>
        </w:rPr>
        <w:t>ых действий учитель использует  следующие виды заданий:</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color w:val="000000"/>
          <w:spacing w:val="-3"/>
          <w:sz w:val="28"/>
          <w:szCs w:val="24"/>
        </w:rPr>
        <w:t>«</w:t>
      </w:r>
      <w:r>
        <w:rPr>
          <w:rFonts w:ascii="Times New Roman" w:hAnsi="Times New Roman"/>
          <w:sz w:val="28"/>
          <w:szCs w:val="24"/>
        </w:rPr>
        <w:t>найди отличия» (можно задать их количество);</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«на что похоже?»;</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поиск лишнего;</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«лабиринты»;</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упорядочивание;</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«цепочки»;</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хитроумные решения;</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составление схем-опор;</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работа</w:t>
      </w:r>
      <w:r>
        <w:rPr>
          <w:rFonts w:ascii="Times New Roman" w:hAnsi="Times New Roman"/>
          <w:color w:val="000000"/>
          <w:spacing w:val="-3"/>
          <w:sz w:val="28"/>
          <w:szCs w:val="24"/>
        </w:rPr>
        <w:t xml:space="preserve"> с разного вида таблицами;</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составление и распознавание диаграмм;</w:t>
      </w:r>
    </w:p>
    <w:p w:rsidR="004C05BD" w:rsidRDefault="004C05BD" w:rsidP="000A4161">
      <w:pPr>
        <w:pStyle w:val="aff2"/>
        <w:numPr>
          <w:ilvl w:val="0"/>
          <w:numId w:val="37"/>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работа со словарями и т.д.</w:t>
      </w:r>
    </w:p>
    <w:p w:rsidR="004C05BD" w:rsidRDefault="004C05BD" w:rsidP="000A4161">
      <w:pPr>
        <w:shd w:val="clear" w:color="auto" w:fill="FFFFFF"/>
        <w:tabs>
          <w:tab w:val="left" w:pos="990"/>
          <w:tab w:val="left" w:pos="1100"/>
        </w:tabs>
        <w:spacing w:after="0"/>
        <w:ind w:firstLine="660"/>
        <w:rPr>
          <w:rFonts w:ascii="Times New Roman" w:hAnsi="Times New Roman"/>
          <w:sz w:val="28"/>
          <w:szCs w:val="24"/>
        </w:rPr>
      </w:pPr>
      <w:r>
        <w:rPr>
          <w:rFonts w:ascii="Times New Roman" w:hAnsi="Times New Roman"/>
          <w:color w:val="000000"/>
          <w:spacing w:val="-3"/>
          <w:sz w:val="28"/>
          <w:szCs w:val="24"/>
        </w:rPr>
        <w:t xml:space="preserve">Для диагностики и формирования </w:t>
      </w:r>
      <w:r>
        <w:rPr>
          <w:rFonts w:ascii="Times New Roman" w:hAnsi="Times New Roman"/>
          <w:i/>
          <w:iCs/>
          <w:color w:val="000000"/>
          <w:spacing w:val="-3"/>
          <w:sz w:val="28"/>
          <w:szCs w:val="24"/>
        </w:rPr>
        <w:t xml:space="preserve">регулятивных </w:t>
      </w:r>
      <w:r>
        <w:rPr>
          <w:rFonts w:ascii="Times New Roman" w:hAnsi="Times New Roman"/>
          <w:color w:val="000000"/>
          <w:spacing w:val="-2"/>
          <w:sz w:val="28"/>
          <w:szCs w:val="24"/>
        </w:rPr>
        <w:t>универсальных учебн</w:t>
      </w:r>
      <w:r>
        <w:rPr>
          <w:rFonts w:ascii="Times New Roman" w:hAnsi="Times New Roman"/>
          <w:color w:val="000000"/>
          <w:spacing w:val="-3"/>
          <w:sz w:val="28"/>
          <w:szCs w:val="24"/>
        </w:rPr>
        <w:t>ых действий учитель использует следующие виды заданий:</w:t>
      </w:r>
    </w:p>
    <w:p w:rsidR="004C05BD" w:rsidRDefault="004C05BD" w:rsidP="000A4161">
      <w:pPr>
        <w:pStyle w:val="aff2"/>
        <w:numPr>
          <w:ilvl w:val="0"/>
          <w:numId w:val="38"/>
        </w:numPr>
        <w:tabs>
          <w:tab w:val="clear" w:pos="1080"/>
          <w:tab w:val="left" w:pos="990"/>
          <w:tab w:val="left" w:pos="1100"/>
        </w:tabs>
        <w:spacing w:after="0"/>
        <w:rPr>
          <w:rFonts w:ascii="Times New Roman" w:hAnsi="Times New Roman"/>
          <w:sz w:val="28"/>
          <w:szCs w:val="24"/>
        </w:rPr>
      </w:pPr>
      <w:r>
        <w:rPr>
          <w:rFonts w:ascii="Times New Roman" w:hAnsi="Times New Roman"/>
          <w:color w:val="000000"/>
          <w:spacing w:val="-3"/>
          <w:sz w:val="28"/>
          <w:szCs w:val="24"/>
        </w:rPr>
        <w:t>«</w:t>
      </w:r>
      <w:r>
        <w:rPr>
          <w:rFonts w:ascii="Times New Roman" w:hAnsi="Times New Roman"/>
          <w:sz w:val="28"/>
          <w:szCs w:val="24"/>
        </w:rPr>
        <w:t>преднамеренные ошибки»;</w:t>
      </w:r>
    </w:p>
    <w:p w:rsidR="004C05BD" w:rsidRDefault="004C05BD" w:rsidP="000A4161">
      <w:pPr>
        <w:pStyle w:val="aff2"/>
        <w:numPr>
          <w:ilvl w:val="0"/>
          <w:numId w:val="38"/>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поиск информации в предложенных источниках;</w:t>
      </w:r>
    </w:p>
    <w:p w:rsidR="004C05BD" w:rsidRDefault="004C05BD" w:rsidP="000A4161">
      <w:pPr>
        <w:pStyle w:val="aff2"/>
        <w:numPr>
          <w:ilvl w:val="0"/>
          <w:numId w:val="38"/>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взаимоконтроль;</w:t>
      </w:r>
    </w:p>
    <w:p w:rsidR="004C05BD" w:rsidRDefault="004C05BD" w:rsidP="000A4161">
      <w:pPr>
        <w:pStyle w:val="aff2"/>
        <w:numPr>
          <w:ilvl w:val="0"/>
          <w:numId w:val="38"/>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взаимный</w:t>
      </w:r>
      <w:r>
        <w:rPr>
          <w:rFonts w:ascii="Times New Roman" w:hAnsi="Times New Roman"/>
          <w:color w:val="000000"/>
          <w:spacing w:val="-3"/>
          <w:sz w:val="28"/>
          <w:szCs w:val="24"/>
        </w:rPr>
        <w:t xml:space="preserve"> диктант;</w:t>
      </w:r>
    </w:p>
    <w:p w:rsidR="004C05BD" w:rsidRDefault="004C05BD" w:rsidP="000A4161">
      <w:pPr>
        <w:pStyle w:val="aff2"/>
        <w:numPr>
          <w:ilvl w:val="0"/>
          <w:numId w:val="38"/>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диспут;</w:t>
      </w:r>
    </w:p>
    <w:p w:rsidR="004C05BD" w:rsidRDefault="004C05BD" w:rsidP="000A4161">
      <w:pPr>
        <w:pStyle w:val="aff2"/>
        <w:numPr>
          <w:ilvl w:val="0"/>
          <w:numId w:val="38"/>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заучивание материала наизусть в классе;</w:t>
      </w:r>
    </w:p>
    <w:p w:rsidR="004C05BD" w:rsidRDefault="004C05BD" w:rsidP="000A4161">
      <w:pPr>
        <w:pStyle w:val="aff2"/>
        <w:numPr>
          <w:ilvl w:val="0"/>
          <w:numId w:val="38"/>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«ищу ошибки»;</w:t>
      </w:r>
    </w:p>
    <w:p w:rsidR="004C05BD" w:rsidRDefault="004C05BD" w:rsidP="000A4161">
      <w:pPr>
        <w:pStyle w:val="aff2"/>
        <w:numPr>
          <w:ilvl w:val="0"/>
          <w:numId w:val="38"/>
        </w:numPr>
        <w:tabs>
          <w:tab w:val="clear" w:pos="1080"/>
          <w:tab w:val="left" w:pos="990"/>
          <w:tab w:val="left" w:pos="1100"/>
        </w:tabs>
        <w:spacing w:after="0"/>
        <w:rPr>
          <w:rFonts w:ascii="Times New Roman" w:hAnsi="Times New Roman"/>
          <w:sz w:val="28"/>
          <w:szCs w:val="24"/>
        </w:rPr>
      </w:pPr>
      <w:r>
        <w:rPr>
          <w:rFonts w:ascii="Times New Roman" w:hAnsi="Times New Roman"/>
          <w:sz w:val="28"/>
          <w:szCs w:val="24"/>
        </w:rPr>
        <w:t>КОНОП</w:t>
      </w:r>
      <w:r>
        <w:rPr>
          <w:rFonts w:ascii="Times New Roman" w:hAnsi="Times New Roman"/>
          <w:color w:val="000000"/>
          <w:spacing w:val="-3"/>
          <w:sz w:val="28"/>
          <w:szCs w:val="24"/>
        </w:rPr>
        <w:t xml:space="preserve"> (контрольный опрос на определенную проблему) и т.д. </w:t>
      </w:r>
    </w:p>
    <w:p w:rsidR="004C05BD" w:rsidRDefault="004C05BD" w:rsidP="000A4161">
      <w:pPr>
        <w:shd w:val="clear" w:color="auto" w:fill="FFFFFF"/>
        <w:tabs>
          <w:tab w:val="left" w:pos="990"/>
          <w:tab w:val="left" w:pos="1100"/>
        </w:tabs>
        <w:spacing w:after="0"/>
        <w:ind w:firstLine="660"/>
        <w:rPr>
          <w:rFonts w:ascii="Times New Roman" w:hAnsi="Times New Roman"/>
          <w:sz w:val="28"/>
          <w:szCs w:val="24"/>
        </w:rPr>
      </w:pPr>
      <w:r>
        <w:rPr>
          <w:rFonts w:ascii="Times New Roman" w:hAnsi="Times New Roman"/>
          <w:color w:val="000000"/>
          <w:spacing w:val="-3"/>
          <w:sz w:val="28"/>
          <w:szCs w:val="24"/>
        </w:rPr>
        <w:t xml:space="preserve">Для диагностики и формирования </w:t>
      </w:r>
      <w:r>
        <w:rPr>
          <w:rFonts w:ascii="Times New Roman" w:hAnsi="Times New Roman"/>
          <w:i/>
          <w:iCs/>
          <w:color w:val="000000"/>
          <w:spacing w:val="-3"/>
          <w:sz w:val="28"/>
          <w:szCs w:val="24"/>
        </w:rPr>
        <w:t xml:space="preserve">коммуникативных </w:t>
      </w:r>
      <w:r>
        <w:rPr>
          <w:rFonts w:ascii="Times New Roman" w:hAnsi="Times New Roman"/>
          <w:color w:val="000000"/>
          <w:spacing w:val="-2"/>
          <w:sz w:val="28"/>
          <w:szCs w:val="24"/>
        </w:rPr>
        <w:t>универсальных учебн</w:t>
      </w:r>
      <w:r>
        <w:rPr>
          <w:rFonts w:ascii="Times New Roman" w:hAnsi="Times New Roman"/>
          <w:color w:val="000000"/>
          <w:spacing w:val="-3"/>
          <w:sz w:val="28"/>
          <w:szCs w:val="24"/>
        </w:rPr>
        <w:t>ых действий учитель использует следующие виды заданий:</w:t>
      </w:r>
    </w:p>
    <w:p w:rsidR="004C05BD" w:rsidRDefault="004C05BD" w:rsidP="000A4161">
      <w:pPr>
        <w:pStyle w:val="aff2"/>
        <w:numPr>
          <w:ilvl w:val="0"/>
          <w:numId w:val="39"/>
        </w:numPr>
        <w:tabs>
          <w:tab w:val="left" w:pos="990"/>
          <w:tab w:val="left" w:pos="1100"/>
        </w:tabs>
        <w:spacing w:after="0"/>
        <w:ind w:hanging="671"/>
        <w:rPr>
          <w:rFonts w:ascii="Times New Roman" w:hAnsi="Times New Roman"/>
          <w:sz w:val="28"/>
          <w:szCs w:val="24"/>
        </w:rPr>
      </w:pPr>
      <w:r>
        <w:rPr>
          <w:rFonts w:ascii="Times New Roman" w:hAnsi="Times New Roman"/>
          <w:color w:val="000000"/>
          <w:spacing w:val="-3"/>
          <w:sz w:val="28"/>
          <w:szCs w:val="24"/>
        </w:rPr>
        <w:t>составь задание партнеру;</w:t>
      </w:r>
    </w:p>
    <w:p w:rsidR="004C05BD" w:rsidRDefault="004C05BD" w:rsidP="000A4161">
      <w:pPr>
        <w:pStyle w:val="aff2"/>
        <w:numPr>
          <w:ilvl w:val="0"/>
          <w:numId w:val="39"/>
        </w:numPr>
        <w:tabs>
          <w:tab w:val="left" w:pos="990"/>
          <w:tab w:val="left" w:pos="1100"/>
        </w:tabs>
        <w:spacing w:after="0"/>
        <w:ind w:hanging="671"/>
        <w:rPr>
          <w:rFonts w:ascii="Times New Roman" w:hAnsi="Times New Roman"/>
          <w:sz w:val="28"/>
          <w:szCs w:val="24"/>
        </w:rPr>
      </w:pPr>
      <w:r>
        <w:rPr>
          <w:rFonts w:ascii="Times New Roman" w:hAnsi="Times New Roman"/>
          <w:color w:val="000000"/>
          <w:spacing w:val="-3"/>
          <w:sz w:val="28"/>
          <w:szCs w:val="24"/>
        </w:rPr>
        <w:t>отзыв на работу товарища;</w:t>
      </w:r>
    </w:p>
    <w:p w:rsidR="004C05BD" w:rsidRDefault="004C05BD" w:rsidP="000A4161">
      <w:pPr>
        <w:pStyle w:val="aff2"/>
        <w:numPr>
          <w:ilvl w:val="0"/>
          <w:numId w:val="39"/>
        </w:numPr>
        <w:tabs>
          <w:tab w:val="left" w:pos="990"/>
          <w:tab w:val="left" w:pos="1100"/>
        </w:tabs>
        <w:spacing w:after="0"/>
        <w:ind w:hanging="671"/>
        <w:rPr>
          <w:rFonts w:ascii="Times New Roman" w:hAnsi="Times New Roman"/>
          <w:sz w:val="28"/>
          <w:szCs w:val="24"/>
        </w:rPr>
      </w:pPr>
      <w:r>
        <w:rPr>
          <w:rFonts w:ascii="Times New Roman" w:hAnsi="Times New Roman"/>
          <w:color w:val="000000"/>
          <w:spacing w:val="-3"/>
          <w:sz w:val="28"/>
          <w:szCs w:val="24"/>
        </w:rPr>
        <w:t>групповая работа по составлению кроссворда;</w:t>
      </w:r>
    </w:p>
    <w:p w:rsidR="004C05BD" w:rsidRDefault="004C05BD" w:rsidP="000A4161">
      <w:pPr>
        <w:pStyle w:val="aff2"/>
        <w:numPr>
          <w:ilvl w:val="0"/>
          <w:numId w:val="39"/>
        </w:numPr>
        <w:tabs>
          <w:tab w:val="left" w:pos="990"/>
          <w:tab w:val="left" w:pos="1100"/>
        </w:tabs>
        <w:spacing w:after="0"/>
        <w:ind w:hanging="671"/>
        <w:rPr>
          <w:rFonts w:ascii="Times New Roman" w:hAnsi="Times New Roman"/>
          <w:sz w:val="28"/>
          <w:szCs w:val="24"/>
        </w:rPr>
      </w:pPr>
      <w:r>
        <w:rPr>
          <w:rFonts w:ascii="Times New Roman" w:hAnsi="Times New Roman"/>
          <w:color w:val="000000"/>
          <w:spacing w:val="-3"/>
          <w:sz w:val="28"/>
          <w:szCs w:val="24"/>
        </w:rPr>
        <w:t>«отгадай, о ком говорим»;</w:t>
      </w:r>
    </w:p>
    <w:p w:rsidR="004C05BD" w:rsidRDefault="004C05BD" w:rsidP="000A4161">
      <w:pPr>
        <w:pStyle w:val="aff2"/>
        <w:numPr>
          <w:ilvl w:val="0"/>
          <w:numId w:val="39"/>
        </w:numPr>
        <w:tabs>
          <w:tab w:val="left" w:pos="990"/>
          <w:tab w:val="left" w:pos="1100"/>
        </w:tabs>
        <w:spacing w:after="0"/>
        <w:ind w:hanging="671"/>
        <w:rPr>
          <w:rFonts w:ascii="Times New Roman" w:hAnsi="Times New Roman"/>
          <w:sz w:val="28"/>
          <w:szCs w:val="24"/>
        </w:rPr>
      </w:pPr>
      <w:r>
        <w:rPr>
          <w:rFonts w:ascii="Times New Roman" w:hAnsi="Times New Roman"/>
          <w:color w:val="000000"/>
          <w:spacing w:val="-3"/>
          <w:sz w:val="28"/>
          <w:szCs w:val="24"/>
        </w:rPr>
        <w:t>диалоговое слушание (формулировка вопросов для обратной связи);</w:t>
      </w:r>
    </w:p>
    <w:p w:rsidR="004C05BD" w:rsidRDefault="004C05BD" w:rsidP="000A4161">
      <w:pPr>
        <w:pStyle w:val="aff2"/>
        <w:numPr>
          <w:ilvl w:val="0"/>
          <w:numId w:val="39"/>
        </w:numPr>
        <w:tabs>
          <w:tab w:val="left" w:pos="990"/>
          <w:tab w:val="left" w:pos="1100"/>
        </w:tabs>
        <w:spacing w:after="0"/>
        <w:ind w:hanging="671"/>
        <w:rPr>
          <w:rFonts w:ascii="Times New Roman" w:hAnsi="Times New Roman"/>
          <w:sz w:val="28"/>
          <w:szCs w:val="24"/>
        </w:rPr>
      </w:pPr>
      <w:r>
        <w:rPr>
          <w:rFonts w:ascii="Times New Roman" w:hAnsi="Times New Roman"/>
          <w:color w:val="000000"/>
          <w:spacing w:val="-3"/>
          <w:sz w:val="28"/>
          <w:szCs w:val="24"/>
        </w:rPr>
        <w:t>«подготовь рассказ</w:t>
      </w:r>
      <w:r>
        <w:rPr>
          <w:rFonts w:ascii="Times New Roman" w:hAnsi="Times New Roman"/>
          <w:color w:val="000000"/>
          <w:sz w:val="28"/>
          <w:szCs w:val="24"/>
        </w:rPr>
        <w:t>...», «опиши устно...», «объясни...» и т. д.</w:t>
      </w:r>
      <w:r>
        <w:rPr>
          <w:rFonts w:ascii="Times New Roman" w:hAnsi="Times New Roman"/>
          <w:color w:val="000000"/>
          <w:spacing w:val="-1"/>
          <w:sz w:val="28"/>
          <w:szCs w:val="24"/>
        </w:rPr>
        <w:t xml:space="preserve"> </w:t>
      </w:r>
    </w:p>
    <w:p w:rsidR="004C05BD" w:rsidRDefault="004C05BD" w:rsidP="000A4161">
      <w:pPr>
        <w:tabs>
          <w:tab w:val="left" w:pos="990"/>
          <w:tab w:val="left" w:pos="1100"/>
        </w:tabs>
        <w:spacing w:after="0"/>
        <w:ind w:firstLine="660"/>
        <w:rPr>
          <w:rFonts w:ascii="Times New Roman" w:hAnsi="Times New Roman"/>
          <w:sz w:val="24"/>
          <w:szCs w:val="24"/>
          <w:lang w:val="en-US"/>
        </w:rPr>
      </w:pPr>
    </w:p>
    <w:p w:rsidR="00095E9D" w:rsidRDefault="00095E9D" w:rsidP="000A4161">
      <w:pPr>
        <w:tabs>
          <w:tab w:val="left" w:pos="990"/>
          <w:tab w:val="left" w:pos="1100"/>
        </w:tabs>
        <w:spacing w:after="0"/>
        <w:ind w:firstLine="660"/>
        <w:rPr>
          <w:rFonts w:ascii="Times New Roman" w:hAnsi="Times New Roman"/>
          <w:sz w:val="24"/>
          <w:szCs w:val="24"/>
          <w:lang w:val="en-US"/>
        </w:rPr>
      </w:pPr>
    </w:p>
    <w:p w:rsidR="00095E9D" w:rsidRDefault="00095E9D" w:rsidP="000A4161">
      <w:pPr>
        <w:tabs>
          <w:tab w:val="left" w:pos="990"/>
          <w:tab w:val="left" w:pos="1100"/>
        </w:tabs>
        <w:spacing w:after="0"/>
        <w:ind w:firstLine="660"/>
        <w:rPr>
          <w:rFonts w:ascii="Times New Roman" w:hAnsi="Times New Roman"/>
          <w:sz w:val="24"/>
          <w:szCs w:val="24"/>
          <w:lang w:val="en-US"/>
        </w:rPr>
      </w:pPr>
    </w:p>
    <w:p w:rsidR="00095E9D" w:rsidRDefault="00095E9D" w:rsidP="000A4161">
      <w:pPr>
        <w:tabs>
          <w:tab w:val="left" w:pos="990"/>
          <w:tab w:val="left" w:pos="1100"/>
        </w:tabs>
        <w:spacing w:after="0"/>
        <w:ind w:firstLine="660"/>
        <w:rPr>
          <w:rFonts w:ascii="Times New Roman" w:hAnsi="Times New Roman"/>
          <w:sz w:val="24"/>
          <w:szCs w:val="24"/>
          <w:lang w:val="en-US"/>
        </w:rPr>
      </w:pPr>
    </w:p>
    <w:p w:rsidR="00095E9D" w:rsidRDefault="00095E9D" w:rsidP="000A4161">
      <w:pPr>
        <w:tabs>
          <w:tab w:val="left" w:pos="990"/>
          <w:tab w:val="left" w:pos="1100"/>
        </w:tabs>
        <w:spacing w:after="0"/>
        <w:ind w:firstLine="660"/>
        <w:rPr>
          <w:rFonts w:ascii="Times New Roman" w:hAnsi="Times New Roman"/>
          <w:sz w:val="24"/>
          <w:szCs w:val="24"/>
          <w:lang w:val="en-US"/>
        </w:rPr>
      </w:pPr>
    </w:p>
    <w:p w:rsidR="00095E9D" w:rsidRDefault="00095E9D" w:rsidP="000A4161">
      <w:pPr>
        <w:tabs>
          <w:tab w:val="left" w:pos="990"/>
          <w:tab w:val="left" w:pos="1100"/>
        </w:tabs>
        <w:spacing w:after="0"/>
        <w:ind w:firstLine="660"/>
        <w:rPr>
          <w:rFonts w:ascii="Times New Roman" w:hAnsi="Times New Roman"/>
          <w:sz w:val="24"/>
          <w:szCs w:val="24"/>
          <w:lang w:val="en-US"/>
        </w:rPr>
      </w:pPr>
    </w:p>
    <w:p w:rsidR="00095E9D" w:rsidRDefault="00095E9D" w:rsidP="000A4161">
      <w:pPr>
        <w:tabs>
          <w:tab w:val="left" w:pos="990"/>
          <w:tab w:val="left" w:pos="1100"/>
        </w:tabs>
        <w:spacing w:after="0"/>
        <w:ind w:firstLine="660"/>
        <w:rPr>
          <w:rFonts w:ascii="Times New Roman" w:hAnsi="Times New Roman"/>
          <w:sz w:val="24"/>
          <w:szCs w:val="24"/>
          <w:lang w:val="en-US"/>
        </w:rPr>
      </w:pPr>
    </w:p>
    <w:p w:rsidR="00095E9D" w:rsidRDefault="00095E9D" w:rsidP="000A4161">
      <w:pPr>
        <w:tabs>
          <w:tab w:val="left" w:pos="990"/>
          <w:tab w:val="left" w:pos="1100"/>
        </w:tabs>
        <w:spacing w:after="0"/>
        <w:ind w:firstLine="660"/>
        <w:rPr>
          <w:rFonts w:ascii="Times New Roman" w:hAnsi="Times New Roman"/>
          <w:sz w:val="24"/>
          <w:szCs w:val="24"/>
          <w:lang w:val="en-US"/>
        </w:rPr>
      </w:pPr>
    </w:p>
    <w:p w:rsidR="00095E9D" w:rsidRDefault="00095E9D" w:rsidP="000A4161">
      <w:pPr>
        <w:tabs>
          <w:tab w:val="left" w:pos="990"/>
          <w:tab w:val="left" w:pos="1100"/>
        </w:tabs>
        <w:spacing w:after="0"/>
        <w:ind w:firstLine="660"/>
        <w:rPr>
          <w:rFonts w:ascii="Times New Roman" w:hAnsi="Times New Roman"/>
          <w:sz w:val="24"/>
          <w:szCs w:val="24"/>
          <w:lang w:val="en-US"/>
        </w:rPr>
      </w:pPr>
    </w:p>
    <w:p w:rsidR="00095E9D" w:rsidRPr="00095E9D" w:rsidRDefault="00095E9D" w:rsidP="000A4161">
      <w:pPr>
        <w:tabs>
          <w:tab w:val="left" w:pos="990"/>
          <w:tab w:val="left" w:pos="1100"/>
        </w:tabs>
        <w:spacing w:after="0"/>
        <w:ind w:firstLine="660"/>
        <w:rPr>
          <w:rFonts w:ascii="Times New Roman" w:hAnsi="Times New Roman"/>
          <w:sz w:val="24"/>
          <w:szCs w:val="24"/>
          <w:lang w:val="en-US"/>
        </w:rPr>
      </w:pPr>
    </w:p>
    <w:p w:rsidR="004C05BD" w:rsidRDefault="004C05BD" w:rsidP="000A4161">
      <w:pPr>
        <w:rPr>
          <w:rFonts w:ascii="Times New Roman" w:hAnsi="Times New Roman"/>
        </w:rPr>
      </w:pPr>
      <w:r>
        <w:rPr>
          <w:rFonts w:ascii="Times New Roman" w:hAnsi="Times New Roman"/>
          <w:b/>
          <w:bCs/>
          <w:sz w:val="28"/>
          <w:szCs w:val="28"/>
        </w:rPr>
        <w:lastRenderedPageBreak/>
        <w:t xml:space="preserve">         Диагностика сформированности  целеполагания  учащихся</w:t>
      </w:r>
    </w:p>
    <w:tbl>
      <w:tblPr>
        <w:tblW w:w="9686" w:type="dxa"/>
        <w:tblInd w:w="-222" w:type="dxa"/>
        <w:tblCellMar>
          <w:left w:w="0" w:type="dxa"/>
          <w:right w:w="0" w:type="dxa"/>
        </w:tblCellMar>
        <w:tblLook w:val="04A0" w:firstRow="1" w:lastRow="0" w:firstColumn="1" w:lastColumn="0" w:noHBand="0" w:noVBand="1"/>
      </w:tblPr>
      <w:tblGrid>
        <w:gridCol w:w="2093"/>
        <w:gridCol w:w="3595"/>
        <w:gridCol w:w="3998"/>
      </w:tblGrid>
      <w:tr w:rsidR="004C05BD" w:rsidTr="004C05BD">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b/>
                <w:bCs/>
                <w:sz w:val="24"/>
              </w:rPr>
              <w:t>Уровень</w:t>
            </w:r>
          </w:p>
        </w:tc>
        <w:tc>
          <w:tcPr>
            <w:tcW w:w="3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b/>
                <w:bCs/>
                <w:sz w:val="24"/>
              </w:rPr>
              <w:t>Показатель сформированности</w:t>
            </w:r>
          </w:p>
        </w:tc>
        <w:tc>
          <w:tcPr>
            <w:tcW w:w="39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b/>
                <w:bCs/>
                <w:sz w:val="24"/>
              </w:rPr>
              <w:t>Поведенческие индикаторы с сформированности</w:t>
            </w:r>
          </w:p>
        </w:tc>
      </w:tr>
      <w:tr w:rsidR="004C05BD" w:rsidTr="004C05B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Отсутствие цели</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4C05BD" w:rsidTr="004C05B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Принятие практической задачи</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xml:space="preserve">Принимает и выполняет только практические задачи (но не теоретические), в теоретических задачах не ориентируется </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4C05BD" w:rsidTr="004C05B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xml:space="preserve">Переопределение познавательной задачи в </w:t>
            </w:r>
            <w:proofErr w:type="gramStart"/>
            <w:r>
              <w:rPr>
                <w:rFonts w:ascii="Times New Roman" w:hAnsi="Times New Roman"/>
                <w:sz w:val="24"/>
              </w:rPr>
              <w:t>практическую</w:t>
            </w:r>
            <w:proofErr w:type="gramEnd"/>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Принимает и выполняет только практические задачи, в теоретических задачах не ориентируется</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4C05BD" w:rsidTr="004C05B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Принятие познавательной цели</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4C05BD" w:rsidTr="004C05B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xml:space="preserve">Переопределение практической задачи в </w:t>
            </w:r>
            <w:proofErr w:type="gramStart"/>
            <w:r>
              <w:rPr>
                <w:rFonts w:ascii="Times New Roman" w:hAnsi="Times New Roman"/>
                <w:sz w:val="24"/>
              </w:rPr>
              <w:t>теоретическую</w:t>
            </w:r>
            <w:proofErr w:type="gramEnd"/>
            <w:r>
              <w:rPr>
                <w:rFonts w:ascii="Times New Roman" w:hAnsi="Times New Roman"/>
                <w:sz w:val="24"/>
              </w:rPr>
              <w:t xml:space="preserve"> </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Столкнувшись с новой практической задачей, самостоятельно формулирует познавательную цель и строит действие в соответствии с ней</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4C05BD" w:rsidTr="004C05BD">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Самостоятельная постановка учебных целей</w:t>
            </w:r>
          </w:p>
        </w:tc>
        <w:tc>
          <w:tcPr>
            <w:tcW w:w="3595"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Самостоятельно формулирует познавательные цели, выходя за пределы требований программы</w:t>
            </w:r>
          </w:p>
        </w:tc>
        <w:tc>
          <w:tcPr>
            <w:tcW w:w="3998"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Выдвигает содержательные гипотезы, учебная деятельность приобретает форму активного исследования способов действия</w:t>
            </w:r>
          </w:p>
        </w:tc>
      </w:tr>
    </w:tbl>
    <w:p w:rsidR="004C05BD" w:rsidRDefault="004C05BD" w:rsidP="000A4161">
      <w:pPr>
        <w:jc w:val="center"/>
        <w:rPr>
          <w:rFonts w:ascii="Times New Roman" w:hAnsi="Times New Roman"/>
          <w:b/>
          <w:bCs/>
          <w:sz w:val="28"/>
          <w:szCs w:val="28"/>
          <w:lang w:val="en-US"/>
        </w:rPr>
      </w:pPr>
    </w:p>
    <w:p w:rsidR="00095E9D" w:rsidRDefault="00095E9D" w:rsidP="000A4161">
      <w:pPr>
        <w:jc w:val="center"/>
        <w:rPr>
          <w:rFonts w:ascii="Times New Roman" w:hAnsi="Times New Roman"/>
          <w:b/>
          <w:bCs/>
          <w:sz w:val="28"/>
          <w:szCs w:val="28"/>
          <w:lang w:val="en-US"/>
        </w:rPr>
      </w:pPr>
    </w:p>
    <w:p w:rsidR="00095E9D" w:rsidRDefault="00095E9D" w:rsidP="000A4161">
      <w:pPr>
        <w:jc w:val="center"/>
        <w:rPr>
          <w:rFonts w:ascii="Times New Roman" w:hAnsi="Times New Roman"/>
          <w:b/>
          <w:bCs/>
          <w:sz w:val="28"/>
          <w:szCs w:val="28"/>
          <w:lang w:val="en-US"/>
        </w:rPr>
      </w:pPr>
    </w:p>
    <w:p w:rsidR="00095E9D" w:rsidRDefault="00095E9D" w:rsidP="000A4161">
      <w:pPr>
        <w:jc w:val="center"/>
        <w:rPr>
          <w:rFonts w:ascii="Times New Roman" w:hAnsi="Times New Roman"/>
          <w:b/>
          <w:bCs/>
          <w:sz w:val="28"/>
          <w:szCs w:val="28"/>
          <w:lang w:val="en-US"/>
        </w:rPr>
      </w:pPr>
    </w:p>
    <w:p w:rsidR="00095E9D" w:rsidRPr="00095E9D" w:rsidRDefault="00095E9D" w:rsidP="000A4161">
      <w:pPr>
        <w:jc w:val="center"/>
        <w:rPr>
          <w:rFonts w:ascii="Times New Roman" w:hAnsi="Times New Roman"/>
          <w:b/>
          <w:bCs/>
          <w:sz w:val="28"/>
          <w:szCs w:val="28"/>
          <w:lang w:val="en-US"/>
        </w:rPr>
      </w:pPr>
    </w:p>
    <w:p w:rsidR="004C05BD" w:rsidRDefault="004C05BD" w:rsidP="000A4161">
      <w:pPr>
        <w:jc w:val="center"/>
        <w:rPr>
          <w:rFonts w:ascii="Times New Roman" w:hAnsi="Times New Roman"/>
        </w:rPr>
      </w:pPr>
      <w:r>
        <w:rPr>
          <w:rFonts w:ascii="Times New Roman" w:hAnsi="Times New Roman"/>
          <w:b/>
          <w:bCs/>
          <w:sz w:val="28"/>
          <w:szCs w:val="28"/>
        </w:rPr>
        <w:lastRenderedPageBreak/>
        <w:t>Уровни развития контроля</w:t>
      </w:r>
      <w:r>
        <w:rPr>
          <w:rFonts w:ascii="Times New Roman" w:hAnsi="Times New Roman"/>
          <w:sz w:val="28"/>
          <w:szCs w:val="28"/>
        </w:rPr>
        <w:t> </w:t>
      </w:r>
    </w:p>
    <w:tbl>
      <w:tblPr>
        <w:tblW w:w="9906" w:type="dxa"/>
        <w:tblInd w:w="-442" w:type="dxa"/>
        <w:tblCellMar>
          <w:left w:w="0" w:type="dxa"/>
          <w:right w:w="0" w:type="dxa"/>
        </w:tblCellMar>
        <w:tblLook w:val="04A0" w:firstRow="1" w:lastRow="0" w:firstColumn="1" w:lastColumn="0" w:noHBand="0" w:noVBand="1"/>
      </w:tblPr>
      <w:tblGrid>
        <w:gridCol w:w="1973"/>
        <w:gridCol w:w="3859"/>
        <w:gridCol w:w="4074"/>
      </w:tblGrid>
      <w:tr w:rsidR="004C05BD" w:rsidTr="004C05BD">
        <w:tc>
          <w:tcPr>
            <w:tcW w:w="1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b/>
                <w:bCs/>
                <w:sz w:val="24"/>
              </w:rPr>
              <w:t>Уровень</w:t>
            </w:r>
          </w:p>
        </w:tc>
        <w:tc>
          <w:tcPr>
            <w:tcW w:w="3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b/>
                <w:bCs/>
                <w:sz w:val="24"/>
              </w:rPr>
              <w:t>Показатель сформированности</w:t>
            </w:r>
          </w:p>
        </w:tc>
        <w:tc>
          <w:tcPr>
            <w:tcW w:w="4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b/>
                <w:bCs/>
                <w:sz w:val="24"/>
              </w:rPr>
              <w:t>Дополнительный диагностический признак</w:t>
            </w:r>
          </w:p>
        </w:tc>
      </w:tr>
      <w:tr w:rsidR="004C05BD" w:rsidTr="004C05BD">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Отсутствие контроля</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Ученик не контролирует учебные действия, не замечает допущенных ошибок</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4C05BD" w:rsidTr="004C05BD">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Контроль на уровне непроизвольного внимания</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Контроль носит случайный непроизвольный характер, заметив ошибку, ученик не может обосновать своих действий</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4C05BD" w:rsidTr="004C05BD">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Потенциальный контроль на уровне произвольного внимания</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4C05BD" w:rsidTr="004C05BD">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Актуальный контроль на уровне произвольного внимания</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4C05BD" w:rsidTr="004C05BD">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Потенциальный рефлексивный контроль</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4C05BD" w:rsidTr="004C05BD">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Актуальный рефлексивный контроль</w:t>
            </w:r>
          </w:p>
        </w:tc>
        <w:tc>
          <w:tcPr>
            <w:tcW w:w="3859"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4074"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4C05BD" w:rsidRDefault="004C05BD" w:rsidP="000A4161">
      <w:pPr>
        <w:shd w:val="clear" w:color="auto" w:fill="FFFFFF"/>
        <w:jc w:val="center"/>
        <w:rPr>
          <w:rFonts w:ascii="Times New Roman" w:hAnsi="Times New Roman"/>
          <w:b/>
          <w:bCs/>
          <w:sz w:val="28"/>
          <w:szCs w:val="28"/>
          <w:lang w:val="en-US"/>
        </w:rPr>
      </w:pPr>
    </w:p>
    <w:p w:rsidR="00095E9D" w:rsidRDefault="00095E9D" w:rsidP="000A4161">
      <w:pPr>
        <w:shd w:val="clear" w:color="auto" w:fill="FFFFFF"/>
        <w:jc w:val="center"/>
        <w:rPr>
          <w:rFonts w:ascii="Times New Roman" w:hAnsi="Times New Roman"/>
          <w:b/>
          <w:bCs/>
          <w:sz w:val="28"/>
          <w:szCs w:val="28"/>
          <w:lang w:val="en-US"/>
        </w:rPr>
      </w:pPr>
    </w:p>
    <w:p w:rsidR="00095E9D" w:rsidRDefault="00095E9D" w:rsidP="000A4161">
      <w:pPr>
        <w:shd w:val="clear" w:color="auto" w:fill="FFFFFF"/>
        <w:jc w:val="center"/>
        <w:rPr>
          <w:rFonts w:ascii="Times New Roman" w:hAnsi="Times New Roman"/>
          <w:b/>
          <w:bCs/>
          <w:sz w:val="28"/>
          <w:szCs w:val="28"/>
          <w:lang w:val="en-US"/>
        </w:rPr>
      </w:pPr>
    </w:p>
    <w:p w:rsidR="00095E9D" w:rsidRDefault="00095E9D" w:rsidP="000A4161">
      <w:pPr>
        <w:shd w:val="clear" w:color="auto" w:fill="FFFFFF"/>
        <w:jc w:val="center"/>
        <w:rPr>
          <w:rFonts w:ascii="Times New Roman" w:hAnsi="Times New Roman"/>
          <w:b/>
          <w:bCs/>
          <w:sz w:val="28"/>
          <w:szCs w:val="28"/>
          <w:lang w:val="en-US"/>
        </w:rPr>
      </w:pPr>
    </w:p>
    <w:p w:rsidR="00095E9D" w:rsidRDefault="00095E9D" w:rsidP="000A4161">
      <w:pPr>
        <w:shd w:val="clear" w:color="auto" w:fill="FFFFFF"/>
        <w:jc w:val="center"/>
        <w:rPr>
          <w:rFonts w:ascii="Times New Roman" w:hAnsi="Times New Roman"/>
          <w:b/>
          <w:bCs/>
          <w:sz w:val="28"/>
          <w:szCs w:val="28"/>
          <w:lang w:val="en-US"/>
        </w:rPr>
      </w:pPr>
    </w:p>
    <w:p w:rsidR="00095E9D" w:rsidRPr="00095E9D" w:rsidRDefault="00095E9D" w:rsidP="000A4161">
      <w:pPr>
        <w:shd w:val="clear" w:color="auto" w:fill="FFFFFF"/>
        <w:jc w:val="center"/>
        <w:rPr>
          <w:rFonts w:ascii="Times New Roman" w:hAnsi="Times New Roman"/>
          <w:b/>
          <w:bCs/>
          <w:sz w:val="28"/>
          <w:szCs w:val="28"/>
          <w:lang w:val="en-US"/>
        </w:rPr>
      </w:pPr>
    </w:p>
    <w:p w:rsidR="004C05BD" w:rsidRDefault="004C05BD" w:rsidP="000A4161">
      <w:pPr>
        <w:shd w:val="clear" w:color="auto" w:fill="FFFFFF"/>
        <w:jc w:val="center"/>
        <w:rPr>
          <w:rFonts w:ascii="Times New Roman" w:hAnsi="Times New Roman"/>
        </w:rPr>
      </w:pPr>
      <w:r>
        <w:rPr>
          <w:rFonts w:ascii="Times New Roman" w:hAnsi="Times New Roman"/>
          <w:b/>
          <w:bCs/>
          <w:sz w:val="28"/>
          <w:szCs w:val="28"/>
        </w:rPr>
        <w:lastRenderedPageBreak/>
        <w:t>Уровни развития оценки</w:t>
      </w:r>
    </w:p>
    <w:tbl>
      <w:tblPr>
        <w:tblW w:w="9796" w:type="dxa"/>
        <w:tblInd w:w="-332" w:type="dxa"/>
        <w:tblCellMar>
          <w:left w:w="0" w:type="dxa"/>
          <w:right w:w="0" w:type="dxa"/>
        </w:tblCellMar>
        <w:tblLook w:val="04A0" w:firstRow="1" w:lastRow="0" w:firstColumn="1" w:lastColumn="0" w:noHBand="0" w:noVBand="1"/>
      </w:tblPr>
      <w:tblGrid>
        <w:gridCol w:w="1939"/>
        <w:gridCol w:w="4001"/>
        <w:gridCol w:w="3856"/>
      </w:tblGrid>
      <w:tr w:rsidR="004C05BD" w:rsidTr="004C05BD">
        <w:tc>
          <w:tcPr>
            <w:tcW w:w="1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b/>
                <w:bCs/>
                <w:sz w:val="24"/>
              </w:rPr>
              <w:t>Уровень</w:t>
            </w:r>
          </w:p>
        </w:tc>
        <w:tc>
          <w:tcPr>
            <w:tcW w:w="4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ind w:firstLine="851"/>
              <w:rPr>
                <w:rFonts w:ascii="Times New Roman" w:hAnsi="Times New Roman"/>
                <w:sz w:val="24"/>
              </w:rPr>
            </w:pPr>
            <w:r>
              <w:rPr>
                <w:rFonts w:ascii="Times New Roman" w:hAnsi="Times New Roman"/>
                <w:b/>
                <w:bCs/>
                <w:sz w:val="24"/>
              </w:rPr>
              <w:t>Показатель</w:t>
            </w:r>
          </w:p>
        </w:tc>
        <w:tc>
          <w:tcPr>
            <w:tcW w:w="3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b/>
                <w:bCs/>
                <w:sz w:val="24"/>
              </w:rPr>
              <w:t>Поведенческий индикатор</w:t>
            </w:r>
          </w:p>
        </w:tc>
      </w:tr>
      <w:tr w:rsidR="004C05BD" w:rsidTr="004C05BD">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Отсутствие оценки</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Ученик не умеет, не пытается и не испытывает потребности в оценке своих действий – ни самостоятельной, ни по просьбе учителя</w:t>
            </w:r>
          </w:p>
        </w:tc>
        <w:tc>
          <w:tcPr>
            <w:tcW w:w="3856"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4C05BD" w:rsidTr="004C05BD">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Адекватная ретроспективная оценка</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856"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4C05BD" w:rsidTr="004C05BD">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Неадекватная прогностическая оценка</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856"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4C05BD" w:rsidTr="004C05BD">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 Потенциально адекватная прогностическая оценка</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856"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4C05BD" w:rsidTr="004C05BD">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Актуально адекватная прогностическая оценка</w:t>
            </w:r>
          </w:p>
        </w:tc>
        <w:tc>
          <w:tcPr>
            <w:tcW w:w="4001"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856" w:type="dxa"/>
            <w:tcBorders>
              <w:top w:val="nil"/>
              <w:left w:val="nil"/>
              <w:bottom w:val="single" w:sz="8" w:space="0" w:color="auto"/>
              <w:right w:val="single" w:sz="8" w:space="0" w:color="auto"/>
            </w:tcBorders>
            <w:tcMar>
              <w:top w:w="0" w:type="dxa"/>
              <w:left w:w="108" w:type="dxa"/>
              <w:bottom w:w="0" w:type="dxa"/>
              <w:right w:w="108" w:type="dxa"/>
            </w:tcMar>
            <w:hideMark/>
          </w:tcPr>
          <w:p w:rsidR="004C05BD" w:rsidRDefault="004C05BD" w:rsidP="000A4161">
            <w:pPr>
              <w:spacing w:after="0"/>
              <w:rPr>
                <w:rFonts w:ascii="Times New Roman" w:hAnsi="Times New Roman"/>
                <w:sz w:val="24"/>
              </w:rPr>
            </w:pPr>
            <w:r>
              <w:rPr>
                <w:rFonts w:ascii="Times New Roman" w:hAnsi="Times New Roman"/>
                <w:sz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4C05BD" w:rsidRDefault="004C05B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Default="00095E9D" w:rsidP="000A4161">
      <w:pPr>
        <w:spacing w:after="0"/>
        <w:rPr>
          <w:rFonts w:eastAsia="Times New Roman"/>
          <w:b/>
          <w:bCs/>
          <w:lang w:val="en-US"/>
        </w:rPr>
      </w:pPr>
    </w:p>
    <w:p w:rsidR="00095E9D" w:rsidRPr="00095E9D" w:rsidRDefault="00095E9D" w:rsidP="000A4161">
      <w:pPr>
        <w:spacing w:after="0"/>
        <w:rPr>
          <w:rFonts w:eastAsia="Times New Roman"/>
          <w:b/>
          <w:bCs/>
          <w:lang w:val="en-US"/>
        </w:rPr>
      </w:pPr>
    </w:p>
    <w:p w:rsidR="00596B70" w:rsidRDefault="004C05BD" w:rsidP="000A4161">
      <w:pPr>
        <w:spacing w:after="0"/>
        <w:rPr>
          <w:rFonts w:eastAsia="Times New Roman"/>
          <w:b/>
          <w:bCs/>
        </w:rPr>
      </w:pPr>
      <w:r>
        <w:rPr>
          <w:rFonts w:eastAsia="Times New Roman"/>
          <w:b/>
          <w:bCs/>
        </w:rPr>
        <w:lastRenderedPageBreak/>
        <w:t xml:space="preserve">                         </w:t>
      </w:r>
    </w:p>
    <w:p w:rsidR="004C05BD" w:rsidRDefault="004C05BD" w:rsidP="000A4161">
      <w:pPr>
        <w:spacing w:after="0"/>
        <w:rPr>
          <w:rFonts w:ascii="Times New Roman" w:eastAsia="Times New Roman" w:hAnsi="Times New Roman"/>
          <w:b/>
          <w:bCs/>
          <w:sz w:val="24"/>
          <w:szCs w:val="24"/>
        </w:rPr>
      </w:pPr>
      <w:r>
        <w:rPr>
          <w:rFonts w:eastAsia="Times New Roman"/>
          <w:b/>
          <w:bCs/>
        </w:rPr>
        <w:t xml:space="preserve"> </w:t>
      </w:r>
      <w:r>
        <w:rPr>
          <w:rFonts w:ascii="Times New Roman" w:eastAsia="Times New Roman" w:hAnsi="Times New Roman"/>
          <w:b/>
          <w:bCs/>
          <w:sz w:val="24"/>
          <w:szCs w:val="24"/>
        </w:rPr>
        <w:t>Лист наблюдения для</w:t>
      </w:r>
      <w:r w:rsidR="00095E9D">
        <w:rPr>
          <w:rFonts w:ascii="Times New Roman" w:eastAsia="Times New Roman" w:hAnsi="Times New Roman"/>
          <w:b/>
          <w:bCs/>
          <w:sz w:val="24"/>
          <w:szCs w:val="24"/>
        </w:rPr>
        <w:t xml:space="preserve"> обучающегося </w:t>
      </w:r>
      <w:r w:rsidR="00095E9D">
        <w:rPr>
          <w:rFonts w:ascii="Times New Roman" w:eastAsia="Times New Roman" w:hAnsi="Times New Roman"/>
          <w:b/>
          <w:bCs/>
          <w:sz w:val="24"/>
          <w:szCs w:val="24"/>
          <w:lang w:val="en-US"/>
        </w:rPr>
        <w:t>1</w:t>
      </w:r>
      <w:r>
        <w:rPr>
          <w:rFonts w:ascii="Times New Roman" w:eastAsia="Times New Roman" w:hAnsi="Times New Roman"/>
          <w:b/>
          <w:bCs/>
          <w:sz w:val="24"/>
          <w:szCs w:val="24"/>
        </w:rPr>
        <w:t>__ класса</w:t>
      </w:r>
    </w:p>
    <w:p w:rsidR="004C05BD" w:rsidRDefault="004C05BD" w:rsidP="000A4161">
      <w:pPr>
        <w:spacing w:after="0"/>
        <w:ind w:firstLine="708"/>
        <w:rPr>
          <w:rFonts w:ascii="Times New Roman" w:eastAsia="Times New Roman" w:hAnsi="Times New Roman"/>
          <w:b/>
          <w:bCs/>
          <w:sz w:val="24"/>
          <w:szCs w:val="24"/>
        </w:rPr>
      </w:pPr>
      <w:r>
        <w:rPr>
          <w:rFonts w:ascii="Times New Roman" w:eastAsia="Times New Roman" w:hAnsi="Times New Roman"/>
          <w:b/>
          <w:bCs/>
          <w:sz w:val="24"/>
          <w:szCs w:val="24"/>
        </w:rPr>
        <w:t>Ф.И. ученика________________________________________________</w:t>
      </w:r>
    </w:p>
    <w:p w:rsidR="004C05BD" w:rsidRDefault="00095E9D" w:rsidP="000A4161">
      <w:pPr>
        <w:spacing w:after="0"/>
        <w:ind w:firstLine="708"/>
        <w:rPr>
          <w:rFonts w:ascii="Times New Roman" w:eastAsia="Times New Roman" w:hAnsi="Times New Roman"/>
          <w:b/>
          <w:bCs/>
          <w:sz w:val="24"/>
          <w:szCs w:val="24"/>
        </w:rPr>
      </w:pPr>
      <w:r>
        <w:rPr>
          <w:rFonts w:ascii="Times New Roman" w:eastAsia="Times New Roman" w:hAnsi="Times New Roman"/>
          <w:b/>
          <w:bCs/>
          <w:sz w:val="24"/>
          <w:szCs w:val="24"/>
        </w:rPr>
        <w:t>Б</w:t>
      </w:r>
      <w:r w:rsidR="004C05BD">
        <w:rPr>
          <w:rFonts w:ascii="Times New Roman" w:eastAsia="Times New Roman" w:hAnsi="Times New Roman"/>
          <w:b/>
          <w:bCs/>
          <w:sz w:val="24"/>
          <w:szCs w:val="24"/>
        </w:rPr>
        <w:t>ОУ_____________________________________________________</w:t>
      </w:r>
    </w:p>
    <w:p w:rsidR="004C05BD" w:rsidRDefault="004C05BD" w:rsidP="000A4161">
      <w:pPr>
        <w:spacing w:after="0"/>
        <w:ind w:firstLine="708"/>
        <w:rPr>
          <w:rFonts w:ascii="Times New Roman" w:eastAsia="Times New Roman" w:hAnsi="Times New Roman"/>
          <w:b/>
          <w:bCs/>
          <w:sz w:val="24"/>
          <w:szCs w:val="24"/>
        </w:rPr>
      </w:pPr>
      <w:r>
        <w:rPr>
          <w:rFonts w:ascii="Times New Roman" w:eastAsia="Times New Roman" w:hAnsi="Times New Roman"/>
          <w:b/>
          <w:bCs/>
          <w:sz w:val="24"/>
          <w:szCs w:val="24"/>
        </w:rPr>
        <w:t>Учитель_________________________________________________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112"/>
        <w:gridCol w:w="1261"/>
        <w:gridCol w:w="1261"/>
        <w:gridCol w:w="1129"/>
        <w:gridCol w:w="969"/>
        <w:gridCol w:w="1094"/>
      </w:tblGrid>
      <w:tr w:rsidR="004C05BD" w:rsidTr="004C05BD">
        <w:trPr>
          <w:trHeight w:val="742"/>
        </w:trPr>
        <w:tc>
          <w:tcPr>
            <w:tcW w:w="2977" w:type="dxa"/>
            <w:tcBorders>
              <w:top w:val="single" w:sz="4" w:space="0" w:color="auto"/>
              <w:left w:val="single" w:sz="4" w:space="0" w:color="auto"/>
              <w:bottom w:val="single" w:sz="4" w:space="0" w:color="auto"/>
              <w:right w:val="single" w:sz="4" w:space="0" w:color="auto"/>
            </w:tcBorders>
          </w:tcPr>
          <w:p w:rsidR="004C05BD" w:rsidRDefault="004C05BD" w:rsidP="000A4161">
            <w:pPr>
              <w:shd w:val="clear" w:color="auto" w:fill="FFFFFF"/>
              <w:spacing w:after="0"/>
              <w:ind w:right="-6"/>
              <w:rPr>
                <w:rFonts w:ascii="Times New Roman" w:hAnsi="Times New Roman"/>
                <w:sz w:val="24"/>
                <w:szCs w:val="24"/>
              </w:rPr>
            </w:pPr>
            <w:r>
              <w:rPr>
                <w:rFonts w:ascii="Times New Roman" w:eastAsia="Times New Roman" w:hAnsi="Times New Roman"/>
                <w:b/>
                <w:bCs/>
                <w:sz w:val="24"/>
                <w:szCs w:val="24"/>
              </w:rPr>
              <w:t>Умения обучающегося</w:t>
            </w:r>
          </w:p>
          <w:p w:rsidR="004C05BD" w:rsidRDefault="004C05BD" w:rsidP="000A4161">
            <w:pPr>
              <w:spacing w:after="0"/>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старт</w:t>
            </w:r>
          </w:p>
        </w:tc>
        <w:tc>
          <w:tcPr>
            <w:tcW w:w="1276"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октябрь</w:t>
            </w:r>
          </w:p>
        </w:tc>
        <w:tc>
          <w:tcPr>
            <w:tcW w:w="1276"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134"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февраль </w:t>
            </w:r>
          </w:p>
        </w:tc>
        <w:tc>
          <w:tcPr>
            <w:tcW w:w="99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май</w:t>
            </w:r>
          </w:p>
        </w:tc>
        <w:tc>
          <w:tcPr>
            <w:tcW w:w="1095"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Уровень</w:t>
            </w:r>
          </w:p>
        </w:tc>
      </w:tr>
      <w:tr w:rsidR="004C05BD" w:rsidTr="004C05BD">
        <w:tc>
          <w:tcPr>
            <w:tcW w:w="297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eastAsia="Times New Roman" w:hAnsi="Times New Roman"/>
                <w:sz w:val="24"/>
                <w:szCs w:val="24"/>
              </w:rPr>
            </w:pPr>
            <w:r>
              <w:rPr>
                <w:rFonts w:ascii="Times New Roman" w:eastAsia="Times New Roman" w:hAnsi="Times New Roman"/>
                <w:sz w:val="24"/>
                <w:szCs w:val="24"/>
              </w:rPr>
              <w:t>Ставит цель исследования с помощью учителя</w:t>
            </w:r>
          </w:p>
        </w:tc>
        <w:tc>
          <w:tcPr>
            <w:tcW w:w="1134"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r>
      <w:tr w:rsidR="004C05BD" w:rsidTr="004C05BD">
        <w:tc>
          <w:tcPr>
            <w:tcW w:w="297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eastAsia="Times New Roman" w:hAnsi="Times New Roman"/>
                <w:sz w:val="24"/>
                <w:szCs w:val="24"/>
              </w:rPr>
            </w:pPr>
            <w:r>
              <w:rPr>
                <w:rFonts w:ascii="Times New Roman" w:eastAsia="Times New Roman" w:hAnsi="Times New Roman"/>
                <w:sz w:val="24"/>
                <w:szCs w:val="24"/>
              </w:rPr>
              <w:t>Следует плану, предложенному учителем</w:t>
            </w:r>
          </w:p>
        </w:tc>
        <w:tc>
          <w:tcPr>
            <w:tcW w:w="1134"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r>
      <w:tr w:rsidR="004C05BD" w:rsidTr="004C05BD">
        <w:tc>
          <w:tcPr>
            <w:tcW w:w="297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eastAsia="Times New Roman" w:hAnsi="Times New Roman"/>
                <w:sz w:val="24"/>
                <w:szCs w:val="24"/>
              </w:rPr>
            </w:pPr>
            <w:r>
              <w:rPr>
                <w:rFonts w:ascii="Times New Roman" w:eastAsia="Times New Roman" w:hAnsi="Times New Roman"/>
                <w:sz w:val="24"/>
                <w:szCs w:val="24"/>
              </w:rPr>
              <w:t>Использует источники информации, рекомендованные учителем</w:t>
            </w:r>
          </w:p>
        </w:tc>
        <w:tc>
          <w:tcPr>
            <w:tcW w:w="1134"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r>
    </w:tbl>
    <w:p w:rsidR="004C05BD" w:rsidRDefault="004C05BD" w:rsidP="000A4161">
      <w:pPr>
        <w:ind w:firstLine="708"/>
        <w:jc w:val="center"/>
        <w:rPr>
          <w:rFonts w:ascii="Times New Roman" w:eastAsia="Times New Roman" w:hAnsi="Times New Roman"/>
          <w:b/>
          <w:bCs/>
          <w:sz w:val="24"/>
          <w:szCs w:val="24"/>
        </w:rPr>
      </w:pPr>
    </w:p>
    <w:p w:rsidR="004C05BD" w:rsidRDefault="004C05BD" w:rsidP="000A4161">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Лист наблюдения для обучающегося 2, 3__ класса</w:t>
      </w:r>
    </w:p>
    <w:p w:rsidR="004C05BD" w:rsidRDefault="004C05BD" w:rsidP="000A4161">
      <w:pPr>
        <w:spacing w:after="0"/>
        <w:ind w:firstLine="709"/>
        <w:jc w:val="center"/>
        <w:rPr>
          <w:rFonts w:ascii="Times New Roman" w:eastAsia="Times New Roman" w:hAnsi="Times New Roman"/>
          <w:b/>
          <w:bCs/>
          <w:sz w:val="24"/>
          <w:szCs w:val="24"/>
        </w:rPr>
      </w:pPr>
    </w:p>
    <w:p w:rsidR="004C05BD" w:rsidRDefault="004C05BD" w:rsidP="000A4161">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Ф.И. ученика________________________________________________</w:t>
      </w:r>
    </w:p>
    <w:p w:rsidR="004C05BD" w:rsidRDefault="00095E9D" w:rsidP="000A4161">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Б</w:t>
      </w:r>
      <w:r w:rsidR="004C05BD">
        <w:rPr>
          <w:rFonts w:ascii="Times New Roman" w:eastAsia="Times New Roman" w:hAnsi="Times New Roman"/>
          <w:b/>
          <w:bCs/>
          <w:sz w:val="24"/>
          <w:szCs w:val="24"/>
        </w:rPr>
        <w:t>ОУ_____________________________________________________</w:t>
      </w:r>
    </w:p>
    <w:p w:rsidR="004C05BD" w:rsidRDefault="004C05BD" w:rsidP="000A4161">
      <w:pPr>
        <w:spacing w:after="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Учитель_________________________________________________</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168"/>
        <w:gridCol w:w="1233"/>
        <w:gridCol w:w="1239"/>
        <w:gridCol w:w="1249"/>
        <w:gridCol w:w="1190"/>
        <w:gridCol w:w="1174"/>
      </w:tblGrid>
      <w:tr w:rsidR="004C05BD" w:rsidTr="004C05BD">
        <w:trPr>
          <w:trHeight w:val="742"/>
        </w:trPr>
        <w:tc>
          <w:tcPr>
            <w:tcW w:w="2087" w:type="dxa"/>
            <w:tcBorders>
              <w:top w:val="single" w:sz="4" w:space="0" w:color="auto"/>
              <w:left w:val="single" w:sz="4" w:space="0" w:color="auto"/>
              <w:bottom w:val="single" w:sz="4" w:space="0" w:color="auto"/>
              <w:right w:val="single" w:sz="4" w:space="0" w:color="auto"/>
            </w:tcBorders>
          </w:tcPr>
          <w:p w:rsidR="004C05BD" w:rsidRDefault="004C05BD" w:rsidP="000A4161">
            <w:pPr>
              <w:shd w:val="clear" w:color="auto" w:fill="FFFFFF"/>
              <w:spacing w:after="0"/>
              <w:ind w:right="-6"/>
              <w:rPr>
                <w:rFonts w:ascii="Times New Roman" w:hAnsi="Times New Roman"/>
                <w:sz w:val="24"/>
                <w:szCs w:val="24"/>
              </w:rPr>
            </w:pPr>
            <w:r>
              <w:rPr>
                <w:rFonts w:ascii="Times New Roman" w:eastAsia="Times New Roman" w:hAnsi="Times New Roman"/>
                <w:b/>
                <w:bCs/>
                <w:sz w:val="24"/>
                <w:szCs w:val="24"/>
              </w:rPr>
              <w:t>Умения обучающегося</w:t>
            </w:r>
          </w:p>
          <w:p w:rsidR="004C05BD" w:rsidRDefault="004C05BD" w:rsidP="000A4161">
            <w:pPr>
              <w:spacing w:after="0"/>
              <w:jc w:val="center"/>
              <w:rPr>
                <w:rFonts w:ascii="Times New Roman" w:eastAsia="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старт</w:t>
            </w:r>
          </w:p>
        </w:tc>
        <w:tc>
          <w:tcPr>
            <w:tcW w:w="1248"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октябрь</w:t>
            </w:r>
          </w:p>
        </w:tc>
        <w:tc>
          <w:tcPr>
            <w:tcW w:w="1254"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261"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Февраль </w:t>
            </w:r>
          </w:p>
        </w:tc>
        <w:tc>
          <w:tcPr>
            <w:tcW w:w="1232"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май</w:t>
            </w:r>
          </w:p>
        </w:tc>
        <w:tc>
          <w:tcPr>
            <w:tcW w:w="1180"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jc w:val="center"/>
              <w:rPr>
                <w:rFonts w:ascii="Times New Roman" w:eastAsia="Times New Roman" w:hAnsi="Times New Roman"/>
                <w:sz w:val="24"/>
                <w:szCs w:val="24"/>
              </w:rPr>
            </w:pPr>
            <w:r>
              <w:rPr>
                <w:rFonts w:ascii="Times New Roman" w:eastAsia="Times New Roman" w:hAnsi="Times New Roman"/>
                <w:sz w:val="24"/>
                <w:szCs w:val="24"/>
              </w:rPr>
              <w:t>Уровень</w:t>
            </w:r>
          </w:p>
        </w:tc>
      </w:tr>
      <w:tr w:rsidR="004C05BD" w:rsidTr="004C05BD">
        <w:tc>
          <w:tcPr>
            <w:tcW w:w="208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eastAsia="Times New Roman" w:hAnsi="Times New Roman"/>
                <w:sz w:val="24"/>
                <w:szCs w:val="24"/>
              </w:rPr>
            </w:pPr>
            <w:r>
              <w:rPr>
                <w:rFonts w:ascii="Times New Roman" w:eastAsia="Times New Roman" w:hAnsi="Times New Roman"/>
                <w:sz w:val="24"/>
                <w:szCs w:val="24"/>
              </w:rPr>
              <w:t>Ставит цель исследования самостоятельно</w:t>
            </w:r>
          </w:p>
        </w:tc>
        <w:tc>
          <w:tcPr>
            <w:tcW w:w="1197"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r>
      <w:tr w:rsidR="004C05BD" w:rsidTr="004C05BD">
        <w:tc>
          <w:tcPr>
            <w:tcW w:w="208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eastAsia="Times New Roman" w:hAnsi="Times New Roman"/>
                <w:sz w:val="24"/>
                <w:szCs w:val="24"/>
              </w:rPr>
            </w:pPr>
            <w:r>
              <w:rPr>
                <w:rFonts w:ascii="Times New Roman" w:eastAsia="Times New Roman" w:hAnsi="Times New Roman"/>
                <w:sz w:val="24"/>
                <w:szCs w:val="24"/>
              </w:rPr>
              <w:t>В целом представляет, как достичь цели</w:t>
            </w:r>
          </w:p>
        </w:tc>
        <w:tc>
          <w:tcPr>
            <w:tcW w:w="1197"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r>
      <w:tr w:rsidR="004C05BD" w:rsidTr="004C05BD">
        <w:tc>
          <w:tcPr>
            <w:tcW w:w="2087" w:type="dxa"/>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eastAsia="Times New Roman" w:hAnsi="Times New Roman"/>
                <w:sz w:val="24"/>
                <w:szCs w:val="24"/>
              </w:rPr>
            </w:pPr>
            <w:r>
              <w:rPr>
                <w:rFonts w:ascii="Times New Roman" w:eastAsia="Times New Roman" w:hAnsi="Times New Roman"/>
                <w:sz w:val="24"/>
                <w:szCs w:val="24"/>
              </w:rPr>
              <w:t>Пытается обнаружить способы получения информации</w:t>
            </w:r>
          </w:p>
        </w:tc>
        <w:tc>
          <w:tcPr>
            <w:tcW w:w="1197"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4C05BD" w:rsidRDefault="004C05BD" w:rsidP="000A4161">
            <w:pPr>
              <w:spacing w:after="0"/>
              <w:jc w:val="center"/>
              <w:rPr>
                <w:rFonts w:ascii="Times New Roman" w:eastAsia="Times New Roman" w:hAnsi="Times New Roman"/>
                <w:sz w:val="24"/>
                <w:szCs w:val="24"/>
              </w:rPr>
            </w:pPr>
          </w:p>
        </w:tc>
      </w:tr>
    </w:tbl>
    <w:p w:rsidR="004C05BD" w:rsidRDefault="004C05BD" w:rsidP="000A4161">
      <w:pPr>
        <w:ind w:firstLine="708"/>
        <w:jc w:val="center"/>
        <w:rPr>
          <w:rFonts w:ascii="Times New Roman" w:eastAsia="Times New Roman" w:hAnsi="Times New Roman"/>
          <w:b/>
          <w:bCs/>
        </w:rPr>
      </w:pPr>
    </w:p>
    <w:p w:rsidR="00095E9D" w:rsidRDefault="00095E9D" w:rsidP="000A4161">
      <w:pPr>
        <w:ind w:firstLine="708"/>
        <w:jc w:val="center"/>
        <w:rPr>
          <w:rFonts w:ascii="Times New Roman" w:eastAsia="Times New Roman" w:hAnsi="Times New Roman"/>
          <w:b/>
          <w:bCs/>
        </w:rPr>
      </w:pPr>
    </w:p>
    <w:p w:rsidR="00095E9D" w:rsidRDefault="00095E9D" w:rsidP="000A4161">
      <w:pPr>
        <w:ind w:firstLine="708"/>
        <w:jc w:val="center"/>
        <w:rPr>
          <w:rFonts w:ascii="Times New Roman" w:eastAsia="Times New Roman" w:hAnsi="Times New Roman"/>
          <w:b/>
          <w:bCs/>
        </w:rPr>
      </w:pPr>
    </w:p>
    <w:p w:rsidR="00095E9D" w:rsidRDefault="00095E9D" w:rsidP="000A4161">
      <w:pPr>
        <w:ind w:firstLine="708"/>
        <w:jc w:val="center"/>
        <w:rPr>
          <w:rFonts w:ascii="Times New Roman" w:eastAsia="Times New Roman" w:hAnsi="Times New Roman"/>
          <w:b/>
          <w:bCs/>
        </w:rPr>
      </w:pPr>
    </w:p>
    <w:p w:rsidR="00095E9D" w:rsidRDefault="00095E9D" w:rsidP="000A4161">
      <w:pPr>
        <w:ind w:firstLine="708"/>
        <w:jc w:val="center"/>
        <w:rPr>
          <w:rFonts w:ascii="Times New Roman" w:eastAsia="Times New Roman" w:hAnsi="Times New Roman"/>
          <w:b/>
          <w:bCs/>
        </w:rPr>
      </w:pPr>
    </w:p>
    <w:p w:rsidR="00095E9D" w:rsidRDefault="00095E9D" w:rsidP="000A4161">
      <w:pPr>
        <w:ind w:firstLine="708"/>
        <w:jc w:val="center"/>
        <w:rPr>
          <w:rFonts w:ascii="Times New Roman" w:eastAsia="Times New Roman" w:hAnsi="Times New Roman"/>
          <w:b/>
          <w:bCs/>
        </w:rPr>
      </w:pPr>
    </w:p>
    <w:p w:rsidR="00095E9D" w:rsidRDefault="00095E9D" w:rsidP="000A4161">
      <w:pPr>
        <w:ind w:firstLine="708"/>
        <w:jc w:val="center"/>
        <w:rPr>
          <w:rFonts w:ascii="Times New Roman" w:eastAsia="Times New Roman" w:hAnsi="Times New Roman"/>
          <w:b/>
          <w:bCs/>
        </w:rPr>
      </w:pPr>
    </w:p>
    <w:p w:rsidR="00095E9D" w:rsidRDefault="00095E9D" w:rsidP="000A4161">
      <w:pPr>
        <w:ind w:firstLine="708"/>
        <w:jc w:val="center"/>
        <w:rPr>
          <w:rFonts w:ascii="Times New Roman" w:eastAsia="Times New Roman" w:hAnsi="Times New Roman"/>
          <w:b/>
          <w:bCs/>
        </w:rPr>
      </w:pPr>
    </w:p>
    <w:p w:rsidR="00E833EB" w:rsidRDefault="00E833EB" w:rsidP="000A4161">
      <w:pPr>
        <w:ind w:firstLine="708"/>
        <w:jc w:val="center"/>
        <w:rPr>
          <w:rFonts w:ascii="Times New Roman" w:eastAsia="Times New Roman" w:hAnsi="Times New Roman"/>
          <w:b/>
          <w:bCs/>
        </w:rPr>
      </w:pPr>
    </w:p>
    <w:p w:rsidR="004C05BD" w:rsidRPr="00095E9D" w:rsidRDefault="004C05BD" w:rsidP="000A4161">
      <w:pPr>
        <w:spacing w:after="0"/>
        <w:ind w:firstLine="709"/>
        <w:jc w:val="center"/>
        <w:rPr>
          <w:rFonts w:ascii="Times New Roman" w:eastAsia="Times New Roman" w:hAnsi="Times New Roman"/>
          <w:b/>
          <w:bCs/>
          <w:sz w:val="28"/>
          <w:szCs w:val="28"/>
        </w:rPr>
      </w:pPr>
      <w:r w:rsidRPr="00095E9D">
        <w:rPr>
          <w:rFonts w:ascii="Times New Roman" w:eastAsia="Times New Roman" w:hAnsi="Times New Roman"/>
          <w:b/>
          <w:bCs/>
          <w:sz w:val="28"/>
          <w:szCs w:val="28"/>
        </w:rPr>
        <w:lastRenderedPageBreak/>
        <w:t>Лист наблюдения для обучающегося 4__ класса</w:t>
      </w:r>
    </w:p>
    <w:p w:rsidR="004C05BD" w:rsidRPr="00095E9D" w:rsidRDefault="004C05BD" w:rsidP="000A4161">
      <w:pPr>
        <w:spacing w:after="0"/>
        <w:ind w:firstLine="709"/>
        <w:jc w:val="center"/>
        <w:rPr>
          <w:rFonts w:ascii="Times New Roman" w:eastAsia="Times New Roman" w:hAnsi="Times New Roman"/>
          <w:b/>
          <w:bCs/>
          <w:sz w:val="28"/>
          <w:szCs w:val="28"/>
        </w:rPr>
      </w:pPr>
      <w:r w:rsidRPr="00095E9D">
        <w:rPr>
          <w:rFonts w:ascii="Times New Roman" w:eastAsia="Times New Roman" w:hAnsi="Times New Roman"/>
          <w:b/>
          <w:bCs/>
          <w:sz w:val="28"/>
          <w:szCs w:val="28"/>
        </w:rPr>
        <w:t>Ф.И. ученика________________________________________________</w:t>
      </w:r>
    </w:p>
    <w:p w:rsidR="004C05BD" w:rsidRPr="00095E9D" w:rsidRDefault="00095E9D" w:rsidP="000A4161">
      <w:pPr>
        <w:spacing w:after="0"/>
        <w:ind w:firstLine="709"/>
        <w:jc w:val="center"/>
        <w:rPr>
          <w:rFonts w:ascii="Times New Roman" w:eastAsia="Times New Roman" w:hAnsi="Times New Roman"/>
          <w:b/>
          <w:bCs/>
          <w:sz w:val="28"/>
          <w:szCs w:val="28"/>
        </w:rPr>
      </w:pPr>
      <w:r w:rsidRPr="00095E9D">
        <w:rPr>
          <w:rFonts w:ascii="Times New Roman" w:eastAsia="Times New Roman" w:hAnsi="Times New Roman"/>
          <w:b/>
          <w:bCs/>
          <w:sz w:val="28"/>
          <w:szCs w:val="28"/>
        </w:rPr>
        <w:t>Б</w:t>
      </w:r>
      <w:r w:rsidR="004C05BD" w:rsidRPr="00095E9D">
        <w:rPr>
          <w:rFonts w:ascii="Times New Roman" w:eastAsia="Times New Roman" w:hAnsi="Times New Roman"/>
          <w:b/>
          <w:bCs/>
          <w:sz w:val="28"/>
          <w:szCs w:val="28"/>
        </w:rPr>
        <w:t>ОУ_____________________________________________________</w:t>
      </w:r>
    </w:p>
    <w:p w:rsidR="004C05BD" w:rsidRPr="00095E9D" w:rsidRDefault="004C05BD" w:rsidP="000A4161">
      <w:pPr>
        <w:spacing w:after="0"/>
        <w:ind w:firstLine="709"/>
        <w:jc w:val="center"/>
        <w:rPr>
          <w:rFonts w:ascii="Times New Roman" w:eastAsia="Times New Roman" w:hAnsi="Times New Roman"/>
          <w:b/>
          <w:bCs/>
          <w:sz w:val="28"/>
          <w:szCs w:val="28"/>
        </w:rPr>
      </w:pPr>
      <w:r w:rsidRPr="00095E9D">
        <w:rPr>
          <w:rFonts w:ascii="Times New Roman" w:eastAsia="Times New Roman" w:hAnsi="Times New Roman"/>
          <w:b/>
          <w:bCs/>
          <w:sz w:val="28"/>
          <w:szCs w:val="28"/>
        </w:rPr>
        <w:t>Учитель_________________________________________________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004"/>
        <w:gridCol w:w="1196"/>
        <w:gridCol w:w="1198"/>
        <w:gridCol w:w="1242"/>
        <w:gridCol w:w="919"/>
        <w:gridCol w:w="1229"/>
      </w:tblGrid>
      <w:tr w:rsidR="004C05BD" w:rsidRPr="00095E9D" w:rsidTr="004C05BD">
        <w:trPr>
          <w:trHeight w:val="742"/>
        </w:trPr>
        <w:tc>
          <w:tcPr>
            <w:tcW w:w="2512"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hd w:val="clear" w:color="auto" w:fill="FFFFFF"/>
              <w:spacing w:after="0"/>
              <w:ind w:right="-6"/>
              <w:jc w:val="center"/>
              <w:rPr>
                <w:rFonts w:ascii="Times New Roman" w:hAnsi="Times New Roman"/>
                <w:sz w:val="28"/>
                <w:szCs w:val="28"/>
              </w:rPr>
            </w:pPr>
            <w:r w:rsidRPr="00095E9D">
              <w:rPr>
                <w:rFonts w:ascii="Times New Roman" w:eastAsia="Times New Roman" w:hAnsi="Times New Roman"/>
                <w:b/>
                <w:bCs/>
                <w:sz w:val="28"/>
                <w:szCs w:val="28"/>
              </w:rPr>
              <w:t>Умения обучающегося</w:t>
            </w:r>
          </w:p>
          <w:p w:rsidR="004C05BD" w:rsidRPr="00095E9D" w:rsidRDefault="004C05BD" w:rsidP="000A4161">
            <w:pPr>
              <w:spacing w:after="0"/>
              <w:jc w:val="center"/>
              <w:rPr>
                <w:rFonts w:ascii="Times New Roman" w:eastAsia="Times New Roman" w:hAnsi="Times New Roman"/>
                <w:sz w:val="28"/>
                <w:szCs w:val="28"/>
              </w:rPr>
            </w:pPr>
          </w:p>
        </w:tc>
        <w:tc>
          <w:tcPr>
            <w:tcW w:w="1197" w:type="dxa"/>
            <w:tcBorders>
              <w:top w:val="single" w:sz="4" w:space="0" w:color="auto"/>
              <w:left w:val="single" w:sz="4" w:space="0" w:color="auto"/>
              <w:bottom w:val="single" w:sz="4" w:space="0" w:color="auto"/>
              <w:right w:val="single" w:sz="4" w:space="0" w:color="auto"/>
            </w:tcBorders>
            <w:hideMark/>
          </w:tcPr>
          <w:p w:rsidR="004C05BD" w:rsidRPr="00095E9D" w:rsidRDefault="004C05BD" w:rsidP="000A4161">
            <w:pPr>
              <w:spacing w:after="0"/>
              <w:jc w:val="center"/>
              <w:rPr>
                <w:rFonts w:ascii="Times New Roman" w:eastAsia="Times New Roman" w:hAnsi="Times New Roman"/>
                <w:sz w:val="28"/>
                <w:szCs w:val="28"/>
              </w:rPr>
            </w:pPr>
            <w:r w:rsidRPr="00095E9D">
              <w:rPr>
                <w:rFonts w:ascii="Times New Roman" w:eastAsia="Times New Roman" w:hAnsi="Times New Roman"/>
                <w:sz w:val="28"/>
                <w:szCs w:val="28"/>
              </w:rPr>
              <w:t>старт</w:t>
            </w:r>
          </w:p>
        </w:tc>
        <w:tc>
          <w:tcPr>
            <w:tcW w:w="1248" w:type="dxa"/>
            <w:tcBorders>
              <w:top w:val="single" w:sz="4" w:space="0" w:color="auto"/>
              <w:left w:val="single" w:sz="4" w:space="0" w:color="auto"/>
              <w:bottom w:val="single" w:sz="4" w:space="0" w:color="auto"/>
              <w:right w:val="single" w:sz="4" w:space="0" w:color="auto"/>
            </w:tcBorders>
            <w:hideMark/>
          </w:tcPr>
          <w:p w:rsidR="004C05BD" w:rsidRPr="00095E9D" w:rsidRDefault="004C05BD" w:rsidP="000A4161">
            <w:pPr>
              <w:spacing w:after="0"/>
              <w:jc w:val="center"/>
              <w:rPr>
                <w:rFonts w:ascii="Times New Roman" w:eastAsia="Times New Roman" w:hAnsi="Times New Roman"/>
                <w:sz w:val="28"/>
                <w:szCs w:val="28"/>
              </w:rPr>
            </w:pPr>
            <w:r w:rsidRPr="00095E9D">
              <w:rPr>
                <w:rFonts w:ascii="Times New Roman" w:eastAsia="Times New Roman" w:hAnsi="Times New Roman"/>
                <w:sz w:val="28"/>
                <w:szCs w:val="28"/>
              </w:rPr>
              <w:t>октябрь</w:t>
            </w:r>
          </w:p>
        </w:tc>
        <w:tc>
          <w:tcPr>
            <w:tcW w:w="1254" w:type="dxa"/>
            <w:tcBorders>
              <w:top w:val="single" w:sz="4" w:space="0" w:color="auto"/>
              <w:left w:val="single" w:sz="4" w:space="0" w:color="auto"/>
              <w:bottom w:val="single" w:sz="4" w:space="0" w:color="auto"/>
              <w:right w:val="single" w:sz="4" w:space="0" w:color="auto"/>
            </w:tcBorders>
            <w:hideMark/>
          </w:tcPr>
          <w:p w:rsidR="004C05BD" w:rsidRPr="00095E9D" w:rsidRDefault="004C05BD" w:rsidP="000A4161">
            <w:pPr>
              <w:spacing w:after="0"/>
              <w:jc w:val="center"/>
              <w:rPr>
                <w:rFonts w:ascii="Times New Roman" w:eastAsia="Times New Roman" w:hAnsi="Times New Roman"/>
                <w:sz w:val="28"/>
                <w:szCs w:val="28"/>
              </w:rPr>
            </w:pPr>
            <w:r w:rsidRPr="00095E9D">
              <w:rPr>
                <w:rFonts w:ascii="Times New Roman" w:eastAsia="Times New Roman" w:hAnsi="Times New Roman"/>
                <w:sz w:val="28"/>
                <w:szCs w:val="28"/>
              </w:rPr>
              <w:t>декабрь</w:t>
            </w:r>
          </w:p>
        </w:tc>
        <w:tc>
          <w:tcPr>
            <w:tcW w:w="1261" w:type="dxa"/>
            <w:tcBorders>
              <w:top w:val="single" w:sz="4" w:space="0" w:color="auto"/>
              <w:left w:val="single" w:sz="4" w:space="0" w:color="auto"/>
              <w:bottom w:val="single" w:sz="4" w:space="0" w:color="auto"/>
              <w:right w:val="single" w:sz="4" w:space="0" w:color="auto"/>
            </w:tcBorders>
            <w:hideMark/>
          </w:tcPr>
          <w:p w:rsidR="004C05BD" w:rsidRPr="00095E9D" w:rsidRDefault="004C05BD" w:rsidP="000A4161">
            <w:pPr>
              <w:spacing w:after="0"/>
              <w:jc w:val="center"/>
              <w:rPr>
                <w:rFonts w:ascii="Times New Roman" w:eastAsia="Times New Roman" w:hAnsi="Times New Roman"/>
                <w:sz w:val="28"/>
                <w:szCs w:val="28"/>
              </w:rPr>
            </w:pPr>
            <w:r w:rsidRPr="00095E9D">
              <w:rPr>
                <w:rFonts w:ascii="Times New Roman" w:eastAsia="Times New Roman" w:hAnsi="Times New Roman"/>
                <w:sz w:val="28"/>
                <w:szCs w:val="28"/>
              </w:rPr>
              <w:t>Февраль</w:t>
            </w:r>
          </w:p>
        </w:tc>
        <w:tc>
          <w:tcPr>
            <w:tcW w:w="1232" w:type="dxa"/>
            <w:tcBorders>
              <w:top w:val="single" w:sz="4" w:space="0" w:color="auto"/>
              <w:left w:val="single" w:sz="4" w:space="0" w:color="auto"/>
              <w:bottom w:val="single" w:sz="4" w:space="0" w:color="auto"/>
              <w:right w:val="single" w:sz="4" w:space="0" w:color="auto"/>
            </w:tcBorders>
            <w:hideMark/>
          </w:tcPr>
          <w:p w:rsidR="004C05BD" w:rsidRPr="00095E9D" w:rsidRDefault="004C05BD" w:rsidP="000A4161">
            <w:pPr>
              <w:spacing w:after="0"/>
              <w:jc w:val="center"/>
              <w:rPr>
                <w:rFonts w:ascii="Times New Roman" w:eastAsia="Times New Roman" w:hAnsi="Times New Roman"/>
                <w:sz w:val="28"/>
                <w:szCs w:val="28"/>
              </w:rPr>
            </w:pPr>
            <w:r w:rsidRPr="00095E9D">
              <w:rPr>
                <w:rFonts w:ascii="Times New Roman" w:eastAsia="Times New Roman" w:hAnsi="Times New Roman"/>
                <w:sz w:val="28"/>
                <w:szCs w:val="28"/>
              </w:rPr>
              <w:t>май</w:t>
            </w:r>
          </w:p>
        </w:tc>
        <w:tc>
          <w:tcPr>
            <w:tcW w:w="1180" w:type="dxa"/>
            <w:tcBorders>
              <w:top w:val="single" w:sz="4" w:space="0" w:color="auto"/>
              <w:left w:val="single" w:sz="4" w:space="0" w:color="auto"/>
              <w:bottom w:val="single" w:sz="4" w:space="0" w:color="auto"/>
              <w:right w:val="single" w:sz="4" w:space="0" w:color="auto"/>
            </w:tcBorders>
            <w:hideMark/>
          </w:tcPr>
          <w:p w:rsidR="004C05BD" w:rsidRPr="00095E9D" w:rsidRDefault="004C05BD" w:rsidP="000A4161">
            <w:pPr>
              <w:spacing w:after="0"/>
              <w:jc w:val="center"/>
              <w:rPr>
                <w:rFonts w:ascii="Times New Roman" w:eastAsia="Times New Roman" w:hAnsi="Times New Roman"/>
                <w:sz w:val="28"/>
                <w:szCs w:val="28"/>
              </w:rPr>
            </w:pPr>
            <w:r w:rsidRPr="00095E9D">
              <w:rPr>
                <w:rFonts w:ascii="Times New Roman" w:eastAsia="Times New Roman" w:hAnsi="Times New Roman"/>
                <w:sz w:val="28"/>
                <w:szCs w:val="28"/>
              </w:rPr>
              <w:t>Уровень</w:t>
            </w:r>
          </w:p>
        </w:tc>
      </w:tr>
      <w:tr w:rsidR="004C05BD" w:rsidRPr="00095E9D" w:rsidTr="004C05BD">
        <w:tc>
          <w:tcPr>
            <w:tcW w:w="2512" w:type="dxa"/>
            <w:tcBorders>
              <w:top w:val="single" w:sz="4" w:space="0" w:color="auto"/>
              <w:left w:val="single" w:sz="4" w:space="0" w:color="auto"/>
              <w:bottom w:val="single" w:sz="4" w:space="0" w:color="auto"/>
              <w:right w:val="single" w:sz="4" w:space="0" w:color="auto"/>
            </w:tcBorders>
            <w:hideMark/>
          </w:tcPr>
          <w:p w:rsidR="004C05BD" w:rsidRPr="00095E9D" w:rsidRDefault="004C05BD" w:rsidP="000A4161">
            <w:pPr>
              <w:spacing w:after="0"/>
              <w:jc w:val="center"/>
              <w:rPr>
                <w:rFonts w:ascii="Times New Roman" w:eastAsia="Times New Roman" w:hAnsi="Times New Roman"/>
                <w:sz w:val="28"/>
                <w:szCs w:val="28"/>
              </w:rPr>
            </w:pPr>
            <w:r w:rsidRPr="00095E9D">
              <w:rPr>
                <w:rFonts w:ascii="Times New Roman" w:eastAsia="Times New Roman" w:hAnsi="Times New Roman"/>
                <w:sz w:val="28"/>
                <w:szCs w:val="28"/>
              </w:rPr>
              <w:t>Самостоятельно ставит цель исследования и действует согласно этой цели</w:t>
            </w:r>
          </w:p>
        </w:tc>
        <w:tc>
          <w:tcPr>
            <w:tcW w:w="1197"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54"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61"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180"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r>
      <w:tr w:rsidR="004C05BD" w:rsidRPr="00095E9D" w:rsidTr="004C05BD">
        <w:tc>
          <w:tcPr>
            <w:tcW w:w="2512" w:type="dxa"/>
            <w:tcBorders>
              <w:top w:val="single" w:sz="4" w:space="0" w:color="auto"/>
              <w:left w:val="single" w:sz="4" w:space="0" w:color="auto"/>
              <w:bottom w:val="single" w:sz="4" w:space="0" w:color="auto"/>
              <w:right w:val="single" w:sz="4" w:space="0" w:color="auto"/>
            </w:tcBorders>
            <w:hideMark/>
          </w:tcPr>
          <w:p w:rsidR="004C05BD" w:rsidRPr="00095E9D" w:rsidRDefault="004C05BD" w:rsidP="000A4161">
            <w:pPr>
              <w:spacing w:after="0"/>
              <w:jc w:val="center"/>
              <w:rPr>
                <w:rFonts w:ascii="Times New Roman" w:eastAsia="Times New Roman" w:hAnsi="Times New Roman"/>
                <w:sz w:val="28"/>
                <w:szCs w:val="28"/>
              </w:rPr>
            </w:pPr>
            <w:r w:rsidRPr="00095E9D">
              <w:rPr>
                <w:rFonts w:ascii="Times New Roman" w:eastAsia="Times New Roman" w:hAnsi="Times New Roman"/>
                <w:sz w:val="28"/>
                <w:szCs w:val="28"/>
              </w:rPr>
              <w:t>Самостоятельно планирует и проводит исследовательский эксперимент</w:t>
            </w:r>
          </w:p>
        </w:tc>
        <w:tc>
          <w:tcPr>
            <w:tcW w:w="1197"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54"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61"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180"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r>
      <w:tr w:rsidR="004C05BD" w:rsidRPr="00095E9D" w:rsidTr="004C05BD">
        <w:tc>
          <w:tcPr>
            <w:tcW w:w="2512" w:type="dxa"/>
            <w:tcBorders>
              <w:top w:val="single" w:sz="4" w:space="0" w:color="auto"/>
              <w:left w:val="single" w:sz="4" w:space="0" w:color="auto"/>
              <w:bottom w:val="single" w:sz="4" w:space="0" w:color="auto"/>
              <w:right w:val="single" w:sz="4" w:space="0" w:color="auto"/>
            </w:tcBorders>
            <w:hideMark/>
          </w:tcPr>
          <w:p w:rsidR="004C05BD" w:rsidRPr="00095E9D" w:rsidRDefault="004C05BD" w:rsidP="000A4161">
            <w:pPr>
              <w:spacing w:after="0"/>
              <w:jc w:val="center"/>
              <w:rPr>
                <w:rFonts w:ascii="Times New Roman" w:eastAsia="Times New Roman" w:hAnsi="Times New Roman"/>
                <w:sz w:val="28"/>
                <w:szCs w:val="28"/>
              </w:rPr>
            </w:pPr>
            <w:r w:rsidRPr="00095E9D">
              <w:rPr>
                <w:rFonts w:ascii="Times New Roman" w:eastAsia="Times New Roman" w:hAnsi="Times New Roman"/>
                <w:sz w:val="28"/>
                <w:szCs w:val="28"/>
              </w:rPr>
              <w:t>Знает, как получить необходимую информацию и использует разные способы ее получения</w:t>
            </w:r>
          </w:p>
        </w:tc>
        <w:tc>
          <w:tcPr>
            <w:tcW w:w="1197"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48"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54"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61"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c>
          <w:tcPr>
            <w:tcW w:w="1180" w:type="dxa"/>
            <w:tcBorders>
              <w:top w:val="single" w:sz="4" w:space="0" w:color="auto"/>
              <w:left w:val="single" w:sz="4" w:space="0" w:color="auto"/>
              <w:bottom w:val="single" w:sz="4" w:space="0" w:color="auto"/>
              <w:right w:val="single" w:sz="4" w:space="0" w:color="auto"/>
            </w:tcBorders>
          </w:tcPr>
          <w:p w:rsidR="004C05BD" w:rsidRPr="00095E9D" w:rsidRDefault="004C05BD" w:rsidP="000A4161">
            <w:pPr>
              <w:spacing w:after="0"/>
              <w:jc w:val="center"/>
              <w:rPr>
                <w:rFonts w:ascii="Times New Roman" w:eastAsia="Times New Roman" w:hAnsi="Times New Roman"/>
                <w:sz w:val="28"/>
                <w:szCs w:val="28"/>
              </w:rPr>
            </w:pPr>
          </w:p>
        </w:tc>
      </w:tr>
    </w:tbl>
    <w:p w:rsidR="004C05BD" w:rsidRPr="00095E9D" w:rsidRDefault="004C05BD" w:rsidP="000A4161">
      <w:pPr>
        <w:pBdr>
          <w:bottom w:val="single" w:sz="12" w:space="0" w:color="auto"/>
        </w:pBdr>
        <w:jc w:val="center"/>
        <w:rPr>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095E9D" w:rsidRDefault="00095E9D" w:rsidP="000A4161">
      <w:pPr>
        <w:shd w:val="clear" w:color="auto" w:fill="FFFFFF"/>
        <w:spacing w:after="0"/>
        <w:ind w:right="-1" w:firstLine="284"/>
        <w:jc w:val="center"/>
        <w:rPr>
          <w:rFonts w:ascii="Times New Roman" w:eastAsia="Times New Roman" w:hAnsi="Times New Roman"/>
          <w:b/>
          <w:bCs/>
          <w:sz w:val="28"/>
          <w:szCs w:val="28"/>
        </w:rPr>
      </w:pPr>
    </w:p>
    <w:p w:rsidR="004C05BD" w:rsidRDefault="004C05BD" w:rsidP="000A4161">
      <w:pPr>
        <w:shd w:val="clear" w:color="auto" w:fill="FFFFFF"/>
        <w:spacing w:after="0"/>
        <w:ind w:right="-1" w:firstLine="284"/>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Педагогическое исследование эффективности работы </w:t>
      </w:r>
    </w:p>
    <w:p w:rsidR="004C05BD" w:rsidRDefault="004C05BD" w:rsidP="000A4161">
      <w:pPr>
        <w:shd w:val="clear" w:color="auto" w:fill="FFFFFF"/>
        <w:spacing w:after="0"/>
        <w:ind w:right="-1" w:firstLine="284"/>
        <w:jc w:val="center"/>
        <w:rPr>
          <w:rFonts w:ascii="Times New Roman" w:hAnsi="Times New Roman"/>
          <w:sz w:val="28"/>
          <w:szCs w:val="28"/>
        </w:rPr>
      </w:pPr>
      <w:r>
        <w:rPr>
          <w:rFonts w:ascii="Times New Roman" w:eastAsia="Times New Roman" w:hAnsi="Times New Roman"/>
          <w:b/>
          <w:bCs/>
          <w:sz w:val="28"/>
          <w:szCs w:val="28"/>
        </w:rPr>
        <w:t xml:space="preserve">по формированию метапредметных УУД </w:t>
      </w:r>
      <w:proofErr w:type="gramStart"/>
      <w:r>
        <w:rPr>
          <w:rFonts w:ascii="Times New Roman" w:eastAsia="Times New Roman" w:hAnsi="Times New Roman"/>
          <w:b/>
          <w:bCs/>
          <w:sz w:val="28"/>
          <w:szCs w:val="28"/>
        </w:rPr>
        <w:t>обучающихся</w:t>
      </w:r>
      <w:proofErr w:type="gramEnd"/>
    </w:p>
    <w:p w:rsidR="004C05BD" w:rsidRDefault="004C05BD" w:rsidP="000A4161">
      <w:pPr>
        <w:shd w:val="clear" w:color="auto" w:fill="FFFFFF"/>
        <w:spacing w:after="0"/>
        <w:ind w:right="-1" w:firstLine="284"/>
        <w:rPr>
          <w:rFonts w:ascii="Times New Roman" w:hAnsi="Times New Roman"/>
          <w:sz w:val="28"/>
          <w:szCs w:val="24"/>
        </w:rPr>
      </w:pPr>
      <w:r>
        <w:rPr>
          <w:rFonts w:ascii="Times New Roman" w:eastAsia="Times New Roman" w:hAnsi="Times New Roman"/>
          <w:sz w:val="28"/>
          <w:szCs w:val="24"/>
        </w:rPr>
        <w:t>Диагностика уровня развития УУД обучающихся проводится в три этапа:</w:t>
      </w:r>
    </w:p>
    <w:p w:rsidR="004C05BD" w:rsidRDefault="004C05BD" w:rsidP="000A4161">
      <w:pPr>
        <w:widowControl w:val="0"/>
        <w:numPr>
          <w:ilvl w:val="0"/>
          <w:numId w:val="40"/>
        </w:numPr>
        <w:shd w:val="clear" w:color="auto" w:fill="FFFFFF"/>
        <w:tabs>
          <w:tab w:val="left" w:pos="684"/>
        </w:tabs>
        <w:autoSpaceDE w:val="0"/>
        <w:autoSpaceDN w:val="0"/>
        <w:adjustRightInd w:val="0"/>
        <w:spacing w:after="0"/>
        <w:ind w:left="720" w:right="-1"/>
        <w:rPr>
          <w:rFonts w:ascii="Times New Roman" w:eastAsia="Times New Roman" w:hAnsi="Times New Roman"/>
          <w:sz w:val="28"/>
          <w:szCs w:val="24"/>
        </w:rPr>
      </w:pPr>
      <w:r>
        <w:rPr>
          <w:rFonts w:ascii="Times New Roman" w:eastAsia="Times New Roman" w:hAnsi="Times New Roman"/>
          <w:sz w:val="28"/>
          <w:szCs w:val="24"/>
        </w:rPr>
        <w:t>в начале учебного года;</w:t>
      </w:r>
    </w:p>
    <w:p w:rsidR="004C05BD" w:rsidRDefault="004C05BD" w:rsidP="000A4161">
      <w:pPr>
        <w:widowControl w:val="0"/>
        <w:numPr>
          <w:ilvl w:val="0"/>
          <w:numId w:val="40"/>
        </w:numPr>
        <w:shd w:val="clear" w:color="auto" w:fill="FFFFFF"/>
        <w:tabs>
          <w:tab w:val="left" w:pos="684"/>
        </w:tabs>
        <w:autoSpaceDE w:val="0"/>
        <w:autoSpaceDN w:val="0"/>
        <w:adjustRightInd w:val="0"/>
        <w:spacing w:after="0"/>
        <w:ind w:left="720" w:right="-1"/>
        <w:rPr>
          <w:rFonts w:ascii="Times New Roman" w:eastAsia="Times New Roman" w:hAnsi="Times New Roman"/>
          <w:sz w:val="28"/>
          <w:szCs w:val="24"/>
        </w:rPr>
      </w:pPr>
      <w:r>
        <w:rPr>
          <w:rFonts w:ascii="Times New Roman" w:eastAsia="Times New Roman" w:hAnsi="Times New Roman"/>
          <w:sz w:val="28"/>
          <w:szCs w:val="24"/>
        </w:rPr>
        <w:t>в конце первого полугодия;</w:t>
      </w:r>
    </w:p>
    <w:p w:rsidR="004C05BD" w:rsidRDefault="004C05BD" w:rsidP="000A4161">
      <w:pPr>
        <w:widowControl w:val="0"/>
        <w:numPr>
          <w:ilvl w:val="0"/>
          <w:numId w:val="40"/>
        </w:numPr>
        <w:shd w:val="clear" w:color="auto" w:fill="FFFFFF"/>
        <w:tabs>
          <w:tab w:val="left" w:pos="684"/>
        </w:tabs>
        <w:autoSpaceDE w:val="0"/>
        <w:autoSpaceDN w:val="0"/>
        <w:adjustRightInd w:val="0"/>
        <w:spacing w:after="0"/>
        <w:ind w:left="720" w:right="-1"/>
        <w:rPr>
          <w:rFonts w:ascii="Times New Roman" w:eastAsia="Times New Roman" w:hAnsi="Times New Roman"/>
          <w:sz w:val="28"/>
          <w:szCs w:val="24"/>
        </w:rPr>
      </w:pPr>
      <w:r>
        <w:rPr>
          <w:rFonts w:ascii="Times New Roman" w:eastAsia="Times New Roman" w:hAnsi="Times New Roman"/>
          <w:sz w:val="28"/>
          <w:szCs w:val="24"/>
        </w:rPr>
        <w:t>в конце учебного года.</w:t>
      </w:r>
    </w:p>
    <w:p w:rsidR="004C05BD" w:rsidRDefault="004C05BD" w:rsidP="000A4161">
      <w:pPr>
        <w:shd w:val="clear" w:color="auto" w:fill="FFFFFF"/>
        <w:spacing w:after="0"/>
        <w:ind w:right="-1" w:firstLine="284"/>
        <w:rPr>
          <w:rFonts w:ascii="Times New Roman" w:hAnsi="Times New Roman"/>
          <w:sz w:val="28"/>
          <w:szCs w:val="24"/>
        </w:rPr>
      </w:pPr>
      <w:r>
        <w:rPr>
          <w:rFonts w:ascii="Times New Roman" w:eastAsia="Times New Roman" w:hAnsi="Times New Roman"/>
          <w:sz w:val="28"/>
          <w:szCs w:val="24"/>
        </w:rPr>
        <w:t>Организуется исследование в форме наблюдения за учебной и внеучебной деятельностью школьников. Оценка преподавателя фиксируется в специальной диагностической карте "Уро</w:t>
      </w:r>
      <w:r>
        <w:rPr>
          <w:rFonts w:ascii="Times New Roman" w:eastAsia="Times New Roman" w:hAnsi="Times New Roman"/>
          <w:sz w:val="28"/>
          <w:szCs w:val="24"/>
        </w:rPr>
        <w:softHyphen/>
        <w:t xml:space="preserve">вень развития УУД </w:t>
      </w:r>
      <w:proofErr w:type="gramStart"/>
      <w:r>
        <w:rPr>
          <w:rFonts w:ascii="Times New Roman" w:eastAsia="Times New Roman" w:hAnsi="Times New Roman"/>
          <w:sz w:val="28"/>
          <w:szCs w:val="24"/>
        </w:rPr>
        <w:t>обучающихся</w:t>
      </w:r>
      <w:proofErr w:type="gramEnd"/>
      <w:r>
        <w:rPr>
          <w:rFonts w:ascii="Times New Roman" w:eastAsia="Times New Roman" w:hAnsi="Times New Roman"/>
          <w:sz w:val="28"/>
          <w:szCs w:val="24"/>
        </w:rPr>
        <w:t>".</w:t>
      </w:r>
    </w:p>
    <w:p w:rsidR="004C05BD" w:rsidRDefault="004C05BD" w:rsidP="000A4161">
      <w:pPr>
        <w:shd w:val="clear" w:color="auto" w:fill="FFFFFF"/>
        <w:spacing w:after="0"/>
        <w:ind w:right="-1" w:firstLine="284"/>
        <w:rPr>
          <w:rFonts w:ascii="Times New Roman" w:hAnsi="Times New Roman"/>
          <w:sz w:val="28"/>
          <w:szCs w:val="24"/>
        </w:rPr>
      </w:pPr>
      <w:r>
        <w:rPr>
          <w:rFonts w:ascii="Times New Roman" w:eastAsia="Times New Roman" w:hAnsi="Times New Roman"/>
          <w:sz w:val="28"/>
          <w:szCs w:val="24"/>
        </w:rPr>
        <w:t>При заполнении анкеты используется 3-балльная система оценки уровня владения ОУУН:</w:t>
      </w:r>
    </w:p>
    <w:p w:rsidR="004C05BD" w:rsidRDefault="004C05BD" w:rsidP="000A4161">
      <w:pPr>
        <w:widowControl w:val="0"/>
        <w:numPr>
          <w:ilvl w:val="0"/>
          <w:numId w:val="40"/>
        </w:numPr>
        <w:shd w:val="clear" w:color="auto" w:fill="FFFFFF"/>
        <w:tabs>
          <w:tab w:val="left" w:pos="684"/>
        </w:tabs>
        <w:autoSpaceDE w:val="0"/>
        <w:autoSpaceDN w:val="0"/>
        <w:adjustRightInd w:val="0"/>
        <w:spacing w:after="0"/>
        <w:ind w:left="720" w:right="-1"/>
        <w:rPr>
          <w:rFonts w:ascii="Times New Roman" w:eastAsia="Times New Roman" w:hAnsi="Times New Roman"/>
          <w:sz w:val="28"/>
          <w:szCs w:val="24"/>
        </w:rPr>
      </w:pPr>
      <w:r>
        <w:rPr>
          <w:rFonts w:ascii="Times New Roman" w:eastAsia="Times New Roman" w:hAnsi="Times New Roman"/>
          <w:b/>
          <w:bCs/>
          <w:sz w:val="28"/>
          <w:szCs w:val="24"/>
        </w:rPr>
        <w:t xml:space="preserve">3 балла </w:t>
      </w:r>
      <w:r>
        <w:rPr>
          <w:rFonts w:ascii="Times New Roman" w:eastAsia="Times New Roman" w:hAnsi="Times New Roman"/>
          <w:sz w:val="28"/>
          <w:szCs w:val="24"/>
        </w:rPr>
        <w:t xml:space="preserve">- </w:t>
      </w:r>
      <w:proofErr w:type="gramStart"/>
      <w:r>
        <w:rPr>
          <w:rFonts w:ascii="Times New Roman" w:eastAsia="Times New Roman" w:hAnsi="Times New Roman"/>
          <w:sz w:val="28"/>
          <w:szCs w:val="24"/>
        </w:rPr>
        <w:t>оптимальный</w:t>
      </w:r>
      <w:proofErr w:type="gramEnd"/>
      <w:r>
        <w:rPr>
          <w:rFonts w:ascii="Times New Roman" w:eastAsia="Times New Roman" w:hAnsi="Times New Roman"/>
          <w:sz w:val="28"/>
          <w:szCs w:val="24"/>
        </w:rPr>
        <w:t xml:space="preserve"> (владеет);</w:t>
      </w:r>
    </w:p>
    <w:p w:rsidR="004C05BD" w:rsidRDefault="004C05BD" w:rsidP="000A4161">
      <w:pPr>
        <w:widowControl w:val="0"/>
        <w:numPr>
          <w:ilvl w:val="0"/>
          <w:numId w:val="40"/>
        </w:numPr>
        <w:shd w:val="clear" w:color="auto" w:fill="FFFFFF"/>
        <w:tabs>
          <w:tab w:val="left" w:pos="684"/>
        </w:tabs>
        <w:autoSpaceDE w:val="0"/>
        <w:autoSpaceDN w:val="0"/>
        <w:adjustRightInd w:val="0"/>
        <w:spacing w:after="0"/>
        <w:ind w:left="720" w:right="-1"/>
        <w:rPr>
          <w:rFonts w:ascii="Times New Roman" w:eastAsia="Times New Roman" w:hAnsi="Times New Roman"/>
          <w:sz w:val="28"/>
          <w:szCs w:val="24"/>
        </w:rPr>
      </w:pPr>
      <w:r>
        <w:rPr>
          <w:rFonts w:ascii="Times New Roman" w:eastAsia="Times New Roman" w:hAnsi="Times New Roman"/>
          <w:b/>
          <w:bCs/>
          <w:sz w:val="28"/>
          <w:szCs w:val="24"/>
        </w:rPr>
        <w:t xml:space="preserve">2 балла </w:t>
      </w:r>
      <w:r>
        <w:rPr>
          <w:rFonts w:ascii="Times New Roman" w:eastAsia="Times New Roman" w:hAnsi="Times New Roman"/>
          <w:sz w:val="28"/>
          <w:szCs w:val="24"/>
        </w:rPr>
        <w:t xml:space="preserve">- </w:t>
      </w:r>
      <w:proofErr w:type="gramStart"/>
      <w:r>
        <w:rPr>
          <w:rFonts w:ascii="Times New Roman" w:eastAsia="Times New Roman" w:hAnsi="Times New Roman"/>
          <w:sz w:val="28"/>
          <w:szCs w:val="24"/>
        </w:rPr>
        <w:t>достаточный</w:t>
      </w:r>
      <w:proofErr w:type="gramEnd"/>
      <w:r>
        <w:rPr>
          <w:rFonts w:ascii="Times New Roman" w:eastAsia="Times New Roman" w:hAnsi="Times New Roman"/>
          <w:sz w:val="28"/>
          <w:szCs w:val="24"/>
        </w:rPr>
        <w:t xml:space="preserve"> (частично владеет);</w:t>
      </w:r>
    </w:p>
    <w:p w:rsidR="004C05BD" w:rsidRDefault="004C05BD" w:rsidP="000A4161">
      <w:pPr>
        <w:widowControl w:val="0"/>
        <w:numPr>
          <w:ilvl w:val="0"/>
          <w:numId w:val="40"/>
        </w:numPr>
        <w:shd w:val="clear" w:color="auto" w:fill="FFFFFF"/>
        <w:tabs>
          <w:tab w:val="left" w:pos="684"/>
        </w:tabs>
        <w:autoSpaceDE w:val="0"/>
        <w:autoSpaceDN w:val="0"/>
        <w:adjustRightInd w:val="0"/>
        <w:spacing w:after="0"/>
        <w:ind w:left="720" w:right="-1"/>
        <w:rPr>
          <w:rFonts w:ascii="Times New Roman" w:eastAsia="Times New Roman" w:hAnsi="Times New Roman"/>
          <w:sz w:val="28"/>
          <w:szCs w:val="24"/>
        </w:rPr>
      </w:pPr>
      <w:r>
        <w:rPr>
          <w:rFonts w:ascii="Times New Roman" w:eastAsia="Times New Roman" w:hAnsi="Times New Roman"/>
          <w:b/>
          <w:bCs/>
          <w:sz w:val="28"/>
          <w:szCs w:val="24"/>
        </w:rPr>
        <w:t xml:space="preserve">1 балл </w:t>
      </w:r>
      <w:r>
        <w:rPr>
          <w:rFonts w:ascii="Times New Roman" w:eastAsia="Times New Roman" w:hAnsi="Times New Roman"/>
          <w:sz w:val="28"/>
          <w:szCs w:val="24"/>
        </w:rPr>
        <w:t>- критический уровень (не владеет).</w:t>
      </w:r>
    </w:p>
    <w:p w:rsidR="004C05BD" w:rsidRDefault="004C05BD" w:rsidP="000A4161">
      <w:pPr>
        <w:widowControl w:val="0"/>
        <w:shd w:val="clear" w:color="auto" w:fill="FFFFFF"/>
        <w:tabs>
          <w:tab w:val="left" w:pos="684"/>
        </w:tabs>
        <w:autoSpaceDE w:val="0"/>
        <w:autoSpaceDN w:val="0"/>
        <w:adjustRightInd w:val="0"/>
        <w:spacing w:after="0"/>
        <w:ind w:left="720" w:right="-1"/>
        <w:rPr>
          <w:rFonts w:ascii="Times New Roman" w:eastAsia="Times New Roman" w:hAnsi="Times New Roman"/>
          <w:sz w:val="28"/>
          <w:szCs w:val="24"/>
        </w:rPr>
      </w:pPr>
    </w:p>
    <w:p w:rsidR="004C05BD" w:rsidRDefault="004C05BD" w:rsidP="000A4161">
      <w:pPr>
        <w:shd w:val="clear" w:color="auto" w:fill="FFFFFF"/>
        <w:spacing w:after="0"/>
        <w:ind w:left="-567" w:right="-572"/>
        <w:jc w:val="center"/>
        <w:rPr>
          <w:rFonts w:ascii="Times New Roman" w:hAnsi="Times New Roman"/>
          <w:sz w:val="28"/>
          <w:szCs w:val="24"/>
        </w:rPr>
      </w:pPr>
      <w:r>
        <w:rPr>
          <w:rFonts w:ascii="Times New Roman" w:eastAsia="Times New Roman" w:hAnsi="Times New Roman"/>
          <w:b/>
          <w:bCs/>
          <w:sz w:val="28"/>
          <w:szCs w:val="24"/>
        </w:rPr>
        <w:t>Анализ результатов исследования</w:t>
      </w:r>
    </w:p>
    <w:p w:rsidR="004C05BD" w:rsidRPr="00095E9D" w:rsidRDefault="004C05BD" w:rsidP="00095E9D">
      <w:pPr>
        <w:shd w:val="clear" w:color="auto" w:fill="FFFFFF"/>
        <w:spacing w:after="0"/>
        <w:ind w:right="-1" w:firstLine="288"/>
        <w:rPr>
          <w:rFonts w:ascii="Times New Roman" w:hAnsi="Times New Roman"/>
          <w:sz w:val="28"/>
          <w:szCs w:val="24"/>
        </w:rPr>
      </w:pPr>
      <w:r>
        <w:rPr>
          <w:rFonts w:ascii="Times New Roman" w:eastAsia="Times New Roman" w:hAnsi="Times New Roman"/>
          <w:sz w:val="28"/>
          <w:szCs w:val="24"/>
        </w:rPr>
        <w:t>Сначала необходимо вычислить в процентах коэффициент уровня УУД каждого ученика по следующей формуле:</w:t>
      </w:r>
      <w:r>
        <w:rPr>
          <w:rFonts w:ascii="Times New Roman" w:eastAsia="Times New Roman" w:hAnsi="Times New Roman"/>
          <w:i/>
          <w:iCs/>
          <w:spacing w:val="-5"/>
          <w:sz w:val="24"/>
          <w:szCs w:val="24"/>
        </w:rPr>
        <w:t xml:space="preserve">                                   </w:t>
      </w:r>
    </w:p>
    <w:p w:rsidR="004C05BD" w:rsidRDefault="004C05BD" w:rsidP="000A4161">
      <w:pPr>
        <w:shd w:val="clear" w:color="auto" w:fill="FFFFFF"/>
        <w:ind w:right="-1"/>
        <w:jc w:val="center"/>
        <w:rPr>
          <w:rFonts w:ascii="Times New Roman" w:hAnsi="Times New Roman"/>
          <w:sz w:val="24"/>
          <w:szCs w:val="24"/>
          <w:u w:val="single"/>
        </w:rPr>
      </w:pPr>
      <w:r>
        <w:rPr>
          <w:rFonts w:ascii="Times New Roman" w:eastAsia="Times New Roman" w:hAnsi="Times New Roman"/>
          <w:i/>
          <w:iCs/>
          <w:spacing w:val="-5"/>
          <w:sz w:val="24"/>
          <w:szCs w:val="24"/>
        </w:rPr>
        <w:t xml:space="preserve">    </w:t>
      </w:r>
      <w:r>
        <w:rPr>
          <w:rFonts w:ascii="Times New Roman" w:eastAsia="Times New Roman" w:hAnsi="Times New Roman"/>
          <w:i/>
          <w:iCs/>
          <w:spacing w:val="-5"/>
          <w:sz w:val="24"/>
          <w:szCs w:val="24"/>
          <w:u w:val="single"/>
        </w:rPr>
        <w:t>Сумма баллов</w:t>
      </w:r>
    </w:p>
    <w:p w:rsidR="004C05BD" w:rsidRDefault="004C05BD" w:rsidP="000A4161">
      <w:pPr>
        <w:framePr w:w="868" w:h="361" w:hRule="exact" w:hSpace="36" w:wrap="auto" w:vAnchor="text" w:hAnchor="text" w:x="5675" w:y="-27"/>
        <w:shd w:val="clear" w:color="auto" w:fill="FFFFFF"/>
        <w:ind w:right="-1"/>
        <w:jc w:val="center"/>
        <w:rPr>
          <w:rFonts w:ascii="Times New Roman" w:hAnsi="Times New Roman"/>
          <w:sz w:val="24"/>
          <w:szCs w:val="24"/>
        </w:rPr>
      </w:pPr>
      <w:r>
        <w:rPr>
          <w:rFonts w:ascii="Times New Roman" w:eastAsia="Times New Roman" w:hAnsi="Times New Roman"/>
          <w:w w:val="82"/>
          <w:sz w:val="24"/>
          <w:szCs w:val="24"/>
        </w:rPr>
        <w:t>х 1</w:t>
      </w:r>
      <w:r>
        <w:rPr>
          <w:rFonts w:ascii="Times New Roman" w:eastAsia="Times New Roman" w:hAnsi="Times New Roman"/>
          <w:i/>
          <w:iCs/>
          <w:w w:val="82"/>
          <w:sz w:val="24"/>
          <w:szCs w:val="24"/>
        </w:rPr>
        <w:t>ОО,</w:t>
      </w:r>
    </w:p>
    <w:p w:rsidR="004C05BD" w:rsidRDefault="004C05BD" w:rsidP="000A4161">
      <w:pPr>
        <w:shd w:val="clear" w:color="auto" w:fill="FFFFFF"/>
        <w:ind w:right="-1"/>
        <w:jc w:val="center"/>
        <w:rPr>
          <w:rFonts w:ascii="Times New Roman" w:hAnsi="Times New Roman"/>
          <w:sz w:val="24"/>
          <w:szCs w:val="24"/>
        </w:rPr>
      </w:pPr>
      <w:r>
        <w:rPr>
          <w:rFonts w:ascii="Times New Roman" w:eastAsia="Times New Roman" w:hAnsi="Times New Roman"/>
          <w:i/>
          <w:iCs/>
          <w:spacing w:val="-14"/>
          <w:sz w:val="24"/>
          <w:szCs w:val="24"/>
        </w:rPr>
        <w:t xml:space="preserve">                       К      =                 3</w:t>
      </w:r>
      <w:r>
        <w:rPr>
          <w:rFonts w:ascii="Times New Roman" w:eastAsia="Times New Roman" w:hAnsi="Times New Roman"/>
          <w:i/>
          <w:iCs/>
          <w:spacing w:val="-14"/>
          <w:sz w:val="24"/>
          <w:szCs w:val="24"/>
          <w:lang w:val="en-US"/>
        </w:rPr>
        <w:t>n</w:t>
      </w:r>
    </w:p>
    <w:p w:rsidR="004C05BD" w:rsidRDefault="004C05BD" w:rsidP="000A4161">
      <w:pPr>
        <w:shd w:val="clear" w:color="auto" w:fill="FFFFFF"/>
        <w:ind w:right="-1"/>
        <w:jc w:val="center"/>
        <w:rPr>
          <w:rFonts w:ascii="Times New Roman" w:hAnsi="Times New Roman"/>
          <w:sz w:val="24"/>
          <w:szCs w:val="24"/>
        </w:rPr>
      </w:pPr>
      <w:r>
        <w:rPr>
          <w:rFonts w:ascii="Times New Roman" w:eastAsia="Times New Roman" w:hAnsi="Times New Roman"/>
          <w:i/>
          <w:iCs/>
          <w:sz w:val="24"/>
          <w:szCs w:val="24"/>
        </w:rPr>
        <w:t xml:space="preserve">             УУД</w:t>
      </w:r>
    </w:p>
    <w:p w:rsidR="004C05BD" w:rsidRDefault="004C05BD" w:rsidP="000A4161">
      <w:pPr>
        <w:shd w:val="clear" w:color="auto" w:fill="FFFFFF"/>
        <w:ind w:right="-1"/>
        <w:rPr>
          <w:rFonts w:ascii="Times New Roman" w:eastAsia="Times New Roman" w:hAnsi="Times New Roman"/>
          <w:sz w:val="24"/>
          <w:szCs w:val="24"/>
        </w:rPr>
      </w:pPr>
      <w:r>
        <w:rPr>
          <w:rFonts w:ascii="Times New Roman" w:eastAsia="Times New Roman" w:hAnsi="Times New Roman"/>
          <w:sz w:val="24"/>
          <w:szCs w:val="24"/>
        </w:rPr>
        <w:t xml:space="preserve">где </w:t>
      </w:r>
      <w:proofErr w:type="gramStart"/>
      <w:r>
        <w:rPr>
          <w:rFonts w:ascii="Times New Roman" w:eastAsia="Times New Roman" w:hAnsi="Times New Roman"/>
          <w:i/>
          <w:iCs/>
          <w:sz w:val="24"/>
          <w:szCs w:val="24"/>
        </w:rPr>
        <w:t>п</w:t>
      </w:r>
      <w:proofErr w:type="gramEnd"/>
      <w:r>
        <w:rPr>
          <w:rFonts w:ascii="Times New Roman" w:eastAsia="Times New Roman" w:hAnsi="Times New Roman"/>
          <w:i/>
          <w:iCs/>
          <w:sz w:val="24"/>
          <w:szCs w:val="24"/>
        </w:rPr>
        <w:t xml:space="preserve"> </w:t>
      </w:r>
      <w:r>
        <w:rPr>
          <w:rFonts w:ascii="Times New Roman" w:eastAsia="Times New Roman" w:hAnsi="Times New Roman"/>
          <w:sz w:val="24"/>
          <w:szCs w:val="24"/>
        </w:rPr>
        <w:t>- сумма</w:t>
      </w:r>
      <w:r w:rsidR="00A172F8">
        <w:rPr>
          <w:rFonts w:ascii="Times New Roman" w:eastAsia="Times New Roman" w:hAnsi="Times New Roman"/>
          <w:sz w:val="24"/>
          <w:szCs w:val="24"/>
        </w:rPr>
        <w:t>рное число контролируемых умений</w:t>
      </w:r>
      <w:r>
        <w:rPr>
          <w:rFonts w:ascii="Times New Roman" w:eastAsia="Times New Roman" w:hAnsi="Times New Roman"/>
          <w:sz w:val="24"/>
          <w:szCs w:val="24"/>
        </w:rPr>
        <w:t>.</w:t>
      </w:r>
    </w:p>
    <w:p w:rsidR="004C05BD" w:rsidRDefault="004C05BD" w:rsidP="000A4161">
      <w:pPr>
        <w:shd w:val="clear" w:color="auto" w:fill="FFFFFF"/>
        <w:spacing w:after="0"/>
        <w:rPr>
          <w:rFonts w:ascii="Times New Roman" w:eastAsia="Times New Roman" w:hAnsi="Times New Roman"/>
          <w:sz w:val="28"/>
          <w:szCs w:val="24"/>
        </w:rPr>
      </w:pPr>
      <w:r>
        <w:rPr>
          <w:rFonts w:ascii="Times New Roman" w:eastAsia="Times New Roman" w:hAnsi="Times New Roman"/>
          <w:spacing w:val="-1"/>
          <w:sz w:val="28"/>
          <w:szCs w:val="24"/>
        </w:rPr>
        <w:t xml:space="preserve">Далее следует вычислить средний коэффициент уровня сформированности отдельно каждого </w:t>
      </w:r>
      <w:r>
        <w:rPr>
          <w:rFonts w:ascii="Times New Roman" w:eastAsia="Times New Roman" w:hAnsi="Times New Roman"/>
          <w:sz w:val="28"/>
          <w:szCs w:val="24"/>
        </w:rPr>
        <w:t>вида умений по классификации для  класса по формуле:</w:t>
      </w:r>
    </w:p>
    <w:p w:rsidR="004C05BD" w:rsidRDefault="004C05BD" w:rsidP="000A4161">
      <w:pPr>
        <w:shd w:val="clear" w:color="auto" w:fill="FFFFFF"/>
        <w:ind w:right="-1"/>
        <w:jc w:val="center"/>
        <w:rPr>
          <w:rFonts w:ascii="Times New Roman" w:hAnsi="Times New Roman"/>
          <w:sz w:val="24"/>
          <w:szCs w:val="24"/>
        </w:rPr>
      </w:pPr>
      <w:r>
        <w:rPr>
          <w:rFonts w:ascii="Times New Roman" w:eastAsia="Times New Roman" w:hAnsi="Times New Roman"/>
          <w:i/>
          <w:iCs/>
          <w:spacing w:val="-14"/>
          <w:sz w:val="24"/>
          <w:szCs w:val="24"/>
        </w:rPr>
        <w:t xml:space="preserve">    ∑К                       </w:t>
      </w:r>
    </w:p>
    <w:p w:rsidR="004C05BD" w:rsidRDefault="004C05BD" w:rsidP="000A4161">
      <w:pPr>
        <w:shd w:val="clear" w:color="auto" w:fill="FFFFFF"/>
        <w:ind w:right="-1"/>
        <w:jc w:val="center"/>
        <w:rPr>
          <w:rFonts w:ascii="Times New Roman" w:hAnsi="Times New Roman"/>
          <w:sz w:val="24"/>
          <w:szCs w:val="24"/>
          <w:u w:val="single"/>
        </w:rPr>
      </w:pPr>
      <w:r>
        <w:rPr>
          <w:rFonts w:ascii="Times New Roman" w:eastAsia="Times New Roman" w:hAnsi="Times New Roman"/>
          <w:i/>
          <w:iCs/>
          <w:sz w:val="24"/>
          <w:szCs w:val="24"/>
        </w:rPr>
        <w:t xml:space="preserve">                  </w:t>
      </w:r>
      <w:r>
        <w:rPr>
          <w:rFonts w:ascii="Times New Roman" w:eastAsia="Times New Roman" w:hAnsi="Times New Roman"/>
          <w:i/>
          <w:iCs/>
          <w:sz w:val="24"/>
          <w:szCs w:val="24"/>
          <w:u w:val="single"/>
        </w:rPr>
        <w:t>УУД</w:t>
      </w:r>
    </w:p>
    <w:p w:rsidR="004C05BD" w:rsidRDefault="004C05BD" w:rsidP="000A4161">
      <w:pPr>
        <w:shd w:val="clear" w:color="auto" w:fill="FFFFFF"/>
        <w:tabs>
          <w:tab w:val="center" w:pos="4819"/>
        </w:tabs>
        <w:ind w:right="-1"/>
        <w:rPr>
          <w:rFonts w:ascii="Times New Roman" w:eastAsia="Times New Roman" w:hAnsi="Times New Roman"/>
          <w:i/>
          <w:iCs/>
          <w:spacing w:val="-14"/>
          <w:sz w:val="24"/>
          <w:szCs w:val="24"/>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2781935</wp:posOffset>
                </wp:positionH>
                <wp:positionV relativeFrom="paragraph">
                  <wp:posOffset>18415</wp:posOffset>
                </wp:positionV>
                <wp:extent cx="847725" cy="0"/>
                <wp:effectExtent l="10160" t="8890" r="8890" b="101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0DB1EA" id="_x0000_t32" coordsize="21600,21600" o:spt="32" o:oned="t" path="m,l21600,21600e" filled="f">
                <v:path arrowok="t" fillok="f" o:connecttype="none"/>
                <o:lock v:ext="edit" shapetype="t"/>
              </v:shapetype>
              <v:shape id="Прямая со стрелкой 17" o:spid="_x0000_s1026" type="#_x0000_t32" style="position:absolute;margin-left:219.05pt;margin-top:1.45pt;width:66.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"/>
            </w:pict>
          </mc:Fallback>
        </mc:AlternateContent>
      </w:r>
      <w:r>
        <w:rPr>
          <w:rFonts w:ascii="Times New Roman" w:eastAsia="Times New Roman" w:hAnsi="Times New Roman"/>
          <w:i/>
          <w:iCs/>
          <w:spacing w:val="-14"/>
          <w:sz w:val="24"/>
          <w:szCs w:val="24"/>
        </w:rPr>
        <w:t xml:space="preserve">                              К                                =</w:t>
      </w:r>
      <w:r>
        <w:rPr>
          <w:rFonts w:ascii="Times New Roman" w:eastAsia="Times New Roman" w:hAnsi="Times New Roman"/>
          <w:i/>
          <w:iCs/>
          <w:spacing w:val="-14"/>
          <w:sz w:val="24"/>
          <w:szCs w:val="24"/>
        </w:rPr>
        <w:tab/>
      </w:r>
      <w:r>
        <w:rPr>
          <w:rFonts w:ascii="Times New Roman" w:eastAsia="Times New Roman" w:hAnsi="Times New Roman"/>
          <w:i/>
          <w:iCs/>
          <w:spacing w:val="-14"/>
          <w:sz w:val="24"/>
          <w:szCs w:val="24"/>
          <w:lang w:val="en-US"/>
        </w:rPr>
        <w:t>m</w:t>
      </w:r>
    </w:p>
    <w:p w:rsidR="004C05BD" w:rsidRDefault="004C05BD" w:rsidP="000A4161">
      <w:pPr>
        <w:shd w:val="clear" w:color="auto" w:fill="FFFFFF"/>
        <w:ind w:right="-1"/>
        <w:rPr>
          <w:rFonts w:ascii="Times New Roman" w:eastAsia="Times New Roman" w:hAnsi="Times New Roman"/>
          <w:i/>
          <w:iCs/>
          <w:spacing w:val="-14"/>
          <w:sz w:val="24"/>
          <w:szCs w:val="24"/>
        </w:rPr>
      </w:pPr>
      <w:r>
        <w:rPr>
          <w:rFonts w:ascii="Times New Roman" w:eastAsia="Times New Roman" w:hAnsi="Times New Roman"/>
          <w:i/>
          <w:iCs/>
          <w:spacing w:val="-14"/>
          <w:sz w:val="24"/>
          <w:szCs w:val="24"/>
        </w:rPr>
        <w:t xml:space="preserve">                               </w:t>
      </w:r>
      <w:r>
        <w:rPr>
          <w:rFonts w:ascii="Times New Roman" w:eastAsia="Times New Roman" w:hAnsi="Times New Roman"/>
          <w:i/>
          <w:iCs/>
          <w:sz w:val="24"/>
          <w:szCs w:val="24"/>
        </w:rPr>
        <w:t xml:space="preserve">  УУД класса</w:t>
      </w:r>
    </w:p>
    <w:p w:rsidR="004C05BD" w:rsidRDefault="004C05BD" w:rsidP="000A4161">
      <w:pPr>
        <w:shd w:val="clear" w:color="auto" w:fill="FFFFFF"/>
        <w:ind w:right="-1"/>
        <w:rPr>
          <w:rFonts w:ascii="Times New Roman" w:eastAsia="Times New Roman" w:hAnsi="Times New Roman"/>
          <w:spacing w:val="-4"/>
          <w:sz w:val="24"/>
          <w:szCs w:val="24"/>
        </w:rPr>
      </w:pPr>
      <w:r>
        <w:rPr>
          <w:rFonts w:ascii="Times New Roman" w:eastAsia="Times New Roman" w:hAnsi="Times New Roman"/>
          <w:spacing w:val="-4"/>
          <w:sz w:val="24"/>
          <w:szCs w:val="24"/>
        </w:rPr>
        <w:t>где ∑</w:t>
      </w:r>
      <w:r>
        <w:rPr>
          <w:rFonts w:ascii="Times New Roman" w:eastAsia="Times New Roman" w:hAnsi="Times New Roman"/>
          <w:i/>
          <w:iCs/>
          <w:spacing w:val="-4"/>
          <w:sz w:val="24"/>
          <w:szCs w:val="24"/>
        </w:rPr>
        <w:t>К</w:t>
      </w:r>
      <w:r>
        <w:rPr>
          <w:rFonts w:ascii="Times New Roman" w:eastAsia="Times New Roman" w:hAnsi="Times New Roman"/>
          <w:i/>
          <w:iCs/>
          <w:spacing w:val="-4"/>
          <w:sz w:val="24"/>
          <w:szCs w:val="24"/>
          <w:vertAlign w:val="subscript"/>
        </w:rPr>
        <w:t>ууд</w:t>
      </w:r>
      <w:r>
        <w:rPr>
          <w:rFonts w:ascii="Times New Roman" w:eastAsia="Times New Roman" w:hAnsi="Times New Roman"/>
          <w:i/>
          <w:iCs/>
          <w:spacing w:val="-4"/>
          <w:sz w:val="24"/>
          <w:szCs w:val="24"/>
        </w:rPr>
        <w:t xml:space="preserve"> - </w:t>
      </w:r>
      <w:r>
        <w:rPr>
          <w:rFonts w:ascii="Times New Roman" w:eastAsia="Times New Roman" w:hAnsi="Times New Roman"/>
          <w:spacing w:val="-4"/>
          <w:sz w:val="24"/>
          <w:szCs w:val="24"/>
        </w:rPr>
        <w:t>суммарный коэффициент уровня ОУУН всех обучающихся класса;</w:t>
      </w:r>
    </w:p>
    <w:p w:rsidR="004C05BD" w:rsidRDefault="004C05BD" w:rsidP="000A4161">
      <w:pPr>
        <w:shd w:val="clear" w:color="auto" w:fill="FFFFFF"/>
        <w:ind w:right="-1"/>
        <w:rPr>
          <w:rFonts w:ascii="Times New Roman" w:hAnsi="Times New Roman"/>
          <w:sz w:val="24"/>
          <w:szCs w:val="24"/>
        </w:rPr>
      </w:pPr>
      <w:r>
        <w:rPr>
          <w:rFonts w:ascii="Times New Roman" w:eastAsia="Times New Roman" w:hAnsi="Times New Roman"/>
          <w:spacing w:val="-4"/>
          <w:sz w:val="24"/>
          <w:szCs w:val="24"/>
        </w:rPr>
        <w:t xml:space="preserve"> </w:t>
      </w:r>
      <w:r>
        <w:rPr>
          <w:rFonts w:ascii="Times New Roman" w:eastAsia="Times New Roman" w:hAnsi="Times New Roman"/>
          <w:b/>
          <w:bCs/>
          <w:i/>
          <w:iCs/>
          <w:sz w:val="24"/>
          <w:szCs w:val="24"/>
        </w:rPr>
        <w:t xml:space="preserve">т </w:t>
      </w:r>
      <w:r>
        <w:rPr>
          <w:rFonts w:ascii="Times New Roman" w:eastAsia="Times New Roman" w:hAnsi="Times New Roman"/>
          <w:sz w:val="24"/>
          <w:szCs w:val="24"/>
        </w:rPr>
        <w:t xml:space="preserve">- количество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w:t>
      </w:r>
    </w:p>
    <w:p w:rsidR="004C05BD" w:rsidRDefault="004C05BD" w:rsidP="000A4161">
      <w:pPr>
        <w:shd w:val="clear" w:color="auto" w:fill="FFFFFF"/>
        <w:ind w:right="-1"/>
        <w:rPr>
          <w:rFonts w:ascii="Times New Roman" w:hAnsi="Times New Roman"/>
          <w:sz w:val="28"/>
          <w:szCs w:val="24"/>
        </w:rPr>
      </w:pPr>
      <w:r>
        <w:rPr>
          <w:rFonts w:ascii="Times New Roman" w:eastAsia="Times New Roman" w:hAnsi="Times New Roman"/>
          <w:spacing w:val="-2"/>
          <w:sz w:val="28"/>
          <w:szCs w:val="24"/>
        </w:rPr>
        <w:t xml:space="preserve">На основании полученных данных выделяют три уровня сформированности </w:t>
      </w:r>
      <w:r>
        <w:rPr>
          <w:rFonts w:ascii="Times New Roman" w:eastAsia="Times New Roman" w:hAnsi="Times New Roman"/>
          <w:i/>
          <w:iCs/>
          <w:spacing w:val="-2"/>
          <w:sz w:val="28"/>
          <w:szCs w:val="24"/>
        </w:rPr>
        <w:t>УУД:</w:t>
      </w:r>
    </w:p>
    <w:p w:rsidR="004C05BD" w:rsidRDefault="004C05BD" w:rsidP="000A4161">
      <w:pPr>
        <w:widowControl w:val="0"/>
        <w:numPr>
          <w:ilvl w:val="0"/>
          <w:numId w:val="41"/>
        </w:numPr>
        <w:shd w:val="clear" w:color="auto" w:fill="FFFFFF"/>
        <w:tabs>
          <w:tab w:val="left" w:pos="734"/>
        </w:tabs>
        <w:autoSpaceDE w:val="0"/>
        <w:autoSpaceDN w:val="0"/>
        <w:adjustRightInd w:val="0"/>
        <w:spacing w:after="0"/>
        <w:ind w:left="720" w:right="-1"/>
        <w:rPr>
          <w:rFonts w:ascii="Times New Roman" w:eastAsia="Times New Roman" w:hAnsi="Times New Roman"/>
          <w:sz w:val="24"/>
          <w:szCs w:val="24"/>
        </w:rPr>
      </w:pPr>
      <w:proofErr w:type="gramStart"/>
      <w:r>
        <w:rPr>
          <w:rFonts w:ascii="Times New Roman" w:eastAsia="Times New Roman" w:hAnsi="Times New Roman"/>
          <w:spacing w:val="-2"/>
          <w:sz w:val="24"/>
          <w:szCs w:val="24"/>
        </w:rPr>
        <w:t>высокий</w:t>
      </w:r>
      <w:proofErr w:type="gramEnd"/>
      <w:r>
        <w:rPr>
          <w:rFonts w:ascii="Times New Roman" w:eastAsia="Times New Roman" w:hAnsi="Times New Roman"/>
          <w:spacing w:val="-2"/>
          <w:sz w:val="24"/>
          <w:szCs w:val="24"/>
        </w:rPr>
        <w:t xml:space="preserve"> </w:t>
      </w:r>
      <w:r>
        <w:rPr>
          <w:rFonts w:ascii="Times New Roman" w:eastAsia="Times New Roman" w:hAnsi="Times New Roman"/>
          <w:i/>
          <w:iCs/>
          <w:spacing w:val="-2"/>
          <w:sz w:val="24"/>
          <w:szCs w:val="24"/>
        </w:rPr>
        <w:t>(К</w:t>
      </w:r>
      <w:r>
        <w:rPr>
          <w:rFonts w:ascii="Times New Roman" w:eastAsia="Times New Roman" w:hAnsi="Times New Roman"/>
          <w:i/>
          <w:iCs/>
          <w:spacing w:val="-2"/>
          <w:sz w:val="24"/>
          <w:szCs w:val="24"/>
          <w:vertAlign w:val="subscript"/>
        </w:rPr>
        <w:t>ууд</w:t>
      </w:r>
      <w:r>
        <w:rPr>
          <w:rFonts w:ascii="Times New Roman" w:eastAsia="Times New Roman" w:hAnsi="Times New Roman"/>
          <w:i/>
          <w:iCs/>
          <w:spacing w:val="-2"/>
          <w:sz w:val="24"/>
          <w:szCs w:val="24"/>
        </w:rPr>
        <w:t xml:space="preserve">- </w:t>
      </w:r>
      <w:r>
        <w:rPr>
          <w:rFonts w:ascii="Times New Roman" w:eastAsia="Times New Roman" w:hAnsi="Times New Roman"/>
          <w:spacing w:val="-2"/>
          <w:sz w:val="24"/>
          <w:szCs w:val="24"/>
        </w:rPr>
        <w:t>100-86%) - ОУУН в значительной степени сформированы;</w:t>
      </w:r>
    </w:p>
    <w:p w:rsidR="004C05BD" w:rsidRDefault="004C05BD" w:rsidP="000A4161">
      <w:pPr>
        <w:widowControl w:val="0"/>
        <w:numPr>
          <w:ilvl w:val="0"/>
          <w:numId w:val="41"/>
        </w:numPr>
        <w:shd w:val="clear" w:color="auto" w:fill="FFFFFF"/>
        <w:tabs>
          <w:tab w:val="left" w:pos="734"/>
        </w:tabs>
        <w:autoSpaceDE w:val="0"/>
        <w:autoSpaceDN w:val="0"/>
        <w:adjustRightInd w:val="0"/>
        <w:spacing w:after="0"/>
        <w:ind w:left="720" w:right="-1"/>
        <w:rPr>
          <w:rFonts w:ascii="Times New Roman" w:eastAsia="Times New Roman" w:hAnsi="Times New Roman"/>
          <w:sz w:val="24"/>
          <w:szCs w:val="24"/>
        </w:rPr>
      </w:pPr>
      <w:r>
        <w:rPr>
          <w:rFonts w:ascii="Times New Roman" w:eastAsia="Times New Roman" w:hAnsi="Times New Roman"/>
          <w:spacing w:val="-1"/>
          <w:sz w:val="24"/>
          <w:szCs w:val="24"/>
        </w:rPr>
        <w:t xml:space="preserve">средний </w:t>
      </w:r>
      <w:r>
        <w:rPr>
          <w:rFonts w:ascii="Times New Roman" w:eastAsia="Times New Roman" w:hAnsi="Times New Roman"/>
          <w:i/>
          <w:iCs/>
          <w:spacing w:val="-1"/>
          <w:sz w:val="24"/>
          <w:szCs w:val="24"/>
        </w:rPr>
        <w:t>(К</w:t>
      </w:r>
      <w:r>
        <w:rPr>
          <w:rFonts w:ascii="Times New Roman" w:eastAsia="Times New Roman" w:hAnsi="Times New Roman"/>
          <w:i/>
          <w:iCs/>
          <w:spacing w:val="-1"/>
          <w:sz w:val="24"/>
          <w:szCs w:val="24"/>
          <w:vertAlign w:val="subscript"/>
        </w:rPr>
        <w:t>ууд</w:t>
      </w:r>
      <w:r>
        <w:rPr>
          <w:rFonts w:ascii="Times New Roman" w:eastAsia="Times New Roman" w:hAnsi="Times New Roman"/>
          <w:i/>
          <w:iCs/>
          <w:spacing w:val="-1"/>
          <w:sz w:val="24"/>
          <w:szCs w:val="24"/>
        </w:rPr>
        <w:t xml:space="preserve">- </w:t>
      </w:r>
      <w:r>
        <w:rPr>
          <w:rFonts w:ascii="Times New Roman" w:eastAsia="Times New Roman" w:hAnsi="Times New Roman"/>
          <w:spacing w:val="-1"/>
          <w:sz w:val="24"/>
          <w:szCs w:val="24"/>
        </w:rPr>
        <w:t>60-85%) - сформированы частично;</w:t>
      </w:r>
    </w:p>
    <w:p w:rsidR="004C05BD" w:rsidRPr="00596B70" w:rsidRDefault="004C05BD" w:rsidP="000A4161">
      <w:pPr>
        <w:widowControl w:val="0"/>
        <w:numPr>
          <w:ilvl w:val="0"/>
          <w:numId w:val="41"/>
        </w:numPr>
        <w:shd w:val="clear" w:color="auto" w:fill="FFFFFF"/>
        <w:tabs>
          <w:tab w:val="left" w:pos="734"/>
        </w:tabs>
        <w:autoSpaceDE w:val="0"/>
        <w:autoSpaceDN w:val="0"/>
        <w:adjustRightInd w:val="0"/>
        <w:spacing w:after="0"/>
        <w:ind w:left="720" w:right="-1"/>
        <w:rPr>
          <w:rFonts w:ascii="Times New Roman" w:eastAsia="Times New Roman" w:hAnsi="Times New Roman"/>
          <w:sz w:val="24"/>
          <w:szCs w:val="24"/>
        </w:rPr>
      </w:pPr>
      <w:r>
        <w:rPr>
          <w:rFonts w:ascii="Times New Roman" w:eastAsia="Times New Roman" w:hAnsi="Times New Roman"/>
          <w:spacing w:val="-2"/>
          <w:sz w:val="24"/>
          <w:szCs w:val="24"/>
        </w:rPr>
        <w:t xml:space="preserve">низкий </w:t>
      </w:r>
      <w:r>
        <w:rPr>
          <w:rFonts w:ascii="Times New Roman" w:eastAsia="Times New Roman" w:hAnsi="Times New Roman"/>
          <w:i/>
          <w:iCs/>
          <w:spacing w:val="-2"/>
          <w:sz w:val="24"/>
          <w:szCs w:val="24"/>
        </w:rPr>
        <w:t>(К</w:t>
      </w:r>
      <w:r>
        <w:rPr>
          <w:rFonts w:ascii="Times New Roman" w:eastAsia="Times New Roman" w:hAnsi="Times New Roman"/>
          <w:i/>
          <w:iCs/>
          <w:spacing w:val="-2"/>
          <w:sz w:val="24"/>
          <w:szCs w:val="24"/>
          <w:vertAlign w:val="subscript"/>
        </w:rPr>
        <w:t>ууд</w:t>
      </w:r>
      <w:r>
        <w:rPr>
          <w:rFonts w:ascii="Times New Roman" w:eastAsia="Times New Roman" w:hAnsi="Times New Roman"/>
          <w:i/>
          <w:iCs/>
          <w:spacing w:val="-2"/>
          <w:sz w:val="24"/>
          <w:szCs w:val="24"/>
        </w:rPr>
        <w:t xml:space="preserve"> - </w:t>
      </w:r>
      <w:r>
        <w:rPr>
          <w:rFonts w:ascii="Times New Roman" w:eastAsia="Times New Roman" w:hAnsi="Times New Roman"/>
          <w:spacing w:val="-2"/>
          <w:sz w:val="24"/>
          <w:szCs w:val="24"/>
        </w:rPr>
        <w:t>59% и меньше) - практически не сформированы.</w:t>
      </w:r>
    </w:p>
    <w:p w:rsidR="004C05BD" w:rsidRDefault="004C05BD" w:rsidP="000A4161">
      <w:pPr>
        <w:shd w:val="clear" w:color="auto" w:fill="FFFFFF"/>
        <w:ind w:right="-572"/>
        <w:jc w:val="center"/>
        <w:rPr>
          <w:rFonts w:ascii="Times New Roman" w:hAnsi="Times New Roman"/>
          <w:sz w:val="28"/>
          <w:szCs w:val="28"/>
        </w:rPr>
      </w:pPr>
      <w:r>
        <w:rPr>
          <w:rFonts w:ascii="Times New Roman" w:eastAsia="Times New Roman" w:hAnsi="Times New Roman"/>
          <w:b/>
          <w:bCs/>
          <w:sz w:val="28"/>
          <w:szCs w:val="28"/>
        </w:rPr>
        <w:lastRenderedPageBreak/>
        <w:t xml:space="preserve">Диагностическая карта "Уровень развития УУД </w:t>
      </w:r>
      <w:proofErr w:type="gramStart"/>
      <w:r>
        <w:rPr>
          <w:rFonts w:ascii="Times New Roman" w:eastAsia="Times New Roman" w:hAnsi="Times New Roman"/>
          <w:b/>
          <w:bCs/>
          <w:sz w:val="28"/>
          <w:szCs w:val="28"/>
        </w:rPr>
        <w:t>обучающихся</w:t>
      </w:r>
      <w:proofErr w:type="gramEnd"/>
      <w:r>
        <w:rPr>
          <w:rFonts w:ascii="Times New Roman" w:eastAsia="Times New Roman" w:hAnsi="Times New Roman"/>
          <w:b/>
          <w:bCs/>
          <w:sz w:val="28"/>
          <w:szCs w:val="28"/>
        </w:rPr>
        <w:t>"</w:t>
      </w:r>
    </w:p>
    <w:p w:rsidR="004C05BD" w:rsidRDefault="004C05BD" w:rsidP="000A4161">
      <w:pPr>
        <w:shd w:val="clear" w:color="auto" w:fill="FFFFFF"/>
        <w:tabs>
          <w:tab w:val="left" w:leader="underscore" w:pos="9137"/>
        </w:tabs>
        <w:spacing w:after="0"/>
        <w:rPr>
          <w:rFonts w:ascii="Times New Roman" w:hAnsi="Times New Roman"/>
          <w:sz w:val="24"/>
          <w:szCs w:val="24"/>
        </w:rPr>
      </w:pPr>
      <w:r>
        <w:rPr>
          <w:rFonts w:ascii="Times New Roman" w:eastAsia="Times New Roman" w:hAnsi="Times New Roman"/>
          <w:i/>
          <w:iCs/>
          <w:sz w:val="24"/>
          <w:szCs w:val="24"/>
        </w:rPr>
        <w:t>Класс:</w:t>
      </w:r>
      <w:r>
        <w:rPr>
          <w:rFonts w:ascii="Times New Roman" w:eastAsia="Times New Roman" w:hAnsi="Times New Roman"/>
          <w:sz w:val="24"/>
          <w:szCs w:val="24"/>
        </w:rPr>
        <w:tab/>
        <w:t>.</w:t>
      </w:r>
    </w:p>
    <w:p w:rsidR="004C05BD" w:rsidRDefault="004C05BD" w:rsidP="000A4161">
      <w:pPr>
        <w:shd w:val="clear" w:color="auto" w:fill="FFFFFF"/>
        <w:tabs>
          <w:tab w:val="left" w:leader="underscore" w:pos="9144"/>
        </w:tabs>
        <w:spacing w:after="0"/>
        <w:rPr>
          <w:rFonts w:ascii="Times New Roman" w:hAnsi="Times New Roman"/>
          <w:sz w:val="24"/>
          <w:szCs w:val="24"/>
        </w:rPr>
      </w:pPr>
      <w:r>
        <w:rPr>
          <w:rFonts w:ascii="Times New Roman" w:eastAsia="Times New Roman" w:hAnsi="Times New Roman"/>
          <w:i/>
          <w:iCs/>
          <w:sz w:val="24"/>
          <w:szCs w:val="24"/>
        </w:rPr>
        <w:t>Учитель:</w:t>
      </w:r>
      <w:r>
        <w:rPr>
          <w:rFonts w:ascii="Times New Roman" w:eastAsia="Times New Roman" w:hAnsi="Times New Roman"/>
          <w:sz w:val="24"/>
          <w:szCs w:val="24"/>
        </w:rPr>
        <w:tab/>
        <w:t>.</w:t>
      </w:r>
    </w:p>
    <w:p w:rsidR="004C05BD" w:rsidRDefault="004C05BD" w:rsidP="000A4161">
      <w:pPr>
        <w:shd w:val="clear" w:color="auto" w:fill="FFFFFF"/>
        <w:spacing w:after="0"/>
        <w:rPr>
          <w:rFonts w:ascii="Times New Roman" w:hAnsi="Times New Roman"/>
          <w:sz w:val="24"/>
          <w:szCs w:val="24"/>
        </w:rPr>
      </w:pPr>
      <w:r>
        <w:rPr>
          <w:rFonts w:ascii="Times New Roman" w:eastAsia="Times New Roman" w:hAnsi="Times New Roman"/>
          <w:i/>
          <w:iCs/>
          <w:sz w:val="24"/>
          <w:szCs w:val="24"/>
        </w:rPr>
        <w:t xml:space="preserve">Этап диагностики: </w:t>
      </w:r>
      <w:proofErr w:type="gramStart"/>
      <w:r>
        <w:rPr>
          <w:rFonts w:ascii="Times New Roman" w:eastAsia="Times New Roman" w:hAnsi="Times New Roman"/>
          <w:sz w:val="24"/>
          <w:szCs w:val="24"/>
        </w:rPr>
        <w:t>входная</w:t>
      </w:r>
      <w:proofErr w:type="gramEnd"/>
      <w:r>
        <w:rPr>
          <w:rFonts w:ascii="Times New Roman" w:eastAsia="Times New Roman" w:hAnsi="Times New Roman"/>
          <w:sz w:val="24"/>
          <w:szCs w:val="24"/>
        </w:rPr>
        <w:t xml:space="preserve">, промежуточная, итоговая </w:t>
      </w:r>
      <w:r>
        <w:rPr>
          <w:rFonts w:ascii="Times New Roman" w:eastAsia="Times New Roman" w:hAnsi="Times New Roman"/>
          <w:i/>
          <w:iCs/>
          <w:sz w:val="24"/>
          <w:szCs w:val="24"/>
        </w:rPr>
        <w:t>(нужное подчеркнуть).</w:t>
      </w:r>
    </w:p>
    <w:p w:rsidR="004C05BD" w:rsidRDefault="004C05BD" w:rsidP="000A4161">
      <w:pPr>
        <w:shd w:val="clear" w:color="auto" w:fill="FFFFFF"/>
        <w:tabs>
          <w:tab w:val="left" w:leader="underscore" w:pos="9144"/>
        </w:tabs>
        <w:spacing w:after="0"/>
        <w:rPr>
          <w:rFonts w:ascii="Times New Roman" w:eastAsia="Times New Roman" w:hAnsi="Times New Roman"/>
          <w:sz w:val="24"/>
          <w:szCs w:val="24"/>
        </w:rPr>
      </w:pPr>
      <w:r>
        <w:rPr>
          <w:rFonts w:ascii="Times New Roman" w:eastAsia="Times New Roman" w:hAnsi="Times New Roman"/>
          <w:i/>
          <w:iCs/>
          <w:sz w:val="24"/>
          <w:szCs w:val="24"/>
        </w:rPr>
        <w:t xml:space="preserve">Дата:  </w:t>
      </w:r>
      <w:r w:rsidR="00095E9D">
        <w:rPr>
          <w:rFonts w:ascii="Times New Roman" w:eastAsia="Times New Roman" w:hAnsi="Times New Roman"/>
          <w:sz w:val="24"/>
          <w:szCs w:val="24"/>
        </w:rPr>
        <w:tab/>
        <w:t>.</w:t>
      </w:r>
    </w:p>
    <w:p w:rsidR="004C05BD" w:rsidRDefault="004C05BD" w:rsidP="000A4161">
      <w:pPr>
        <w:shd w:val="clear" w:color="auto" w:fill="FFFFFF"/>
        <w:tabs>
          <w:tab w:val="left" w:leader="underscore" w:pos="9144"/>
        </w:tabs>
        <w:spacing w:after="0"/>
        <w:rPr>
          <w:rFonts w:ascii="Times New Roman" w:hAnsi="Times New Roman"/>
          <w:sz w:val="24"/>
          <w:szCs w:val="24"/>
        </w:rPr>
      </w:pPr>
    </w:p>
    <w:tbl>
      <w:tblPr>
        <w:tblW w:w="9636" w:type="dxa"/>
        <w:tblInd w:w="-102" w:type="dxa"/>
        <w:tblLayout w:type="fixed"/>
        <w:tblCellMar>
          <w:left w:w="40" w:type="dxa"/>
          <w:right w:w="40" w:type="dxa"/>
        </w:tblCellMar>
        <w:tblLook w:val="04A0" w:firstRow="1" w:lastRow="0" w:firstColumn="1" w:lastColumn="0" w:noHBand="0" w:noVBand="1"/>
      </w:tblPr>
      <w:tblGrid>
        <w:gridCol w:w="3260"/>
        <w:gridCol w:w="992"/>
        <w:gridCol w:w="991"/>
        <w:gridCol w:w="1133"/>
        <w:gridCol w:w="1150"/>
        <w:gridCol w:w="1118"/>
        <w:gridCol w:w="992"/>
      </w:tblGrid>
      <w:tr w:rsidR="004C05BD" w:rsidTr="004C05BD">
        <w:trPr>
          <w:trHeight w:hRule="exact" w:val="259"/>
        </w:trPr>
        <w:tc>
          <w:tcPr>
            <w:tcW w:w="3261" w:type="dxa"/>
            <w:vMerge w:val="restart"/>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jc w:val="center"/>
              <w:rPr>
                <w:rFonts w:ascii="Times New Roman" w:hAnsi="Times New Roman"/>
              </w:rPr>
            </w:pPr>
            <w:r>
              <w:rPr>
                <w:rFonts w:ascii="Times New Roman" w:eastAsia="Times New Roman" w:hAnsi="Times New Roman"/>
                <w:b/>
                <w:bCs/>
              </w:rPr>
              <w:t>Умения обучающегося</w:t>
            </w:r>
          </w:p>
          <w:p w:rsidR="004C05BD" w:rsidRDefault="004C05BD" w:rsidP="000A4161">
            <w:pPr>
              <w:ind w:left="-567" w:right="-572"/>
              <w:rPr>
                <w:rFonts w:ascii="Times New Roman" w:hAnsi="Times New Roman"/>
              </w:rPr>
            </w:pPr>
          </w:p>
          <w:p w:rsidR="004C05BD" w:rsidRDefault="004C05BD" w:rsidP="000A4161">
            <w:pPr>
              <w:ind w:left="-567" w:right="-572"/>
              <w:rPr>
                <w:rFonts w:ascii="Times New Roman" w:hAnsi="Times New Roman"/>
              </w:rPr>
            </w:pPr>
          </w:p>
        </w:tc>
        <w:tc>
          <w:tcPr>
            <w:tcW w:w="42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567" w:right="-572"/>
              <w:jc w:val="center"/>
              <w:rPr>
                <w:rFonts w:ascii="Times New Roman" w:hAnsi="Times New Roman"/>
              </w:rPr>
            </w:pPr>
            <w:r>
              <w:rPr>
                <w:rFonts w:ascii="Times New Roman" w:eastAsia="Times New Roman" w:hAnsi="Times New Roman"/>
                <w:b/>
                <w:bCs/>
              </w:rPr>
              <w:t>Баллы/%</w:t>
            </w:r>
          </w:p>
        </w:tc>
        <w:tc>
          <w:tcPr>
            <w:tcW w:w="1119" w:type="dxa"/>
            <w:tcBorders>
              <w:top w:val="single" w:sz="6" w:space="0" w:color="auto"/>
              <w:left w:val="single" w:sz="6" w:space="0" w:color="auto"/>
              <w:bottom w:val="nil"/>
              <w:right w:val="single" w:sz="6" w:space="0" w:color="auto"/>
            </w:tcBorders>
            <w:shd w:val="clear" w:color="auto" w:fill="FFFFFF"/>
            <w:hideMark/>
          </w:tcPr>
          <w:p w:rsidR="004C05BD" w:rsidRDefault="004C05BD" w:rsidP="000A4161">
            <w:pPr>
              <w:shd w:val="clear" w:color="auto" w:fill="FFFFFF"/>
              <w:ind w:right="29"/>
              <w:rPr>
                <w:rFonts w:ascii="Times New Roman" w:hAnsi="Times New Roman"/>
              </w:rPr>
            </w:pPr>
            <w:r>
              <w:rPr>
                <w:rFonts w:ascii="Times New Roman" w:eastAsia="Times New Roman" w:hAnsi="Times New Roman"/>
                <w:b/>
                <w:bCs/>
                <w:spacing w:val="-3"/>
              </w:rPr>
              <w:t>Показатель</w:t>
            </w:r>
          </w:p>
          <w:p w:rsidR="004C05BD" w:rsidRDefault="004C05BD" w:rsidP="000A4161">
            <w:pPr>
              <w:shd w:val="clear" w:color="auto" w:fill="FFFFFF"/>
              <w:ind w:left="-567" w:right="-572"/>
              <w:rPr>
                <w:rFonts w:ascii="Times New Roman" w:hAnsi="Times New Roman"/>
              </w:rPr>
            </w:pPr>
            <w:r>
              <w:rPr>
                <w:rFonts w:ascii="Times New Roman" w:hAnsi="Times New Roman"/>
                <w:b/>
                <w:bCs/>
              </w:rPr>
              <w:t>(%)</w:t>
            </w:r>
          </w:p>
        </w:tc>
        <w:tc>
          <w:tcPr>
            <w:tcW w:w="991" w:type="dxa"/>
            <w:tcBorders>
              <w:top w:val="single" w:sz="6" w:space="0" w:color="auto"/>
              <w:left w:val="single" w:sz="6" w:space="0" w:color="auto"/>
              <w:bottom w:val="nil"/>
              <w:right w:val="single" w:sz="6" w:space="0" w:color="auto"/>
            </w:tcBorders>
            <w:shd w:val="clear" w:color="auto" w:fill="FFFFFF"/>
            <w:hideMark/>
          </w:tcPr>
          <w:p w:rsidR="004C05BD" w:rsidRDefault="004C05BD" w:rsidP="000A4161">
            <w:pPr>
              <w:shd w:val="clear" w:color="auto" w:fill="FFFFFF"/>
              <w:ind w:left="-567" w:right="-572"/>
              <w:jc w:val="center"/>
              <w:rPr>
                <w:rFonts w:ascii="Times New Roman" w:hAnsi="Times New Roman"/>
              </w:rPr>
            </w:pPr>
            <w:r>
              <w:rPr>
                <w:rFonts w:ascii="Times New Roman" w:eastAsia="Times New Roman" w:hAnsi="Times New Roman"/>
                <w:b/>
                <w:bCs/>
                <w:spacing w:val="-5"/>
              </w:rPr>
              <w:t>Уровень</w:t>
            </w:r>
          </w:p>
        </w:tc>
      </w:tr>
      <w:tr w:rsidR="004C05BD" w:rsidTr="004C05BD">
        <w:trPr>
          <w:trHeight w:hRule="exact" w:val="619"/>
        </w:trPr>
        <w:tc>
          <w:tcPr>
            <w:tcW w:w="9640" w:type="dxa"/>
            <w:vMerge/>
            <w:tcBorders>
              <w:top w:val="single" w:sz="6" w:space="0" w:color="auto"/>
              <w:left w:val="single" w:sz="6" w:space="0" w:color="auto"/>
              <w:bottom w:val="single" w:sz="6" w:space="0" w:color="auto"/>
              <w:right w:val="single" w:sz="6" w:space="0" w:color="auto"/>
            </w:tcBorders>
            <w:vAlign w:val="center"/>
            <w:hideMark/>
          </w:tcPr>
          <w:p w:rsidR="004C05BD" w:rsidRDefault="004C05BD" w:rsidP="000A4161">
            <w:pPr>
              <w:spacing w:after="0"/>
              <w:rPr>
                <w:rFonts w:ascii="Times New Roman" w:hAnsi="Times New Roman"/>
              </w:rPr>
            </w:pPr>
          </w:p>
        </w:tc>
        <w:tc>
          <w:tcPr>
            <w:tcW w:w="311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567" w:right="-572"/>
              <w:jc w:val="center"/>
              <w:rPr>
                <w:rFonts w:ascii="Times New Roman" w:hAnsi="Times New Roman"/>
              </w:rPr>
            </w:pPr>
            <w:r>
              <w:rPr>
                <w:rFonts w:ascii="Times New Roman" w:eastAsia="Times New Roman" w:hAnsi="Times New Roman"/>
                <w:b/>
                <w:bCs/>
              </w:rPr>
              <w:t>Ф.И.ученика</w:t>
            </w:r>
          </w:p>
        </w:tc>
        <w:tc>
          <w:tcPr>
            <w:tcW w:w="115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8" w:right="-54"/>
              <w:jc w:val="center"/>
              <w:rPr>
                <w:rFonts w:ascii="Times New Roman" w:hAnsi="Times New Roman"/>
              </w:rPr>
            </w:pPr>
            <w:r>
              <w:rPr>
                <w:rFonts w:ascii="Times New Roman" w:eastAsia="Times New Roman" w:hAnsi="Times New Roman"/>
                <w:b/>
                <w:bCs/>
              </w:rPr>
              <w:t xml:space="preserve">Всего </w:t>
            </w:r>
            <w:r>
              <w:rPr>
                <w:rFonts w:ascii="Times New Roman" w:eastAsia="Times New Roman" w:hAnsi="Times New Roman"/>
                <w:b/>
                <w:bCs/>
                <w:spacing w:val="-4"/>
              </w:rPr>
              <w:t>по классу</w:t>
            </w:r>
          </w:p>
        </w:tc>
        <w:tc>
          <w:tcPr>
            <w:tcW w:w="1119" w:type="dxa"/>
            <w:tcBorders>
              <w:top w:val="nil"/>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p w:rsidR="004C05BD" w:rsidRDefault="004C05BD" w:rsidP="000A4161">
            <w:pPr>
              <w:shd w:val="clear" w:color="auto" w:fill="FFFFFF"/>
              <w:ind w:left="-567" w:right="-572"/>
              <w:rPr>
                <w:rFonts w:ascii="Times New Roman" w:hAnsi="Times New Roman"/>
              </w:rPr>
            </w:pPr>
          </w:p>
        </w:tc>
        <w:tc>
          <w:tcPr>
            <w:tcW w:w="991" w:type="dxa"/>
            <w:tcBorders>
              <w:top w:val="nil"/>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p w:rsidR="004C05BD" w:rsidRDefault="004C05BD" w:rsidP="000A4161">
            <w:pPr>
              <w:shd w:val="clear" w:color="auto" w:fill="FFFFFF"/>
              <w:ind w:left="-567" w:right="-572"/>
              <w:rPr>
                <w:rFonts w:ascii="Times New Roman" w:hAnsi="Times New Roman"/>
              </w:rPr>
            </w:pPr>
          </w:p>
        </w:tc>
      </w:tr>
      <w:tr w:rsidR="004C05BD" w:rsidTr="004C05BD">
        <w:trPr>
          <w:trHeight w:val="287"/>
        </w:trPr>
        <w:tc>
          <w:tcPr>
            <w:tcW w:w="964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567" w:right="-572"/>
              <w:jc w:val="center"/>
              <w:rPr>
                <w:rFonts w:ascii="Times New Roman" w:hAnsi="Times New Roman"/>
              </w:rPr>
            </w:pPr>
            <w:r>
              <w:rPr>
                <w:rFonts w:ascii="Times New Roman" w:eastAsia="Times New Roman" w:hAnsi="Times New Roman"/>
                <w:b/>
                <w:bCs/>
              </w:rPr>
              <w:t>Регулятивные УУД</w:t>
            </w:r>
          </w:p>
        </w:tc>
      </w:tr>
      <w:tr w:rsidR="004C05BD" w:rsidTr="004C05BD">
        <w:trPr>
          <w:trHeight w:hRule="exact" w:val="25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Ставить учебную задачу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426"/>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spacing w:val="-3"/>
              </w:rPr>
              <w:t>Понимать последовательность действий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57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spacing w:val="-4"/>
              </w:rPr>
              <w:t xml:space="preserve">Сравнивать полученные результаты </w:t>
            </w:r>
            <w:r>
              <w:rPr>
                <w:rFonts w:ascii="Times New Roman" w:eastAsia="Times New Roman" w:hAnsi="Times New Roman"/>
              </w:rPr>
              <w:t>с учебной задачей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56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spacing w:val="-4"/>
              </w:rPr>
              <w:t>Оценивать свою деятельность и деятель</w:t>
            </w:r>
            <w:r>
              <w:rPr>
                <w:rFonts w:ascii="Times New Roman" w:eastAsia="Times New Roman" w:hAnsi="Times New Roman"/>
                <w:spacing w:val="-4"/>
              </w:rPr>
              <w:softHyphen/>
            </w:r>
            <w:r>
              <w:rPr>
                <w:rFonts w:ascii="Times New Roman" w:eastAsia="Times New Roman" w:hAnsi="Times New Roman"/>
              </w:rPr>
              <w:t>ность других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420"/>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spacing w:val="-3"/>
              </w:rPr>
              <w:t>Правильно оформлять и вести тетрадь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val="388"/>
        </w:trPr>
        <w:tc>
          <w:tcPr>
            <w:tcW w:w="964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jc w:val="center"/>
              <w:rPr>
                <w:rFonts w:ascii="Times New Roman" w:hAnsi="Times New Roman"/>
              </w:rPr>
            </w:pPr>
            <w:r>
              <w:rPr>
                <w:rFonts w:ascii="Times New Roman" w:eastAsia="Times New Roman" w:hAnsi="Times New Roman"/>
                <w:b/>
                <w:bCs/>
              </w:rPr>
              <w:t>Познавательные УУД</w:t>
            </w:r>
          </w:p>
        </w:tc>
      </w:tr>
      <w:tr w:rsidR="004C05BD" w:rsidTr="004C05BD">
        <w:trPr>
          <w:trHeight w:hRule="exact" w:val="60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firstLine="7"/>
              <w:rPr>
                <w:rFonts w:ascii="Times New Roman" w:hAnsi="Times New Roman"/>
              </w:rPr>
            </w:pPr>
            <w:r>
              <w:rPr>
                <w:rFonts w:ascii="Times New Roman" w:eastAsia="Times New Roman" w:hAnsi="Times New Roman"/>
                <w:spacing w:val="-3"/>
              </w:rPr>
              <w:t xml:space="preserve">Работать с учебником и дополнительной </w:t>
            </w:r>
            <w:r>
              <w:rPr>
                <w:rFonts w:ascii="Times New Roman" w:eastAsia="Times New Roman" w:hAnsi="Times New Roman"/>
              </w:rPr>
              <w:t>литературой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56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spacing w:val="-3"/>
              </w:rPr>
              <w:t xml:space="preserve">Различать повествование, описание, </w:t>
            </w:r>
            <w:r>
              <w:rPr>
                <w:rFonts w:ascii="Times New Roman" w:eastAsia="Times New Roman" w:hAnsi="Times New Roman"/>
              </w:rPr>
              <w:t>рассуждение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575"/>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spacing w:val="-4"/>
              </w:rPr>
              <w:t xml:space="preserve">Составлять на основании текста таблицы, </w:t>
            </w:r>
            <w:r>
              <w:rPr>
                <w:rFonts w:ascii="Times New Roman" w:eastAsia="Times New Roman" w:hAnsi="Times New Roman"/>
              </w:rPr>
              <w:t>схемы, графики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56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spacing w:val="-4"/>
              </w:rPr>
              <w:t xml:space="preserve">Осуществлять наблюдения за объектом </w:t>
            </w:r>
            <w:r>
              <w:rPr>
                <w:rFonts w:ascii="Times New Roman" w:eastAsia="Times New Roman" w:hAnsi="Times New Roman"/>
              </w:rPr>
              <w:t>в соответствии с алгоритмом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095E9D">
        <w:trPr>
          <w:trHeight w:hRule="exact" w:val="64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40"/>
              <w:rPr>
                <w:rFonts w:ascii="Times New Roman" w:eastAsia="Times New Roman" w:hAnsi="Times New Roman"/>
                <w:spacing w:val="-3"/>
              </w:rPr>
            </w:pPr>
            <w:r>
              <w:rPr>
                <w:rFonts w:ascii="Times New Roman" w:eastAsia="Times New Roman" w:hAnsi="Times New Roman"/>
                <w:spacing w:val="-3"/>
              </w:rPr>
              <w:t>Владеть различными видами пересказа</w:t>
            </w:r>
          </w:p>
          <w:p w:rsidR="00095E9D" w:rsidRDefault="00095E9D" w:rsidP="000A4161">
            <w:pPr>
              <w:shd w:val="clear" w:color="auto" w:fill="FFFFFF"/>
              <w:ind w:left="-40"/>
              <w:rPr>
                <w:rFonts w:ascii="Times New Roman" w:eastAsia="Times New Roman" w:hAnsi="Times New Roman"/>
                <w:spacing w:val="-3"/>
              </w:rPr>
            </w:pPr>
          </w:p>
          <w:p w:rsidR="00095E9D" w:rsidRDefault="00095E9D" w:rsidP="000A4161">
            <w:pPr>
              <w:shd w:val="clear" w:color="auto" w:fill="FFFFFF"/>
              <w:ind w:left="-40"/>
              <w:rPr>
                <w:rFonts w:ascii="Times New Roman" w:eastAsia="Times New Roman" w:hAnsi="Times New Roman"/>
                <w:spacing w:val="-3"/>
              </w:rPr>
            </w:pPr>
          </w:p>
          <w:p w:rsidR="00095E9D" w:rsidRDefault="00095E9D" w:rsidP="000A4161">
            <w:pPr>
              <w:shd w:val="clear" w:color="auto" w:fill="FFFFFF"/>
              <w:ind w:left="-40"/>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val="368"/>
        </w:trPr>
        <w:tc>
          <w:tcPr>
            <w:tcW w:w="964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567" w:right="-572"/>
              <w:jc w:val="center"/>
              <w:rPr>
                <w:rFonts w:ascii="Times New Roman" w:hAnsi="Times New Roman"/>
              </w:rPr>
            </w:pPr>
            <w:r>
              <w:rPr>
                <w:rFonts w:ascii="Times New Roman" w:eastAsia="Times New Roman" w:hAnsi="Times New Roman"/>
                <w:b/>
                <w:bCs/>
              </w:rPr>
              <w:t>Логические УУД</w:t>
            </w:r>
          </w:p>
        </w:tc>
      </w:tr>
      <w:tr w:rsidR="004C05BD" w:rsidTr="004C05BD">
        <w:trPr>
          <w:trHeight w:hRule="exact" w:val="25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Выделять главное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25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Составлять простой план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53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Сравнивать факты, явления, события по заданным критериям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561"/>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Давать определение по существенным признакам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567" w:right="-572"/>
              <w:rPr>
                <w:rFonts w:ascii="Times New Roman" w:hAnsi="Times New Roman"/>
              </w:rPr>
            </w:pPr>
            <w:r>
              <w:rPr>
                <w:rFonts w:ascii="Times New Roman" w:hAnsi="Times New Roman"/>
                <w:b/>
                <w:bCs/>
                <w:lang w:val="en-US"/>
              </w:rPr>
              <w:t>V</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567" w:right="-572"/>
              <w:jc w:val="right"/>
              <w:rPr>
                <w:rFonts w:ascii="Times New Roman" w:hAnsi="Times New Roman"/>
              </w:rPr>
            </w:pPr>
            <w:r>
              <w:rPr>
                <w:rFonts w:ascii="Times New Roman" w:hAnsi="Times New Roman"/>
                <w:vertAlign w:val="superscript"/>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555"/>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Высказывать суждения, подтверждать их фактами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095E9D">
        <w:trPr>
          <w:trHeight w:hRule="exact" w:val="62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Обобщать, подытоживать информацию</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567" w:right="-572"/>
              <w:jc w:val="right"/>
              <w:rPr>
                <w:rFonts w:ascii="Times New Roman" w:hAnsi="Times New Roman"/>
              </w:rPr>
            </w:pPr>
            <w:r>
              <w:rPr>
                <w:rFonts w:ascii="Times New Roman" w:eastAsia="Times New Roman" w:hAnsi="Times New Roman"/>
                <w:b/>
                <w:bCs/>
                <w:i/>
                <w:iCs/>
              </w:rPr>
              <w:t>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val="306"/>
        </w:trPr>
        <w:tc>
          <w:tcPr>
            <w:tcW w:w="964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jc w:val="center"/>
              <w:rPr>
                <w:rFonts w:ascii="Times New Roman" w:hAnsi="Times New Roman"/>
              </w:rPr>
            </w:pPr>
            <w:r>
              <w:rPr>
                <w:rFonts w:ascii="Times New Roman" w:eastAsia="Times New Roman" w:hAnsi="Times New Roman"/>
                <w:b/>
                <w:bCs/>
              </w:rPr>
              <w:t>Коммуникативные ОУУ</w:t>
            </w:r>
          </w:p>
        </w:tc>
      </w:tr>
      <w:tr w:rsidR="004C05BD" w:rsidTr="004C05BD">
        <w:trPr>
          <w:trHeight w:hRule="exact" w:val="25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Высказывать суждения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25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Задавать уточняющие вопросы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311"/>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Слушать друг друга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627"/>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firstLine="14"/>
              <w:rPr>
                <w:rFonts w:ascii="Times New Roman" w:hAnsi="Times New Roman"/>
              </w:rPr>
            </w:pPr>
            <w:r>
              <w:rPr>
                <w:rFonts w:ascii="Times New Roman" w:eastAsia="Times New Roman" w:hAnsi="Times New Roman"/>
              </w:rPr>
              <w:t>Распределять работу при совместной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25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Участвовать в учебном диалоге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259"/>
        </w:trPr>
        <w:tc>
          <w:tcPr>
            <w:tcW w:w="3261" w:type="dxa"/>
            <w:tcBorders>
              <w:top w:val="single" w:sz="6" w:space="0" w:color="auto"/>
              <w:left w:val="single" w:sz="6" w:space="0" w:color="auto"/>
              <w:bottom w:val="single" w:sz="4" w:space="0" w:color="auto"/>
              <w:right w:val="single" w:sz="6" w:space="0" w:color="auto"/>
            </w:tcBorders>
            <w:shd w:val="clear" w:color="auto" w:fill="FFFFFF"/>
            <w:hideMark/>
          </w:tcPr>
          <w:p w:rsidR="004C05BD" w:rsidRDefault="004C05BD" w:rsidP="000A4161">
            <w:pPr>
              <w:shd w:val="clear" w:color="auto" w:fill="FFFFFF"/>
              <w:ind w:left="101"/>
              <w:rPr>
                <w:rFonts w:ascii="Times New Roman" w:hAnsi="Times New Roman"/>
              </w:rPr>
            </w:pPr>
            <w:r>
              <w:rPr>
                <w:rFonts w:ascii="Times New Roman" w:eastAsia="Times New Roman" w:hAnsi="Times New Roman"/>
              </w:rPr>
              <w:t>Организовывать работу в группе</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6" w:space="0" w:color="auto"/>
              <w:left w:val="single" w:sz="6" w:space="0" w:color="auto"/>
              <w:bottom w:val="single" w:sz="4"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6" w:space="0" w:color="auto"/>
              <w:left w:val="single" w:sz="6" w:space="0" w:color="auto"/>
              <w:bottom w:val="single" w:sz="4"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4C05BD" w:rsidRDefault="004C05BD" w:rsidP="000A4161">
            <w:pPr>
              <w:shd w:val="clear" w:color="auto" w:fill="FFFFFF"/>
              <w:ind w:left="-567" w:right="-572"/>
              <w:rPr>
                <w:rFonts w:ascii="Times New Roman" w:hAnsi="Times New Roman"/>
              </w:rPr>
            </w:pPr>
          </w:p>
        </w:tc>
      </w:tr>
      <w:tr w:rsidR="004C05BD" w:rsidTr="004C05BD">
        <w:trPr>
          <w:trHeight w:hRule="exact" w:val="360"/>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4C05BD" w:rsidRDefault="004C05BD" w:rsidP="000A4161">
            <w:pPr>
              <w:shd w:val="clear" w:color="auto" w:fill="FFFFFF"/>
              <w:ind w:left="-567" w:right="-572"/>
              <w:jc w:val="center"/>
              <w:rPr>
                <w:rFonts w:ascii="Times New Roman" w:hAnsi="Times New Roman"/>
              </w:rPr>
            </w:pPr>
            <w:r>
              <w:rPr>
                <w:rFonts w:ascii="Times New Roman" w:eastAsia="Times New Roman" w:hAnsi="Times New Roman"/>
                <w:b/>
                <w:bC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51" w:type="dxa"/>
            <w:tcBorders>
              <w:top w:val="single" w:sz="4" w:space="0" w:color="auto"/>
              <w:left w:val="single" w:sz="4" w:space="0" w:color="auto"/>
              <w:bottom w:val="single" w:sz="4" w:space="0" w:color="auto"/>
              <w:right w:val="single" w:sz="4"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4C05BD" w:rsidRDefault="004C05BD" w:rsidP="000A4161">
            <w:pPr>
              <w:shd w:val="clear" w:color="auto" w:fill="FFFFFF"/>
              <w:ind w:left="-567" w:right="-572"/>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C05BD" w:rsidRDefault="004C05BD" w:rsidP="000A4161">
            <w:pPr>
              <w:shd w:val="clear" w:color="auto" w:fill="FFFFFF"/>
              <w:ind w:left="-567" w:right="-572"/>
              <w:rPr>
                <w:rFonts w:ascii="Times New Roman" w:hAnsi="Times New Roman"/>
              </w:rPr>
            </w:pPr>
          </w:p>
        </w:tc>
      </w:tr>
    </w:tbl>
    <w:p w:rsidR="004C05BD" w:rsidRDefault="004C05BD" w:rsidP="000A4161">
      <w:pPr>
        <w:jc w:val="center"/>
        <w:rPr>
          <w:b/>
          <w:iCs/>
          <w:sz w:val="28"/>
          <w:szCs w:val="28"/>
        </w:rPr>
      </w:pPr>
    </w:p>
    <w:p w:rsidR="004C05BD" w:rsidRDefault="004C05BD" w:rsidP="000A4161">
      <w:pPr>
        <w:spacing w:after="0"/>
        <w:ind w:firstLine="771"/>
        <w:rPr>
          <w:rFonts w:ascii="Times New Roman" w:hAnsi="Times New Roman"/>
          <w:b/>
          <w:i/>
          <w:sz w:val="28"/>
          <w:szCs w:val="28"/>
        </w:rPr>
      </w:pPr>
      <w:r>
        <w:rPr>
          <w:rFonts w:ascii="Times New Roman" w:hAnsi="Times New Roman"/>
          <w:b/>
          <w:iCs/>
          <w:sz w:val="28"/>
          <w:szCs w:val="28"/>
        </w:rPr>
        <w:t>Методика «</w:t>
      </w:r>
      <w:r>
        <w:rPr>
          <w:rFonts w:ascii="Times New Roman" w:hAnsi="Times New Roman"/>
          <w:b/>
          <w:i/>
          <w:sz w:val="28"/>
          <w:szCs w:val="28"/>
        </w:rPr>
        <w:t xml:space="preserve">Проба на внимание» </w:t>
      </w:r>
    </w:p>
    <w:p w:rsidR="004C05BD" w:rsidRDefault="004C05BD" w:rsidP="000A4161">
      <w:pPr>
        <w:widowControl w:val="0"/>
        <w:autoSpaceDE w:val="0"/>
        <w:autoSpaceDN w:val="0"/>
        <w:adjustRightInd w:val="0"/>
        <w:spacing w:after="0"/>
        <w:ind w:firstLine="771"/>
        <w:rPr>
          <w:rFonts w:ascii="Times New Roman" w:hAnsi="Times New Roman"/>
          <w:sz w:val="28"/>
          <w:szCs w:val="28"/>
        </w:rPr>
      </w:pPr>
      <w:r>
        <w:rPr>
          <w:rFonts w:ascii="Times New Roman" w:hAnsi="Times New Roman"/>
          <w:sz w:val="28"/>
          <w:szCs w:val="28"/>
        </w:rPr>
        <w:t>(П. Я. Гальперин и С. Л. Кабыльницкая)</w:t>
      </w:r>
    </w:p>
    <w:p w:rsidR="004C05BD" w:rsidRDefault="004C05BD" w:rsidP="000A4161">
      <w:pPr>
        <w:spacing w:after="0"/>
        <w:ind w:firstLine="771"/>
        <w:outlineLvl w:val="0"/>
        <w:rPr>
          <w:rFonts w:ascii="Times New Roman" w:hAnsi="Times New Roman"/>
          <w:iCs/>
          <w:sz w:val="28"/>
          <w:szCs w:val="28"/>
        </w:rPr>
      </w:pPr>
      <w:r>
        <w:rPr>
          <w:rFonts w:ascii="Times New Roman" w:hAnsi="Times New Roman"/>
          <w:i/>
          <w:iCs/>
          <w:sz w:val="28"/>
          <w:szCs w:val="28"/>
        </w:rPr>
        <w:t xml:space="preserve">Цель: </w:t>
      </w:r>
      <w:r>
        <w:rPr>
          <w:rFonts w:ascii="Times New Roman" w:hAnsi="Times New Roman"/>
          <w:iCs/>
          <w:sz w:val="28"/>
          <w:szCs w:val="28"/>
        </w:rPr>
        <w:t>выявление уровня сформированности внимания и самоконтроля.</w:t>
      </w:r>
    </w:p>
    <w:p w:rsidR="004C05BD" w:rsidRDefault="004C05BD" w:rsidP="000A4161">
      <w:pPr>
        <w:spacing w:after="0"/>
        <w:ind w:firstLine="771"/>
        <w:outlineLvl w:val="0"/>
        <w:rPr>
          <w:rFonts w:ascii="Times New Roman" w:hAnsi="Times New Roman"/>
          <w:iCs/>
          <w:sz w:val="28"/>
          <w:szCs w:val="28"/>
        </w:rPr>
      </w:pPr>
      <w:proofErr w:type="gramStart"/>
      <w:r>
        <w:rPr>
          <w:rFonts w:ascii="Times New Roman" w:hAnsi="Times New Roman"/>
          <w:i/>
          <w:iCs/>
          <w:sz w:val="28"/>
          <w:szCs w:val="28"/>
        </w:rPr>
        <w:t>Оцениваемые</w:t>
      </w:r>
      <w:proofErr w:type="gramEnd"/>
      <w:r>
        <w:rPr>
          <w:rFonts w:ascii="Times New Roman" w:hAnsi="Times New Roman"/>
          <w:i/>
          <w:iCs/>
          <w:sz w:val="28"/>
          <w:szCs w:val="28"/>
        </w:rPr>
        <w:t xml:space="preserve"> УУД: </w:t>
      </w:r>
      <w:r>
        <w:rPr>
          <w:rFonts w:ascii="Times New Roman" w:hAnsi="Times New Roman"/>
          <w:iCs/>
          <w:sz w:val="28"/>
          <w:szCs w:val="28"/>
        </w:rPr>
        <w:t xml:space="preserve"> регулятивное действие контроля; </w:t>
      </w:r>
    </w:p>
    <w:p w:rsidR="004C05BD" w:rsidRDefault="004C05BD" w:rsidP="000A4161">
      <w:pPr>
        <w:spacing w:after="0"/>
        <w:ind w:firstLine="771"/>
        <w:outlineLvl w:val="0"/>
        <w:rPr>
          <w:rFonts w:ascii="Times New Roman" w:hAnsi="Times New Roman"/>
          <w:iCs/>
          <w:sz w:val="28"/>
          <w:szCs w:val="28"/>
        </w:rPr>
      </w:pPr>
      <w:r>
        <w:rPr>
          <w:rFonts w:ascii="Times New Roman" w:hAnsi="Times New Roman"/>
          <w:i/>
          <w:iCs/>
          <w:sz w:val="28"/>
          <w:szCs w:val="28"/>
        </w:rPr>
        <w:t xml:space="preserve">Возраст: </w:t>
      </w:r>
      <w:r>
        <w:rPr>
          <w:rFonts w:ascii="Times New Roman" w:hAnsi="Times New Roman"/>
          <w:iCs/>
          <w:sz w:val="28"/>
          <w:szCs w:val="28"/>
        </w:rPr>
        <w:t>ступень начального образования (10.5 – 11 лет).</w:t>
      </w:r>
    </w:p>
    <w:p w:rsidR="004C05BD" w:rsidRDefault="004C05BD" w:rsidP="000A4161">
      <w:pPr>
        <w:spacing w:after="0"/>
        <w:ind w:firstLine="771"/>
        <w:outlineLvl w:val="0"/>
        <w:rPr>
          <w:rFonts w:ascii="Times New Roman" w:hAnsi="Times New Roman"/>
          <w:iCs/>
          <w:sz w:val="28"/>
          <w:szCs w:val="28"/>
        </w:rPr>
      </w:pPr>
      <w:r>
        <w:rPr>
          <w:rFonts w:ascii="Times New Roman" w:hAnsi="Times New Roman"/>
          <w:i/>
          <w:iCs/>
          <w:sz w:val="28"/>
          <w:szCs w:val="28"/>
        </w:rPr>
        <w:t xml:space="preserve">Форма и ситуация оценивания: </w:t>
      </w:r>
      <w:r>
        <w:rPr>
          <w:rFonts w:ascii="Times New Roman" w:hAnsi="Times New Roman"/>
          <w:iCs/>
          <w:sz w:val="28"/>
          <w:szCs w:val="28"/>
        </w:rPr>
        <w:t xml:space="preserve"> фронтальный письменный опрос.</w:t>
      </w:r>
    </w:p>
    <w:p w:rsidR="004C05BD" w:rsidRDefault="004C05BD" w:rsidP="000A4161">
      <w:pPr>
        <w:spacing w:after="0"/>
        <w:ind w:firstLine="771"/>
        <w:outlineLvl w:val="0"/>
        <w:rPr>
          <w:rFonts w:ascii="Times New Roman" w:hAnsi="Times New Roman"/>
          <w:iCs/>
          <w:sz w:val="28"/>
          <w:szCs w:val="28"/>
        </w:rPr>
      </w:pPr>
      <w:r>
        <w:rPr>
          <w:rFonts w:ascii="Times New Roman" w:hAnsi="Times New Roman"/>
          <w:iCs/>
          <w:sz w:val="28"/>
          <w:szCs w:val="28"/>
        </w:rPr>
        <w:t xml:space="preserve">Внимание как идеальная, сокращенная автоматизированная форма контроля (П.Я.Гальперин). В исследованиях П.Я.Гальперина и С.Л.Кабыльницкой было показано, что сензитивным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4C05BD" w:rsidRDefault="004C05BD" w:rsidP="000A4161">
      <w:pPr>
        <w:widowControl w:val="0"/>
        <w:autoSpaceDE w:val="0"/>
        <w:autoSpaceDN w:val="0"/>
        <w:adjustRightInd w:val="0"/>
        <w:spacing w:after="0"/>
        <w:ind w:firstLine="771"/>
        <w:rPr>
          <w:rFonts w:ascii="Times New Roman" w:hAnsi="Times New Roman"/>
          <w:sz w:val="28"/>
          <w:szCs w:val="28"/>
        </w:rPr>
      </w:pPr>
      <w:r>
        <w:rPr>
          <w:rFonts w:ascii="Times New Roman" w:hAnsi="Times New Roman"/>
          <w:sz w:val="28"/>
          <w:szCs w:val="28"/>
        </w:rPr>
        <w:t>Инструкция: «Прочитай этот текст. Проверь его. Если найдешь в нем ошибки (в том числе и смысловые), ис</w:t>
      </w:r>
      <w:r>
        <w:rPr>
          <w:rFonts w:ascii="Times New Roman" w:hAnsi="Times New Roman"/>
          <w:sz w:val="28"/>
          <w:szCs w:val="28"/>
        </w:rPr>
        <w:softHyphen/>
        <w:t>правь их карандашом или ручкой».</w:t>
      </w:r>
    </w:p>
    <w:p w:rsidR="004C05BD" w:rsidRDefault="004C05BD" w:rsidP="000A4161">
      <w:pPr>
        <w:widowControl w:val="0"/>
        <w:autoSpaceDE w:val="0"/>
        <w:autoSpaceDN w:val="0"/>
        <w:adjustRightInd w:val="0"/>
        <w:spacing w:after="0"/>
        <w:ind w:firstLine="771"/>
        <w:rPr>
          <w:rFonts w:ascii="Times New Roman" w:hAnsi="Times New Roman"/>
          <w:sz w:val="28"/>
          <w:szCs w:val="28"/>
        </w:rPr>
      </w:pPr>
      <w:r>
        <w:rPr>
          <w:rFonts w:ascii="Times New Roman" w:hAnsi="Times New Roman"/>
          <w:sz w:val="28"/>
          <w:szCs w:val="28"/>
        </w:rPr>
        <w:t>Исследователь фиксирует время работы с текстом, осо</w:t>
      </w:r>
      <w:r>
        <w:rPr>
          <w:rFonts w:ascii="Times New Roman" w:hAnsi="Times New Roman"/>
          <w:sz w:val="28"/>
          <w:szCs w:val="28"/>
        </w:rPr>
        <w:softHyphen/>
        <w:t>бенности поведения ребенка (уверенно ли работает, сколько раз проверяет текст, читает про себя или вслух и прочее).</w:t>
      </w:r>
    </w:p>
    <w:p w:rsidR="004C05BD" w:rsidRDefault="004C05BD" w:rsidP="000A4161">
      <w:pPr>
        <w:widowControl w:val="0"/>
        <w:autoSpaceDE w:val="0"/>
        <w:autoSpaceDN w:val="0"/>
        <w:adjustRightInd w:val="0"/>
        <w:spacing w:after="0"/>
        <w:ind w:firstLine="771"/>
        <w:rPr>
          <w:rFonts w:ascii="Times New Roman" w:hAnsi="Times New Roman"/>
          <w:sz w:val="28"/>
          <w:szCs w:val="28"/>
        </w:rPr>
      </w:pPr>
      <w:r>
        <w:rPr>
          <w:rFonts w:ascii="Times New Roman" w:hAnsi="Times New Roman"/>
          <w:sz w:val="28"/>
          <w:szCs w:val="28"/>
        </w:rPr>
        <w:t>Для нахождения и исправления ошибок не требует</w:t>
      </w:r>
      <w:r>
        <w:rPr>
          <w:rFonts w:ascii="Times New Roman" w:hAnsi="Times New Roman"/>
          <w:sz w:val="28"/>
          <w:szCs w:val="28"/>
        </w:rPr>
        <w:softHyphen/>
        <w:t>ся знания правил, но необходимы внимательность и самоконтроль. Текст содержит 10 ошибок.</w:t>
      </w:r>
    </w:p>
    <w:p w:rsidR="004C05BD" w:rsidRDefault="004C05BD" w:rsidP="000A4161">
      <w:pPr>
        <w:widowControl w:val="0"/>
        <w:autoSpaceDE w:val="0"/>
        <w:autoSpaceDN w:val="0"/>
        <w:adjustRightInd w:val="0"/>
        <w:spacing w:after="0"/>
        <w:ind w:firstLine="771"/>
        <w:rPr>
          <w:rFonts w:ascii="Times New Roman" w:hAnsi="Times New Roman"/>
          <w:i/>
          <w:sz w:val="28"/>
          <w:szCs w:val="28"/>
        </w:rPr>
      </w:pPr>
      <w:r>
        <w:rPr>
          <w:rFonts w:ascii="Times New Roman" w:hAnsi="Times New Roman"/>
          <w:i/>
          <w:sz w:val="28"/>
          <w:szCs w:val="28"/>
        </w:rPr>
        <w:t>Текст 1</w:t>
      </w:r>
    </w:p>
    <w:p w:rsidR="004C05BD" w:rsidRDefault="004C05BD" w:rsidP="000A4161">
      <w:pPr>
        <w:widowControl w:val="0"/>
        <w:autoSpaceDE w:val="0"/>
        <w:autoSpaceDN w:val="0"/>
        <w:adjustRightInd w:val="0"/>
        <w:spacing w:after="0"/>
        <w:ind w:firstLine="771"/>
        <w:rPr>
          <w:rFonts w:ascii="Times New Roman" w:hAnsi="Times New Roman"/>
          <w:i/>
          <w:sz w:val="28"/>
          <w:szCs w:val="28"/>
        </w:rPr>
      </w:pPr>
      <w:proofErr w:type="gramStart"/>
      <w:r>
        <w:rPr>
          <w:rFonts w:ascii="Times New Roman" w:hAnsi="Times New Roman"/>
          <w:sz w:val="28"/>
          <w:szCs w:val="28"/>
        </w:rPr>
        <w:t>Стары лебеди склонили</w:t>
      </w:r>
      <w:proofErr w:type="gramEnd"/>
      <w:r>
        <w:rPr>
          <w:rFonts w:ascii="Times New Roman" w:hAnsi="Times New Roman"/>
          <w:sz w:val="28"/>
          <w:szCs w:val="28"/>
        </w:rPr>
        <w:t xml:space="preserve"> перед ним гордые шеи. Взрослые </w:t>
      </w:r>
      <w:proofErr w:type="gramStart"/>
      <w:r>
        <w:rPr>
          <w:rFonts w:ascii="Times New Roman" w:hAnsi="Times New Roman"/>
          <w:sz w:val="28"/>
          <w:szCs w:val="28"/>
        </w:rPr>
        <w:t>и дти</w:t>
      </w:r>
      <w:proofErr w:type="gramEnd"/>
      <w:r>
        <w:rPr>
          <w:rFonts w:ascii="Times New Roman" w:hAnsi="Times New Roman"/>
          <w:sz w:val="28"/>
          <w:szCs w:val="28"/>
        </w:rPr>
        <w:t xml:space="preserve">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w:t>
      </w:r>
      <w:proofErr w:type="gramStart"/>
      <w:r>
        <w:rPr>
          <w:rFonts w:ascii="Times New Roman" w:hAnsi="Times New Roman"/>
          <w:sz w:val="28"/>
          <w:szCs w:val="28"/>
        </w:rPr>
        <w:t>на шего</w:t>
      </w:r>
      <w:proofErr w:type="gramEnd"/>
      <w:r>
        <w:rPr>
          <w:rFonts w:ascii="Times New Roman" w:hAnsi="Times New Roman"/>
          <w:sz w:val="28"/>
          <w:szCs w:val="28"/>
        </w:rPr>
        <w:t xml:space="preserve"> города. Самолет сюда, чтобы </w:t>
      </w:r>
      <w:r>
        <w:rPr>
          <w:rFonts w:ascii="Times New Roman" w:hAnsi="Times New Roman"/>
          <w:i/>
          <w:sz w:val="28"/>
          <w:szCs w:val="28"/>
        </w:rPr>
        <w:t>помочь лю</w:t>
      </w:r>
      <w:r>
        <w:rPr>
          <w:rFonts w:ascii="Times New Roman" w:hAnsi="Times New Roman"/>
          <w:i/>
          <w:sz w:val="28"/>
          <w:szCs w:val="28"/>
        </w:rPr>
        <w:softHyphen/>
        <w:t>дям. Скоро удалось мне на машине.</w:t>
      </w:r>
    </w:p>
    <w:p w:rsidR="004C05BD" w:rsidRDefault="004C05BD" w:rsidP="000A4161">
      <w:pPr>
        <w:widowControl w:val="0"/>
        <w:autoSpaceDE w:val="0"/>
        <w:autoSpaceDN w:val="0"/>
        <w:adjustRightInd w:val="0"/>
        <w:spacing w:after="0"/>
        <w:ind w:firstLine="770"/>
        <w:rPr>
          <w:rFonts w:ascii="Times New Roman" w:hAnsi="Times New Roman"/>
          <w:i/>
          <w:sz w:val="28"/>
          <w:szCs w:val="28"/>
        </w:rPr>
      </w:pPr>
      <w:r>
        <w:rPr>
          <w:rFonts w:ascii="Times New Roman" w:hAnsi="Times New Roman"/>
          <w:i/>
          <w:sz w:val="28"/>
          <w:szCs w:val="28"/>
        </w:rPr>
        <w:t>Текст 2</w:t>
      </w:r>
    </w:p>
    <w:p w:rsidR="004C05BD" w:rsidRDefault="004C05BD" w:rsidP="000A4161">
      <w:pPr>
        <w:widowControl w:val="0"/>
        <w:autoSpaceDE w:val="0"/>
        <w:autoSpaceDN w:val="0"/>
        <w:adjustRightInd w:val="0"/>
        <w:spacing w:after="0"/>
        <w:ind w:firstLine="770"/>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Крайним</w:t>
      </w:r>
      <w:proofErr w:type="gramEnd"/>
      <w:r>
        <w:rPr>
          <w:rFonts w:ascii="Times New Roman" w:hAnsi="Times New Roman"/>
          <w:sz w:val="28"/>
          <w:szCs w:val="28"/>
        </w:rPr>
        <w:t xml:space="preserve"> Юге не росли овощи, а теперь растут. В огороде </w:t>
      </w:r>
      <w:proofErr w:type="gramStart"/>
      <w:r>
        <w:rPr>
          <w:rFonts w:ascii="Times New Roman" w:hAnsi="Times New Roman"/>
          <w:sz w:val="28"/>
          <w:szCs w:val="28"/>
        </w:rPr>
        <w:t>выросли много моркови</w:t>
      </w:r>
      <w:proofErr w:type="gramEnd"/>
      <w:r>
        <w:rPr>
          <w:rFonts w:ascii="Times New Roman" w:hAnsi="Times New Roman"/>
          <w:sz w:val="28"/>
          <w:szCs w:val="28"/>
        </w:rPr>
        <w:t>.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траве стречет кузнечик. Зимой цвела в саду яблоня.</w:t>
      </w:r>
    </w:p>
    <w:p w:rsidR="004C05BD" w:rsidRDefault="004C05BD" w:rsidP="000A4161">
      <w:pPr>
        <w:widowControl w:val="0"/>
        <w:autoSpaceDE w:val="0"/>
        <w:autoSpaceDN w:val="0"/>
        <w:adjustRightInd w:val="0"/>
        <w:spacing w:after="0"/>
        <w:ind w:firstLine="770"/>
        <w:rPr>
          <w:rFonts w:ascii="Times New Roman" w:hAnsi="Times New Roman"/>
          <w:i/>
          <w:sz w:val="28"/>
          <w:szCs w:val="28"/>
        </w:rPr>
      </w:pPr>
      <w:r>
        <w:rPr>
          <w:rFonts w:ascii="Times New Roman" w:hAnsi="Times New Roman"/>
          <w:i/>
          <w:sz w:val="28"/>
          <w:szCs w:val="28"/>
        </w:rPr>
        <w:t>Критерии оценивания:</w:t>
      </w:r>
    </w:p>
    <w:p w:rsidR="004C05BD" w:rsidRDefault="004C05BD" w:rsidP="000A4161">
      <w:pPr>
        <w:widowControl w:val="0"/>
        <w:autoSpaceDE w:val="0"/>
        <w:autoSpaceDN w:val="0"/>
        <w:adjustRightInd w:val="0"/>
        <w:spacing w:after="0"/>
        <w:ind w:firstLine="770"/>
        <w:rPr>
          <w:rFonts w:ascii="Times New Roman" w:hAnsi="Times New Roman"/>
          <w:sz w:val="28"/>
          <w:szCs w:val="28"/>
        </w:rPr>
      </w:pPr>
      <w:r>
        <w:rPr>
          <w:rFonts w:ascii="Times New Roman" w:hAnsi="Times New Roman"/>
          <w:sz w:val="28"/>
          <w:szCs w:val="28"/>
        </w:rPr>
        <w:t>Подсчитывается количество пропущенных ошибок. Исследователь должен обратить внимание на каче</w:t>
      </w:r>
      <w:r>
        <w:rPr>
          <w:rFonts w:ascii="Times New Roman" w:hAnsi="Times New Roman"/>
          <w:sz w:val="28"/>
          <w:szCs w:val="28"/>
        </w:rPr>
        <w:softHyphen/>
        <w:t xml:space="preserve">ство пропущенных ошибок: пропуск </w:t>
      </w:r>
      <w:r>
        <w:rPr>
          <w:rFonts w:ascii="Times New Roman" w:hAnsi="Times New Roman"/>
          <w:sz w:val="28"/>
          <w:szCs w:val="28"/>
        </w:rPr>
        <w:lastRenderedPageBreak/>
        <w:t>слов в предложе</w:t>
      </w:r>
      <w:r>
        <w:rPr>
          <w:rFonts w:ascii="Times New Roman" w:hAnsi="Times New Roman"/>
          <w:sz w:val="28"/>
          <w:szCs w:val="28"/>
        </w:rPr>
        <w:softHyphen/>
        <w:t>нии, бу</w:t>
      </w:r>
      <w:proofErr w:type="gramStart"/>
      <w:r>
        <w:rPr>
          <w:rFonts w:ascii="Times New Roman" w:hAnsi="Times New Roman"/>
          <w:sz w:val="28"/>
          <w:szCs w:val="28"/>
        </w:rPr>
        <w:t>кв в сл</w:t>
      </w:r>
      <w:proofErr w:type="gramEnd"/>
      <w:r>
        <w:rPr>
          <w:rFonts w:ascii="Times New Roman" w:hAnsi="Times New Roman"/>
          <w:sz w:val="28"/>
          <w:szCs w:val="28"/>
        </w:rPr>
        <w:t>ове, подмена букв, слитное написание слова с предлогом, смысловых ошибок или др.</w:t>
      </w:r>
    </w:p>
    <w:p w:rsidR="004C05BD" w:rsidRDefault="004C05BD" w:rsidP="000A4161">
      <w:pPr>
        <w:widowControl w:val="0"/>
        <w:autoSpaceDE w:val="0"/>
        <w:autoSpaceDN w:val="0"/>
        <w:adjustRightInd w:val="0"/>
        <w:spacing w:after="0"/>
        <w:ind w:firstLine="770"/>
        <w:rPr>
          <w:rFonts w:ascii="Times New Roman" w:hAnsi="Times New Roman"/>
          <w:sz w:val="28"/>
          <w:szCs w:val="28"/>
        </w:rPr>
      </w:pPr>
      <w:r>
        <w:rPr>
          <w:rFonts w:ascii="Times New Roman" w:hAnsi="Times New Roman"/>
          <w:i/>
          <w:sz w:val="28"/>
          <w:szCs w:val="28"/>
        </w:rPr>
        <w:t xml:space="preserve">Уровни </w:t>
      </w:r>
      <w:r>
        <w:rPr>
          <w:rFonts w:ascii="Times New Roman" w:hAnsi="Times New Roman"/>
          <w:sz w:val="28"/>
          <w:szCs w:val="28"/>
        </w:rPr>
        <w:t>сформированности внимания:</w:t>
      </w:r>
    </w:p>
    <w:p w:rsidR="004C05BD" w:rsidRDefault="004C05BD" w:rsidP="000A4161">
      <w:pPr>
        <w:widowControl w:val="0"/>
        <w:numPr>
          <w:ilvl w:val="0"/>
          <w:numId w:val="42"/>
        </w:numPr>
        <w:autoSpaceDE w:val="0"/>
        <w:autoSpaceDN w:val="0"/>
        <w:adjustRightInd w:val="0"/>
        <w:spacing w:after="0"/>
        <w:ind w:left="0" w:firstLine="770"/>
        <w:rPr>
          <w:rFonts w:ascii="Times New Roman" w:hAnsi="Times New Roman"/>
          <w:sz w:val="28"/>
          <w:szCs w:val="28"/>
        </w:rPr>
      </w:pPr>
      <w:r>
        <w:rPr>
          <w:rFonts w:ascii="Times New Roman" w:hAnsi="Times New Roman"/>
          <w:sz w:val="28"/>
          <w:szCs w:val="28"/>
        </w:rPr>
        <w:t>0—2 — высший уровень внимания,</w:t>
      </w:r>
    </w:p>
    <w:p w:rsidR="004C05BD" w:rsidRDefault="004C05BD" w:rsidP="000A4161">
      <w:pPr>
        <w:widowControl w:val="0"/>
        <w:numPr>
          <w:ilvl w:val="0"/>
          <w:numId w:val="42"/>
        </w:numPr>
        <w:autoSpaceDE w:val="0"/>
        <w:autoSpaceDN w:val="0"/>
        <w:adjustRightInd w:val="0"/>
        <w:spacing w:after="0"/>
        <w:ind w:left="0" w:firstLine="770"/>
        <w:rPr>
          <w:rFonts w:ascii="Times New Roman" w:hAnsi="Times New Roman"/>
          <w:sz w:val="28"/>
          <w:szCs w:val="28"/>
        </w:rPr>
      </w:pPr>
      <w:r>
        <w:rPr>
          <w:rFonts w:ascii="Times New Roman" w:hAnsi="Times New Roman"/>
          <w:sz w:val="28"/>
          <w:szCs w:val="28"/>
        </w:rPr>
        <w:t>3—4 — средний уровень внимания,</w:t>
      </w:r>
    </w:p>
    <w:p w:rsidR="004C05BD" w:rsidRDefault="004C05BD" w:rsidP="000A4161">
      <w:pPr>
        <w:widowControl w:val="0"/>
        <w:numPr>
          <w:ilvl w:val="0"/>
          <w:numId w:val="42"/>
        </w:numPr>
        <w:autoSpaceDE w:val="0"/>
        <w:autoSpaceDN w:val="0"/>
        <w:adjustRightInd w:val="0"/>
        <w:spacing w:after="0"/>
        <w:ind w:left="0" w:firstLine="770"/>
        <w:rPr>
          <w:rFonts w:ascii="Times New Roman" w:hAnsi="Times New Roman"/>
          <w:sz w:val="28"/>
          <w:szCs w:val="28"/>
        </w:rPr>
      </w:pPr>
      <w:r>
        <w:rPr>
          <w:rFonts w:ascii="Times New Roman" w:hAnsi="Times New Roman"/>
          <w:sz w:val="28"/>
          <w:szCs w:val="28"/>
        </w:rPr>
        <w:t>более 5 — низкий уровень внимания.</w:t>
      </w:r>
    </w:p>
    <w:p w:rsidR="00596B70" w:rsidRDefault="00596B70" w:rsidP="000A4161">
      <w:pPr>
        <w:widowControl w:val="0"/>
        <w:autoSpaceDE w:val="0"/>
        <w:autoSpaceDN w:val="0"/>
        <w:adjustRightInd w:val="0"/>
        <w:spacing w:after="0"/>
        <w:rPr>
          <w:rFonts w:ascii="Times New Roman" w:hAnsi="Times New Roman"/>
          <w:b/>
          <w:i/>
          <w:sz w:val="28"/>
          <w:szCs w:val="28"/>
          <w:u w:val="single"/>
        </w:rPr>
      </w:pPr>
    </w:p>
    <w:p w:rsidR="00596B70" w:rsidRDefault="00596B70" w:rsidP="000A4161">
      <w:pPr>
        <w:widowControl w:val="0"/>
        <w:autoSpaceDE w:val="0"/>
        <w:autoSpaceDN w:val="0"/>
        <w:adjustRightInd w:val="0"/>
        <w:spacing w:after="0"/>
        <w:ind w:firstLine="770"/>
        <w:jc w:val="center"/>
        <w:rPr>
          <w:rFonts w:ascii="Times New Roman" w:hAnsi="Times New Roman"/>
          <w:b/>
          <w:i/>
          <w:sz w:val="28"/>
          <w:szCs w:val="28"/>
          <w:u w:val="single"/>
        </w:rPr>
      </w:pPr>
    </w:p>
    <w:p w:rsidR="004C05BD" w:rsidRDefault="004C05BD" w:rsidP="000A4161">
      <w:pPr>
        <w:widowControl w:val="0"/>
        <w:autoSpaceDE w:val="0"/>
        <w:autoSpaceDN w:val="0"/>
        <w:adjustRightInd w:val="0"/>
        <w:spacing w:after="0"/>
        <w:ind w:firstLine="770"/>
        <w:jc w:val="center"/>
        <w:rPr>
          <w:rFonts w:ascii="Times New Roman" w:hAnsi="Times New Roman"/>
          <w:b/>
          <w:i/>
          <w:sz w:val="28"/>
          <w:szCs w:val="28"/>
        </w:rPr>
      </w:pPr>
      <w:r>
        <w:rPr>
          <w:rFonts w:ascii="Times New Roman" w:hAnsi="Times New Roman"/>
          <w:b/>
          <w:i/>
          <w:sz w:val="28"/>
          <w:szCs w:val="28"/>
          <w:u w:val="single"/>
        </w:rPr>
        <w:t>Методика «Ваза с яблоками»</w:t>
      </w:r>
    </w:p>
    <w:p w:rsidR="004C05BD" w:rsidRDefault="004C05BD" w:rsidP="000A4161">
      <w:pPr>
        <w:widowControl w:val="0"/>
        <w:autoSpaceDE w:val="0"/>
        <w:autoSpaceDN w:val="0"/>
        <w:adjustRightInd w:val="0"/>
        <w:spacing w:after="0"/>
        <w:ind w:firstLine="770"/>
        <w:jc w:val="center"/>
        <w:rPr>
          <w:rFonts w:ascii="Times New Roman" w:hAnsi="Times New Roman"/>
          <w:b/>
          <w:i/>
          <w:sz w:val="28"/>
          <w:szCs w:val="28"/>
        </w:rPr>
      </w:pPr>
      <w:r>
        <w:rPr>
          <w:rFonts w:ascii="Times New Roman" w:hAnsi="Times New Roman"/>
          <w:b/>
          <w:i/>
          <w:sz w:val="28"/>
          <w:szCs w:val="28"/>
        </w:rPr>
        <w:t>(модифицированная проба Ж.Пиаже).</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Оцениваемые УУД</w:t>
      </w:r>
      <w:r>
        <w:rPr>
          <w:rFonts w:ascii="Times New Roman" w:hAnsi="Times New Roman"/>
          <w:sz w:val="28"/>
          <w:szCs w:val="28"/>
        </w:rPr>
        <w:t>: действия, направленные на учет позиции собеседника (партнера)</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Возраст</w:t>
      </w:r>
      <w:r>
        <w:rPr>
          <w:rFonts w:ascii="Times New Roman" w:hAnsi="Times New Roman"/>
          <w:sz w:val="28"/>
          <w:szCs w:val="28"/>
        </w:rPr>
        <w:t xml:space="preserve">: ступень начальной школы (10,5 – 11 лет) </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Форма (ситуация оценивания)</w:t>
      </w:r>
      <w:r>
        <w:rPr>
          <w:rFonts w:ascii="Times New Roman" w:hAnsi="Times New Roman"/>
          <w:sz w:val="28"/>
          <w:szCs w:val="28"/>
        </w:rPr>
        <w:t xml:space="preserve">: групповая работа с детьми  </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Метод оценивания</w:t>
      </w:r>
      <w:r>
        <w:rPr>
          <w:rFonts w:ascii="Times New Roman" w:hAnsi="Times New Roman"/>
          <w:sz w:val="28"/>
          <w:szCs w:val="28"/>
        </w:rPr>
        <w:t>: анализ детских рисунков</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 xml:space="preserve">Описание задания: </w:t>
      </w:r>
      <w:r>
        <w:rPr>
          <w:rFonts w:ascii="Times New Roman" w:hAnsi="Times New Roman"/>
          <w:sz w:val="28"/>
          <w:szCs w:val="28"/>
        </w:rPr>
        <w:t xml:space="preserve">детям раздаются бланки с текстом задания и рисунками.  </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Материал</w:t>
      </w:r>
      <w:r>
        <w:rPr>
          <w:rFonts w:ascii="Times New Roman" w:hAnsi="Times New Roman"/>
          <w:sz w:val="28"/>
          <w:szCs w:val="28"/>
        </w:rPr>
        <w:t>: бланк задания и четыре разноцветных карандаша (можно фломастера): красный, желтый, зеленый и розовый.</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 xml:space="preserve">Инструкция </w:t>
      </w:r>
      <w:r>
        <w:rPr>
          <w:rFonts w:ascii="Times New Roman" w:hAnsi="Times New Roman"/>
          <w:sz w:val="28"/>
          <w:szCs w:val="28"/>
        </w:rPr>
        <w:t xml:space="preserve">(текст задания на бланке): </w:t>
      </w:r>
    </w:p>
    <w:p w:rsidR="004C05BD" w:rsidRDefault="004C05BD" w:rsidP="000A4161">
      <w:pPr>
        <w:pStyle w:val="15"/>
        <w:spacing w:line="276" w:lineRule="auto"/>
        <w:ind w:firstLine="770"/>
        <w:rPr>
          <w:sz w:val="28"/>
          <w:szCs w:val="28"/>
        </w:rPr>
      </w:pPr>
      <w:r>
        <w:rPr>
          <w:sz w:val="28"/>
          <w:szCs w:val="28"/>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Pr>
          <w:i/>
          <w:sz w:val="28"/>
          <w:szCs w:val="28"/>
        </w:rPr>
        <w:t>четыре рамки с одинаковыми изображениями вазы с не закрашенными яблоками</w:t>
      </w:r>
      <w:r>
        <w:rPr>
          <w:sz w:val="28"/>
          <w:szCs w:val="28"/>
        </w:rPr>
        <w:t xml:space="preserve">). </w:t>
      </w:r>
    </w:p>
    <w:p w:rsidR="004C05BD" w:rsidRDefault="004C05BD" w:rsidP="000A4161">
      <w:pPr>
        <w:pStyle w:val="15"/>
        <w:spacing w:line="276" w:lineRule="auto"/>
        <w:ind w:firstLine="770"/>
        <w:rPr>
          <w:sz w:val="28"/>
          <w:szCs w:val="28"/>
        </w:rPr>
      </w:pPr>
    </w:p>
    <w:p w:rsidR="004C05BD" w:rsidRDefault="004C05BD" w:rsidP="000A4161">
      <w:pPr>
        <w:pStyle w:val="15"/>
        <w:pBdr>
          <w:top w:val="single" w:sz="4" w:space="1" w:color="auto"/>
          <w:left w:val="single" w:sz="4" w:space="4" w:color="auto"/>
          <w:bottom w:val="single" w:sz="4" w:space="1" w:color="auto"/>
          <w:right w:val="single" w:sz="4" w:space="0" w:color="auto"/>
        </w:pBdr>
        <w:spacing w:after="120" w:line="276" w:lineRule="auto"/>
        <w:jc w:val="left"/>
        <w:rPr>
          <w:sz w:val="24"/>
          <w:szCs w:val="24"/>
        </w:rPr>
      </w:pPr>
      <w:r>
        <w:rPr>
          <w:sz w:val="24"/>
          <w:szCs w:val="24"/>
        </w:rPr>
        <w:t xml:space="preserve">       </w:t>
      </w:r>
      <w:r>
        <w:rPr>
          <w:sz w:val="24"/>
          <w:szCs w:val="24"/>
        </w:rPr>
        <w:tab/>
        <w:t xml:space="preserve">                                                Настя</w:t>
      </w:r>
    </w:p>
    <w:p w:rsidR="004C05BD" w:rsidRDefault="004C05BD" w:rsidP="000A4161">
      <w:pPr>
        <w:pStyle w:val="15"/>
        <w:pBdr>
          <w:top w:val="single" w:sz="4" w:space="1" w:color="auto"/>
          <w:left w:val="single" w:sz="4" w:space="4" w:color="auto"/>
          <w:bottom w:val="single" w:sz="4" w:space="1" w:color="auto"/>
          <w:right w:val="single" w:sz="4" w:space="0" w:color="auto"/>
        </w:pBdr>
        <w:spacing w:after="120" w:line="276" w:lineRule="auto"/>
        <w:jc w:val="left"/>
        <w:rPr>
          <w:sz w:val="24"/>
          <w:szCs w:val="24"/>
        </w:rPr>
      </w:pPr>
      <w:r>
        <w:rPr>
          <w:sz w:val="24"/>
          <w:szCs w:val="24"/>
        </w:rPr>
        <w:t xml:space="preserve">                                                           </w:t>
      </w:r>
    </w:p>
    <w:p w:rsidR="004C05BD" w:rsidRDefault="004C05BD" w:rsidP="000A4161">
      <w:pPr>
        <w:pStyle w:val="15"/>
        <w:pBdr>
          <w:top w:val="single" w:sz="4" w:space="1" w:color="auto"/>
          <w:left w:val="single" w:sz="4" w:space="4" w:color="auto"/>
          <w:bottom w:val="single" w:sz="4" w:space="1" w:color="auto"/>
          <w:right w:val="single" w:sz="4" w:space="0" w:color="auto"/>
        </w:pBdr>
        <w:spacing w:after="120" w:line="276" w:lineRule="auto"/>
        <w:jc w:val="left"/>
        <w:rPr>
          <w:sz w:val="24"/>
          <w:szCs w:val="24"/>
        </w:rPr>
      </w:pPr>
      <w:r>
        <w:rPr>
          <w:noProof/>
        </w:rPr>
        <w:drawing>
          <wp:anchor distT="0" distB="0" distL="114300" distR="114300" simplePos="0" relativeHeight="251652608"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C05BD" w:rsidRDefault="004C05BD" w:rsidP="000A4161">
      <w:pPr>
        <w:pStyle w:val="15"/>
        <w:pBdr>
          <w:top w:val="single" w:sz="4" w:space="1" w:color="auto"/>
          <w:left w:val="single" w:sz="4" w:space="4" w:color="auto"/>
          <w:bottom w:val="single" w:sz="4" w:space="1" w:color="auto"/>
          <w:right w:val="single" w:sz="4" w:space="0" w:color="auto"/>
        </w:pBdr>
        <w:spacing w:after="120" w:line="276" w:lineRule="auto"/>
        <w:jc w:val="left"/>
        <w:rPr>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2286000</wp:posOffset>
                </wp:positionH>
                <wp:positionV relativeFrom="paragraph">
                  <wp:posOffset>100330</wp:posOffset>
                </wp:positionV>
                <wp:extent cx="228600" cy="228600"/>
                <wp:effectExtent l="9525" t="5080" r="9525" b="1397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2019C" w:rsidRDefault="0062019C" w:rsidP="004C05BD">
                            <w:pPr>
                              <w:rPr>
                                <w:b/>
                                <w:sz w:val="18"/>
                                <w:szCs w:val="18"/>
                              </w:rPr>
                            </w:pPr>
                            <w:proofErr w:type="gramStart"/>
                            <w:r>
                              <w:rPr>
                                <w:b/>
                                <w:sz w:val="18"/>
                                <w:szCs w:val="18"/>
                              </w:rPr>
                              <w:t>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margin-left:180pt;margin-top:7.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">
                <v:textbox>
                  <w:txbxContent>
                    <w:p w:rsidR="0062019C" w:rsidRDefault="0062019C" w:rsidP="004C05BD">
                      <w:pPr>
                        <w:rPr>
                          <w:b/>
                          <w:sz w:val="18"/>
                          <w:szCs w:val="18"/>
                        </w:rPr>
                      </w:pPr>
                      <w:proofErr w:type="gramStart"/>
                      <w:r>
                        <w:rPr>
                          <w:b/>
                          <w:sz w:val="18"/>
                          <w:szCs w:val="18"/>
                        </w:rPr>
                        <w:t>Р</w:t>
                      </w:r>
                      <w:proofErr w:type="gramEnd"/>
                    </w:p>
                  </w:txbxContent>
                </v:textbox>
              </v:shape>
            </w:pict>
          </mc:Fallback>
        </mc:AlternateContent>
      </w:r>
      <w:r>
        <w:rPr>
          <w:sz w:val="24"/>
          <w:szCs w:val="24"/>
        </w:rPr>
        <w:t xml:space="preserve">     </w:t>
      </w:r>
    </w:p>
    <w:p w:rsidR="004C05BD" w:rsidRDefault="004C05BD" w:rsidP="000A4161">
      <w:pPr>
        <w:pStyle w:val="15"/>
        <w:pBdr>
          <w:top w:val="single" w:sz="4" w:space="1" w:color="auto"/>
          <w:left w:val="single" w:sz="4" w:space="4" w:color="auto"/>
          <w:bottom w:val="single" w:sz="4" w:space="1" w:color="auto"/>
          <w:right w:val="single" w:sz="4" w:space="0" w:color="auto"/>
        </w:pBdr>
        <w:spacing w:after="120" w:line="276" w:lineRule="auto"/>
        <w:jc w:val="left"/>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2819400</wp:posOffset>
                </wp:positionH>
                <wp:positionV relativeFrom="paragraph">
                  <wp:posOffset>1270</wp:posOffset>
                </wp:positionV>
                <wp:extent cx="228600" cy="228600"/>
                <wp:effectExtent l="9525" t="10795" r="9525"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2019C" w:rsidRDefault="0062019C" w:rsidP="004C05BD">
                            <w:pPr>
                              <w:rPr>
                                <w:b/>
                                <w:sz w:val="18"/>
                                <w:szCs w:val="18"/>
                              </w:rPr>
                            </w:pPr>
                            <w:proofErr w:type="gramStart"/>
                            <w:r>
                              <w:rPr>
                                <w:b/>
                                <w:sz w:val="18"/>
                                <w:szCs w:val="18"/>
                              </w:rPr>
                              <w:t>З</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7" type="#_x0000_t202" style="position:absolute;margin-left:222pt;margin-top:.1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">
                <v:textbox>
                  <w:txbxContent>
                    <w:p w:rsidR="0062019C" w:rsidRDefault="0062019C" w:rsidP="004C05BD">
                      <w:pPr>
                        <w:rPr>
                          <w:b/>
                          <w:sz w:val="18"/>
                          <w:szCs w:val="18"/>
                        </w:rPr>
                      </w:pPr>
                      <w:proofErr w:type="gramStart"/>
                      <w:r>
                        <w:rPr>
                          <w:b/>
                          <w:sz w:val="18"/>
                          <w:szCs w:val="18"/>
                        </w:rPr>
                        <w:t>З</w:t>
                      </w:r>
                      <w:proofErr w:type="gramEnd"/>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1981200</wp:posOffset>
                </wp:positionH>
                <wp:positionV relativeFrom="paragraph">
                  <wp:posOffset>77470</wp:posOffset>
                </wp:positionV>
                <wp:extent cx="152400" cy="228600"/>
                <wp:effectExtent l="9525" t="10795" r="9525" b="825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txbx>
                        <w:txbxContent>
                          <w:p w:rsidR="0062019C" w:rsidRDefault="0062019C" w:rsidP="004C05BD">
                            <w:pPr>
                              <w:rPr>
                                <w:b/>
                                <w:sz w:val="16"/>
                                <w:szCs w:val="16"/>
                              </w:rPr>
                            </w:pPr>
                            <w:r>
                              <w:rPr>
                                <w:b/>
                                <w:sz w:val="16"/>
                                <w:szCs w:val="16"/>
                              </w:rPr>
                              <w:t>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8" type="#_x0000_t202" style="position:absolute;margin-left:156pt;margin-top:6.1pt;width:1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">
                <v:textbox>
                  <w:txbxContent>
                    <w:p w:rsidR="0062019C" w:rsidRDefault="0062019C" w:rsidP="004C05BD">
                      <w:pPr>
                        <w:rPr>
                          <w:b/>
                          <w:sz w:val="16"/>
                          <w:szCs w:val="16"/>
                        </w:rPr>
                      </w:pPr>
                      <w:r>
                        <w:rPr>
                          <w:b/>
                          <w:sz w:val="16"/>
                          <w:szCs w:val="16"/>
                        </w:rPr>
                        <w:t>Ж</w:t>
                      </w:r>
                    </w:p>
                  </w:txbxContent>
                </v:textbox>
              </v:shape>
            </w:pict>
          </mc:Fallback>
        </mc:AlternateContent>
      </w:r>
      <w:r>
        <w:rPr>
          <w:sz w:val="24"/>
          <w:szCs w:val="24"/>
        </w:rPr>
        <w:t xml:space="preserve">                         Денис     Люба                                           </w:t>
      </w:r>
    </w:p>
    <w:p w:rsidR="004C05BD" w:rsidRDefault="004C05BD" w:rsidP="000A4161">
      <w:pPr>
        <w:pStyle w:val="15"/>
        <w:pBdr>
          <w:top w:val="single" w:sz="4" w:space="1" w:color="auto"/>
          <w:left w:val="single" w:sz="4" w:space="4" w:color="auto"/>
          <w:bottom w:val="single" w:sz="4" w:space="1" w:color="auto"/>
          <w:right w:val="single" w:sz="4" w:space="0" w:color="auto"/>
        </w:pBdr>
        <w:spacing w:after="120" w:line="276" w:lineRule="auto"/>
        <w:jc w:val="left"/>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2362200</wp:posOffset>
                </wp:positionH>
                <wp:positionV relativeFrom="paragraph">
                  <wp:posOffset>-21590</wp:posOffset>
                </wp:positionV>
                <wp:extent cx="228600" cy="228600"/>
                <wp:effectExtent l="9525" t="6985" r="952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2019C" w:rsidRDefault="0062019C" w:rsidP="004C05BD">
                            <w:pPr>
                              <w:rPr>
                                <w:b/>
                                <w:sz w:val="18"/>
                                <w:szCs w:val="18"/>
                              </w:rPr>
                            </w:pPr>
                            <w:r>
                              <w:rPr>
                                <w:b/>
                                <w:sz w:val="18"/>
                                <w:szCs w:val="18"/>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9" type="#_x0000_t202" style="position:absolute;margin-left:186pt;margin-top:-1.7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">
                <v:textbox>
                  <w:txbxContent>
                    <w:p w:rsidR="0062019C" w:rsidRDefault="0062019C" w:rsidP="004C05BD">
                      <w:pPr>
                        <w:rPr>
                          <w:b/>
                          <w:sz w:val="18"/>
                          <w:szCs w:val="18"/>
                        </w:rPr>
                      </w:pPr>
                      <w:r>
                        <w:rPr>
                          <w:b/>
                          <w:sz w:val="18"/>
                          <w:szCs w:val="18"/>
                        </w:rPr>
                        <w:t>К</w:t>
                      </w:r>
                    </w:p>
                  </w:txbxContent>
                </v:textbox>
              </v:shape>
            </w:pict>
          </mc:Fallback>
        </mc:AlternateContent>
      </w:r>
    </w:p>
    <w:p w:rsidR="004C05BD" w:rsidRDefault="004C05BD" w:rsidP="000A4161">
      <w:pPr>
        <w:pStyle w:val="15"/>
        <w:pBdr>
          <w:top w:val="single" w:sz="4" w:space="1" w:color="auto"/>
          <w:left w:val="single" w:sz="4" w:space="4" w:color="auto"/>
          <w:bottom w:val="single" w:sz="4" w:space="1" w:color="auto"/>
          <w:right w:val="single" w:sz="4" w:space="0" w:color="auto"/>
        </w:pBdr>
        <w:spacing w:after="120" w:line="276" w:lineRule="auto"/>
        <w:jc w:val="left"/>
        <w:rPr>
          <w:sz w:val="24"/>
          <w:szCs w:val="24"/>
        </w:rPr>
      </w:pPr>
    </w:p>
    <w:p w:rsidR="004C05BD" w:rsidRDefault="004C05BD" w:rsidP="000A4161">
      <w:pPr>
        <w:pStyle w:val="15"/>
        <w:pBdr>
          <w:top w:val="single" w:sz="4" w:space="1" w:color="auto"/>
          <w:left w:val="single" w:sz="4" w:space="4" w:color="auto"/>
          <w:bottom w:val="single" w:sz="4" w:space="1" w:color="auto"/>
          <w:right w:val="single" w:sz="4" w:space="0" w:color="auto"/>
        </w:pBdr>
        <w:spacing w:after="120" w:line="276" w:lineRule="auto"/>
        <w:jc w:val="left"/>
        <w:rPr>
          <w:sz w:val="24"/>
          <w:szCs w:val="24"/>
        </w:rPr>
      </w:pPr>
      <w:r>
        <w:rPr>
          <w:sz w:val="24"/>
          <w:szCs w:val="24"/>
        </w:rPr>
        <w:t xml:space="preserve">                                                              Егор                                                     </w:t>
      </w:r>
    </w:p>
    <w:p w:rsidR="004C05BD" w:rsidRDefault="004C05BD" w:rsidP="000A4161">
      <w:pPr>
        <w:pStyle w:val="15"/>
        <w:spacing w:after="120" w:line="276" w:lineRule="auto"/>
        <w:jc w:val="left"/>
        <w:rPr>
          <w:sz w:val="24"/>
          <w:szCs w:val="24"/>
        </w:rPr>
      </w:pPr>
      <w:r>
        <w:rPr>
          <w:sz w:val="24"/>
          <w:szCs w:val="24"/>
        </w:rPr>
        <w:t xml:space="preserve">                                                               Рис. 1.</w:t>
      </w:r>
    </w:p>
    <w:p w:rsidR="004C05BD" w:rsidRDefault="004C05BD" w:rsidP="000A4161">
      <w:pPr>
        <w:pStyle w:val="15"/>
        <w:pBdr>
          <w:top w:val="single" w:sz="4" w:space="1" w:color="auto"/>
          <w:left w:val="single" w:sz="4" w:space="4" w:color="auto"/>
          <w:bottom w:val="single" w:sz="4" w:space="1" w:color="auto"/>
          <w:right w:val="single" w:sz="4" w:space="0" w:color="auto"/>
        </w:pBdr>
        <w:spacing w:after="120" w:line="276" w:lineRule="auto"/>
        <w:jc w:val="left"/>
        <w:rPr>
          <w:sz w:val="24"/>
          <w:szCs w:val="24"/>
        </w:rPr>
      </w:pPr>
      <w:r>
        <w:rPr>
          <w:sz w:val="24"/>
          <w:szCs w:val="24"/>
        </w:rPr>
        <w:lastRenderedPageBreak/>
        <w:t xml:space="preserve">             </w:t>
      </w:r>
      <w:r>
        <w:rPr>
          <w:noProof/>
          <w:sz w:val="24"/>
          <w:szCs w:val="24"/>
        </w:rPr>
        <w:drawing>
          <wp:inline distT="0" distB="0" distL="0" distR="0">
            <wp:extent cx="1249680" cy="1394460"/>
            <wp:effectExtent l="0" t="0" r="7620" b="0"/>
            <wp:docPr id="4"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ваза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394460"/>
                    </a:xfrm>
                    <a:prstGeom prst="rect">
                      <a:avLst/>
                    </a:prstGeom>
                    <a:noFill/>
                    <a:ln>
                      <a:noFill/>
                    </a:ln>
                  </pic:spPr>
                </pic:pic>
              </a:graphicData>
            </a:graphic>
          </wp:inline>
        </w:drawing>
      </w:r>
      <w:r>
        <w:rPr>
          <w:noProof/>
          <w:sz w:val="24"/>
          <w:szCs w:val="24"/>
        </w:rPr>
        <w:drawing>
          <wp:inline distT="0" distB="0" distL="0" distR="0">
            <wp:extent cx="1249680" cy="1394460"/>
            <wp:effectExtent l="0" t="0" r="7620" b="0"/>
            <wp:docPr id="3"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ваза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394460"/>
                    </a:xfrm>
                    <a:prstGeom prst="rect">
                      <a:avLst/>
                    </a:prstGeom>
                    <a:noFill/>
                    <a:ln>
                      <a:noFill/>
                    </a:ln>
                  </pic:spPr>
                </pic:pic>
              </a:graphicData>
            </a:graphic>
          </wp:inline>
        </w:drawing>
      </w:r>
      <w:r>
        <w:rPr>
          <w:noProof/>
          <w:sz w:val="24"/>
          <w:szCs w:val="24"/>
        </w:rPr>
        <w:drawing>
          <wp:inline distT="0" distB="0" distL="0" distR="0">
            <wp:extent cx="1249680" cy="1394460"/>
            <wp:effectExtent l="0" t="0" r="7620" b="0"/>
            <wp:docPr id="2"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ваза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394460"/>
                    </a:xfrm>
                    <a:prstGeom prst="rect">
                      <a:avLst/>
                    </a:prstGeom>
                    <a:noFill/>
                    <a:ln>
                      <a:noFill/>
                    </a:ln>
                  </pic:spPr>
                </pic:pic>
              </a:graphicData>
            </a:graphic>
          </wp:inline>
        </w:drawing>
      </w:r>
      <w:r>
        <w:rPr>
          <w:noProof/>
          <w:sz w:val="24"/>
          <w:szCs w:val="24"/>
        </w:rPr>
        <w:drawing>
          <wp:inline distT="0" distB="0" distL="0" distR="0">
            <wp:extent cx="1249680" cy="1394460"/>
            <wp:effectExtent l="0" t="0" r="7620" b="0"/>
            <wp:docPr id="1"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ваза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394460"/>
                    </a:xfrm>
                    <a:prstGeom prst="rect">
                      <a:avLst/>
                    </a:prstGeom>
                    <a:noFill/>
                    <a:ln>
                      <a:noFill/>
                    </a:ln>
                  </pic:spPr>
                </pic:pic>
              </a:graphicData>
            </a:graphic>
          </wp:inline>
        </w:drawing>
      </w:r>
    </w:p>
    <w:p w:rsidR="004C05BD" w:rsidRDefault="004C05BD" w:rsidP="000A4161">
      <w:pPr>
        <w:pStyle w:val="15"/>
        <w:spacing w:after="120" w:line="276" w:lineRule="auto"/>
        <w:jc w:val="left"/>
        <w:rPr>
          <w:sz w:val="24"/>
          <w:szCs w:val="24"/>
        </w:rPr>
      </w:pPr>
      <w:r>
        <w:rPr>
          <w:sz w:val="24"/>
          <w:szCs w:val="24"/>
        </w:rPr>
        <w:t xml:space="preserve">                                                                Рис. 2.</w:t>
      </w:r>
    </w:p>
    <w:p w:rsidR="004C05BD" w:rsidRDefault="004C05BD" w:rsidP="000A4161">
      <w:pPr>
        <w:spacing w:after="0"/>
        <w:ind w:firstLine="770"/>
        <w:rPr>
          <w:rFonts w:ascii="Times New Roman" w:hAnsi="Times New Roman"/>
          <w:sz w:val="28"/>
          <w:szCs w:val="24"/>
        </w:rPr>
      </w:pPr>
      <w:r>
        <w:rPr>
          <w:rFonts w:ascii="Times New Roman" w:hAnsi="Times New Roman"/>
          <w:i/>
          <w:sz w:val="28"/>
          <w:szCs w:val="24"/>
        </w:rPr>
        <w:t>Критерии оценивания</w:t>
      </w:r>
      <w:r>
        <w:rPr>
          <w:rFonts w:ascii="Times New Roman" w:hAnsi="Times New Roman"/>
          <w:sz w:val="28"/>
          <w:szCs w:val="24"/>
        </w:rPr>
        <w:t xml:space="preserve">: </w:t>
      </w:r>
    </w:p>
    <w:p w:rsidR="004C05BD" w:rsidRDefault="004C05BD" w:rsidP="000A4161">
      <w:pPr>
        <w:numPr>
          <w:ilvl w:val="0"/>
          <w:numId w:val="43"/>
        </w:numPr>
        <w:spacing w:after="0"/>
        <w:ind w:left="0" w:firstLine="770"/>
        <w:rPr>
          <w:rFonts w:ascii="Times New Roman" w:hAnsi="Times New Roman"/>
          <w:sz w:val="28"/>
          <w:szCs w:val="24"/>
        </w:rPr>
      </w:pPr>
      <w:r>
        <w:rPr>
          <w:rFonts w:ascii="Times New Roman" w:hAnsi="Times New Roman"/>
          <w:sz w:val="28"/>
          <w:szCs w:val="24"/>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Pr>
          <w:rFonts w:ascii="Times New Roman" w:hAnsi="Times New Roman"/>
          <w:sz w:val="28"/>
          <w:szCs w:val="24"/>
        </w:rPr>
        <w:t>от</w:t>
      </w:r>
      <w:proofErr w:type="gramEnd"/>
      <w:r>
        <w:rPr>
          <w:rFonts w:ascii="Times New Roman" w:hAnsi="Times New Roman"/>
          <w:sz w:val="28"/>
          <w:szCs w:val="24"/>
        </w:rPr>
        <w:t xml:space="preserve"> собственной,</w:t>
      </w:r>
    </w:p>
    <w:p w:rsidR="004C05BD" w:rsidRDefault="004C05BD" w:rsidP="000A4161">
      <w:pPr>
        <w:numPr>
          <w:ilvl w:val="0"/>
          <w:numId w:val="43"/>
        </w:numPr>
        <w:spacing w:after="0"/>
        <w:ind w:left="0" w:firstLine="770"/>
        <w:rPr>
          <w:rFonts w:ascii="Times New Roman" w:hAnsi="Times New Roman"/>
          <w:sz w:val="28"/>
          <w:szCs w:val="24"/>
        </w:rPr>
      </w:pPr>
      <w:r>
        <w:rPr>
          <w:rFonts w:ascii="Times New Roman" w:hAnsi="Times New Roman"/>
          <w:sz w:val="28"/>
          <w:szCs w:val="24"/>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4C05BD" w:rsidRDefault="004C05BD" w:rsidP="000A4161">
      <w:pPr>
        <w:spacing w:after="0"/>
        <w:ind w:firstLine="770"/>
        <w:rPr>
          <w:rFonts w:ascii="Times New Roman" w:hAnsi="Times New Roman"/>
          <w:i/>
          <w:sz w:val="28"/>
          <w:szCs w:val="24"/>
        </w:rPr>
      </w:pPr>
      <w:r>
        <w:rPr>
          <w:rFonts w:ascii="Times New Roman" w:hAnsi="Times New Roman"/>
          <w:i/>
          <w:sz w:val="28"/>
          <w:szCs w:val="24"/>
        </w:rPr>
        <w:t>Показатели уровня выполнения задания:</w:t>
      </w:r>
    </w:p>
    <w:p w:rsidR="004C05BD" w:rsidRDefault="004C05BD" w:rsidP="000A4161">
      <w:pPr>
        <w:widowControl w:val="0"/>
        <w:autoSpaceDE w:val="0"/>
        <w:autoSpaceDN w:val="0"/>
        <w:adjustRightInd w:val="0"/>
        <w:spacing w:after="0"/>
        <w:ind w:firstLine="770"/>
        <w:rPr>
          <w:rFonts w:ascii="Times New Roman" w:hAnsi="Times New Roman"/>
          <w:sz w:val="28"/>
          <w:szCs w:val="24"/>
        </w:rPr>
      </w:pPr>
      <w:r>
        <w:rPr>
          <w:rFonts w:ascii="Times New Roman" w:hAnsi="Times New Roman"/>
          <w:i/>
          <w:sz w:val="28"/>
          <w:szCs w:val="24"/>
        </w:rPr>
        <w:t>Низкий уровень</w:t>
      </w:r>
      <w:r>
        <w:rPr>
          <w:rFonts w:ascii="Times New Roman" w:hAnsi="Times New Roman"/>
          <w:sz w:val="28"/>
          <w:szCs w:val="24"/>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4C05BD" w:rsidRDefault="004C05BD" w:rsidP="000A4161">
      <w:pPr>
        <w:widowControl w:val="0"/>
        <w:autoSpaceDE w:val="0"/>
        <w:autoSpaceDN w:val="0"/>
        <w:adjustRightInd w:val="0"/>
        <w:spacing w:after="0"/>
        <w:ind w:firstLine="770"/>
        <w:rPr>
          <w:rFonts w:ascii="Times New Roman" w:hAnsi="Times New Roman"/>
          <w:sz w:val="28"/>
          <w:szCs w:val="24"/>
        </w:rPr>
      </w:pPr>
      <w:r>
        <w:rPr>
          <w:rFonts w:ascii="Times New Roman" w:hAnsi="Times New Roman"/>
          <w:i/>
          <w:sz w:val="28"/>
          <w:szCs w:val="24"/>
        </w:rPr>
        <w:t>Средний уровень</w:t>
      </w:r>
      <w:r>
        <w:rPr>
          <w:rFonts w:ascii="Times New Roman" w:hAnsi="Times New Roman"/>
          <w:sz w:val="28"/>
          <w:szCs w:val="24"/>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rPr>
          <w:rFonts w:ascii="Times New Roman" w:hAnsi="Times New Roman"/>
          <w:sz w:val="28"/>
          <w:szCs w:val="24"/>
        </w:rPr>
        <w:t>мере</w:t>
      </w:r>
      <w:proofErr w:type="gramEnd"/>
      <w:r>
        <w:rPr>
          <w:rFonts w:ascii="Times New Roman" w:hAnsi="Times New Roman"/>
          <w:sz w:val="28"/>
          <w:szCs w:val="24"/>
        </w:rPr>
        <w:t xml:space="preserve"> на двух из четырех рисунков расположение яблок соответствует точке зрения художника. </w:t>
      </w:r>
    </w:p>
    <w:p w:rsidR="004C05BD" w:rsidRDefault="004C05BD" w:rsidP="000A4161">
      <w:pPr>
        <w:widowControl w:val="0"/>
        <w:autoSpaceDE w:val="0"/>
        <w:autoSpaceDN w:val="0"/>
        <w:adjustRightInd w:val="0"/>
        <w:spacing w:after="0"/>
        <w:ind w:firstLine="770"/>
        <w:rPr>
          <w:rFonts w:ascii="Times New Roman" w:hAnsi="Times New Roman"/>
          <w:sz w:val="28"/>
          <w:szCs w:val="24"/>
        </w:rPr>
      </w:pPr>
      <w:r>
        <w:rPr>
          <w:rFonts w:ascii="Times New Roman" w:hAnsi="Times New Roman"/>
          <w:i/>
          <w:sz w:val="28"/>
          <w:szCs w:val="24"/>
        </w:rPr>
        <w:t>Высокий уровень</w:t>
      </w:r>
      <w:r>
        <w:rPr>
          <w:rFonts w:ascii="Times New Roman" w:hAnsi="Times New Roman"/>
          <w:sz w:val="28"/>
          <w:szCs w:val="24"/>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xml:space="preserve">Таким образом, </w:t>
      </w:r>
      <w:r>
        <w:rPr>
          <w:rFonts w:ascii="Times New Roman" w:hAnsi="Times New Roman"/>
          <w:b/>
          <w:bCs/>
          <w:i/>
          <w:iCs/>
          <w:sz w:val="28"/>
          <w:szCs w:val="24"/>
        </w:rPr>
        <w:t>оценка метапредметных результатов может проводиться в ходе различных процедур</w:t>
      </w:r>
      <w:r>
        <w:rPr>
          <w:rFonts w:ascii="Times New Roman" w:hAnsi="Times New Roman"/>
          <w:sz w:val="28"/>
          <w:szCs w:val="24"/>
        </w:rPr>
        <w:t xml:space="preserve">. </w:t>
      </w:r>
    </w:p>
    <w:p w:rsidR="004C05BD" w:rsidRDefault="004C05BD" w:rsidP="000A4161">
      <w:pPr>
        <w:autoSpaceDE w:val="0"/>
        <w:autoSpaceDN w:val="0"/>
        <w:adjustRightInd w:val="0"/>
        <w:spacing w:after="0"/>
        <w:ind w:firstLine="770"/>
        <w:rPr>
          <w:rFonts w:ascii="Times New Roman" w:hAnsi="Times New Roman"/>
          <w:sz w:val="28"/>
          <w:szCs w:val="24"/>
        </w:rPr>
      </w:pPr>
    </w:p>
    <w:p w:rsidR="004C05BD" w:rsidRDefault="004C05BD" w:rsidP="000A4161">
      <w:pPr>
        <w:spacing w:after="0"/>
        <w:ind w:firstLine="770"/>
        <w:rPr>
          <w:rFonts w:ascii="Times New Roman" w:hAnsi="Times New Roman"/>
          <w:b/>
          <w:sz w:val="28"/>
          <w:szCs w:val="24"/>
        </w:rPr>
      </w:pPr>
    </w:p>
    <w:p w:rsidR="004C05BD" w:rsidRDefault="004C05BD" w:rsidP="000A4161">
      <w:pPr>
        <w:spacing w:after="0"/>
        <w:ind w:firstLine="770"/>
        <w:rPr>
          <w:rFonts w:ascii="Times New Roman" w:hAnsi="Times New Roman"/>
          <w:b/>
          <w:sz w:val="28"/>
          <w:szCs w:val="24"/>
        </w:rPr>
      </w:pPr>
      <w:r>
        <w:rPr>
          <w:rFonts w:ascii="Times New Roman" w:hAnsi="Times New Roman"/>
          <w:b/>
          <w:sz w:val="28"/>
          <w:szCs w:val="24"/>
        </w:rPr>
        <w:t>Оценка предметных результатов</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xml:space="preserve">Достижение предметных результатов обеспечивается за счет основных учебных предметов. </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xml:space="preserve">Предметные результаты содержат в себе, во-первых, </w:t>
      </w:r>
      <w:r>
        <w:rPr>
          <w:rFonts w:ascii="Times New Roman" w:hAnsi="Times New Roman"/>
          <w:i/>
          <w:iCs/>
          <w:sz w:val="28"/>
          <w:szCs w:val="24"/>
        </w:rPr>
        <w:t>систему основополагающих элементов научного знания</w:t>
      </w:r>
      <w:r>
        <w:rPr>
          <w:rFonts w:ascii="Times New Roman" w:hAnsi="Times New Roman"/>
          <w:sz w:val="28"/>
          <w:szCs w:val="24"/>
        </w:rPr>
        <w:t xml:space="preserve">, которая выражается через учебный материал различных курсов (далее </w:t>
      </w:r>
      <w:r>
        <w:rPr>
          <w:rFonts w:ascii="Times New Roman" w:hAnsi="Times New Roman"/>
          <w:i/>
          <w:iCs/>
          <w:sz w:val="28"/>
          <w:szCs w:val="24"/>
        </w:rPr>
        <w:t>— система предметных знаний</w:t>
      </w:r>
      <w:r>
        <w:rPr>
          <w:rFonts w:ascii="Times New Roman" w:hAnsi="Times New Roman"/>
          <w:sz w:val="28"/>
          <w:szCs w:val="24"/>
        </w:rPr>
        <w:t xml:space="preserve">), и, во-вторых, </w:t>
      </w:r>
      <w:r>
        <w:rPr>
          <w:rFonts w:ascii="Times New Roman" w:hAnsi="Times New Roman"/>
          <w:i/>
          <w:iCs/>
          <w:sz w:val="28"/>
          <w:szCs w:val="24"/>
        </w:rPr>
        <w:t xml:space="preserve">систему формируемых действий </w:t>
      </w:r>
      <w:r>
        <w:rPr>
          <w:rFonts w:ascii="Times New Roman" w:hAnsi="Times New Roman"/>
          <w:sz w:val="28"/>
          <w:szCs w:val="24"/>
        </w:rPr>
        <w:t xml:space="preserve">(далее </w:t>
      </w:r>
      <w:r>
        <w:rPr>
          <w:rFonts w:ascii="Times New Roman" w:hAnsi="Times New Roman"/>
          <w:i/>
          <w:iCs/>
          <w:sz w:val="28"/>
          <w:szCs w:val="24"/>
        </w:rPr>
        <w:t>— система предметных действий</w:t>
      </w:r>
      <w:r>
        <w:rPr>
          <w:rFonts w:ascii="Times New Roman" w:hAnsi="Times New Roman"/>
          <w:sz w:val="28"/>
          <w:szCs w:val="24"/>
        </w:rPr>
        <w:t>), которые преломляются через специфику предмета и направлены на применение знаний, их преобразование и получение нового знания.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i/>
          <w:iCs/>
          <w:sz w:val="28"/>
          <w:szCs w:val="24"/>
        </w:rPr>
        <w:t xml:space="preserve">Система предметных знаний </w:t>
      </w:r>
      <w:r>
        <w:rPr>
          <w:rFonts w:ascii="Times New Roman" w:hAnsi="Times New Roman"/>
          <w:sz w:val="28"/>
          <w:szCs w:val="24"/>
        </w:rPr>
        <w:t xml:space="preserve">— важнейшая составляющая предметных результатов. В ней можно выделить </w:t>
      </w:r>
      <w:r>
        <w:rPr>
          <w:rFonts w:ascii="Times New Roman" w:hAnsi="Times New Roman"/>
          <w:i/>
          <w:iCs/>
          <w:sz w:val="28"/>
          <w:szCs w:val="24"/>
        </w:rPr>
        <w:t xml:space="preserve">опорные знания </w:t>
      </w:r>
      <w:r>
        <w:rPr>
          <w:rFonts w:ascii="Times New Roman" w:hAnsi="Times New Roman"/>
          <w:sz w:val="28"/>
          <w:szCs w:val="24"/>
        </w:rPr>
        <w:t xml:space="preserve">(знания, </w:t>
      </w:r>
      <w:r>
        <w:rPr>
          <w:rFonts w:ascii="Times New Roman" w:hAnsi="Times New Roman"/>
          <w:sz w:val="28"/>
          <w:szCs w:val="24"/>
        </w:rPr>
        <w:lastRenderedPageBreak/>
        <w:t>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4C05BD" w:rsidRDefault="004C05BD" w:rsidP="000A4161">
      <w:pPr>
        <w:autoSpaceDE w:val="0"/>
        <w:autoSpaceDN w:val="0"/>
        <w:adjustRightInd w:val="0"/>
        <w:spacing w:after="0"/>
        <w:ind w:firstLine="770"/>
        <w:rPr>
          <w:rFonts w:ascii="Times New Roman" w:hAnsi="Times New Roman"/>
          <w:i/>
          <w:iCs/>
          <w:sz w:val="28"/>
          <w:szCs w:val="24"/>
        </w:rPr>
      </w:pPr>
      <w:r>
        <w:rPr>
          <w:rFonts w:ascii="Times New Roman" w:hAnsi="Times New Roman"/>
          <w:sz w:val="28"/>
          <w:szCs w:val="24"/>
        </w:rPr>
        <w:t xml:space="preserve">На начальной ступени обучения особое значение для продолжения образования имеет усвоение </w:t>
      </w:r>
      <w:proofErr w:type="gramStart"/>
      <w:r>
        <w:rPr>
          <w:rFonts w:ascii="Times New Roman" w:hAnsi="Times New Roman"/>
          <w:sz w:val="28"/>
          <w:szCs w:val="24"/>
        </w:rPr>
        <w:t>обучающимися</w:t>
      </w:r>
      <w:proofErr w:type="gramEnd"/>
      <w:r>
        <w:rPr>
          <w:rFonts w:ascii="Times New Roman" w:hAnsi="Times New Roman"/>
          <w:sz w:val="28"/>
          <w:szCs w:val="24"/>
        </w:rPr>
        <w:t xml:space="preserve"> </w:t>
      </w:r>
      <w:r>
        <w:rPr>
          <w:rFonts w:ascii="Times New Roman" w:hAnsi="Times New Roman"/>
          <w:i/>
          <w:iCs/>
          <w:sz w:val="28"/>
          <w:szCs w:val="24"/>
        </w:rPr>
        <w:t>опорной системы знаний по русскому языку и математике.</w:t>
      </w:r>
      <w:r>
        <w:rPr>
          <w:rFonts w:ascii="Times New Roman" w:hAnsi="Times New Roman"/>
          <w:sz w:val="28"/>
          <w:szCs w:val="24"/>
        </w:rPr>
        <w:t xml:space="preserve">  Объектом оценки предметных результатов являются действия, выполняемые обучающимися с предметным содержанием.</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i/>
          <w:iCs/>
          <w:sz w:val="28"/>
          <w:szCs w:val="24"/>
        </w:rPr>
        <w:t>Действия с предметным содержанием (или предметные действия</w:t>
      </w:r>
      <w:r>
        <w:rPr>
          <w:rFonts w:ascii="Times New Roman" w:hAnsi="Times New Roman"/>
          <w:sz w:val="28"/>
          <w:szCs w:val="24"/>
        </w:rPr>
        <w:t xml:space="preserve">) </w:t>
      </w:r>
      <w:r>
        <w:rPr>
          <w:rFonts w:ascii="Times New Roman" w:hAnsi="Times New Roman"/>
          <w:i/>
          <w:iCs/>
          <w:sz w:val="28"/>
          <w:szCs w:val="24"/>
        </w:rPr>
        <w:t xml:space="preserve">— </w:t>
      </w:r>
      <w:r>
        <w:rPr>
          <w:rFonts w:ascii="Times New Roman" w:hAnsi="Times New Roman"/>
          <w:sz w:val="28"/>
          <w:szCs w:val="24"/>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4C05BD" w:rsidRDefault="004C05BD" w:rsidP="000A4161">
      <w:pPr>
        <w:autoSpaceDE w:val="0"/>
        <w:autoSpaceDN w:val="0"/>
        <w:adjustRightInd w:val="0"/>
        <w:spacing w:after="0"/>
        <w:ind w:firstLine="771"/>
        <w:rPr>
          <w:rFonts w:ascii="Times New Roman" w:hAnsi="Times New Roman"/>
          <w:sz w:val="28"/>
          <w:szCs w:val="24"/>
        </w:rPr>
      </w:pPr>
      <w:r>
        <w:rPr>
          <w:rFonts w:ascii="Times New Roman" w:hAnsi="Times New Roman"/>
          <w:sz w:val="28"/>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rFonts w:ascii="Times New Roman" w:hAnsi="Times New Roman"/>
          <w:i/>
          <w:iCs/>
          <w:sz w:val="28"/>
          <w:szCs w:val="24"/>
        </w:rPr>
        <w:t>осознанному и произвольному их выполнению</w:t>
      </w:r>
      <w:r>
        <w:rPr>
          <w:rFonts w:ascii="Times New Roman" w:hAnsi="Times New Roman"/>
          <w:sz w:val="28"/>
          <w:szCs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C05BD" w:rsidRDefault="004C05BD" w:rsidP="000A4161">
      <w:pPr>
        <w:spacing w:after="0"/>
        <w:ind w:firstLine="771"/>
        <w:rPr>
          <w:rFonts w:ascii="Times New Roman" w:hAnsi="Times New Roman"/>
          <w:sz w:val="28"/>
          <w:szCs w:val="24"/>
        </w:rPr>
      </w:pPr>
      <w:r>
        <w:rPr>
          <w:rFonts w:ascii="Times New Roman" w:hAnsi="Times New Roman"/>
          <w:sz w:val="28"/>
          <w:szCs w:val="24"/>
        </w:rPr>
        <w:lastRenderedPageBreak/>
        <w:t>Поэтому объектом оценки предметных результатов является способность учащихся решать учебно-познавательные и учебно-практические задачи.</w:t>
      </w:r>
    </w:p>
    <w:p w:rsidR="004C05BD" w:rsidRDefault="004C05BD" w:rsidP="000A4161">
      <w:pPr>
        <w:autoSpaceDE w:val="0"/>
        <w:autoSpaceDN w:val="0"/>
        <w:adjustRightInd w:val="0"/>
        <w:spacing w:after="0"/>
        <w:ind w:firstLine="771"/>
        <w:rPr>
          <w:rFonts w:ascii="Times New Roman" w:hAnsi="Times New Roman"/>
          <w:sz w:val="28"/>
          <w:szCs w:val="24"/>
        </w:rPr>
      </w:pPr>
      <w:r>
        <w:rPr>
          <w:rFonts w:ascii="Times New Roman" w:hAnsi="Times New Roman"/>
          <w:sz w:val="28"/>
          <w:szCs w:val="24"/>
        </w:rPr>
        <w:t>Оценка предметных результатов может проводиться как в ходе не персонифицированных процедур с целью оценки эффективности деятельности,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4C05BD" w:rsidRDefault="004C05BD" w:rsidP="000A4161">
      <w:pPr>
        <w:shd w:val="clear" w:color="auto" w:fill="FFFFFF"/>
        <w:tabs>
          <w:tab w:val="num" w:pos="720"/>
        </w:tabs>
        <w:autoSpaceDE w:val="0"/>
        <w:autoSpaceDN w:val="0"/>
        <w:adjustRightInd w:val="0"/>
        <w:spacing w:after="0"/>
        <w:ind w:firstLine="771"/>
        <w:rPr>
          <w:rFonts w:ascii="Times New Roman" w:hAnsi="Times New Roman"/>
          <w:sz w:val="28"/>
          <w:szCs w:val="24"/>
        </w:rPr>
      </w:pPr>
      <w:r>
        <w:rPr>
          <w:rFonts w:ascii="Times New Roman" w:hAnsi="Times New Roman"/>
          <w:color w:val="000000"/>
          <w:sz w:val="28"/>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Pr>
          <w:rFonts w:ascii="Times New Roman" w:hAnsi="Times New Roman"/>
          <w:sz w:val="28"/>
          <w:szCs w:val="24"/>
        </w:rPr>
        <w:t xml:space="preserve"> </w:t>
      </w:r>
    </w:p>
    <w:p w:rsidR="004C05BD" w:rsidRDefault="004C05BD" w:rsidP="000A4161">
      <w:pPr>
        <w:spacing w:after="0"/>
        <w:ind w:firstLine="771"/>
        <w:rPr>
          <w:rFonts w:ascii="Times New Roman" w:hAnsi="Times New Roman"/>
          <w:sz w:val="28"/>
          <w:szCs w:val="24"/>
        </w:rPr>
      </w:pPr>
      <w:r>
        <w:rPr>
          <w:rFonts w:ascii="Times New Roman" w:hAnsi="Times New Roman"/>
          <w:color w:val="000000"/>
          <w:sz w:val="28"/>
          <w:szCs w:val="24"/>
        </w:rPr>
        <w:t xml:space="preserve">Основным инструментом итоговой оценки являются итоговые комплексные работы – </w:t>
      </w:r>
      <w:r>
        <w:rPr>
          <w:rFonts w:ascii="Times New Roman" w:hAnsi="Times New Roman"/>
          <w:sz w:val="28"/>
          <w:szCs w:val="24"/>
        </w:rPr>
        <w:t>система заданий различного уровня сложности по чтению, русскому языку, математике и окружающему миру (Приложение 4).</w:t>
      </w:r>
    </w:p>
    <w:p w:rsidR="004C05BD" w:rsidRDefault="004C05BD" w:rsidP="000A4161">
      <w:pPr>
        <w:spacing w:after="0"/>
        <w:ind w:firstLine="771"/>
        <w:rPr>
          <w:rFonts w:ascii="Times New Roman" w:hAnsi="Times New Roman"/>
          <w:sz w:val="28"/>
          <w:szCs w:val="24"/>
        </w:rPr>
      </w:pPr>
      <w:r>
        <w:rPr>
          <w:rFonts w:ascii="Times New Roman" w:hAnsi="Times New Roman"/>
          <w:sz w:val="28"/>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596B70" w:rsidRDefault="00596B70"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095E9D" w:rsidRDefault="00095E9D" w:rsidP="000A4161">
      <w:pPr>
        <w:spacing w:after="0"/>
        <w:rPr>
          <w:rFonts w:ascii="Times New Roman" w:hAnsi="Times New Roman"/>
          <w:sz w:val="28"/>
          <w:szCs w:val="24"/>
        </w:rPr>
      </w:pPr>
    </w:p>
    <w:p w:rsidR="004C05BD" w:rsidRDefault="004C05BD" w:rsidP="000A4161">
      <w:pPr>
        <w:spacing w:after="0"/>
        <w:ind w:firstLine="771"/>
        <w:rPr>
          <w:rFonts w:ascii="Times New Roman" w:hAnsi="Times New Roman"/>
          <w:sz w:val="28"/>
          <w:szCs w:val="24"/>
        </w:rPr>
      </w:pPr>
    </w:p>
    <w:p w:rsidR="00B602E0" w:rsidRDefault="004C05BD" w:rsidP="000A4161">
      <w:pPr>
        <w:shd w:val="clear" w:color="auto" w:fill="FFFFFF"/>
        <w:ind w:right="-1"/>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Карта </w:t>
      </w:r>
    </w:p>
    <w:p w:rsidR="004C05BD" w:rsidRDefault="004C05BD" w:rsidP="000A4161">
      <w:pPr>
        <w:shd w:val="clear" w:color="auto" w:fill="FFFFFF"/>
        <w:ind w:right="-1"/>
        <w:jc w:val="center"/>
        <w:rPr>
          <w:rFonts w:ascii="Times New Roman" w:eastAsia="Times New Roman" w:hAnsi="Times New Roman"/>
          <w:b/>
          <w:bCs/>
          <w:sz w:val="28"/>
          <w:szCs w:val="28"/>
        </w:rPr>
      </w:pPr>
      <w:r>
        <w:rPr>
          <w:rFonts w:ascii="Times New Roman" w:eastAsia="Times New Roman" w:hAnsi="Times New Roman"/>
          <w:b/>
          <w:bCs/>
          <w:sz w:val="28"/>
          <w:szCs w:val="28"/>
        </w:rPr>
        <w:t>индивидуального развития обучающегося 1 класса</w:t>
      </w:r>
    </w:p>
    <w:p w:rsidR="004C05BD" w:rsidRDefault="004C05BD" w:rsidP="000A4161">
      <w:pPr>
        <w:shd w:val="clear" w:color="auto" w:fill="FFFFFF"/>
        <w:tabs>
          <w:tab w:val="left" w:pos="9209"/>
        </w:tabs>
        <w:ind w:right="-1"/>
        <w:jc w:val="center"/>
        <w:rPr>
          <w:rFonts w:ascii="Times New Roman" w:hAnsi="Times New Roman"/>
          <w:sz w:val="24"/>
          <w:szCs w:val="24"/>
        </w:rPr>
      </w:pPr>
      <w:r>
        <w:rPr>
          <w:rFonts w:ascii="Times New Roman" w:hAnsi="Times New Roman"/>
          <w:sz w:val="24"/>
          <w:szCs w:val="24"/>
        </w:rPr>
        <w:t>(лист индивидуальных достижений)</w:t>
      </w:r>
    </w:p>
    <w:p w:rsidR="004C05BD" w:rsidRDefault="004C05BD" w:rsidP="000A4161">
      <w:pPr>
        <w:shd w:val="clear" w:color="auto" w:fill="FFFFFF"/>
        <w:tabs>
          <w:tab w:val="left" w:pos="9209"/>
        </w:tabs>
        <w:ind w:right="-1"/>
        <w:rPr>
          <w:rFonts w:ascii="Times New Roman" w:hAnsi="Times New Roman"/>
          <w:sz w:val="24"/>
          <w:szCs w:val="24"/>
        </w:rPr>
      </w:pPr>
      <w:r>
        <w:rPr>
          <w:rFonts w:ascii="Times New Roman" w:hAnsi="Times New Roman"/>
          <w:sz w:val="24"/>
          <w:szCs w:val="24"/>
        </w:rPr>
        <w:t>Ф.И.ученика ____________________________________________________</w:t>
      </w:r>
    </w:p>
    <w:p w:rsidR="004C05BD" w:rsidRDefault="004C05BD" w:rsidP="000A4161">
      <w:pPr>
        <w:shd w:val="clear" w:color="auto" w:fill="FFFFFF"/>
        <w:ind w:right="-1"/>
        <w:jc w:val="center"/>
        <w:rPr>
          <w:rFonts w:ascii="Times New Roman" w:hAnsi="Times New Roman"/>
          <w:sz w:val="24"/>
          <w:szCs w:val="24"/>
        </w:rPr>
      </w:pPr>
      <w:r>
        <w:rPr>
          <w:rFonts w:ascii="Times New Roman" w:hAnsi="Times New Roman"/>
          <w:sz w:val="24"/>
          <w:szCs w:val="24"/>
        </w:rPr>
        <w:t xml:space="preserve">Учитель_______________________________________________________ </w:t>
      </w:r>
    </w:p>
    <w:p w:rsidR="004C05BD" w:rsidRDefault="004C05BD" w:rsidP="000A4161">
      <w:pPr>
        <w:spacing w:after="180"/>
        <w:ind w:right="-1"/>
        <w:jc w:val="center"/>
        <w:rPr>
          <w:rFonts w:ascii="Times New Roman" w:hAnsi="Times New Roman"/>
          <w:sz w:val="24"/>
          <w:szCs w:val="24"/>
        </w:rPr>
      </w:pPr>
      <w:r>
        <w:rPr>
          <w:rFonts w:ascii="Times New Roman" w:eastAsia="Times New Roman" w:hAnsi="Times New Roman"/>
          <w:sz w:val="24"/>
          <w:szCs w:val="24"/>
        </w:rPr>
        <w:t>МОУ ____________________________________________</w:t>
      </w:r>
      <w:r>
        <w:rPr>
          <w:rFonts w:ascii="Times New Roman" w:hAnsi="Times New Roman"/>
          <w:sz w:val="24"/>
          <w:szCs w:val="24"/>
        </w:rPr>
        <w:t xml:space="preserve"> 20__ - 20__  учебный год</w:t>
      </w:r>
    </w:p>
    <w:tbl>
      <w:tblPr>
        <w:tblW w:w="9360" w:type="dxa"/>
        <w:tblInd w:w="-244" w:type="dxa"/>
        <w:tblLayout w:type="fixed"/>
        <w:tblCellMar>
          <w:left w:w="40" w:type="dxa"/>
          <w:right w:w="40" w:type="dxa"/>
        </w:tblCellMar>
        <w:tblLook w:val="04A0" w:firstRow="1" w:lastRow="0" w:firstColumn="1" w:lastColumn="0" w:noHBand="0" w:noVBand="1"/>
      </w:tblPr>
      <w:tblGrid>
        <w:gridCol w:w="4534"/>
        <w:gridCol w:w="425"/>
        <w:gridCol w:w="424"/>
        <w:gridCol w:w="425"/>
        <w:gridCol w:w="431"/>
        <w:gridCol w:w="425"/>
        <w:gridCol w:w="426"/>
        <w:gridCol w:w="425"/>
        <w:gridCol w:w="15"/>
        <w:gridCol w:w="415"/>
        <w:gridCol w:w="15"/>
        <w:gridCol w:w="411"/>
        <w:gridCol w:w="15"/>
        <w:gridCol w:w="974"/>
      </w:tblGrid>
      <w:tr w:rsidR="004C05BD" w:rsidTr="004C05BD">
        <w:trPr>
          <w:trHeight w:val="419"/>
        </w:trPr>
        <w:tc>
          <w:tcPr>
            <w:tcW w:w="4531" w:type="dxa"/>
            <w:tcBorders>
              <w:top w:val="single" w:sz="6" w:space="0" w:color="auto"/>
              <w:left w:val="single" w:sz="6" w:space="0" w:color="auto"/>
              <w:bottom w:val="nil"/>
              <w:right w:val="single" w:sz="6" w:space="0" w:color="auto"/>
            </w:tcBorders>
            <w:shd w:val="clear" w:color="auto" w:fill="FFFFFF"/>
            <w:hideMark/>
          </w:tcPr>
          <w:p w:rsidR="004C05BD" w:rsidRDefault="004C05BD" w:rsidP="000A4161">
            <w:pPr>
              <w:shd w:val="clear" w:color="auto" w:fill="FFFFFF"/>
              <w:jc w:val="center"/>
              <w:rPr>
                <w:rFonts w:ascii="Times New Roman" w:hAnsi="Times New Roman"/>
                <w:sz w:val="24"/>
                <w:szCs w:val="24"/>
              </w:rPr>
            </w:pPr>
            <w:r>
              <w:rPr>
                <w:rFonts w:ascii="Times New Roman" w:eastAsia="Times New Roman" w:hAnsi="Times New Roman"/>
                <w:b/>
                <w:bCs/>
                <w:spacing w:val="-2"/>
                <w:sz w:val="24"/>
                <w:szCs w:val="24"/>
              </w:rPr>
              <w:t>Формируемые умения и навыки</w:t>
            </w:r>
          </w:p>
        </w:tc>
        <w:tc>
          <w:tcPr>
            <w:tcW w:w="3851"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jc w:val="center"/>
              <w:rPr>
                <w:rFonts w:ascii="Times New Roman" w:hAnsi="Times New Roman"/>
                <w:sz w:val="24"/>
                <w:szCs w:val="24"/>
              </w:rPr>
            </w:pPr>
            <w:r>
              <w:rPr>
                <w:rFonts w:ascii="Times New Roman" w:eastAsia="Times New Roman" w:hAnsi="Times New Roman"/>
                <w:b/>
                <w:bCs/>
                <w:sz w:val="24"/>
                <w:szCs w:val="24"/>
              </w:rPr>
              <w:t>Месяц</w:t>
            </w:r>
          </w:p>
        </w:tc>
        <w:tc>
          <w:tcPr>
            <w:tcW w:w="974" w:type="dxa"/>
            <w:vMerge w:val="restart"/>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50" w:right="144"/>
              <w:rPr>
                <w:rFonts w:ascii="Times New Roman" w:hAnsi="Times New Roman"/>
                <w:sz w:val="24"/>
                <w:szCs w:val="24"/>
              </w:rPr>
            </w:pPr>
            <w:r>
              <w:rPr>
                <w:rFonts w:ascii="Times New Roman" w:eastAsia="Times New Roman" w:hAnsi="Times New Roman"/>
                <w:b/>
                <w:bCs/>
                <w:sz w:val="24"/>
                <w:szCs w:val="24"/>
              </w:rPr>
              <w:t xml:space="preserve">Уровень </w:t>
            </w:r>
            <w:r>
              <w:rPr>
                <w:rFonts w:ascii="Times New Roman" w:eastAsia="Times New Roman" w:hAnsi="Times New Roman"/>
                <w:b/>
                <w:bCs/>
                <w:spacing w:val="-3"/>
                <w:sz w:val="24"/>
                <w:szCs w:val="24"/>
              </w:rPr>
              <w:t>развития</w:t>
            </w:r>
          </w:p>
          <w:p w:rsidR="004C05BD" w:rsidRDefault="004C05BD" w:rsidP="000A4161">
            <w:pPr>
              <w:shd w:val="clear" w:color="auto" w:fill="FFFFFF"/>
              <w:ind w:left="29"/>
              <w:rPr>
                <w:rFonts w:ascii="Times New Roman" w:hAnsi="Times New Roman"/>
                <w:sz w:val="24"/>
                <w:szCs w:val="24"/>
              </w:rPr>
            </w:pPr>
          </w:p>
          <w:p w:rsidR="004C05BD" w:rsidRDefault="004C05BD" w:rsidP="000A4161">
            <w:pPr>
              <w:shd w:val="clear" w:color="auto" w:fill="FFFFFF"/>
              <w:ind w:left="29"/>
              <w:rPr>
                <w:rFonts w:ascii="Times New Roman" w:hAnsi="Times New Roman"/>
                <w:sz w:val="24"/>
                <w:szCs w:val="24"/>
              </w:rPr>
            </w:pPr>
          </w:p>
        </w:tc>
      </w:tr>
      <w:tr w:rsidR="004C05BD" w:rsidTr="004C05BD">
        <w:trPr>
          <w:cantSplit/>
          <w:trHeight w:hRule="exact" w:val="1302"/>
        </w:trPr>
        <w:tc>
          <w:tcPr>
            <w:tcW w:w="4531" w:type="dxa"/>
            <w:tcBorders>
              <w:top w:val="nil"/>
              <w:left w:val="single" w:sz="6" w:space="0" w:color="auto"/>
              <w:bottom w:val="single" w:sz="6" w:space="0" w:color="auto"/>
              <w:right w:val="single" w:sz="6" w:space="0" w:color="auto"/>
            </w:tcBorders>
            <w:shd w:val="clear" w:color="auto" w:fill="FFFFFF"/>
          </w:tcPr>
          <w:p w:rsidR="004C05BD" w:rsidRDefault="004C05BD" w:rsidP="000A4161">
            <w:pPr>
              <w:rPr>
                <w:rFonts w:ascii="Times New Roman" w:hAnsi="Times New Roman"/>
                <w:sz w:val="24"/>
                <w:szCs w:val="24"/>
              </w:rPr>
            </w:pPr>
          </w:p>
          <w:p w:rsidR="004C05BD" w:rsidRDefault="004C05BD" w:rsidP="000A4161">
            <w:pPr>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4C05BD" w:rsidRDefault="004C05BD" w:rsidP="000A4161">
            <w:pPr>
              <w:shd w:val="clear" w:color="auto" w:fill="FFFFFF"/>
              <w:ind w:left="29" w:right="113"/>
              <w:jc w:val="center"/>
              <w:rPr>
                <w:rFonts w:ascii="Times New Roman" w:hAnsi="Times New Roman"/>
                <w:i/>
                <w:sz w:val="24"/>
                <w:szCs w:val="24"/>
              </w:rPr>
            </w:pPr>
            <w:r>
              <w:rPr>
                <w:rFonts w:ascii="Times New Roman" w:eastAsia="Times New Roman" w:hAnsi="Times New Roman"/>
                <w:bCs/>
                <w:i/>
                <w:sz w:val="24"/>
                <w:szCs w:val="24"/>
              </w:rPr>
              <w:t>сентябрь</w:t>
            </w:r>
          </w:p>
        </w:tc>
        <w:tc>
          <w:tcPr>
            <w:tcW w:w="424"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4C05BD" w:rsidRDefault="004C05BD" w:rsidP="000A4161">
            <w:pPr>
              <w:shd w:val="clear" w:color="auto" w:fill="FFFFFF"/>
              <w:ind w:left="29" w:right="113"/>
              <w:jc w:val="center"/>
              <w:rPr>
                <w:rFonts w:ascii="Times New Roman" w:hAnsi="Times New Roman"/>
                <w:i/>
                <w:sz w:val="24"/>
                <w:szCs w:val="24"/>
              </w:rPr>
            </w:pPr>
            <w:r>
              <w:rPr>
                <w:rFonts w:ascii="Times New Roman" w:eastAsia="Times New Roman" w:hAnsi="Times New Roman"/>
                <w:bCs/>
                <w:i/>
                <w:iCs/>
                <w:sz w:val="24"/>
                <w:szCs w:val="24"/>
              </w:rPr>
              <w:t>октябрь</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4C05BD" w:rsidRDefault="004C05BD" w:rsidP="000A4161">
            <w:pPr>
              <w:shd w:val="clear" w:color="auto" w:fill="FFFFFF"/>
              <w:ind w:left="36" w:right="113"/>
              <w:jc w:val="center"/>
              <w:rPr>
                <w:rFonts w:ascii="Times New Roman" w:hAnsi="Times New Roman"/>
                <w:i/>
                <w:sz w:val="24"/>
                <w:szCs w:val="24"/>
              </w:rPr>
            </w:pPr>
            <w:r>
              <w:rPr>
                <w:rFonts w:ascii="Times New Roman" w:eastAsia="Times New Roman" w:hAnsi="Times New Roman"/>
                <w:bCs/>
                <w:i/>
                <w:iCs/>
                <w:sz w:val="24"/>
                <w:szCs w:val="24"/>
              </w:rPr>
              <w:t>ноябрь</w:t>
            </w:r>
          </w:p>
        </w:tc>
        <w:tc>
          <w:tcPr>
            <w:tcW w:w="431"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4C05BD" w:rsidRDefault="004C05BD" w:rsidP="000A4161">
            <w:pPr>
              <w:shd w:val="clear" w:color="auto" w:fill="FFFFFF"/>
              <w:ind w:left="36" w:right="22"/>
              <w:jc w:val="center"/>
              <w:rPr>
                <w:rFonts w:ascii="Times New Roman" w:hAnsi="Times New Roman"/>
                <w:i/>
                <w:sz w:val="24"/>
                <w:szCs w:val="24"/>
              </w:rPr>
            </w:pPr>
            <w:r>
              <w:rPr>
                <w:rFonts w:ascii="Times New Roman" w:eastAsia="Times New Roman" w:hAnsi="Times New Roman"/>
                <w:bCs/>
                <w:i/>
                <w:sz w:val="24"/>
                <w:szCs w:val="24"/>
              </w:rPr>
              <w:t>декабрь</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4C05BD" w:rsidRDefault="004C05BD" w:rsidP="000A4161">
            <w:pPr>
              <w:shd w:val="clear" w:color="auto" w:fill="FFFFFF"/>
              <w:ind w:left="43" w:right="22"/>
              <w:jc w:val="center"/>
              <w:rPr>
                <w:rFonts w:ascii="Times New Roman" w:hAnsi="Times New Roman"/>
                <w:i/>
                <w:sz w:val="24"/>
                <w:szCs w:val="24"/>
              </w:rPr>
            </w:pPr>
            <w:r>
              <w:rPr>
                <w:rFonts w:ascii="Times New Roman" w:eastAsia="Times New Roman" w:hAnsi="Times New Roman"/>
                <w:bCs/>
                <w:i/>
                <w:sz w:val="24"/>
                <w:szCs w:val="24"/>
              </w:rPr>
              <w:t>январь</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4C05BD" w:rsidRDefault="004C05BD" w:rsidP="000A4161">
            <w:pPr>
              <w:shd w:val="clear" w:color="auto" w:fill="FFFFFF"/>
              <w:ind w:left="29" w:right="113"/>
              <w:jc w:val="center"/>
              <w:rPr>
                <w:rFonts w:ascii="Times New Roman" w:hAnsi="Times New Roman"/>
                <w:i/>
                <w:sz w:val="24"/>
                <w:szCs w:val="24"/>
              </w:rPr>
            </w:pPr>
            <w:r>
              <w:rPr>
                <w:rFonts w:ascii="Times New Roman" w:eastAsia="Times New Roman" w:hAnsi="Times New Roman"/>
                <w:bCs/>
                <w:i/>
                <w:iCs/>
                <w:sz w:val="24"/>
                <w:szCs w:val="24"/>
              </w:rPr>
              <w:t>февраль</w:t>
            </w: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rsidR="004C05BD" w:rsidRDefault="004C05BD" w:rsidP="000A4161">
            <w:pPr>
              <w:shd w:val="clear" w:color="auto" w:fill="FFFFFF"/>
              <w:ind w:left="113" w:right="113"/>
              <w:jc w:val="center"/>
              <w:rPr>
                <w:rFonts w:ascii="Times New Roman" w:hAnsi="Times New Roman"/>
                <w:i/>
                <w:sz w:val="24"/>
                <w:szCs w:val="24"/>
              </w:rPr>
            </w:pPr>
            <w:r>
              <w:rPr>
                <w:rFonts w:ascii="Times New Roman" w:hAnsi="Times New Roman"/>
                <w:bCs/>
                <w:i/>
                <w:sz w:val="24"/>
                <w:szCs w:val="24"/>
              </w:rPr>
              <w:t>март</w:t>
            </w: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rsidR="004C05BD" w:rsidRDefault="004C05BD" w:rsidP="000A4161">
            <w:pPr>
              <w:shd w:val="clear" w:color="auto" w:fill="FFFFFF"/>
              <w:ind w:left="113" w:right="113"/>
              <w:jc w:val="center"/>
              <w:rPr>
                <w:rFonts w:ascii="Times New Roman" w:hAnsi="Times New Roman"/>
                <w:i/>
                <w:sz w:val="24"/>
                <w:szCs w:val="24"/>
              </w:rPr>
            </w:pPr>
            <w:r>
              <w:rPr>
                <w:rFonts w:ascii="Times New Roman" w:hAnsi="Times New Roman"/>
                <w:bCs/>
                <w:i/>
                <w:position w:val="-12"/>
                <w:sz w:val="24"/>
                <w:szCs w:val="24"/>
              </w:rPr>
              <w:t>апрель</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rsidR="004C05BD" w:rsidRDefault="004C05BD" w:rsidP="000A4161">
            <w:pPr>
              <w:jc w:val="center"/>
              <w:rPr>
                <w:rFonts w:ascii="Times New Roman" w:hAnsi="Times New Roman"/>
                <w:i/>
                <w:sz w:val="24"/>
                <w:szCs w:val="24"/>
              </w:rPr>
            </w:pPr>
            <w:r>
              <w:rPr>
                <w:rFonts w:ascii="Times New Roman" w:hAnsi="Times New Roman"/>
                <w:i/>
                <w:w w:val="175"/>
                <w:sz w:val="24"/>
                <w:szCs w:val="24"/>
              </w:rPr>
              <w:t>май</w:t>
            </w:r>
          </w:p>
        </w:tc>
        <w:tc>
          <w:tcPr>
            <w:tcW w:w="974" w:type="dxa"/>
            <w:vMerge/>
            <w:tcBorders>
              <w:top w:val="single" w:sz="6" w:space="0" w:color="auto"/>
              <w:left w:val="single" w:sz="6" w:space="0" w:color="auto"/>
              <w:bottom w:val="single" w:sz="6" w:space="0" w:color="auto"/>
              <w:right w:val="single" w:sz="6" w:space="0" w:color="auto"/>
            </w:tcBorders>
            <w:vAlign w:val="center"/>
            <w:hideMark/>
          </w:tcPr>
          <w:p w:rsidR="004C05BD" w:rsidRDefault="004C05BD" w:rsidP="000A4161">
            <w:pPr>
              <w:spacing w:after="0"/>
              <w:rPr>
                <w:rFonts w:ascii="Times New Roman" w:hAnsi="Times New Roman"/>
                <w:sz w:val="24"/>
                <w:szCs w:val="24"/>
              </w:rPr>
            </w:pPr>
          </w:p>
        </w:tc>
      </w:tr>
      <w:tr w:rsidR="004C05BD" w:rsidTr="004C05BD">
        <w:trPr>
          <w:trHeight w:val="401"/>
        </w:trPr>
        <w:tc>
          <w:tcPr>
            <w:tcW w:w="9356"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jc w:val="center"/>
              <w:rPr>
                <w:rFonts w:ascii="Times New Roman" w:hAnsi="Times New Roman"/>
                <w:sz w:val="24"/>
                <w:szCs w:val="24"/>
              </w:rPr>
            </w:pPr>
            <w:r>
              <w:rPr>
                <w:rFonts w:ascii="Times New Roman" w:eastAsia="Times New Roman" w:hAnsi="Times New Roman"/>
                <w:b/>
                <w:bCs/>
                <w:sz w:val="24"/>
                <w:szCs w:val="24"/>
              </w:rPr>
              <w:t>Педагогическая диагностика готовности к школе</w:t>
            </w:r>
          </w:p>
        </w:tc>
      </w:tr>
      <w:tr w:rsidR="004C05BD" w:rsidTr="004C05BD">
        <w:trPr>
          <w:trHeight w:hRule="exact" w:val="42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Развитие фонематического слуха</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val="414"/>
        </w:trPr>
        <w:tc>
          <w:tcPr>
            <w:tcW w:w="9356"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Развитие:</w:t>
            </w:r>
          </w:p>
        </w:tc>
      </w:tr>
      <w:tr w:rsidR="004C05BD" w:rsidTr="004C05BD">
        <w:trPr>
          <w:trHeight w:hRule="exact" w:val="406"/>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внимания</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79"/>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памяти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3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слуха</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зрительной памяти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7"/>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творческого воображения</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34"/>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pacing w:val="-3"/>
                <w:sz w:val="24"/>
                <w:szCs w:val="24"/>
              </w:rPr>
              <w:t>Умение классифицировать предметы</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6"/>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Ориентировка в направлениях</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val="418"/>
        </w:trPr>
        <w:tc>
          <w:tcPr>
            <w:tcW w:w="9356"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Речевое развитие:</w:t>
            </w:r>
          </w:p>
        </w:tc>
      </w:tr>
      <w:tr w:rsidR="004C05BD" w:rsidTr="004C05BD">
        <w:trPr>
          <w:trHeight w:hRule="exact" w:val="423"/>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словарный запас</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0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отвечает на поставленный вопрос</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пересказывает прочитанное</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14"/>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79"/>
              <w:rPr>
                <w:rFonts w:ascii="Times New Roman" w:hAnsi="Times New Roman"/>
                <w:sz w:val="24"/>
                <w:szCs w:val="24"/>
              </w:rPr>
            </w:pPr>
            <w:r>
              <w:rPr>
                <w:rFonts w:ascii="Times New Roman" w:eastAsia="Times New Roman" w:hAnsi="Times New Roman"/>
                <w:sz w:val="24"/>
                <w:szCs w:val="24"/>
              </w:rPr>
              <w:t>• составляет предложение по иллюстра</w:t>
            </w:r>
            <w:r>
              <w:rPr>
                <w:rFonts w:ascii="Times New Roman" w:eastAsia="Times New Roman" w:hAnsi="Times New Roman"/>
                <w:sz w:val="24"/>
                <w:szCs w:val="24"/>
              </w:rPr>
              <w:softHyphen/>
              <w:t>циям</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val="419"/>
        </w:trPr>
        <w:tc>
          <w:tcPr>
            <w:tcW w:w="9356"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jc w:val="center"/>
              <w:rPr>
                <w:rFonts w:ascii="Times New Roman" w:hAnsi="Times New Roman"/>
                <w:sz w:val="24"/>
                <w:szCs w:val="24"/>
              </w:rPr>
            </w:pPr>
            <w:r>
              <w:rPr>
                <w:rFonts w:ascii="Times New Roman" w:eastAsia="Times New Roman" w:hAnsi="Times New Roman"/>
                <w:b/>
                <w:bCs/>
                <w:sz w:val="24"/>
                <w:szCs w:val="24"/>
              </w:rPr>
              <w:t>Чтение</w:t>
            </w:r>
          </w:p>
        </w:tc>
      </w:tr>
      <w:tr w:rsidR="004C05BD" w:rsidTr="004C05BD">
        <w:trPr>
          <w:trHeight w:hRule="exact" w:val="426"/>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Знает все буквы</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val="418"/>
        </w:trPr>
        <w:tc>
          <w:tcPr>
            <w:tcW w:w="9356"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Читает:</w:t>
            </w:r>
          </w:p>
        </w:tc>
      </w:tr>
      <w:tr w:rsidR="004C05BD" w:rsidTr="004C05BD">
        <w:trPr>
          <w:trHeight w:hRule="exact" w:val="424"/>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по буквам</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15"/>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слогам</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слогами и словами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8"/>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словами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0"/>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предложениями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5"/>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lastRenderedPageBreak/>
              <w:t>Читает текст</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3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Читает без ошибок</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294"/>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Постановка ударения</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val="284"/>
        </w:trPr>
        <w:tc>
          <w:tcPr>
            <w:tcW w:w="9356"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Выразительность чтения:</w:t>
            </w:r>
          </w:p>
        </w:tc>
      </w:tr>
      <w:tr w:rsidR="004C05BD" w:rsidTr="004C05BD">
        <w:trPr>
          <w:trHeight w:hRule="exact" w:val="266"/>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четкое проговаривание</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29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соблюдение интонации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val="449"/>
        </w:trPr>
        <w:tc>
          <w:tcPr>
            <w:tcW w:w="9356"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xml:space="preserve">Понимание </w:t>
            </w:r>
            <w:proofErr w:type="gramStart"/>
            <w:r>
              <w:rPr>
                <w:rFonts w:ascii="Times New Roman" w:eastAsia="Times New Roman" w:hAnsi="Times New Roman"/>
                <w:sz w:val="24"/>
                <w:szCs w:val="24"/>
              </w:rPr>
              <w:t>прочитанного</w:t>
            </w:r>
            <w:proofErr w:type="gramEnd"/>
            <w:r>
              <w:rPr>
                <w:rFonts w:ascii="Times New Roman" w:eastAsia="Times New Roman" w:hAnsi="Times New Roman"/>
                <w:sz w:val="24"/>
                <w:szCs w:val="24"/>
              </w:rPr>
              <w:t>:</w:t>
            </w:r>
          </w:p>
        </w:tc>
      </w:tr>
      <w:tr w:rsidR="004C05BD" w:rsidTr="004C05BD">
        <w:trPr>
          <w:trHeight w:hRule="exact" w:val="590"/>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130"/>
              <w:rPr>
                <w:rFonts w:ascii="Times New Roman" w:hAnsi="Times New Roman"/>
                <w:sz w:val="24"/>
                <w:szCs w:val="24"/>
              </w:rPr>
            </w:pPr>
            <w:r>
              <w:rPr>
                <w:rFonts w:ascii="Times New Roman" w:eastAsia="Times New Roman" w:hAnsi="Times New Roman"/>
                <w:sz w:val="24"/>
                <w:szCs w:val="24"/>
              </w:rPr>
              <w:t>• восстановление пропущенного слова, предложения в тексте</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9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пересказ с опорой на помощь учителя</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06"/>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40"/>
              <w:rPr>
                <w:rFonts w:ascii="Times New Roman" w:hAnsi="Times New Roman"/>
                <w:sz w:val="24"/>
                <w:szCs w:val="24"/>
              </w:rPr>
            </w:pPr>
            <w:r>
              <w:rPr>
                <w:rFonts w:ascii="Times New Roman" w:eastAsia="Times New Roman" w:hAnsi="Times New Roman"/>
                <w:sz w:val="24"/>
                <w:szCs w:val="24"/>
              </w:rPr>
              <w:t xml:space="preserve">• ответ на прямой вопрос учителя по </w:t>
            </w:r>
            <w:proofErr w:type="gramStart"/>
            <w:r>
              <w:rPr>
                <w:rFonts w:ascii="Times New Roman" w:eastAsia="Times New Roman" w:hAnsi="Times New Roman"/>
                <w:sz w:val="24"/>
                <w:szCs w:val="24"/>
              </w:rPr>
              <w:t>прочитанному</w:t>
            </w:r>
            <w:proofErr w:type="gramEnd"/>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0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словесное рисование картин</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18"/>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295"/>
              <w:rPr>
                <w:rFonts w:ascii="Times New Roman" w:hAnsi="Times New Roman"/>
                <w:sz w:val="24"/>
                <w:szCs w:val="24"/>
              </w:rPr>
            </w:pPr>
            <w:r>
              <w:rPr>
                <w:rFonts w:ascii="Times New Roman" w:eastAsia="Times New Roman" w:hAnsi="Times New Roman"/>
                <w:sz w:val="24"/>
                <w:szCs w:val="24"/>
              </w:rPr>
              <w:t>• построение плана текста с помощью иллюстраций</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38"/>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Чтение наизусть</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val="413"/>
        </w:trPr>
        <w:tc>
          <w:tcPr>
            <w:tcW w:w="9356"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Составление собственного рассказа:</w:t>
            </w:r>
          </w:p>
        </w:tc>
      </w:tr>
      <w:tr w:rsidR="004C05BD" w:rsidTr="004C05BD">
        <w:trPr>
          <w:trHeight w:hRule="exact" w:val="420"/>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по иллюстрации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6"/>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наблюдению</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ind w:left="29"/>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32"/>
        </w:trPr>
        <w:tc>
          <w:tcPr>
            <w:tcW w:w="7956"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Прочитывает количество слов в минуту (в конце учебного года)</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val="491"/>
        </w:trPr>
        <w:tc>
          <w:tcPr>
            <w:tcW w:w="9356" w:type="dxa"/>
            <w:gridSpan w:val="14"/>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jc w:val="center"/>
              <w:rPr>
                <w:rFonts w:ascii="Times New Roman" w:hAnsi="Times New Roman"/>
                <w:sz w:val="24"/>
                <w:szCs w:val="24"/>
              </w:rPr>
            </w:pPr>
            <w:r>
              <w:rPr>
                <w:rFonts w:ascii="Times New Roman" w:eastAsia="Times New Roman" w:hAnsi="Times New Roman"/>
                <w:b/>
                <w:bCs/>
                <w:sz w:val="24"/>
                <w:szCs w:val="24"/>
              </w:rPr>
              <w:t>Навыки письма</w:t>
            </w:r>
          </w:p>
        </w:tc>
      </w:tr>
      <w:tr w:rsidR="004C05BD" w:rsidTr="004C05BD">
        <w:trPr>
          <w:trHeight w:hRule="exact" w:val="404"/>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Развитие мелкой моторики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693"/>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274"/>
              <w:rPr>
                <w:rFonts w:ascii="Times New Roman" w:hAnsi="Times New Roman"/>
                <w:sz w:val="24"/>
                <w:szCs w:val="24"/>
              </w:rPr>
            </w:pPr>
            <w:r>
              <w:rPr>
                <w:rFonts w:ascii="Times New Roman" w:eastAsia="Times New Roman" w:hAnsi="Times New Roman"/>
                <w:spacing w:val="-4"/>
                <w:sz w:val="24"/>
                <w:szCs w:val="24"/>
              </w:rPr>
              <w:t xml:space="preserve">Владеет звуковым анализом слога, слова </w:t>
            </w:r>
            <w:r>
              <w:rPr>
                <w:rFonts w:ascii="Times New Roman" w:eastAsia="Times New Roman" w:hAnsi="Times New Roman"/>
                <w:sz w:val="24"/>
                <w:szCs w:val="24"/>
              </w:rPr>
              <w:t>с опорой на схему</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33"/>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Пишет отдельные слова</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5"/>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pacing w:val="-4"/>
                <w:sz w:val="24"/>
                <w:szCs w:val="24"/>
              </w:rPr>
              <w:t>Пишет (печатает) отдельные буквы</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3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При письме соблюдает:</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10"/>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высоту букв</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691"/>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302"/>
              <w:rPr>
                <w:rFonts w:ascii="Times New Roman" w:hAnsi="Times New Roman"/>
                <w:sz w:val="24"/>
                <w:szCs w:val="24"/>
              </w:rPr>
            </w:pPr>
            <w:r>
              <w:rPr>
                <w:rFonts w:ascii="Times New Roman" w:eastAsia="Times New Roman" w:hAnsi="Times New Roman"/>
                <w:sz w:val="24"/>
                <w:szCs w:val="24"/>
              </w:rPr>
              <w:t>• расстояние между элементами букв, словами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58"/>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наклон</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03"/>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форму буквы</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5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аккуратность</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44"/>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Умеет списывать:</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19"/>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с печатного текста</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06"/>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рукописного</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46"/>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слова без ошибок</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4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Допускает ошибки:</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29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искажает буквы</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423"/>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пропускает буквы</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57"/>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144"/>
              <w:rPr>
                <w:rFonts w:ascii="Times New Roman" w:hAnsi="Times New Roman"/>
                <w:sz w:val="24"/>
                <w:szCs w:val="24"/>
              </w:rPr>
            </w:pPr>
            <w:r>
              <w:rPr>
                <w:rFonts w:ascii="Times New Roman" w:eastAsia="Times New Roman" w:hAnsi="Times New Roman"/>
                <w:sz w:val="24"/>
                <w:szCs w:val="24"/>
              </w:rPr>
              <w:t>•  нет заглавной буквы в начале предло</w:t>
            </w:r>
            <w:r>
              <w:rPr>
                <w:rFonts w:ascii="Times New Roman" w:eastAsia="Times New Roman" w:hAnsi="Times New Roman"/>
                <w:sz w:val="24"/>
                <w:szCs w:val="24"/>
              </w:rPr>
              <w:softHyphen/>
              <w:t>жения</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713"/>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259"/>
              <w:rPr>
                <w:rFonts w:ascii="Times New Roman" w:hAnsi="Times New Roman"/>
                <w:sz w:val="24"/>
                <w:szCs w:val="24"/>
              </w:rPr>
            </w:pPr>
            <w:r>
              <w:rPr>
                <w:rFonts w:ascii="Times New Roman" w:eastAsia="Times New Roman" w:hAnsi="Times New Roman"/>
                <w:sz w:val="24"/>
                <w:szCs w:val="24"/>
              </w:rPr>
              <w:lastRenderedPageBreak/>
              <w:t>•  нет заглавной буквы в именах людей и кличках животных</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42"/>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230"/>
              <w:rPr>
                <w:rFonts w:ascii="Times New Roman" w:hAnsi="Times New Roman"/>
                <w:sz w:val="24"/>
                <w:szCs w:val="24"/>
              </w:rPr>
            </w:pPr>
            <w:r>
              <w:rPr>
                <w:rFonts w:ascii="Times New Roman" w:eastAsia="Times New Roman" w:hAnsi="Times New Roman"/>
                <w:sz w:val="24"/>
                <w:szCs w:val="24"/>
              </w:rPr>
              <w:t>• нет точки в конце предложения и др. знаков препинания</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46"/>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pacing w:val="-3"/>
                <w:sz w:val="24"/>
                <w:szCs w:val="24"/>
              </w:rPr>
              <w:t xml:space="preserve">•  в сочетаниях </w:t>
            </w:r>
            <w:r>
              <w:rPr>
                <w:rFonts w:ascii="Times New Roman" w:eastAsia="Times New Roman" w:hAnsi="Times New Roman"/>
                <w:i/>
                <w:iCs/>
                <w:spacing w:val="-3"/>
                <w:sz w:val="24"/>
                <w:szCs w:val="24"/>
              </w:rPr>
              <w:t>ЖИ-ШИ, Ч</w:t>
            </w:r>
            <w:proofErr w:type="gramStart"/>
            <w:r>
              <w:rPr>
                <w:rFonts w:ascii="Times New Roman" w:eastAsia="Times New Roman" w:hAnsi="Times New Roman"/>
                <w:i/>
                <w:iCs/>
                <w:spacing w:val="-3"/>
                <w:sz w:val="24"/>
                <w:szCs w:val="24"/>
              </w:rPr>
              <w:t>А-</w:t>
            </w:r>
            <w:proofErr w:type="gramEnd"/>
            <w:r>
              <w:rPr>
                <w:rFonts w:ascii="Times New Roman" w:eastAsia="Times New Roman" w:hAnsi="Times New Roman"/>
                <w:i/>
                <w:iCs/>
                <w:spacing w:val="-3"/>
                <w:sz w:val="24"/>
                <w:szCs w:val="24"/>
              </w:rPr>
              <w:t xml:space="preserve"> ЩА, ЧУ-ЩУ</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324"/>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rPr>
                <w:rFonts w:ascii="Times New Roman" w:hAnsi="Times New Roman"/>
                <w:sz w:val="24"/>
                <w:szCs w:val="24"/>
              </w:rPr>
            </w:pPr>
            <w:r>
              <w:rPr>
                <w:rFonts w:ascii="Times New Roman" w:eastAsia="Times New Roman" w:hAnsi="Times New Roman"/>
                <w:sz w:val="24"/>
                <w:szCs w:val="24"/>
              </w:rPr>
              <w:t>•  в парных согласных в конце и середине слова</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r w:rsidR="004C05BD" w:rsidTr="004C05BD">
        <w:trPr>
          <w:trHeight w:hRule="exact" w:val="747"/>
        </w:trPr>
        <w:tc>
          <w:tcPr>
            <w:tcW w:w="4531" w:type="dxa"/>
            <w:tcBorders>
              <w:top w:val="single" w:sz="6" w:space="0" w:color="auto"/>
              <w:left w:val="single" w:sz="6" w:space="0" w:color="auto"/>
              <w:bottom w:val="single" w:sz="6" w:space="0" w:color="auto"/>
              <w:right w:val="single" w:sz="6" w:space="0" w:color="auto"/>
            </w:tcBorders>
            <w:shd w:val="clear" w:color="auto" w:fill="FFFFFF"/>
            <w:hideMark/>
          </w:tcPr>
          <w:p w:rsidR="004C05BD" w:rsidRDefault="004C05BD" w:rsidP="000A4161">
            <w:pPr>
              <w:shd w:val="clear" w:color="auto" w:fill="FFFFFF"/>
              <w:ind w:right="295"/>
              <w:rPr>
                <w:rFonts w:ascii="Times New Roman" w:hAnsi="Times New Roman"/>
                <w:sz w:val="24"/>
                <w:szCs w:val="24"/>
              </w:rPr>
            </w:pPr>
            <w:r>
              <w:rPr>
                <w:rFonts w:ascii="Times New Roman" w:eastAsia="Times New Roman" w:hAnsi="Times New Roman"/>
                <w:sz w:val="24"/>
                <w:szCs w:val="24"/>
              </w:rPr>
              <w:t xml:space="preserve">•  в безударных гласных в </w:t>
            </w:r>
            <w:proofErr w:type="gramStart"/>
            <w:r>
              <w:rPr>
                <w:rFonts w:ascii="Times New Roman" w:eastAsia="Times New Roman" w:hAnsi="Times New Roman"/>
                <w:sz w:val="24"/>
                <w:szCs w:val="24"/>
              </w:rPr>
              <w:t>корне  слова</w:t>
            </w:r>
            <w:proofErr w:type="gramEnd"/>
            <w:r>
              <w:rPr>
                <w:rFonts w:ascii="Times New Roman" w:eastAsia="Times New Roman" w:hAnsi="Times New Roman"/>
                <w:sz w:val="24"/>
                <w:szCs w:val="24"/>
              </w:rPr>
              <w:t xml:space="preserve"> (проверяемых, непроверяемых)</w:t>
            </w: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4"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1"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30"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c>
          <w:tcPr>
            <w:tcW w:w="989" w:type="dxa"/>
            <w:gridSpan w:val="2"/>
            <w:tcBorders>
              <w:top w:val="single" w:sz="6" w:space="0" w:color="auto"/>
              <w:left w:val="single" w:sz="6" w:space="0" w:color="auto"/>
              <w:bottom w:val="single" w:sz="6" w:space="0" w:color="auto"/>
              <w:right w:val="single" w:sz="6" w:space="0" w:color="auto"/>
            </w:tcBorders>
            <w:shd w:val="clear" w:color="auto" w:fill="FFFFFF"/>
          </w:tcPr>
          <w:p w:rsidR="004C05BD" w:rsidRDefault="004C05BD" w:rsidP="000A4161">
            <w:pPr>
              <w:shd w:val="clear" w:color="auto" w:fill="FFFFFF"/>
              <w:rPr>
                <w:rFonts w:ascii="Times New Roman" w:hAnsi="Times New Roman"/>
                <w:sz w:val="24"/>
                <w:szCs w:val="24"/>
              </w:rPr>
            </w:pPr>
          </w:p>
        </w:tc>
      </w:tr>
    </w:tbl>
    <w:p w:rsidR="004C05BD" w:rsidRDefault="004C05BD" w:rsidP="000A4161">
      <w:pPr>
        <w:spacing w:after="0"/>
        <w:ind w:right="-1" w:firstLine="770"/>
        <w:rPr>
          <w:rFonts w:ascii="Times New Roman" w:eastAsia="Times New Roman" w:hAnsi="Times New Roman"/>
          <w:sz w:val="24"/>
          <w:szCs w:val="24"/>
        </w:rPr>
      </w:pPr>
      <w:r>
        <w:rPr>
          <w:rFonts w:ascii="Times New Roman" w:eastAsia="Times New Roman" w:hAnsi="Times New Roman"/>
          <w:sz w:val="24"/>
          <w:szCs w:val="24"/>
        </w:rPr>
        <w:t>(Список формируемых навыков может быть продолжен учителем).</w:t>
      </w:r>
    </w:p>
    <w:p w:rsidR="004C05BD" w:rsidRDefault="004C05BD" w:rsidP="000A4161">
      <w:pPr>
        <w:autoSpaceDE w:val="0"/>
        <w:autoSpaceDN w:val="0"/>
        <w:adjustRightInd w:val="0"/>
        <w:spacing w:after="0"/>
        <w:ind w:firstLine="770"/>
        <w:rPr>
          <w:rFonts w:ascii="Times New Roman" w:hAnsi="Times New Roman"/>
          <w:sz w:val="28"/>
          <w:szCs w:val="24"/>
        </w:rPr>
      </w:pP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Оценка результатов деятельности начального образования школы</w:t>
      </w:r>
      <w:r>
        <w:rPr>
          <w:rFonts w:ascii="Times New Roman" w:hAnsi="Times New Roman"/>
          <w:sz w:val="28"/>
          <w:szCs w:val="24"/>
        </w:rPr>
        <w:t xml:space="preserve"> осуществляется в ходе её аккредитации, а также в рамках аттестации учителей начальных классов. Она проводится на основе </w:t>
      </w:r>
      <w:proofErr w:type="gramStart"/>
      <w:r>
        <w:rPr>
          <w:rFonts w:ascii="Times New Roman" w:hAnsi="Times New Roman"/>
          <w:sz w:val="28"/>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Pr>
          <w:rFonts w:ascii="Times New Roman" w:hAnsi="Times New Roman"/>
          <w:sz w:val="28"/>
          <w:szCs w:val="24"/>
        </w:rPr>
        <w:t xml:space="preserve"> с учётом:</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результатов мониторинговых исследований разного уровня (регионального, муниципального);</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условий реализации основной образовательной программы начального общего образования;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особенностей контингента обучающихся.</w:t>
      </w:r>
    </w:p>
    <w:p w:rsidR="004C05BD" w:rsidRDefault="004C05BD" w:rsidP="000A4161">
      <w:pPr>
        <w:tabs>
          <w:tab w:val="left" w:pos="0"/>
        </w:tabs>
        <w:spacing w:after="0"/>
        <w:ind w:firstLine="770"/>
        <w:rPr>
          <w:rStyle w:val="FontStyle118"/>
          <w:sz w:val="28"/>
          <w:szCs w:val="24"/>
        </w:rPr>
      </w:pPr>
      <w:r>
        <w:rPr>
          <w:rFonts w:ascii="Times New Roman" w:hAnsi="Times New Roman"/>
          <w:i/>
          <w:sz w:val="28"/>
          <w:szCs w:val="24"/>
        </w:rPr>
        <w:t xml:space="preserve">Используемая в школе система оценки ориентирована на стимулирование обучающегося </w:t>
      </w:r>
      <w:proofErr w:type="gramStart"/>
      <w:r>
        <w:rPr>
          <w:rFonts w:ascii="Times New Roman" w:hAnsi="Times New Roman"/>
          <w:i/>
          <w:sz w:val="28"/>
          <w:szCs w:val="24"/>
        </w:rPr>
        <w:t>стремиться</w:t>
      </w:r>
      <w:proofErr w:type="gramEnd"/>
      <w:r>
        <w:rPr>
          <w:rFonts w:ascii="Times New Roman" w:hAnsi="Times New Roman"/>
          <w:i/>
          <w:sz w:val="28"/>
          <w:szCs w:val="24"/>
        </w:rPr>
        <w:t xml:space="preserve"> к объективному контролю, а не сокрытию своего незнания и неумения, на формирование потребности </w:t>
      </w:r>
      <w:r>
        <w:rPr>
          <w:rFonts w:ascii="Times New Roman" w:hAnsi="Times New Roman"/>
          <w:i/>
          <w:sz w:val="24"/>
          <w:szCs w:val="24"/>
        </w:rPr>
        <w:t xml:space="preserve">в </w:t>
      </w:r>
      <w:r>
        <w:rPr>
          <w:rFonts w:ascii="Times New Roman" w:hAnsi="Times New Roman"/>
          <w:i/>
          <w:sz w:val="28"/>
          <w:szCs w:val="24"/>
        </w:rPr>
        <w:t>адекватной и конструктивной самооценке</w:t>
      </w:r>
      <w:r>
        <w:rPr>
          <w:rFonts w:ascii="Times New Roman" w:hAnsi="Times New Roman"/>
          <w:sz w:val="28"/>
          <w:szCs w:val="24"/>
        </w:rPr>
        <w:t>.</w:t>
      </w:r>
    </w:p>
    <w:p w:rsidR="004C05BD" w:rsidRDefault="004C05BD" w:rsidP="000A4161">
      <w:pPr>
        <w:spacing w:after="0"/>
        <w:rPr>
          <w:rStyle w:val="FontStyle118"/>
          <w:sz w:val="28"/>
          <w:szCs w:val="24"/>
        </w:rPr>
        <w:sectPr w:rsidR="004C05BD" w:rsidSect="0060655A">
          <w:pgSz w:w="11909" w:h="16834"/>
          <w:pgMar w:top="955" w:right="1136" w:bottom="360" w:left="1700" w:header="720" w:footer="0" w:gutter="0"/>
          <w:cols w:space="720"/>
        </w:sectPr>
      </w:pPr>
    </w:p>
    <w:p w:rsidR="004C05BD" w:rsidRDefault="004C05BD" w:rsidP="000A4161">
      <w:pPr>
        <w:spacing w:after="0"/>
        <w:jc w:val="center"/>
        <w:rPr>
          <w:b/>
          <w:szCs w:val="28"/>
        </w:rPr>
      </w:pPr>
      <w:r>
        <w:rPr>
          <w:rFonts w:ascii="Times New Roman" w:hAnsi="Times New Roman"/>
          <w:b/>
          <w:sz w:val="28"/>
          <w:szCs w:val="28"/>
        </w:rPr>
        <w:lastRenderedPageBreak/>
        <w:t>1.3.6.</w:t>
      </w:r>
      <w:r w:rsidR="00596B70">
        <w:rPr>
          <w:rFonts w:ascii="Times New Roman" w:hAnsi="Times New Roman"/>
          <w:b/>
          <w:sz w:val="28"/>
          <w:szCs w:val="28"/>
        </w:rPr>
        <w:t xml:space="preserve"> </w:t>
      </w:r>
      <w:r>
        <w:rPr>
          <w:rFonts w:ascii="Times New Roman" w:hAnsi="Times New Roman"/>
          <w:b/>
          <w:sz w:val="28"/>
          <w:szCs w:val="28"/>
        </w:rPr>
        <w:t>Портфель достижений</w:t>
      </w:r>
      <w:r w:rsidR="00B602E0">
        <w:rPr>
          <w:rFonts w:ascii="Times New Roman" w:hAnsi="Times New Roman"/>
          <w:b/>
          <w:sz w:val="28"/>
          <w:szCs w:val="28"/>
        </w:rPr>
        <w:t xml:space="preserve"> (портфолио)</w:t>
      </w:r>
    </w:p>
    <w:p w:rsidR="004C05BD" w:rsidRDefault="004C05BD" w:rsidP="000A4161">
      <w:pPr>
        <w:pStyle w:val="aff2"/>
        <w:spacing w:after="0"/>
        <w:ind w:left="1080"/>
        <w:rPr>
          <w:rFonts w:ascii="Times New Roman" w:hAnsi="Times New Roman"/>
          <w:b/>
          <w:sz w:val="28"/>
          <w:szCs w:val="28"/>
        </w:rPr>
      </w:pPr>
    </w:p>
    <w:p w:rsidR="004C05BD" w:rsidRDefault="004C05BD" w:rsidP="000A4161">
      <w:pPr>
        <w:spacing w:after="0"/>
        <w:ind w:firstLine="770"/>
        <w:rPr>
          <w:rFonts w:ascii="Times New Roman" w:hAnsi="Times New Roman"/>
          <w:sz w:val="28"/>
          <w:szCs w:val="28"/>
        </w:rPr>
      </w:pPr>
      <w:r>
        <w:rPr>
          <w:rFonts w:ascii="Times New Roman" w:hAnsi="Times New Roman"/>
          <w:b/>
          <w:i/>
          <w:sz w:val="28"/>
          <w:szCs w:val="28"/>
        </w:rPr>
        <w:t xml:space="preserve"> «Портфель достижений» (Портфолио) - </w:t>
      </w:r>
      <w:r>
        <w:rPr>
          <w:rFonts w:ascii="Times New Roman" w:hAnsi="Times New Roman"/>
          <w:sz w:val="28"/>
          <w:szCs w:val="28"/>
        </w:rPr>
        <w:t xml:space="preserve">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4C05BD" w:rsidRDefault="004C05BD" w:rsidP="000A4161">
      <w:pPr>
        <w:spacing w:after="0"/>
        <w:ind w:firstLine="770"/>
        <w:rPr>
          <w:rFonts w:ascii="Times New Roman" w:hAnsi="Times New Roman"/>
          <w:sz w:val="28"/>
          <w:szCs w:val="28"/>
        </w:rPr>
      </w:pPr>
      <w:r>
        <w:rPr>
          <w:rFonts w:ascii="Times New Roman" w:hAnsi="Times New Roman"/>
          <w:i/>
          <w:sz w:val="28"/>
          <w:szCs w:val="28"/>
        </w:rPr>
        <w:t>Системная оценка личностных, метапредметных и предметных результатов</w:t>
      </w:r>
      <w:r>
        <w:rPr>
          <w:rFonts w:ascii="Times New Roman" w:hAnsi="Times New Roman"/>
          <w:sz w:val="28"/>
          <w:szCs w:val="28"/>
        </w:rPr>
        <w:t xml:space="preserve"> реализуется в рамках накопительной системы – </w:t>
      </w:r>
      <w:r>
        <w:rPr>
          <w:rFonts w:ascii="Times New Roman" w:hAnsi="Times New Roman"/>
          <w:i/>
          <w:sz w:val="28"/>
          <w:szCs w:val="28"/>
        </w:rPr>
        <w:t>Портфолио</w:t>
      </w:r>
      <w:r>
        <w:rPr>
          <w:rFonts w:ascii="Times New Roman" w:hAnsi="Times New Roman"/>
          <w:sz w:val="28"/>
          <w:szCs w:val="28"/>
        </w:rPr>
        <w:t xml:space="preserve">. </w:t>
      </w:r>
    </w:p>
    <w:p w:rsidR="004C05BD" w:rsidRDefault="004C05BD" w:rsidP="000A4161">
      <w:pPr>
        <w:spacing w:after="0"/>
        <w:rPr>
          <w:rFonts w:ascii="Times New Roman" w:hAnsi="Times New Roman"/>
          <w:sz w:val="28"/>
          <w:szCs w:val="28"/>
        </w:rPr>
      </w:pPr>
      <w:r>
        <w:rPr>
          <w:rFonts w:ascii="Times New Roman" w:hAnsi="Times New Roman"/>
          <w:sz w:val="28"/>
          <w:szCs w:val="28"/>
        </w:rPr>
        <w:t xml:space="preserve">    «Портфолио» является обязательным компонентом определения итоговой оценки. </w:t>
      </w:r>
    </w:p>
    <w:p w:rsidR="004C05BD" w:rsidRDefault="004C05BD" w:rsidP="000A4161">
      <w:pPr>
        <w:spacing w:after="0"/>
        <w:ind w:firstLine="426"/>
        <w:rPr>
          <w:rFonts w:ascii="Times New Roman" w:hAnsi="Times New Roman"/>
          <w:sz w:val="28"/>
          <w:szCs w:val="28"/>
        </w:rPr>
      </w:pPr>
      <w:r>
        <w:rPr>
          <w:rFonts w:ascii="Times New Roman" w:hAnsi="Times New Roman"/>
          <w:sz w:val="28"/>
          <w:szCs w:val="28"/>
        </w:rPr>
        <w:t>Портфолио ученика:</w:t>
      </w:r>
    </w:p>
    <w:p w:rsidR="004C05BD" w:rsidRDefault="004C05BD" w:rsidP="000A4161">
      <w:pPr>
        <w:numPr>
          <w:ilvl w:val="0"/>
          <w:numId w:val="44"/>
        </w:numPr>
        <w:tabs>
          <w:tab w:val="num" w:pos="0"/>
          <w:tab w:val="left" w:pos="284"/>
        </w:tabs>
        <w:spacing w:after="0"/>
        <w:ind w:left="0" w:firstLine="0"/>
        <w:rPr>
          <w:rFonts w:ascii="Times New Roman" w:hAnsi="Times New Roman"/>
          <w:sz w:val="28"/>
          <w:szCs w:val="28"/>
        </w:rPr>
      </w:pPr>
      <w:r>
        <w:rPr>
          <w:rFonts w:ascii="Times New Roman" w:hAnsi="Times New Roman"/>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C05BD" w:rsidRDefault="004C05BD" w:rsidP="000A4161">
      <w:pPr>
        <w:numPr>
          <w:ilvl w:val="0"/>
          <w:numId w:val="44"/>
        </w:numPr>
        <w:tabs>
          <w:tab w:val="num" w:pos="0"/>
          <w:tab w:val="left" w:pos="284"/>
        </w:tabs>
        <w:spacing w:after="0"/>
        <w:ind w:left="0" w:firstLine="0"/>
        <w:rPr>
          <w:rFonts w:ascii="Times New Roman" w:hAnsi="Times New Roman"/>
          <w:sz w:val="28"/>
          <w:szCs w:val="28"/>
        </w:rPr>
      </w:pPr>
      <w:r>
        <w:rPr>
          <w:rFonts w:ascii="Times New Roman" w:hAnsi="Times New Roman"/>
          <w:sz w:val="28"/>
          <w:szCs w:val="28"/>
        </w:rPr>
        <w:t>реализует одно из основных положений Федерального государственного образовательного стандарта начального общего образовани</w:t>
      </w:r>
      <w:proofErr w:type="gramStart"/>
      <w:r>
        <w:rPr>
          <w:rFonts w:ascii="Times New Roman" w:hAnsi="Times New Roman"/>
          <w:sz w:val="28"/>
          <w:szCs w:val="28"/>
        </w:rPr>
        <w:t>я–</w:t>
      </w:r>
      <w:proofErr w:type="gramEnd"/>
      <w:r>
        <w:rPr>
          <w:rFonts w:ascii="Times New Roman" w:hAnsi="Times New Roman"/>
          <w:sz w:val="28"/>
          <w:szCs w:val="28"/>
        </w:rPr>
        <w:t xml:space="preserve"> формирование универсальных учебных действий;</w:t>
      </w:r>
    </w:p>
    <w:p w:rsidR="004C05BD" w:rsidRDefault="004C05BD" w:rsidP="000A4161">
      <w:pPr>
        <w:numPr>
          <w:ilvl w:val="0"/>
          <w:numId w:val="44"/>
        </w:numPr>
        <w:tabs>
          <w:tab w:val="num" w:pos="0"/>
          <w:tab w:val="left" w:pos="284"/>
        </w:tabs>
        <w:spacing w:after="0"/>
        <w:ind w:left="0" w:firstLine="0"/>
        <w:rPr>
          <w:rFonts w:ascii="Times New Roman" w:hAnsi="Times New Roman"/>
          <w:sz w:val="28"/>
          <w:szCs w:val="28"/>
        </w:rPr>
      </w:pPr>
      <w:r>
        <w:rPr>
          <w:rFonts w:ascii="Times New Roman" w:hAnsi="Times New Roman"/>
          <w:sz w:val="28"/>
          <w:szCs w:val="28"/>
        </w:rPr>
        <w:t>позволяет учитывать возрастные особенности развития универсальных учебных действий учащихся младших классов; лучшие достижения школы на этапе начального обучения; а также педагогические ресурсы учебных предметов образовательного плана;</w:t>
      </w:r>
    </w:p>
    <w:p w:rsidR="004C05BD" w:rsidRDefault="004C05BD" w:rsidP="000A4161">
      <w:pPr>
        <w:numPr>
          <w:ilvl w:val="0"/>
          <w:numId w:val="44"/>
        </w:numPr>
        <w:tabs>
          <w:tab w:val="num" w:pos="0"/>
          <w:tab w:val="left" w:pos="284"/>
        </w:tabs>
        <w:spacing w:after="0"/>
        <w:ind w:left="0" w:firstLine="0"/>
        <w:rPr>
          <w:rFonts w:ascii="Times New Roman" w:hAnsi="Times New Roman"/>
          <w:sz w:val="28"/>
          <w:szCs w:val="28"/>
        </w:rPr>
      </w:pPr>
      <w:r>
        <w:rPr>
          <w:rFonts w:ascii="Times New Roman" w:hAnsi="Times New Roman"/>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Преимущества Портфолио как метода оценивания достижений учащихся:</w:t>
      </w:r>
    </w:p>
    <w:p w:rsidR="004C05BD" w:rsidRDefault="004C05BD" w:rsidP="000A4161">
      <w:pPr>
        <w:numPr>
          <w:ilvl w:val="0"/>
          <w:numId w:val="45"/>
        </w:numPr>
        <w:tabs>
          <w:tab w:val="num" w:pos="0"/>
          <w:tab w:val="left" w:pos="284"/>
        </w:tabs>
        <w:spacing w:after="0"/>
        <w:ind w:left="0" w:firstLine="0"/>
        <w:rPr>
          <w:rFonts w:ascii="Times New Roman" w:hAnsi="Times New Roman"/>
          <w:sz w:val="28"/>
          <w:szCs w:val="28"/>
        </w:rPr>
      </w:pPr>
      <w:proofErr w:type="gramStart"/>
      <w:r>
        <w:rPr>
          <w:rFonts w:ascii="Times New Roman" w:hAnsi="Times New Roman"/>
          <w:sz w:val="28"/>
          <w:szCs w:val="28"/>
        </w:rPr>
        <w:t>сфокусирован</w:t>
      </w:r>
      <w:proofErr w:type="gramEnd"/>
      <w:r>
        <w:rPr>
          <w:rFonts w:ascii="Times New Roman" w:hAnsi="Times New Roman"/>
          <w:sz w:val="28"/>
          <w:szCs w:val="28"/>
        </w:rPr>
        <w:t xml:space="preserve"> на процессуальном контроле новых приоритетов современного образования, которыми являются УУД (универсальные учебные действия);</w:t>
      </w:r>
    </w:p>
    <w:p w:rsidR="004C05BD" w:rsidRDefault="004C05BD" w:rsidP="000A4161">
      <w:pPr>
        <w:numPr>
          <w:ilvl w:val="0"/>
          <w:numId w:val="45"/>
        </w:numPr>
        <w:tabs>
          <w:tab w:val="num" w:pos="0"/>
          <w:tab w:val="left" w:pos="284"/>
        </w:tabs>
        <w:spacing w:after="0"/>
        <w:ind w:left="0" w:firstLine="0"/>
        <w:rPr>
          <w:rFonts w:ascii="Times New Roman" w:hAnsi="Times New Roman"/>
          <w:sz w:val="28"/>
          <w:szCs w:val="28"/>
        </w:rPr>
      </w:pPr>
      <w:r>
        <w:rPr>
          <w:rFonts w:ascii="Times New Roman" w:hAnsi="Times New Roman"/>
          <w:sz w:val="28"/>
          <w:szCs w:val="28"/>
        </w:rPr>
        <w:t xml:space="preserve">содержание заданий Портфолио выстроено на основе Образовательной системы « Школа 2100», </w:t>
      </w:r>
      <w:proofErr w:type="gramStart"/>
      <w:r>
        <w:rPr>
          <w:rFonts w:ascii="Times New Roman" w:hAnsi="Times New Roman"/>
          <w:sz w:val="28"/>
          <w:szCs w:val="28"/>
        </w:rPr>
        <w:t>реализующего</w:t>
      </w:r>
      <w:proofErr w:type="gramEnd"/>
      <w:r>
        <w:rPr>
          <w:rFonts w:ascii="Times New Roman" w:hAnsi="Times New Roman"/>
          <w:sz w:val="28"/>
          <w:szCs w:val="28"/>
        </w:rPr>
        <w:t xml:space="preserve"> новые образовательные стандарты начальной школы; </w:t>
      </w:r>
    </w:p>
    <w:p w:rsidR="004C05BD" w:rsidRDefault="004C05BD" w:rsidP="000A4161">
      <w:pPr>
        <w:pStyle w:val="a5"/>
        <w:spacing w:before="0" w:beforeAutospacing="0" w:after="0" w:afterAutospacing="0" w:line="276" w:lineRule="auto"/>
        <w:rPr>
          <w:sz w:val="28"/>
        </w:rPr>
      </w:pPr>
    </w:p>
    <w:p w:rsidR="004C05BD" w:rsidRDefault="004C05BD" w:rsidP="000A4161">
      <w:pPr>
        <w:pStyle w:val="a5"/>
        <w:tabs>
          <w:tab w:val="left" w:pos="1260"/>
        </w:tabs>
        <w:spacing w:before="0" w:beforeAutospacing="0" w:after="0" w:afterAutospacing="0" w:line="276" w:lineRule="auto"/>
        <w:rPr>
          <w:sz w:val="28"/>
          <w:szCs w:val="28"/>
        </w:rPr>
      </w:pPr>
      <w:r>
        <w:rPr>
          <w:sz w:val="28"/>
          <w:szCs w:val="28"/>
        </w:rPr>
        <w:lastRenderedPageBreak/>
        <w:t xml:space="preserve">      </w:t>
      </w:r>
      <w:r>
        <w:rPr>
          <w:rStyle w:val="affffc"/>
          <w:b w:val="0"/>
          <w:color w:val="000000"/>
          <w:sz w:val="28"/>
          <w:szCs w:val="28"/>
        </w:rPr>
        <w:t xml:space="preserve"> Цель</w:t>
      </w:r>
      <w:r>
        <w:rPr>
          <w:rStyle w:val="apple-converted-space"/>
          <w:color w:val="000000"/>
          <w:sz w:val="28"/>
          <w:szCs w:val="28"/>
        </w:rPr>
        <w:t> </w:t>
      </w:r>
      <w:r>
        <w:rPr>
          <w:rStyle w:val="apple-style-span"/>
          <w:color w:val="000000"/>
          <w:sz w:val="28"/>
          <w:szCs w:val="28"/>
        </w:rPr>
        <w:t xml:space="preserve">портфолио – </w:t>
      </w:r>
      <w:r>
        <w:rPr>
          <w:rStyle w:val="apple-style-span"/>
          <w:sz w:val="28"/>
          <w:szCs w:val="28"/>
        </w:rPr>
        <w:t xml:space="preserve">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 </w:t>
      </w:r>
      <w:proofErr w:type="gramStart"/>
      <w:r>
        <w:rPr>
          <w:rStyle w:val="apple-style-span"/>
          <w:color w:val="000000"/>
          <w:sz w:val="28"/>
          <w:szCs w:val="28"/>
        </w:rPr>
        <w:t>выполнять роль</w:t>
      </w:r>
      <w:proofErr w:type="gramEnd"/>
      <w:r>
        <w:rPr>
          <w:rStyle w:val="apple-style-span"/>
          <w:color w:val="000000"/>
          <w:sz w:val="28"/>
          <w:szCs w:val="28"/>
        </w:rPr>
        <w:t xml:space="preserve"> индивидуальной накопительной оценки и определять рейтинг выпускников начальной школы.</w:t>
      </w:r>
      <w:r>
        <w:rPr>
          <w:color w:val="555555"/>
          <w:sz w:val="28"/>
          <w:szCs w:val="28"/>
        </w:rPr>
        <w:t xml:space="preserve"> </w:t>
      </w:r>
    </w:p>
    <w:p w:rsidR="004C05BD" w:rsidRDefault="004C05BD" w:rsidP="000A4161">
      <w:pPr>
        <w:pStyle w:val="a5"/>
        <w:tabs>
          <w:tab w:val="left" w:pos="1260"/>
        </w:tabs>
        <w:spacing w:before="0" w:beforeAutospacing="0" w:after="0" w:afterAutospacing="0" w:line="276" w:lineRule="auto"/>
        <w:rPr>
          <w:rStyle w:val="affffc"/>
          <w:b w:val="0"/>
          <w:bCs w:val="0"/>
        </w:rPr>
      </w:pPr>
      <w:r>
        <w:rPr>
          <w:rStyle w:val="apple-style-span"/>
          <w:sz w:val="28"/>
          <w:szCs w:val="28"/>
        </w:rPr>
        <w:t xml:space="preserve">                  Портфолио помогает решать важные педагогические</w:t>
      </w:r>
      <w:r>
        <w:rPr>
          <w:rStyle w:val="apple-converted-space"/>
          <w:sz w:val="28"/>
          <w:szCs w:val="28"/>
        </w:rPr>
        <w:t> </w:t>
      </w:r>
      <w:r>
        <w:rPr>
          <w:rStyle w:val="affffc"/>
          <w:b w:val="0"/>
          <w:sz w:val="28"/>
          <w:szCs w:val="28"/>
        </w:rPr>
        <w:t>задачи:</w:t>
      </w:r>
    </w:p>
    <w:p w:rsidR="004C05BD" w:rsidRDefault="004C05BD" w:rsidP="000A4161">
      <w:pPr>
        <w:numPr>
          <w:ilvl w:val="0"/>
          <w:numId w:val="46"/>
        </w:numPr>
        <w:tabs>
          <w:tab w:val="left" w:pos="1260"/>
        </w:tabs>
        <w:spacing w:after="0"/>
        <w:ind w:left="0" w:firstLine="720"/>
        <w:rPr>
          <w:rFonts w:ascii="Times New Roman" w:hAnsi="Times New Roman"/>
        </w:rPr>
      </w:pPr>
      <w:r>
        <w:rPr>
          <w:rFonts w:ascii="Times New Roman" w:hAnsi="Times New Roman"/>
          <w:sz w:val="28"/>
          <w:szCs w:val="28"/>
        </w:rPr>
        <w:t>создание ситуации успеха для каждого ученика, повышение самооценки и уверенности в собственных возможностях;</w:t>
      </w:r>
    </w:p>
    <w:p w:rsidR="004C05BD" w:rsidRDefault="004C05BD" w:rsidP="000A4161">
      <w:pPr>
        <w:numPr>
          <w:ilvl w:val="0"/>
          <w:numId w:val="46"/>
        </w:numPr>
        <w:tabs>
          <w:tab w:val="left" w:pos="1260"/>
        </w:tabs>
        <w:spacing w:after="0"/>
        <w:ind w:left="0" w:firstLine="720"/>
        <w:rPr>
          <w:rFonts w:ascii="Times New Roman" w:hAnsi="Times New Roman"/>
          <w:sz w:val="28"/>
          <w:szCs w:val="28"/>
        </w:rPr>
      </w:pPr>
      <w:r>
        <w:rPr>
          <w:rFonts w:ascii="Times New Roman" w:hAnsi="Times New Roman"/>
          <w:sz w:val="28"/>
          <w:szCs w:val="28"/>
        </w:rPr>
        <w:t>максимальное раскрытие индивидуальных способностей каждого ребенка;</w:t>
      </w:r>
    </w:p>
    <w:p w:rsidR="004C05BD" w:rsidRDefault="004C05BD" w:rsidP="000A4161">
      <w:pPr>
        <w:numPr>
          <w:ilvl w:val="0"/>
          <w:numId w:val="46"/>
        </w:numPr>
        <w:tabs>
          <w:tab w:val="left" w:pos="1260"/>
        </w:tabs>
        <w:spacing w:after="0"/>
        <w:ind w:left="0" w:firstLine="720"/>
        <w:rPr>
          <w:rFonts w:ascii="Times New Roman" w:hAnsi="Times New Roman"/>
          <w:sz w:val="28"/>
          <w:szCs w:val="28"/>
        </w:rPr>
      </w:pPr>
      <w:r>
        <w:rPr>
          <w:rFonts w:ascii="Times New Roman" w:hAnsi="Times New Roman"/>
          <w:sz w:val="28"/>
          <w:szCs w:val="28"/>
        </w:rPr>
        <w:t>развитие познавательных интересов учащихся и формирование готовности к самостоятельному познанию;</w:t>
      </w:r>
    </w:p>
    <w:p w:rsidR="004C05BD" w:rsidRDefault="004C05BD" w:rsidP="000A4161">
      <w:pPr>
        <w:numPr>
          <w:ilvl w:val="0"/>
          <w:numId w:val="46"/>
        </w:numPr>
        <w:tabs>
          <w:tab w:val="left" w:pos="1260"/>
        </w:tabs>
        <w:spacing w:after="0"/>
        <w:ind w:left="0" w:firstLine="720"/>
        <w:rPr>
          <w:rFonts w:ascii="Times New Roman" w:hAnsi="Times New Roman"/>
          <w:sz w:val="28"/>
          <w:szCs w:val="28"/>
        </w:rPr>
      </w:pPr>
      <w:r>
        <w:rPr>
          <w:rFonts w:ascii="Times New Roman" w:hAnsi="Times New Roman"/>
          <w:sz w:val="28"/>
          <w:szCs w:val="28"/>
        </w:rPr>
        <w:t>формирование установки на творческую деятельность и умений творческой деятельности, развитие мотивации дальнейшего творческого роста;</w:t>
      </w:r>
    </w:p>
    <w:p w:rsidR="004C05BD" w:rsidRDefault="004C05BD" w:rsidP="000A4161">
      <w:pPr>
        <w:numPr>
          <w:ilvl w:val="0"/>
          <w:numId w:val="46"/>
        </w:numPr>
        <w:tabs>
          <w:tab w:val="left" w:pos="1260"/>
        </w:tabs>
        <w:spacing w:after="0"/>
        <w:ind w:left="0" w:firstLine="720"/>
        <w:rPr>
          <w:rFonts w:ascii="Times New Roman" w:hAnsi="Times New Roman"/>
          <w:sz w:val="28"/>
          <w:szCs w:val="28"/>
        </w:rPr>
      </w:pPr>
      <w:r>
        <w:rPr>
          <w:rFonts w:ascii="Times New Roman" w:hAnsi="Times New Roman"/>
          <w:sz w:val="28"/>
          <w:szCs w:val="28"/>
        </w:rPr>
        <w:t>формирование положительных моральных и нравственных качеств личности;</w:t>
      </w:r>
    </w:p>
    <w:p w:rsidR="004C05BD" w:rsidRDefault="004C05BD" w:rsidP="000A4161">
      <w:pPr>
        <w:numPr>
          <w:ilvl w:val="0"/>
          <w:numId w:val="46"/>
        </w:numPr>
        <w:tabs>
          <w:tab w:val="left" w:pos="1260"/>
        </w:tabs>
        <w:spacing w:after="0"/>
        <w:ind w:left="0" w:firstLine="720"/>
        <w:rPr>
          <w:rFonts w:ascii="Times New Roman" w:hAnsi="Times New Roman"/>
          <w:sz w:val="28"/>
          <w:szCs w:val="28"/>
        </w:rPr>
      </w:pPr>
      <w:r>
        <w:rPr>
          <w:rFonts w:ascii="Times New Roman" w:hAnsi="Times New Roman"/>
          <w:sz w:val="28"/>
          <w:szCs w:val="28"/>
        </w:rPr>
        <w:t>приобретение навыков рефлексивной и оценочной деятельности, формирование умения анализировать собственные интересы, склонности, потребности и соотносить их с имеющимися возможностями;</w:t>
      </w:r>
    </w:p>
    <w:p w:rsidR="004C05BD" w:rsidRDefault="004C05BD" w:rsidP="000A4161">
      <w:pPr>
        <w:numPr>
          <w:ilvl w:val="0"/>
          <w:numId w:val="46"/>
        </w:numPr>
        <w:tabs>
          <w:tab w:val="left" w:pos="1260"/>
        </w:tabs>
        <w:spacing w:after="0"/>
        <w:ind w:left="0" w:firstLine="720"/>
        <w:rPr>
          <w:rStyle w:val="affffc"/>
          <w:b w:val="0"/>
          <w:bCs w:val="0"/>
        </w:rPr>
      </w:pPr>
      <w:r>
        <w:rPr>
          <w:rStyle w:val="apple-style-span"/>
          <w:rFonts w:ascii="Times New Roman" w:hAnsi="Times New Roman"/>
          <w:sz w:val="28"/>
          <w:szCs w:val="28"/>
        </w:rPr>
        <w:t>укрепление взаимодействия с семьей ученика, повышение заинтересованности родителей (законных представителей) в результатах развития ребенка и совместной деятельности.</w:t>
      </w:r>
    </w:p>
    <w:p w:rsidR="004C05BD" w:rsidRDefault="004C05BD" w:rsidP="000A4161">
      <w:pPr>
        <w:pStyle w:val="a5"/>
        <w:tabs>
          <w:tab w:val="left" w:pos="1260"/>
        </w:tabs>
        <w:spacing w:before="0" w:beforeAutospacing="0" w:after="0" w:afterAutospacing="0" w:line="276" w:lineRule="auto"/>
        <w:rPr>
          <w:color w:val="000000"/>
        </w:rPr>
      </w:pPr>
      <w:r>
        <w:rPr>
          <w:sz w:val="28"/>
          <w:szCs w:val="28"/>
        </w:rPr>
        <w:t xml:space="preserve">               В начальной школе такая форма оценивания детей, как портфолио, носит обучающий характер, является не формой, а «инструментом», с помощью которого формируется у младших школьников контрольно-оценочная самостоятельность через поддержку их высокой учебной мотивации.</w:t>
      </w:r>
    </w:p>
    <w:p w:rsidR="004C05BD" w:rsidRDefault="004C05BD" w:rsidP="000A4161">
      <w:pPr>
        <w:pStyle w:val="a5"/>
        <w:tabs>
          <w:tab w:val="left" w:pos="567"/>
        </w:tabs>
        <w:spacing w:before="0" w:beforeAutospacing="0" w:after="0" w:afterAutospacing="0" w:line="276" w:lineRule="auto"/>
        <w:rPr>
          <w:rStyle w:val="apple-style-span"/>
        </w:rPr>
      </w:pPr>
      <w:r>
        <w:rPr>
          <w:rStyle w:val="apple-style-span"/>
          <w:sz w:val="28"/>
          <w:szCs w:val="28"/>
        </w:rPr>
        <w:t xml:space="preserve">         Портфолио реализует такие функции образовательного процесса:</w:t>
      </w:r>
    </w:p>
    <w:p w:rsidR="004C05BD" w:rsidRDefault="004C05BD" w:rsidP="000A4161">
      <w:pPr>
        <w:pStyle w:val="13"/>
        <w:numPr>
          <w:ilvl w:val="0"/>
          <w:numId w:val="47"/>
        </w:numPr>
        <w:tabs>
          <w:tab w:val="left" w:pos="1260"/>
        </w:tabs>
        <w:spacing w:line="276" w:lineRule="auto"/>
        <w:ind w:left="0" w:firstLine="720"/>
      </w:pPr>
      <w:r>
        <w:rPr>
          <w:szCs w:val="28"/>
        </w:rPr>
        <w:t>мотивационную: поощряет детей, педагогов и родителей к взаимодействию в достижении положительных результатов, позволяет более объективно дать характеристику ученика по итогам обучения в начальной школе;</w:t>
      </w:r>
    </w:p>
    <w:p w:rsidR="004C05BD" w:rsidRDefault="004C05BD" w:rsidP="000A4161">
      <w:pPr>
        <w:pStyle w:val="13"/>
        <w:numPr>
          <w:ilvl w:val="0"/>
          <w:numId w:val="47"/>
        </w:numPr>
        <w:tabs>
          <w:tab w:val="left" w:pos="1260"/>
        </w:tabs>
        <w:spacing w:line="276" w:lineRule="auto"/>
        <w:ind w:left="0" w:firstLine="720"/>
        <w:rPr>
          <w:rStyle w:val="apple-style-span"/>
        </w:rPr>
      </w:pPr>
      <w:proofErr w:type="gramStart"/>
      <w:r>
        <w:rPr>
          <w:rStyle w:val="apple-style-span"/>
          <w:szCs w:val="28"/>
        </w:rPr>
        <w:t>диагностическую</w:t>
      </w:r>
      <w:proofErr w:type="gramEnd"/>
      <w:r>
        <w:rPr>
          <w:rStyle w:val="apple-style-span"/>
          <w:szCs w:val="28"/>
        </w:rPr>
        <w:t>:</w:t>
      </w:r>
      <w:r>
        <w:rPr>
          <w:color w:val="000000"/>
          <w:szCs w:val="28"/>
        </w:rPr>
        <w:t xml:space="preserve"> фиксируются изменения и рост показателей за определенный период;</w:t>
      </w:r>
    </w:p>
    <w:p w:rsidR="004C05BD" w:rsidRDefault="004C05BD" w:rsidP="000A4161">
      <w:pPr>
        <w:pStyle w:val="13"/>
        <w:numPr>
          <w:ilvl w:val="0"/>
          <w:numId w:val="47"/>
        </w:numPr>
        <w:tabs>
          <w:tab w:val="left" w:pos="1260"/>
        </w:tabs>
        <w:spacing w:line="276" w:lineRule="auto"/>
        <w:ind w:left="0" w:firstLine="720"/>
      </w:pPr>
      <w:proofErr w:type="gramStart"/>
      <w:r>
        <w:rPr>
          <w:szCs w:val="28"/>
        </w:rPr>
        <w:t>содержательную</w:t>
      </w:r>
      <w:proofErr w:type="gramEnd"/>
      <w:r>
        <w:rPr>
          <w:szCs w:val="28"/>
        </w:rPr>
        <w:t>: максимально раскрывает спектр достижений и выполняемых работ;</w:t>
      </w:r>
    </w:p>
    <w:p w:rsidR="004C05BD" w:rsidRDefault="004C05BD" w:rsidP="000A4161">
      <w:pPr>
        <w:pStyle w:val="13"/>
        <w:numPr>
          <w:ilvl w:val="0"/>
          <w:numId w:val="47"/>
        </w:numPr>
        <w:tabs>
          <w:tab w:val="left" w:pos="1260"/>
        </w:tabs>
        <w:spacing w:line="276" w:lineRule="auto"/>
        <w:ind w:left="0" w:firstLine="720"/>
        <w:rPr>
          <w:szCs w:val="28"/>
        </w:rPr>
      </w:pPr>
      <w:r>
        <w:rPr>
          <w:szCs w:val="28"/>
        </w:rPr>
        <w:t>развивающую: обеспечивает непрерывность процесса развития, обучения и воспитания от класса к классу;</w:t>
      </w:r>
    </w:p>
    <w:p w:rsidR="004C05BD" w:rsidRDefault="004C05BD" w:rsidP="000A4161">
      <w:pPr>
        <w:pStyle w:val="13"/>
        <w:numPr>
          <w:ilvl w:val="0"/>
          <w:numId w:val="47"/>
        </w:numPr>
        <w:tabs>
          <w:tab w:val="left" w:pos="1260"/>
        </w:tabs>
        <w:spacing w:line="276" w:lineRule="auto"/>
        <w:ind w:left="0" w:firstLine="720"/>
        <w:rPr>
          <w:szCs w:val="28"/>
        </w:rPr>
      </w:pPr>
      <w:proofErr w:type="gramStart"/>
      <w:r>
        <w:rPr>
          <w:szCs w:val="28"/>
        </w:rPr>
        <w:t>рейтинговую</w:t>
      </w:r>
      <w:proofErr w:type="gramEnd"/>
      <w:r>
        <w:rPr>
          <w:szCs w:val="28"/>
        </w:rPr>
        <w:t>: показывает диапазон и уровень навыков и умений.</w:t>
      </w:r>
    </w:p>
    <w:p w:rsidR="004C05BD" w:rsidRDefault="004C05BD" w:rsidP="000A4161">
      <w:pPr>
        <w:pStyle w:val="13"/>
        <w:tabs>
          <w:tab w:val="left" w:pos="1260"/>
        </w:tabs>
        <w:spacing w:line="276" w:lineRule="auto"/>
        <w:ind w:left="720"/>
        <w:rPr>
          <w:rStyle w:val="affffc"/>
          <w:b w:val="0"/>
          <w:bCs w:val="0"/>
        </w:rPr>
      </w:pPr>
    </w:p>
    <w:p w:rsidR="004C05BD" w:rsidRDefault="004C05BD" w:rsidP="000A4161">
      <w:pPr>
        <w:pStyle w:val="13"/>
        <w:tabs>
          <w:tab w:val="left" w:pos="1260"/>
        </w:tabs>
        <w:spacing w:line="276" w:lineRule="auto"/>
        <w:ind w:left="720"/>
        <w:rPr>
          <w:rStyle w:val="affffc"/>
          <w:b w:val="0"/>
          <w:bCs w:val="0"/>
        </w:rPr>
      </w:pPr>
    </w:p>
    <w:p w:rsidR="004C05BD" w:rsidRDefault="004C05BD" w:rsidP="000A4161">
      <w:pPr>
        <w:pStyle w:val="a5"/>
        <w:spacing w:before="0" w:beforeAutospacing="0" w:after="0" w:afterAutospacing="0" w:line="276" w:lineRule="auto"/>
        <w:jc w:val="center"/>
        <w:rPr>
          <w:rStyle w:val="affffc"/>
          <w:bCs w:val="0"/>
          <w:color w:val="000000"/>
          <w:sz w:val="28"/>
        </w:rPr>
      </w:pPr>
      <w:r>
        <w:rPr>
          <w:rStyle w:val="affffc"/>
          <w:bCs w:val="0"/>
          <w:color w:val="000000"/>
          <w:sz w:val="28"/>
        </w:rPr>
        <w:t>Порядок формирования портфолио</w:t>
      </w:r>
    </w:p>
    <w:p w:rsidR="004C05BD" w:rsidRDefault="004C05BD" w:rsidP="000A4161">
      <w:pPr>
        <w:pStyle w:val="a5"/>
        <w:spacing w:before="0" w:beforeAutospacing="0" w:after="0" w:afterAutospacing="0" w:line="276" w:lineRule="auto"/>
        <w:ind w:firstLine="567"/>
        <w:rPr>
          <w:szCs w:val="28"/>
        </w:rPr>
      </w:pPr>
      <w:r>
        <w:rPr>
          <w:sz w:val="28"/>
          <w:szCs w:val="28"/>
        </w:rPr>
        <w:t>1.Портфолио ученика начальных классов является одной из составляющих «портрета» выпускника и играет важную роль при переходе ребенка в 5 класс средней школы для определения вектора его дальнейшего развития и обучения.</w:t>
      </w:r>
    </w:p>
    <w:p w:rsidR="004C05BD" w:rsidRDefault="004C05BD" w:rsidP="000A4161">
      <w:pPr>
        <w:pStyle w:val="a5"/>
        <w:spacing w:before="0" w:beforeAutospacing="0" w:after="0" w:afterAutospacing="0" w:line="276" w:lineRule="auto"/>
        <w:ind w:firstLine="567"/>
        <w:rPr>
          <w:color w:val="000000"/>
          <w:sz w:val="28"/>
          <w:szCs w:val="28"/>
        </w:rPr>
      </w:pPr>
      <w:r>
        <w:rPr>
          <w:sz w:val="28"/>
          <w:szCs w:val="28"/>
        </w:rPr>
        <w:t>2.Период составления портфолио – 1-4 классы начальной школы.</w:t>
      </w:r>
    </w:p>
    <w:p w:rsidR="004C05BD" w:rsidRDefault="004C05BD" w:rsidP="000A4161">
      <w:pPr>
        <w:pStyle w:val="a5"/>
        <w:spacing w:before="0" w:beforeAutospacing="0" w:after="0" w:afterAutospacing="0" w:line="276" w:lineRule="auto"/>
        <w:ind w:firstLine="567"/>
        <w:rPr>
          <w:color w:val="000000"/>
          <w:sz w:val="28"/>
          <w:szCs w:val="28"/>
        </w:rPr>
      </w:pPr>
      <w:r>
        <w:rPr>
          <w:sz w:val="28"/>
          <w:szCs w:val="28"/>
        </w:rPr>
        <w:t>3.Ответственность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 Классный руководитель проводит информационную работу по формированию портфолио с обучающимися и их родителями.</w:t>
      </w:r>
    </w:p>
    <w:p w:rsidR="004C05BD" w:rsidRDefault="004C05BD" w:rsidP="000A4161">
      <w:pPr>
        <w:pStyle w:val="a5"/>
        <w:spacing w:before="0" w:beforeAutospacing="0" w:after="0" w:afterAutospacing="0" w:line="276" w:lineRule="auto"/>
        <w:ind w:firstLine="567"/>
        <w:rPr>
          <w:color w:val="000000"/>
          <w:sz w:val="28"/>
          <w:szCs w:val="28"/>
        </w:rPr>
      </w:pPr>
      <w:r>
        <w:rPr>
          <w:sz w:val="28"/>
          <w:szCs w:val="28"/>
        </w:rPr>
        <w:t>4.Руководитель  методического объединения  учителей начальной школы и заместитель директора по УВР координируют деятельность учителей по данному направлению работы.</w:t>
      </w:r>
    </w:p>
    <w:p w:rsidR="004C05BD" w:rsidRDefault="004C05BD" w:rsidP="000A4161">
      <w:pPr>
        <w:pStyle w:val="a5"/>
        <w:spacing w:before="0" w:beforeAutospacing="0" w:after="0" w:afterAutospacing="0" w:line="276" w:lineRule="auto"/>
        <w:ind w:firstLine="567"/>
        <w:rPr>
          <w:rStyle w:val="apple-style-span"/>
          <w:color w:val="000000"/>
          <w:sz w:val="28"/>
          <w:szCs w:val="28"/>
        </w:rPr>
      </w:pPr>
      <w:r>
        <w:rPr>
          <w:rStyle w:val="apple-style-span"/>
          <w:sz w:val="28"/>
          <w:szCs w:val="28"/>
        </w:rPr>
        <w:t xml:space="preserve">5.Портфолио хранится в течение всего пребывания ребенка в ОУ. </w:t>
      </w:r>
      <w:proofErr w:type="gramStart"/>
      <w:r>
        <w:rPr>
          <w:rStyle w:val="apple-style-span"/>
          <w:sz w:val="28"/>
          <w:szCs w:val="28"/>
        </w:rPr>
        <w:t xml:space="preserve">При переводе ребенка в другое образовательной учреждение портфолио выдается на руки родителям (законным представителям) вместе с личным делом (медицинской картой) </w:t>
      </w:r>
      <w:r>
        <w:rPr>
          <w:rStyle w:val="apple-style-span"/>
          <w:color w:val="000000"/>
          <w:sz w:val="28"/>
          <w:szCs w:val="28"/>
        </w:rPr>
        <w:t xml:space="preserve">ребенка. </w:t>
      </w:r>
      <w:proofErr w:type="gramEnd"/>
    </w:p>
    <w:p w:rsidR="00B602E0" w:rsidRDefault="00B602E0" w:rsidP="000A4161">
      <w:pPr>
        <w:pStyle w:val="a5"/>
        <w:spacing w:before="0" w:beforeAutospacing="0" w:after="0" w:afterAutospacing="0" w:line="276" w:lineRule="auto"/>
        <w:ind w:firstLine="567"/>
        <w:rPr>
          <w:rStyle w:val="apple-style-span"/>
        </w:rPr>
      </w:pPr>
    </w:p>
    <w:p w:rsidR="004C05BD" w:rsidRDefault="004C05BD" w:rsidP="000A4161">
      <w:pPr>
        <w:pStyle w:val="a5"/>
        <w:spacing w:before="0" w:beforeAutospacing="0" w:after="0" w:afterAutospacing="0" w:line="276" w:lineRule="auto"/>
        <w:ind w:left="720"/>
        <w:rPr>
          <w:rStyle w:val="affffc"/>
          <w:b w:val="0"/>
          <w:bCs w:val="0"/>
        </w:rPr>
      </w:pPr>
    </w:p>
    <w:p w:rsidR="004C05BD" w:rsidRDefault="004C05BD" w:rsidP="000A4161">
      <w:pPr>
        <w:pStyle w:val="a5"/>
        <w:spacing w:before="0" w:beforeAutospacing="0" w:after="0" w:afterAutospacing="0" w:line="276" w:lineRule="auto"/>
        <w:jc w:val="center"/>
        <w:rPr>
          <w:rStyle w:val="affffc"/>
          <w:bCs w:val="0"/>
          <w:color w:val="auto"/>
          <w:sz w:val="28"/>
        </w:rPr>
      </w:pPr>
      <w:r w:rsidRPr="00B602E0">
        <w:rPr>
          <w:rStyle w:val="affffc"/>
          <w:bCs w:val="0"/>
          <w:color w:val="auto"/>
          <w:sz w:val="28"/>
        </w:rPr>
        <w:t>Структура, содержание и оформление портфолио</w:t>
      </w:r>
    </w:p>
    <w:p w:rsidR="00B602E0" w:rsidRPr="00B602E0" w:rsidRDefault="00B602E0" w:rsidP="000A4161">
      <w:pPr>
        <w:pStyle w:val="a5"/>
        <w:spacing w:before="0" w:beforeAutospacing="0" w:after="0" w:afterAutospacing="0" w:line="276" w:lineRule="auto"/>
        <w:jc w:val="center"/>
        <w:rPr>
          <w:rStyle w:val="affffc"/>
          <w:bCs w:val="0"/>
          <w:color w:val="auto"/>
          <w:sz w:val="28"/>
        </w:rPr>
      </w:pPr>
    </w:p>
    <w:p w:rsidR="004C05BD" w:rsidRDefault="004C05BD" w:rsidP="000A4161">
      <w:pPr>
        <w:pStyle w:val="a5"/>
        <w:spacing w:before="0" w:beforeAutospacing="0" w:after="0" w:afterAutospacing="0" w:line="276" w:lineRule="auto"/>
        <w:ind w:firstLine="567"/>
      </w:pPr>
      <w:r>
        <w:rPr>
          <w:sz w:val="28"/>
        </w:rPr>
        <w:t>1.Портфолио представляет собой папку печатных материалов формата А</w:t>
      </w:r>
      <w:proofErr w:type="gramStart"/>
      <w:r>
        <w:rPr>
          <w:sz w:val="28"/>
        </w:rPr>
        <w:t>4</w:t>
      </w:r>
      <w:proofErr w:type="gramEnd"/>
      <w:r>
        <w:rPr>
          <w:sz w:val="28"/>
        </w:rPr>
        <w:t xml:space="preserve"> (желательно с файлами), включающую документы и материалы, сгруппированные по разделам, указанным в пункте </w:t>
      </w:r>
    </w:p>
    <w:p w:rsidR="004C05BD" w:rsidRDefault="004C05BD" w:rsidP="000A4161">
      <w:pPr>
        <w:pStyle w:val="a5"/>
        <w:spacing w:before="0" w:beforeAutospacing="0" w:after="0" w:afterAutospacing="0" w:line="276" w:lineRule="auto"/>
        <w:ind w:firstLine="567"/>
        <w:rPr>
          <w:sz w:val="28"/>
        </w:rPr>
      </w:pPr>
      <w:r>
        <w:rPr>
          <w:sz w:val="28"/>
        </w:rPr>
        <w:t>2.Рукописные материалы должны быть написаны разборчивым почерком.</w:t>
      </w:r>
    </w:p>
    <w:p w:rsidR="004C05BD" w:rsidRDefault="004C05BD" w:rsidP="000A4161">
      <w:pPr>
        <w:pStyle w:val="a5"/>
        <w:spacing w:before="0" w:beforeAutospacing="0" w:after="0" w:afterAutospacing="0" w:line="276" w:lineRule="auto"/>
        <w:ind w:firstLine="567"/>
        <w:rPr>
          <w:rStyle w:val="apple-style-span"/>
          <w:color w:val="000000"/>
          <w:szCs w:val="28"/>
        </w:rPr>
      </w:pPr>
      <w:r>
        <w:rPr>
          <w:rStyle w:val="apple-style-span"/>
          <w:color w:val="000000"/>
          <w:sz w:val="28"/>
          <w:szCs w:val="28"/>
        </w:rPr>
        <w:t>3.Портфолио ученика начальной школы имеет следующую структуру:</w:t>
      </w:r>
    </w:p>
    <w:p w:rsidR="004C05BD" w:rsidRDefault="004C05BD" w:rsidP="000A4161">
      <w:pPr>
        <w:pStyle w:val="a5"/>
        <w:numPr>
          <w:ilvl w:val="0"/>
          <w:numId w:val="48"/>
        </w:numPr>
        <w:spacing w:before="0" w:beforeAutospacing="0" w:after="0" w:afterAutospacing="0" w:line="276" w:lineRule="auto"/>
        <w:ind w:left="0" w:firstLine="567"/>
      </w:pPr>
      <w:proofErr w:type="gramStart"/>
      <w:r>
        <w:rPr>
          <w:sz w:val="28"/>
        </w:rPr>
        <w:t>титульный лист, который содержит основную информацию (фамилия, имя, отчество, учебное заведение, класс, контактную информацию), который оформляется педагогом, родителями (законными представителями) совместно с учеником</w:t>
      </w:r>
      <w:proofErr w:type="gramEnd"/>
    </w:p>
    <w:p w:rsidR="004C05BD" w:rsidRDefault="004C05BD" w:rsidP="000A4161">
      <w:pPr>
        <w:pStyle w:val="a5"/>
        <w:numPr>
          <w:ilvl w:val="0"/>
          <w:numId w:val="48"/>
        </w:numPr>
        <w:spacing w:before="0" w:beforeAutospacing="0" w:after="0" w:afterAutospacing="0" w:line="276" w:lineRule="auto"/>
        <w:ind w:left="0" w:firstLine="567"/>
        <w:rPr>
          <w:color w:val="000000"/>
          <w:sz w:val="28"/>
        </w:rPr>
      </w:pPr>
      <w:r>
        <w:rPr>
          <w:color w:val="413B44"/>
          <w:sz w:val="28"/>
        </w:rPr>
        <w:t>основную часть, которая включает в себя:</w:t>
      </w:r>
    </w:p>
    <w:p w:rsidR="004C05BD" w:rsidRDefault="004C05BD" w:rsidP="000A4161">
      <w:pPr>
        <w:pStyle w:val="a5"/>
        <w:numPr>
          <w:ilvl w:val="1"/>
          <w:numId w:val="48"/>
        </w:numPr>
        <w:tabs>
          <w:tab w:val="num" w:pos="1080"/>
        </w:tabs>
        <w:spacing w:before="0" w:beforeAutospacing="0" w:after="0" w:afterAutospacing="0" w:line="276" w:lineRule="auto"/>
        <w:ind w:left="0" w:firstLine="567"/>
        <w:rPr>
          <w:color w:val="000000"/>
          <w:sz w:val="28"/>
        </w:rPr>
      </w:pPr>
      <w:r>
        <w:rPr>
          <w:sz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4C05BD" w:rsidRDefault="004C05BD" w:rsidP="000A4161">
      <w:pPr>
        <w:pStyle w:val="a5"/>
        <w:numPr>
          <w:ilvl w:val="1"/>
          <w:numId w:val="48"/>
        </w:numPr>
        <w:tabs>
          <w:tab w:val="num" w:pos="1080"/>
        </w:tabs>
        <w:spacing w:before="0" w:beforeAutospacing="0" w:after="0" w:afterAutospacing="0" w:line="276" w:lineRule="auto"/>
        <w:ind w:left="0" w:firstLine="567"/>
        <w:rPr>
          <w:color w:val="000000"/>
          <w:sz w:val="28"/>
        </w:rPr>
      </w:pPr>
      <w:r>
        <w:rPr>
          <w:sz w:val="28"/>
        </w:rPr>
        <w:t xml:space="preserve">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Pr>
          <w:sz w:val="28"/>
        </w:rPr>
        <w:t>обучающимися</w:t>
      </w:r>
      <w:proofErr w:type="gramEnd"/>
      <w:r>
        <w:rPr>
          <w:sz w:val="28"/>
        </w:rPr>
        <w:t xml:space="preserve"> на базе одного, нескольких или всех учебных предметов);</w:t>
      </w:r>
    </w:p>
    <w:p w:rsidR="004C05BD" w:rsidRDefault="004C05BD" w:rsidP="000A4161">
      <w:pPr>
        <w:pStyle w:val="a5"/>
        <w:numPr>
          <w:ilvl w:val="1"/>
          <w:numId w:val="48"/>
        </w:numPr>
        <w:tabs>
          <w:tab w:val="num" w:pos="1080"/>
        </w:tabs>
        <w:spacing w:before="0" w:beforeAutospacing="0" w:after="0" w:afterAutospacing="0" w:line="276" w:lineRule="auto"/>
        <w:ind w:left="0" w:firstLine="567"/>
        <w:rPr>
          <w:sz w:val="28"/>
        </w:rPr>
      </w:pPr>
      <w:proofErr w:type="gramStart"/>
      <w:r>
        <w:rPr>
          <w:sz w:val="28"/>
        </w:rPr>
        <w:t xml:space="preserve">показатели личностных результатов (прежде всего во внеучебной деятельности),  включающих готовность и способность обучающихся </w:t>
      </w:r>
      <w:r>
        <w:rPr>
          <w:sz w:val="28"/>
        </w:rPr>
        <w:lastRenderedPageBreak/>
        <w:t>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4C05BD" w:rsidRDefault="004C05BD" w:rsidP="000A4161">
      <w:pPr>
        <w:pStyle w:val="13"/>
        <w:spacing w:line="276" w:lineRule="auto"/>
        <w:ind w:firstLine="567"/>
        <w:rPr>
          <w:szCs w:val="24"/>
        </w:rPr>
      </w:pPr>
      <w:r>
        <w:rPr>
          <w:szCs w:val="24"/>
        </w:rPr>
        <w:t>Пример оформления разделов портфолио:</w:t>
      </w:r>
    </w:p>
    <w:p w:rsidR="004C05BD" w:rsidRDefault="004C05BD" w:rsidP="000A4161">
      <w:pPr>
        <w:pStyle w:val="13"/>
        <w:numPr>
          <w:ilvl w:val="0"/>
          <w:numId w:val="49"/>
        </w:numPr>
        <w:tabs>
          <w:tab w:val="clear" w:pos="720"/>
          <w:tab w:val="left" w:pos="1620"/>
        </w:tabs>
        <w:spacing w:line="276" w:lineRule="auto"/>
        <w:ind w:left="0" w:firstLine="567"/>
        <w:rPr>
          <w:szCs w:val="24"/>
        </w:rPr>
      </w:pPr>
      <w:r>
        <w:rPr>
          <w:i/>
          <w:szCs w:val="24"/>
        </w:rPr>
        <w:t>Раздел «Мой мир»</w:t>
      </w:r>
      <w:r>
        <w:rPr>
          <w:szCs w:val="24"/>
        </w:rPr>
        <w:t>- помещается информация, которая важна и интересна для ребенка.</w:t>
      </w:r>
    </w:p>
    <w:p w:rsidR="004C05BD" w:rsidRDefault="004C05BD" w:rsidP="000A4161">
      <w:pPr>
        <w:pStyle w:val="13"/>
        <w:numPr>
          <w:ilvl w:val="0"/>
          <w:numId w:val="49"/>
        </w:numPr>
        <w:tabs>
          <w:tab w:val="clear" w:pos="720"/>
          <w:tab w:val="left" w:pos="1620"/>
        </w:tabs>
        <w:spacing w:line="276" w:lineRule="auto"/>
        <w:ind w:left="0" w:firstLine="567"/>
        <w:rPr>
          <w:szCs w:val="24"/>
        </w:rPr>
      </w:pPr>
      <w:r>
        <w:rPr>
          <w:i/>
          <w:szCs w:val="24"/>
        </w:rPr>
        <w:t>Раздел «Моя учеба»</w:t>
      </w:r>
      <w:r>
        <w:rPr>
          <w:szCs w:val="24"/>
        </w:rPr>
        <w:t>- достижения ученика в различных предметных областях. Ученик наполняет этот раздел удачно написанными контрольными работами, сочинениями, интересными проектами, отзывами о прочитанных книгах, графиками роста чтения, творческими работами.</w:t>
      </w:r>
    </w:p>
    <w:p w:rsidR="004C05BD" w:rsidRDefault="004C05BD" w:rsidP="000A4161">
      <w:pPr>
        <w:pStyle w:val="13"/>
        <w:numPr>
          <w:ilvl w:val="0"/>
          <w:numId w:val="49"/>
        </w:numPr>
        <w:tabs>
          <w:tab w:val="clear" w:pos="720"/>
          <w:tab w:val="left" w:pos="1620"/>
        </w:tabs>
        <w:spacing w:line="276" w:lineRule="auto"/>
        <w:ind w:left="0" w:firstLine="567"/>
        <w:rPr>
          <w:szCs w:val="24"/>
        </w:rPr>
      </w:pPr>
      <w:r>
        <w:rPr>
          <w:i/>
          <w:szCs w:val="24"/>
        </w:rPr>
        <w:t>Раздел «Моя общественная работа»</w:t>
      </w:r>
      <w:r>
        <w:rPr>
          <w:szCs w:val="24"/>
        </w:rPr>
        <w:t xml:space="preserve"> - все мероприятия, которые </w:t>
      </w:r>
      <w:proofErr w:type="gramStart"/>
      <w:r>
        <w:rPr>
          <w:szCs w:val="24"/>
        </w:rPr>
        <w:t>проводятся вне рамок учебной деятельности относятся</w:t>
      </w:r>
      <w:proofErr w:type="gramEnd"/>
      <w:r>
        <w:rPr>
          <w:szCs w:val="24"/>
        </w:rPr>
        <w:t xml:space="preserve"> к общественной работе (поручениям). Оформлять этот раздел желательно с использованием фотографий и кратких сообщений на тему.</w:t>
      </w:r>
    </w:p>
    <w:p w:rsidR="004C05BD" w:rsidRDefault="004C05BD" w:rsidP="000A4161">
      <w:pPr>
        <w:pStyle w:val="13"/>
        <w:numPr>
          <w:ilvl w:val="0"/>
          <w:numId w:val="49"/>
        </w:numPr>
        <w:tabs>
          <w:tab w:val="clear" w:pos="720"/>
          <w:tab w:val="left" w:pos="1620"/>
        </w:tabs>
        <w:spacing w:line="276" w:lineRule="auto"/>
        <w:ind w:left="0" w:firstLine="567"/>
        <w:rPr>
          <w:szCs w:val="24"/>
        </w:rPr>
      </w:pPr>
      <w:r>
        <w:rPr>
          <w:i/>
          <w:szCs w:val="24"/>
        </w:rPr>
        <w:t>Раздел «Мое творчество»</w:t>
      </w:r>
      <w:r>
        <w:rPr>
          <w:szCs w:val="24"/>
        </w:rPr>
        <w:t xml:space="preserve"> - в этот раздел помещаются творческие работы учащихся: рисунки, сочинения, стихи, аудио-, видеокассеты с записью выступления. Если выполнена объемная работа (поделка) можно поместить ее фотографию. Если работа принимала участие в выставке или участвовала в конкурсе, также рекомендуется дать информацию об этом мероприятии: название, когда, где и кем проводилось.</w:t>
      </w:r>
    </w:p>
    <w:p w:rsidR="004C05BD" w:rsidRDefault="004C05BD" w:rsidP="000A4161">
      <w:pPr>
        <w:pStyle w:val="13"/>
        <w:numPr>
          <w:ilvl w:val="0"/>
          <w:numId w:val="49"/>
        </w:numPr>
        <w:tabs>
          <w:tab w:val="clear" w:pos="720"/>
          <w:tab w:val="left" w:pos="1620"/>
        </w:tabs>
        <w:spacing w:line="276" w:lineRule="auto"/>
        <w:ind w:left="0" w:firstLine="567"/>
        <w:rPr>
          <w:szCs w:val="24"/>
        </w:rPr>
      </w:pPr>
      <w:r>
        <w:rPr>
          <w:i/>
          <w:szCs w:val="24"/>
        </w:rPr>
        <w:t>Раздел «Мои достижения»</w:t>
      </w:r>
      <w:r>
        <w:rPr>
          <w:szCs w:val="24"/>
        </w:rPr>
        <w:t>. В разделе размещаются грамоты, сертификаты, дипломы, благодарственные письма, а также итоговые аттестационные ведомости.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w:t>
      </w:r>
      <w:r>
        <w:rPr>
          <w:color w:val="7030A0"/>
          <w:szCs w:val="24"/>
        </w:rPr>
        <w:t xml:space="preserve"> </w:t>
      </w:r>
      <w:r>
        <w:rPr>
          <w:szCs w:val="24"/>
        </w:rPr>
        <w:t>порядке.</w:t>
      </w:r>
    </w:p>
    <w:p w:rsidR="004C05BD" w:rsidRDefault="004C05BD" w:rsidP="000A4161">
      <w:pPr>
        <w:pStyle w:val="13"/>
        <w:numPr>
          <w:ilvl w:val="0"/>
          <w:numId w:val="49"/>
        </w:numPr>
        <w:tabs>
          <w:tab w:val="clear" w:pos="720"/>
          <w:tab w:val="left" w:pos="1620"/>
        </w:tabs>
        <w:spacing w:line="276" w:lineRule="auto"/>
        <w:ind w:left="0" w:firstLine="567"/>
        <w:rPr>
          <w:rStyle w:val="apple-style-span"/>
        </w:rPr>
      </w:pPr>
      <w:r>
        <w:rPr>
          <w:i/>
          <w:szCs w:val="24"/>
        </w:rPr>
        <w:t>Раздел «Отзывы и пожелания»</w:t>
      </w:r>
      <w:r>
        <w:rPr>
          <w:szCs w:val="24"/>
        </w:rPr>
        <w:t xml:space="preserve"> - лист отзывов (бланк), где учителя могут высказать свои рекомендации и пожелания. В разделе размещается положительная оценка педагогом стараний ученика.</w:t>
      </w:r>
    </w:p>
    <w:p w:rsidR="004C05BD" w:rsidRDefault="004C05BD" w:rsidP="000A4161">
      <w:pPr>
        <w:pStyle w:val="a5"/>
        <w:numPr>
          <w:ilvl w:val="1"/>
          <w:numId w:val="50"/>
        </w:numPr>
        <w:spacing w:before="0" w:beforeAutospacing="0" w:after="0" w:afterAutospacing="0" w:line="276" w:lineRule="auto"/>
        <w:ind w:left="0" w:firstLine="567"/>
        <w:rPr>
          <w:color w:val="000000"/>
          <w:sz w:val="28"/>
        </w:rPr>
      </w:pPr>
      <w:r>
        <w:rPr>
          <w:sz w:val="28"/>
        </w:rPr>
        <w:t>Примерная форма фиксации работ ученика в портфолио</w:t>
      </w:r>
      <w:r>
        <w:rPr>
          <w:color w:val="000000"/>
          <w:sz w:val="28"/>
        </w:rPr>
        <w:t>:</w:t>
      </w:r>
    </w:p>
    <w:p w:rsidR="004C05BD" w:rsidRDefault="004C05BD" w:rsidP="000A4161">
      <w:pPr>
        <w:pStyle w:val="13"/>
        <w:numPr>
          <w:ilvl w:val="0"/>
          <w:numId w:val="51"/>
        </w:numPr>
        <w:spacing w:line="276" w:lineRule="auto"/>
        <w:ind w:left="0" w:firstLine="567"/>
        <w:rPr>
          <w:szCs w:val="24"/>
        </w:rPr>
      </w:pPr>
      <w:r>
        <w:rPr>
          <w:szCs w:val="24"/>
        </w:rPr>
        <w:t>проектные работы – указывается тема проекта, дается описание работы. Возможно приложение в виде фотографий, текста работы в печатном или электронном варианте;</w:t>
      </w:r>
    </w:p>
    <w:p w:rsidR="004C05BD" w:rsidRDefault="004C05BD" w:rsidP="000A4161">
      <w:pPr>
        <w:pStyle w:val="13"/>
        <w:numPr>
          <w:ilvl w:val="0"/>
          <w:numId w:val="51"/>
        </w:numPr>
        <w:spacing w:line="276" w:lineRule="auto"/>
        <w:ind w:left="0" w:firstLine="567"/>
        <w:rPr>
          <w:szCs w:val="24"/>
        </w:rPr>
      </w:pPr>
      <w:r>
        <w:rPr>
          <w:szCs w:val="24"/>
        </w:rPr>
        <w:t>исследовательские работы и сообщения – указываются изученные материалы, название работы, количество страниц и т.п.;</w:t>
      </w:r>
    </w:p>
    <w:p w:rsidR="004C05BD" w:rsidRDefault="004C05BD" w:rsidP="000A4161">
      <w:pPr>
        <w:pStyle w:val="13"/>
        <w:numPr>
          <w:ilvl w:val="0"/>
          <w:numId w:val="51"/>
        </w:numPr>
        <w:spacing w:line="276" w:lineRule="auto"/>
        <w:ind w:left="0" w:firstLine="567"/>
        <w:rPr>
          <w:szCs w:val="24"/>
        </w:rPr>
      </w:pPr>
      <w:r>
        <w:rPr>
          <w:szCs w:val="24"/>
        </w:rPr>
        <w:t>техническое творчество – модели, макеты, приборы. Указывается конкретная работа, дается ее краткое описание;</w:t>
      </w:r>
    </w:p>
    <w:p w:rsidR="004C05BD" w:rsidRDefault="004C05BD" w:rsidP="000A4161">
      <w:pPr>
        <w:pStyle w:val="13"/>
        <w:numPr>
          <w:ilvl w:val="0"/>
          <w:numId w:val="51"/>
        </w:numPr>
        <w:spacing w:line="276" w:lineRule="auto"/>
        <w:ind w:left="0" w:firstLine="567"/>
        <w:rPr>
          <w:szCs w:val="24"/>
        </w:rPr>
      </w:pPr>
      <w:r>
        <w:rPr>
          <w:szCs w:val="24"/>
        </w:rPr>
        <w:lastRenderedPageBreak/>
        <w:t>работы по искусству – дается перечень работ, фиксируется участие в выставках;</w:t>
      </w:r>
    </w:p>
    <w:p w:rsidR="004C05BD" w:rsidRDefault="004C05BD" w:rsidP="000A4161">
      <w:pPr>
        <w:pStyle w:val="13"/>
        <w:numPr>
          <w:ilvl w:val="0"/>
          <w:numId w:val="51"/>
        </w:numPr>
        <w:spacing w:line="276" w:lineRule="auto"/>
        <w:ind w:left="0" w:firstLine="567"/>
        <w:rPr>
          <w:szCs w:val="24"/>
        </w:rPr>
      </w:pPr>
      <w:r>
        <w:rPr>
          <w:szCs w:val="24"/>
        </w:rPr>
        <w:t>другие формы творческой активности: участие в классных и общешкольных КТД, концертах, ярмарках и других мероприятиях. Указывается название мероприятия, время его проведения, форма участия, результаты, прилагаются фотоматериалы;</w:t>
      </w:r>
    </w:p>
    <w:p w:rsidR="004C05BD" w:rsidRDefault="004C05BD" w:rsidP="000A4161">
      <w:pPr>
        <w:pStyle w:val="13"/>
        <w:numPr>
          <w:ilvl w:val="0"/>
          <w:numId w:val="51"/>
        </w:numPr>
        <w:spacing w:line="276" w:lineRule="auto"/>
        <w:ind w:left="0" w:firstLine="567"/>
        <w:rPr>
          <w:szCs w:val="24"/>
        </w:rPr>
      </w:pPr>
      <w:r>
        <w:rPr>
          <w:szCs w:val="24"/>
        </w:rPr>
        <w:t>занятия в учреждениях дополнительного образования. Указывается название учреждения, продолжительность занятий и их результаты;</w:t>
      </w:r>
    </w:p>
    <w:p w:rsidR="004C05BD" w:rsidRDefault="004C05BD" w:rsidP="000A4161">
      <w:pPr>
        <w:pStyle w:val="13"/>
        <w:numPr>
          <w:ilvl w:val="0"/>
          <w:numId w:val="51"/>
        </w:numPr>
        <w:spacing w:line="276" w:lineRule="auto"/>
        <w:ind w:left="0" w:firstLine="567"/>
        <w:rPr>
          <w:szCs w:val="24"/>
        </w:rPr>
      </w:pPr>
      <w:r>
        <w:rPr>
          <w:szCs w:val="24"/>
        </w:rPr>
        <w:t>участие в олимпиадах и конкурсах. Указывается вид мероприятия, время его проведения, достигнутый учащимся результат;</w:t>
      </w:r>
    </w:p>
    <w:p w:rsidR="004C05BD" w:rsidRDefault="004C05BD" w:rsidP="000A4161">
      <w:pPr>
        <w:pStyle w:val="13"/>
        <w:numPr>
          <w:ilvl w:val="0"/>
          <w:numId w:val="51"/>
        </w:numPr>
        <w:spacing w:line="276" w:lineRule="auto"/>
        <w:ind w:left="0" w:firstLine="567"/>
        <w:rPr>
          <w:szCs w:val="24"/>
        </w:rPr>
      </w:pPr>
      <w:r>
        <w:rPr>
          <w:szCs w:val="24"/>
        </w:rPr>
        <w:t>спортивные достижения. Делается запись об участии в соревнованиях, наличии спортивного разряда.</w:t>
      </w:r>
    </w:p>
    <w:p w:rsidR="004C05BD" w:rsidRDefault="004C05BD" w:rsidP="000A4161">
      <w:pPr>
        <w:pStyle w:val="a5"/>
        <w:spacing w:before="0" w:beforeAutospacing="0" w:after="0" w:afterAutospacing="0" w:line="276" w:lineRule="auto"/>
        <w:ind w:firstLine="567"/>
        <w:rPr>
          <w:color w:val="000000"/>
          <w:sz w:val="28"/>
        </w:rPr>
      </w:pPr>
      <w:r>
        <w:rPr>
          <w:sz w:val="28"/>
        </w:rPr>
        <w:t xml:space="preserve">       В начале нового учебного года  портфолио изучается, анализируется собранный в нем материал. Содержимое всех разделов  обновляется в течение учебного года. Менее значимые работы и документы извлекаются.</w:t>
      </w:r>
    </w:p>
    <w:p w:rsidR="004C05BD" w:rsidRDefault="004C05BD" w:rsidP="000A4161">
      <w:pPr>
        <w:pStyle w:val="a5"/>
        <w:spacing w:before="0" w:beforeAutospacing="0" w:after="0" w:afterAutospacing="0" w:line="276" w:lineRule="auto"/>
        <w:ind w:firstLine="567"/>
        <w:rPr>
          <w:rStyle w:val="affffc"/>
          <w:bCs w:val="0"/>
        </w:rPr>
      </w:pPr>
    </w:p>
    <w:p w:rsidR="004C05BD" w:rsidRDefault="004C05BD" w:rsidP="000A4161">
      <w:pPr>
        <w:pStyle w:val="a5"/>
        <w:spacing w:before="0" w:beforeAutospacing="0" w:after="0" w:afterAutospacing="0" w:line="276" w:lineRule="auto"/>
        <w:jc w:val="center"/>
        <w:rPr>
          <w:rStyle w:val="affffc"/>
          <w:bCs w:val="0"/>
          <w:color w:val="000000"/>
          <w:sz w:val="28"/>
        </w:rPr>
      </w:pPr>
      <w:r>
        <w:rPr>
          <w:rStyle w:val="affffc"/>
          <w:bCs w:val="0"/>
          <w:color w:val="000000"/>
          <w:sz w:val="28"/>
        </w:rPr>
        <w:t>Критерии оценки достижений учащихся</w:t>
      </w:r>
    </w:p>
    <w:p w:rsidR="00B602E0" w:rsidRDefault="00B602E0" w:rsidP="000A4161">
      <w:pPr>
        <w:pStyle w:val="a5"/>
        <w:spacing w:before="0" w:beforeAutospacing="0" w:after="0" w:afterAutospacing="0" w:line="276" w:lineRule="auto"/>
        <w:jc w:val="center"/>
        <w:rPr>
          <w:rStyle w:val="affffc"/>
          <w:bCs w:val="0"/>
          <w:color w:val="000000"/>
          <w:sz w:val="28"/>
        </w:rPr>
      </w:pPr>
    </w:p>
    <w:p w:rsidR="004C05BD" w:rsidRDefault="004C05BD" w:rsidP="000A4161">
      <w:pPr>
        <w:pStyle w:val="a5"/>
        <w:spacing w:before="0" w:beforeAutospacing="0" w:after="0" w:afterAutospacing="0" w:line="276" w:lineRule="auto"/>
        <w:rPr>
          <w:szCs w:val="28"/>
        </w:rPr>
      </w:pPr>
      <w:r>
        <w:rPr>
          <w:rStyle w:val="apple-style-span"/>
          <w:color w:val="000000"/>
          <w:sz w:val="28"/>
          <w:szCs w:val="28"/>
        </w:rPr>
        <w:t xml:space="preserve">     Портфолио ученика проверяется и оценивается классным руководителем не реже 1 раза в</w:t>
      </w:r>
      <w:r>
        <w:rPr>
          <w:rStyle w:val="apple-style-span"/>
          <w:color w:val="7030A0"/>
          <w:sz w:val="28"/>
          <w:szCs w:val="28"/>
        </w:rPr>
        <w:t xml:space="preserve"> </w:t>
      </w:r>
      <w:r>
        <w:rPr>
          <w:rStyle w:val="apple-style-span"/>
          <w:sz w:val="28"/>
          <w:szCs w:val="28"/>
        </w:rPr>
        <w:t>полугодие</w:t>
      </w:r>
      <w:r>
        <w:rPr>
          <w:rStyle w:val="apple-style-span"/>
          <w:color w:val="000000"/>
          <w:sz w:val="28"/>
          <w:szCs w:val="28"/>
        </w:rPr>
        <w:t xml:space="preserve">   по следующим критериям:</w:t>
      </w:r>
      <w:r>
        <w:rPr>
          <w:color w:val="00B050"/>
          <w:sz w:val="28"/>
          <w:szCs w:val="28"/>
        </w:rPr>
        <w:t xml:space="preserve"> </w:t>
      </w:r>
    </w:p>
    <w:p w:rsidR="004C05BD" w:rsidRDefault="004C05BD" w:rsidP="000A4161">
      <w:pPr>
        <w:pStyle w:val="a5"/>
        <w:spacing w:before="0" w:beforeAutospacing="0" w:after="0" w:afterAutospacing="0" w:line="276" w:lineRule="auto"/>
        <w:ind w:firstLine="720"/>
        <w:rPr>
          <w:sz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2707"/>
        <w:gridCol w:w="3340"/>
        <w:gridCol w:w="992"/>
      </w:tblGrid>
      <w:tr w:rsidR="004C05BD" w:rsidRPr="00B602E0" w:rsidTr="00B602E0">
        <w:tc>
          <w:tcPr>
            <w:tcW w:w="5019" w:type="dxa"/>
            <w:gridSpan w:val="2"/>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jc w:val="center"/>
              <w:rPr>
                <w:rFonts w:asciiTheme="majorHAnsi" w:hAnsiTheme="majorHAnsi" w:cstheme="majorHAnsi"/>
                <w:sz w:val="24"/>
                <w:szCs w:val="24"/>
              </w:rPr>
            </w:pPr>
            <w:r w:rsidRPr="00B602E0">
              <w:rPr>
                <w:rFonts w:asciiTheme="majorHAnsi" w:hAnsiTheme="majorHAnsi" w:cstheme="majorHAnsi"/>
                <w:sz w:val="24"/>
                <w:szCs w:val="24"/>
              </w:rPr>
              <w:t>Критерии</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jc w:val="center"/>
              <w:rPr>
                <w:rFonts w:asciiTheme="majorHAnsi" w:hAnsiTheme="majorHAnsi" w:cstheme="majorHAnsi"/>
                <w:sz w:val="24"/>
                <w:szCs w:val="24"/>
              </w:rPr>
            </w:pPr>
            <w:r w:rsidRPr="00B602E0">
              <w:rPr>
                <w:rFonts w:asciiTheme="majorHAnsi" w:hAnsiTheme="majorHAnsi" w:cstheme="majorHAnsi"/>
                <w:sz w:val="24"/>
                <w:szCs w:val="24"/>
              </w:rPr>
              <w:t>Оценка</w:t>
            </w:r>
          </w:p>
        </w:tc>
        <w:tc>
          <w:tcPr>
            <w:tcW w:w="992"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jc w:val="center"/>
              <w:rPr>
                <w:rFonts w:asciiTheme="majorHAnsi" w:hAnsiTheme="majorHAnsi" w:cstheme="majorHAnsi"/>
                <w:sz w:val="24"/>
                <w:szCs w:val="24"/>
              </w:rPr>
            </w:pPr>
            <w:r w:rsidRPr="00B602E0">
              <w:rPr>
                <w:rFonts w:asciiTheme="majorHAnsi" w:hAnsiTheme="majorHAnsi" w:cstheme="majorHAnsi"/>
                <w:sz w:val="24"/>
                <w:szCs w:val="24"/>
              </w:rPr>
              <w:t>Оценка</w:t>
            </w:r>
          </w:p>
        </w:tc>
      </w:tr>
      <w:tr w:rsidR="004C05BD" w:rsidRPr="00B602E0" w:rsidTr="00B602E0">
        <w:tc>
          <w:tcPr>
            <w:tcW w:w="5019" w:type="dxa"/>
            <w:gridSpan w:val="2"/>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jc w:val="center"/>
              <w:rPr>
                <w:rFonts w:asciiTheme="majorHAnsi" w:hAnsiTheme="majorHAnsi" w:cstheme="majorHAnsi"/>
              </w:rPr>
            </w:pPr>
            <w:r w:rsidRPr="00B602E0">
              <w:rPr>
                <w:rFonts w:asciiTheme="majorHAnsi" w:hAnsiTheme="majorHAnsi" w:cstheme="majorHAnsi"/>
              </w:rPr>
              <w:t>Визитная карточка</w:t>
            </w:r>
          </w:p>
          <w:p w:rsidR="004C05BD" w:rsidRPr="00B602E0" w:rsidRDefault="004C05BD" w:rsidP="000A4161">
            <w:pPr>
              <w:rPr>
                <w:rFonts w:asciiTheme="majorHAnsi" w:hAnsiTheme="majorHAnsi" w:cstheme="majorHAnsi"/>
              </w:rPr>
            </w:pPr>
            <w:r w:rsidRPr="00B602E0">
              <w:rPr>
                <w:rFonts w:asciiTheme="majorHAnsi" w:hAnsiTheme="majorHAnsi" w:cstheme="majorHAnsi"/>
              </w:rPr>
              <w:t>( Ф.И.О., дата рождения, мои родители, моя семья, мой класс, мои увлечения, мое имя,  целесообразно приложить фотографии и т.п.)</w:t>
            </w:r>
          </w:p>
          <w:p w:rsidR="004C05BD" w:rsidRPr="00B602E0" w:rsidRDefault="004C05BD" w:rsidP="000A4161">
            <w:pPr>
              <w:pStyle w:val="aff1"/>
              <w:spacing w:line="276" w:lineRule="auto"/>
              <w:jc w:val="center"/>
              <w:rPr>
                <w:rFonts w:asciiTheme="majorHAnsi" w:hAnsiTheme="majorHAnsi" w:cstheme="majorHAnsi"/>
                <w:sz w:val="24"/>
                <w:szCs w:val="24"/>
              </w:rPr>
            </w:pP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jc w:val="center"/>
              <w:rPr>
                <w:rFonts w:asciiTheme="majorHAnsi" w:hAnsiTheme="majorHAnsi" w:cstheme="majorHAnsi"/>
                <w:sz w:val="24"/>
                <w:szCs w:val="24"/>
              </w:rPr>
            </w:pPr>
            <w:r w:rsidRPr="00B602E0">
              <w:rPr>
                <w:rFonts w:asciiTheme="majorHAnsi" w:hAnsiTheme="majorHAnsi" w:cstheme="majorHAnsi"/>
                <w:sz w:val="24"/>
                <w:szCs w:val="24"/>
              </w:rPr>
              <w:t>Максимальный балл- 5</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jc w:val="center"/>
              <w:rPr>
                <w:rFonts w:asciiTheme="majorHAnsi" w:hAnsiTheme="majorHAnsi" w:cstheme="majorHAnsi"/>
                <w:sz w:val="24"/>
                <w:szCs w:val="24"/>
              </w:rPr>
            </w:pPr>
          </w:p>
        </w:tc>
      </w:tr>
      <w:tr w:rsidR="004C05BD" w:rsidRPr="00B602E0" w:rsidTr="00B602E0">
        <w:tc>
          <w:tcPr>
            <w:tcW w:w="2312"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Учебная деятельность</w:t>
            </w: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Оценка по четвертям за 1 и 2 четверть 2012-2013 уч</w:t>
            </w:r>
            <w:proofErr w:type="gramStart"/>
            <w:r w:rsidRPr="00B602E0">
              <w:rPr>
                <w:rFonts w:asciiTheme="majorHAnsi" w:hAnsiTheme="majorHAnsi" w:cstheme="majorHAnsi"/>
                <w:sz w:val="24"/>
                <w:szCs w:val="24"/>
              </w:rPr>
              <w:t>.г</w:t>
            </w:r>
            <w:proofErr w:type="gramEnd"/>
            <w:r w:rsidRPr="00B602E0">
              <w:rPr>
                <w:rFonts w:asciiTheme="majorHAnsi" w:hAnsiTheme="majorHAnsi" w:cstheme="majorHAnsi"/>
                <w:sz w:val="24"/>
                <w:szCs w:val="24"/>
              </w:rPr>
              <w:t xml:space="preserve">ода  по всем учебным предметам </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Выводится средний балл</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2312" w:type="dxa"/>
            <w:vMerge w:val="restart"/>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Занятость дополнительным образованием</w:t>
            </w: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Посещение школьных кружков</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Начисляется 1 балл за каждый кружок</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D" w:rsidRPr="00B602E0" w:rsidRDefault="004C05BD" w:rsidP="000A4161">
            <w:pPr>
              <w:spacing w:after="0"/>
              <w:rPr>
                <w:rFonts w:asciiTheme="majorHAnsi" w:eastAsia="Times New Roman" w:hAnsiTheme="majorHAnsi" w:cstheme="majorHAnsi"/>
                <w:sz w:val="24"/>
                <w:szCs w:val="24"/>
              </w:rPr>
            </w:pP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Посещение школьных секций</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Начисляется 1 балл за каждую секцию</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D" w:rsidRPr="00B602E0" w:rsidRDefault="004C05BD" w:rsidP="000A4161">
            <w:pPr>
              <w:spacing w:after="0"/>
              <w:rPr>
                <w:rFonts w:asciiTheme="majorHAnsi" w:eastAsia="Times New Roman" w:hAnsiTheme="majorHAnsi" w:cstheme="majorHAnsi"/>
                <w:sz w:val="24"/>
                <w:szCs w:val="24"/>
              </w:rPr>
            </w:pP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Посещение учреждений дополнительного образования</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Начисляется 1 балл за каждый кружок или секцию</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2312" w:type="dxa"/>
            <w:vMerge w:val="restart"/>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Участие в олимпиадах, конкурсах и соревнованиях</w:t>
            </w: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Школьные</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участие 1 балл</w:t>
            </w:r>
          </w:p>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призовое место 2балла</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D" w:rsidRPr="00B602E0" w:rsidRDefault="004C05BD" w:rsidP="000A4161">
            <w:pPr>
              <w:spacing w:after="0"/>
              <w:rPr>
                <w:rFonts w:asciiTheme="majorHAnsi" w:eastAsia="Times New Roman" w:hAnsiTheme="majorHAnsi" w:cstheme="majorHAnsi"/>
                <w:sz w:val="24"/>
                <w:szCs w:val="24"/>
              </w:rPr>
            </w:pP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Районные</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участие 3 балла</w:t>
            </w:r>
          </w:p>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призовое место 5баллов</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D" w:rsidRPr="00B602E0" w:rsidRDefault="004C05BD" w:rsidP="000A4161">
            <w:pPr>
              <w:spacing w:after="0"/>
              <w:rPr>
                <w:rFonts w:asciiTheme="majorHAnsi" w:eastAsia="Times New Roman" w:hAnsiTheme="majorHAnsi" w:cstheme="majorHAnsi"/>
                <w:sz w:val="24"/>
                <w:szCs w:val="24"/>
              </w:rPr>
            </w:pP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Региональные</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участие 4 балла</w:t>
            </w:r>
          </w:p>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lastRenderedPageBreak/>
              <w:t>За призовое место</w:t>
            </w:r>
          </w:p>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7 баллов</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D" w:rsidRPr="00B602E0" w:rsidRDefault="004C05BD" w:rsidP="000A4161">
            <w:pPr>
              <w:spacing w:after="0"/>
              <w:rPr>
                <w:rFonts w:asciiTheme="majorHAnsi" w:eastAsia="Times New Roman" w:hAnsiTheme="majorHAnsi" w:cstheme="majorHAnsi"/>
                <w:sz w:val="24"/>
                <w:szCs w:val="24"/>
              </w:rPr>
            </w:pP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Всероссийские</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участие 5 баллов</w:t>
            </w:r>
          </w:p>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призовое место 10баллов</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D" w:rsidRPr="00B602E0" w:rsidRDefault="004C05BD" w:rsidP="000A4161">
            <w:pPr>
              <w:spacing w:after="0"/>
              <w:rPr>
                <w:rFonts w:asciiTheme="majorHAnsi" w:eastAsia="Times New Roman" w:hAnsiTheme="majorHAnsi" w:cstheme="majorHAnsi"/>
                <w:sz w:val="24"/>
                <w:szCs w:val="24"/>
              </w:rPr>
            </w:pP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Международные</w:t>
            </w:r>
          </w:p>
        </w:tc>
        <w:tc>
          <w:tcPr>
            <w:tcW w:w="3340"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участие 5 баллов</w:t>
            </w:r>
          </w:p>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призовое место 15 баллов</w:t>
            </w:r>
          </w:p>
          <w:p w:rsidR="004C05BD" w:rsidRPr="00B602E0" w:rsidRDefault="004C05BD" w:rsidP="000A4161">
            <w:pPr>
              <w:pStyle w:val="aff1"/>
              <w:spacing w:line="276" w:lineRule="auto"/>
              <w:rPr>
                <w:rFonts w:asciiTheme="majorHAnsi" w:hAnsiTheme="majorHAnsi"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2312" w:type="dxa"/>
            <w:vMerge w:val="restart"/>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Социально значимая и общественная деятельность</w:t>
            </w: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 xml:space="preserve">Наличие поручения </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1 балл</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05BD" w:rsidRPr="00B602E0" w:rsidRDefault="004C05BD" w:rsidP="000A4161">
            <w:pPr>
              <w:spacing w:after="0"/>
              <w:rPr>
                <w:rFonts w:asciiTheme="majorHAnsi" w:eastAsia="Times New Roman" w:hAnsiTheme="majorHAnsi" w:cstheme="majorHAnsi"/>
                <w:sz w:val="24"/>
                <w:szCs w:val="24"/>
              </w:rPr>
            </w:pP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Участие в акциях и социальных проектах</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За каждое участие в проекте или акции начисляется 1 балл</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rPr>
          <w:trHeight w:val="810"/>
        </w:trPr>
        <w:tc>
          <w:tcPr>
            <w:tcW w:w="2312"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Публичные выступления в классе, школе</w:t>
            </w:r>
          </w:p>
        </w:tc>
        <w:tc>
          <w:tcPr>
            <w:tcW w:w="2707"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Классные часы, агитбригады, акции и др.</w:t>
            </w:r>
          </w:p>
        </w:tc>
        <w:tc>
          <w:tcPr>
            <w:tcW w:w="3340"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sz w:val="24"/>
                <w:szCs w:val="24"/>
              </w:rPr>
            </w:pPr>
            <w:r w:rsidRPr="00B602E0">
              <w:rPr>
                <w:rFonts w:asciiTheme="majorHAnsi" w:hAnsiTheme="majorHAnsi" w:cstheme="majorHAnsi"/>
                <w:sz w:val="24"/>
                <w:szCs w:val="24"/>
              </w:rPr>
              <w:t>Начисляется 5 баллов за каждое публичное выступление</w:t>
            </w: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r w:rsidR="004C05BD" w:rsidRPr="00B602E0" w:rsidTr="00B602E0">
        <w:trPr>
          <w:trHeight w:val="422"/>
        </w:trPr>
        <w:tc>
          <w:tcPr>
            <w:tcW w:w="2312" w:type="dxa"/>
            <w:tcBorders>
              <w:top w:val="single" w:sz="4" w:space="0" w:color="000000"/>
              <w:left w:val="single" w:sz="4" w:space="0" w:color="000000"/>
              <w:bottom w:val="single" w:sz="4" w:space="0" w:color="000000"/>
              <w:right w:val="single" w:sz="4" w:space="0" w:color="000000"/>
            </w:tcBorders>
            <w:hideMark/>
          </w:tcPr>
          <w:p w:rsidR="004C05BD" w:rsidRPr="00B602E0" w:rsidRDefault="004C05BD" w:rsidP="000A4161">
            <w:pPr>
              <w:pStyle w:val="aff1"/>
              <w:spacing w:line="276" w:lineRule="auto"/>
              <w:rPr>
                <w:rFonts w:asciiTheme="majorHAnsi" w:hAnsiTheme="majorHAnsi" w:cstheme="majorHAnsi"/>
                <w:b/>
                <w:sz w:val="24"/>
                <w:szCs w:val="24"/>
                <w:u w:val="single"/>
              </w:rPr>
            </w:pPr>
            <w:r w:rsidRPr="00B602E0">
              <w:rPr>
                <w:rFonts w:asciiTheme="majorHAnsi" w:hAnsiTheme="majorHAnsi" w:cstheme="majorHAnsi"/>
                <w:b/>
                <w:sz w:val="24"/>
                <w:szCs w:val="24"/>
                <w:u w:val="single"/>
              </w:rPr>
              <w:t>Общий балл</w:t>
            </w:r>
          </w:p>
        </w:tc>
        <w:tc>
          <w:tcPr>
            <w:tcW w:w="2707"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c>
          <w:tcPr>
            <w:tcW w:w="3340"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C05BD" w:rsidRPr="00B602E0" w:rsidRDefault="004C05BD" w:rsidP="000A4161">
            <w:pPr>
              <w:pStyle w:val="aff1"/>
              <w:spacing w:line="276" w:lineRule="auto"/>
              <w:rPr>
                <w:rFonts w:asciiTheme="majorHAnsi" w:hAnsiTheme="majorHAnsi" w:cstheme="majorHAnsi"/>
                <w:sz w:val="24"/>
                <w:szCs w:val="24"/>
              </w:rPr>
            </w:pPr>
          </w:p>
        </w:tc>
      </w:tr>
    </w:tbl>
    <w:p w:rsidR="004C05BD" w:rsidRDefault="004C05BD" w:rsidP="000A4161">
      <w:pPr>
        <w:pStyle w:val="a5"/>
        <w:spacing w:before="0" w:beforeAutospacing="0" w:after="0" w:afterAutospacing="0" w:line="276" w:lineRule="auto"/>
        <w:rPr>
          <w:sz w:val="28"/>
        </w:rPr>
      </w:pPr>
    </w:p>
    <w:p w:rsidR="004C05BD" w:rsidRDefault="004C05BD" w:rsidP="000A4161">
      <w:pPr>
        <w:pStyle w:val="a5"/>
        <w:spacing w:before="0" w:beforeAutospacing="0" w:after="0" w:afterAutospacing="0" w:line="276" w:lineRule="auto"/>
        <w:ind w:firstLine="567"/>
        <w:rPr>
          <w:color w:val="000000"/>
          <w:sz w:val="28"/>
        </w:rPr>
      </w:pPr>
      <w:r>
        <w:rPr>
          <w:sz w:val="28"/>
        </w:rPr>
        <w:t>Итоговая оценка портфолио может определяться как простая сумма баллов.</w:t>
      </w:r>
    </w:p>
    <w:p w:rsidR="004C05BD" w:rsidRDefault="004C05BD" w:rsidP="000A4161">
      <w:pPr>
        <w:pStyle w:val="a5"/>
        <w:spacing w:before="0" w:beforeAutospacing="0" w:after="0" w:afterAutospacing="0" w:line="276" w:lineRule="auto"/>
        <w:ind w:firstLine="567"/>
        <w:rPr>
          <w:color w:val="000000"/>
          <w:sz w:val="28"/>
        </w:rPr>
      </w:pPr>
      <w:r>
        <w:rPr>
          <w:color w:val="000000"/>
          <w:sz w:val="28"/>
          <w:szCs w:val="27"/>
        </w:rPr>
        <w:t>В 4 классе в конце учебного года рекомендуется проведение презентации портфолио.</w:t>
      </w:r>
      <w:r>
        <w:rPr>
          <w:sz w:val="28"/>
        </w:rPr>
        <w:t xml:space="preserve"> Выявляются победители и лауреаты в разных номинациях:</w:t>
      </w:r>
    </w:p>
    <w:p w:rsidR="004C05BD" w:rsidRDefault="004C05BD" w:rsidP="000A4161">
      <w:pPr>
        <w:pStyle w:val="a5"/>
        <w:spacing w:before="0" w:beforeAutospacing="0" w:after="0" w:afterAutospacing="0" w:line="276" w:lineRule="auto"/>
        <w:ind w:left="900" w:firstLine="720"/>
        <w:rPr>
          <w:color w:val="000000"/>
          <w:sz w:val="28"/>
        </w:rPr>
      </w:pPr>
      <w:r>
        <w:rPr>
          <w:color w:val="000000"/>
          <w:sz w:val="28"/>
          <w:szCs w:val="27"/>
        </w:rPr>
        <w:t>«Самый оригинальный портфолио»</w:t>
      </w:r>
    </w:p>
    <w:p w:rsidR="004C05BD" w:rsidRDefault="004C05BD" w:rsidP="000A4161">
      <w:pPr>
        <w:pStyle w:val="a5"/>
        <w:spacing w:before="0" w:beforeAutospacing="0" w:after="0" w:afterAutospacing="0" w:line="276" w:lineRule="auto"/>
        <w:ind w:left="900" w:firstLine="720"/>
        <w:rPr>
          <w:color w:val="000000"/>
          <w:sz w:val="28"/>
        </w:rPr>
      </w:pPr>
      <w:r>
        <w:rPr>
          <w:color w:val="000000"/>
          <w:sz w:val="28"/>
        </w:rPr>
        <w:t>«За лучшее оформление работ»</w:t>
      </w:r>
    </w:p>
    <w:p w:rsidR="004C05BD" w:rsidRDefault="004C05BD" w:rsidP="000A4161">
      <w:pPr>
        <w:pStyle w:val="a5"/>
        <w:spacing w:before="0" w:beforeAutospacing="0" w:after="0" w:afterAutospacing="0" w:line="276" w:lineRule="auto"/>
        <w:ind w:left="900" w:firstLine="720"/>
        <w:rPr>
          <w:color w:val="000000"/>
          <w:sz w:val="28"/>
        </w:rPr>
      </w:pPr>
      <w:r>
        <w:rPr>
          <w:color w:val="000000"/>
          <w:sz w:val="28"/>
        </w:rPr>
        <w:t>«Идея!»</w:t>
      </w:r>
    </w:p>
    <w:p w:rsidR="004C05BD" w:rsidRDefault="004C05BD" w:rsidP="000A4161">
      <w:pPr>
        <w:pStyle w:val="a5"/>
        <w:spacing w:before="0" w:beforeAutospacing="0" w:after="0" w:afterAutospacing="0" w:line="276" w:lineRule="auto"/>
        <w:ind w:left="900" w:firstLine="720"/>
        <w:rPr>
          <w:color w:val="000000"/>
          <w:sz w:val="28"/>
        </w:rPr>
      </w:pPr>
      <w:r>
        <w:rPr>
          <w:color w:val="000000"/>
          <w:sz w:val="28"/>
        </w:rPr>
        <w:t>«За многогранность таланта»</w:t>
      </w:r>
    </w:p>
    <w:p w:rsidR="004C05BD" w:rsidRDefault="004C05BD" w:rsidP="000A4161">
      <w:pPr>
        <w:pStyle w:val="a5"/>
        <w:spacing w:before="0" w:beforeAutospacing="0" w:after="0" w:afterAutospacing="0" w:line="276" w:lineRule="auto"/>
        <w:ind w:left="900" w:firstLine="720"/>
        <w:rPr>
          <w:color w:val="000000"/>
          <w:sz w:val="28"/>
        </w:rPr>
      </w:pPr>
      <w:r>
        <w:rPr>
          <w:color w:val="000000"/>
          <w:sz w:val="28"/>
        </w:rPr>
        <w:t>«За трудолюбие»</w:t>
      </w:r>
    </w:p>
    <w:p w:rsidR="004C05BD" w:rsidRDefault="004C05BD" w:rsidP="000A4161">
      <w:pPr>
        <w:pStyle w:val="a5"/>
        <w:spacing w:before="0" w:beforeAutospacing="0" w:after="0" w:afterAutospacing="0" w:line="276" w:lineRule="auto"/>
        <w:ind w:left="900" w:firstLine="720"/>
        <w:rPr>
          <w:color w:val="000000"/>
          <w:sz w:val="28"/>
        </w:rPr>
      </w:pPr>
      <w:r>
        <w:rPr>
          <w:color w:val="000000"/>
          <w:sz w:val="28"/>
        </w:rPr>
        <w:t>«За творческий подход»</w:t>
      </w:r>
    </w:p>
    <w:p w:rsidR="004C05BD" w:rsidRDefault="004C05BD" w:rsidP="000A4161">
      <w:pPr>
        <w:pStyle w:val="a5"/>
        <w:spacing w:before="0" w:beforeAutospacing="0" w:after="0" w:afterAutospacing="0" w:line="276" w:lineRule="auto"/>
        <w:ind w:left="720"/>
        <w:rPr>
          <w:color w:val="000000"/>
          <w:sz w:val="28"/>
        </w:rPr>
      </w:pPr>
      <w:r>
        <w:rPr>
          <w:sz w:val="28"/>
        </w:rPr>
        <w:t>По результатам накопленной оценки, которая формируется на основе материалов портфолио, в характеристике выпускника начальной школы делаются выводы о:</w:t>
      </w:r>
    </w:p>
    <w:p w:rsidR="004C05BD" w:rsidRDefault="004C05BD" w:rsidP="000A4161">
      <w:pPr>
        <w:pStyle w:val="13"/>
        <w:numPr>
          <w:ilvl w:val="0"/>
          <w:numId w:val="52"/>
        </w:numPr>
        <w:spacing w:line="276" w:lineRule="auto"/>
        <w:ind w:left="0" w:firstLine="720"/>
        <w:rPr>
          <w:szCs w:val="24"/>
        </w:rPr>
      </w:pPr>
      <w:r>
        <w:rPr>
          <w:szCs w:val="24"/>
        </w:rPr>
        <w:t>сформированности у учащегося универсальных и предметных способов действий, а так же опорной системы знаний, обеспечивающих ему возможность продолжения образования на ступени основного общего образования.</w:t>
      </w:r>
    </w:p>
    <w:p w:rsidR="004C05BD" w:rsidRDefault="004C05BD" w:rsidP="000A4161">
      <w:pPr>
        <w:pStyle w:val="13"/>
        <w:numPr>
          <w:ilvl w:val="0"/>
          <w:numId w:val="52"/>
        </w:numPr>
        <w:spacing w:line="276" w:lineRule="auto"/>
        <w:ind w:left="0" w:firstLine="720"/>
        <w:rPr>
          <w:szCs w:val="24"/>
        </w:rPr>
      </w:pPr>
      <w:r>
        <w:rPr>
          <w:szCs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C05BD" w:rsidRDefault="004C05BD" w:rsidP="000A4161">
      <w:pPr>
        <w:pStyle w:val="13"/>
        <w:numPr>
          <w:ilvl w:val="0"/>
          <w:numId w:val="52"/>
        </w:numPr>
        <w:spacing w:line="276" w:lineRule="auto"/>
        <w:ind w:left="0" w:firstLine="720"/>
        <w:rPr>
          <w:szCs w:val="24"/>
        </w:rPr>
      </w:pPr>
      <w:r>
        <w:rPr>
          <w:szCs w:val="24"/>
        </w:rPr>
        <w:t xml:space="preserve">индивидуальном </w:t>
      </w:r>
      <w:proofErr w:type="gramStart"/>
      <w:r>
        <w:rPr>
          <w:szCs w:val="24"/>
        </w:rPr>
        <w:t>прогрессе</w:t>
      </w:r>
      <w:proofErr w:type="gramEnd"/>
      <w:r>
        <w:rPr>
          <w:szCs w:val="24"/>
        </w:rPr>
        <w:t xml:space="preserve"> в основных сферах развития личности: мотивационно-смысловой, познавательной, эмоциональной, волевой, саморегуляции.</w:t>
      </w:r>
    </w:p>
    <w:p w:rsidR="004C05BD" w:rsidRDefault="004C05BD" w:rsidP="000A4161">
      <w:pPr>
        <w:pStyle w:val="a5"/>
        <w:spacing w:before="0" w:beforeAutospacing="0" w:after="0" w:afterAutospacing="0" w:line="276" w:lineRule="auto"/>
        <w:ind w:left="720"/>
        <w:rPr>
          <w:color w:val="000000"/>
          <w:sz w:val="28"/>
        </w:rPr>
      </w:pPr>
      <w:proofErr w:type="gramStart"/>
      <w:r>
        <w:rPr>
          <w:sz w:val="28"/>
        </w:rPr>
        <w:t>Информация о достигаемых учащимися образовательных результатов допустима только в форме, не представляющей угрозы личности, психологической безопасности и эмоциональному состоянию учащегося.</w:t>
      </w:r>
      <w:proofErr w:type="gramEnd"/>
    </w:p>
    <w:p w:rsidR="004C05BD" w:rsidRDefault="004C05BD" w:rsidP="000A4161">
      <w:pPr>
        <w:pStyle w:val="Style55"/>
        <w:widowControl/>
        <w:spacing w:before="29" w:line="276" w:lineRule="auto"/>
        <w:ind w:firstLine="523"/>
        <w:rPr>
          <w:rStyle w:val="FontStyle116"/>
          <w:sz w:val="28"/>
          <w:szCs w:val="28"/>
        </w:rPr>
      </w:pPr>
    </w:p>
    <w:p w:rsidR="008176E0" w:rsidRDefault="008176E0" w:rsidP="000A4161">
      <w:pPr>
        <w:pStyle w:val="Style55"/>
        <w:widowControl/>
        <w:spacing w:before="29" w:line="276" w:lineRule="auto"/>
        <w:ind w:firstLine="0"/>
        <w:rPr>
          <w:rStyle w:val="FontStyle116"/>
          <w:sz w:val="28"/>
          <w:szCs w:val="28"/>
        </w:rPr>
      </w:pPr>
    </w:p>
    <w:p w:rsidR="004C05BD" w:rsidRDefault="004C05BD" w:rsidP="000A4161">
      <w:pPr>
        <w:spacing w:after="0"/>
        <w:jc w:val="center"/>
        <w:outlineLvl w:val="1"/>
        <w:rPr>
          <w:rFonts w:eastAsia="Times New Roman"/>
          <w:sz w:val="32"/>
          <w:szCs w:val="36"/>
          <w:lang w:eastAsia="ru-RU"/>
        </w:rPr>
      </w:pPr>
      <w:r>
        <w:rPr>
          <w:rFonts w:ascii="Times New Roman" w:eastAsia="Times New Roman" w:hAnsi="Times New Roman"/>
          <w:b/>
          <w:bCs/>
          <w:sz w:val="32"/>
          <w:szCs w:val="36"/>
          <w:lang w:val="en-US" w:eastAsia="ru-RU"/>
        </w:rPr>
        <w:t>II</w:t>
      </w:r>
      <w:r>
        <w:rPr>
          <w:rFonts w:ascii="Times New Roman" w:eastAsia="Times New Roman" w:hAnsi="Times New Roman"/>
          <w:b/>
          <w:bCs/>
          <w:sz w:val="32"/>
          <w:szCs w:val="36"/>
          <w:lang w:eastAsia="ru-RU"/>
        </w:rPr>
        <w:t>. Содержательный раздел</w:t>
      </w:r>
    </w:p>
    <w:p w:rsidR="004C05BD" w:rsidRDefault="004C05BD" w:rsidP="000A4161">
      <w:pPr>
        <w:spacing w:after="0"/>
        <w:jc w:val="center"/>
        <w:outlineLvl w:val="1"/>
        <w:rPr>
          <w:rFonts w:ascii="Times New Roman" w:eastAsia="Times New Roman" w:hAnsi="Times New Roman"/>
          <w:b/>
          <w:bCs/>
          <w:sz w:val="32"/>
          <w:szCs w:val="36"/>
          <w:lang w:eastAsia="ru-RU"/>
        </w:rPr>
      </w:pPr>
    </w:p>
    <w:p w:rsidR="004C05BD" w:rsidRDefault="004C05BD" w:rsidP="000A4161">
      <w:pPr>
        <w:pStyle w:val="aff2"/>
        <w:tabs>
          <w:tab w:val="left" w:pos="440"/>
        </w:tabs>
        <w:spacing w:after="0"/>
        <w:ind w:left="0"/>
        <w:jc w:val="center"/>
        <w:outlineLvl w:val="1"/>
        <w:rPr>
          <w:rFonts w:ascii="Times New Roman" w:eastAsia="Times New Roman" w:hAnsi="Times New Roman"/>
          <w:b/>
          <w:bCs/>
          <w:sz w:val="28"/>
          <w:szCs w:val="36"/>
          <w:lang w:eastAsia="ru-RU"/>
        </w:rPr>
      </w:pPr>
      <w:r>
        <w:rPr>
          <w:rFonts w:ascii="Times New Roman" w:eastAsia="Times New Roman" w:hAnsi="Times New Roman"/>
          <w:b/>
          <w:bCs/>
          <w:sz w:val="28"/>
          <w:szCs w:val="36"/>
          <w:lang w:eastAsia="ru-RU"/>
        </w:rPr>
        <w:t xml:space="preserve">2.1. </w:t>
      </w:r>
      <w:r>
        <w:rPr>
          <w:rFonts w:ascii="Times New Roman" w:eastAsia="Times New Roman" w:hAnsi="Times New Roman"/>
          <w:b/>
          <w:bCs/>
          <w:sz w:val="28"/>
          <w:szCs w:val="28"/>
          <w:lang w:eastAsia="ru-RU"/>
        </w:rPr>
        <w:t>Программа формирования универсальных учебных действий у учащихся на ступени начального общего образования</w:t>
      </w:r>
    </w:p>
    <w:p w:rsidR="004C05BD" w:rsidRDefault="004C05BD" w:rsidP="000A4161">
      <w:pPr>
        <w:spacing w:after="0"/>
        <w:rPr>
          <w:rFonts w:ascii="Times New Roman" w:hAnsi="Times New Roman"/>
          <w:sz w:val="28"/>
          <w:szCs w:val="28"/>
        </w:rPr>
      </w:pPr>
    </w:p>
    <w:p w:rsidR="004C05BD" w:rsidRDefault="004C05BD" w:rsidP="000A4161">
      <w:pPr>
        <w:tabs>
          <w:tab w:val="left" w:pos="1100"/>
        </w:tabs>
        <w:spacing w:after="0"/>
        <w:ind w:firstLine="770"/>
        <w:rPr>
          <w:rFonts w:ascii="Times New Roman" w:hAnsi="Times New Roman"/>
          <w:sz w:val="28"/>
          <w:szCs w:val="28"/>
        </w:rPr>
      </w:pPr>
      <w:r>
        <w:rPr>
          <w:rFonts w:ascii="Times New Roman" w:hAnsi="Times New Roman"/>
          <w:sz w:val="28"/>
          <w:szCs w:val="28"/>
        </w:rPr>
        <w:t xml:space="preserve"> Программа формирования универсальных учебных действий (далее - УУД) на ступени начального образования школы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w:t>
      </w:r>
    </w:p>
    <w:p w:rsidR="004C05BD" w:rsidRDefault="004C05BD" w:rsidP="000A4161">
      <w:pPr>
        <w:tabs>
          <w:tab w:val="left" w:pos="1100"/>
        </w:tabs>
        <w:autoSpaceDE w:val="0"/>
        <w:spacing w:after="0"/>
        <w:ind w:firstLine="770"/>
        <w:rPr>
          <w:rFonts w:ascii="Times New Roman" w:hAnsi="Times New Roman"/>
          <w:sz w:val="28"/>
          <w:szCs w:val="28"/>
        </w:rPr>
      </w:pPr>
      <w:r>
        <w:rPr>
          <w:rFonts w:ascii="Times New Roman" w:hAnsi="Times New Roman"/>
          <w:sz w:val="28"/>
          <w:szCs w:val="28"/>
        </w:rPr>
        <w:t xml:space="preserve">Программа формирования универсальных учебных действий является основой разработки рабочих программ отдельных учебных предметов. </w:t>
      </w:r>
    </w:p>
    <w:p w:rsidR="004C05BD" w:rsidRDefault="004C05BD" w:rsidP="000A4161">
      <w:pPr>
        <w:tabs>
          <w:tab w:val="left" w:pos="1100"/>
        </w:tabs>
        <w:spacing w:after="0"/>
        <w:ind w:firstLine="770"/>
        <w:rPr>
          <w:rFonts w:ascii="Times New Roman" w:hAnsi="Times New Roman"/>
          <w:sz w:val="28"/>
          <w:szCs w:val="28"/>
        </w:rPr>
      </w:pPr>
      <w:r>
        <w:rPr>
          <w:rFonts w:ascii="Times New Roman" w:hAnsi="Times New Roman"/>
          <w:sz w:val="28"/>
          <w:szCs w:val="28"/>
        </w:rPr>
        <w:t xml:space="preserve"> Программа формирования УУД направлена на обеспечение системно - деятельностного подхода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Все это достигается путем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w:t>
      </w:r>
    </w:p>
    <w:p w:rsidR="004C05BD" w:rsidRDefault="004C05BD" w:rsidP="000A4161">
      <w:pPr>
        <w:tabs>
          <w:tab w:val="left" w:pos="1100"/>
        </w:tabs>
        <w:spacing w:after="0"/>
        <w:ind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 </w:t>
      </w:r>
    </w:p>
    <w:p w:rsidR="004C05BD" w:rsidRDefault="004C05BD" w:rsidP="000A4161">
      <w:pPr>
        <w:tabs>
          <w:tab w:val="left" w:pos="1100"/>
        </w:tabs>
        <w:spacing w:after="0"/>
        <w:ind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Задачи программы: </w:t>
      </w:r>
    </w:p>
    <w:p w:rsidR="004C05BD" w:rsidRDefault="004C05BD" w:rsidP="000A4161">
      <w:pPr>
        <w:numPr>
          <w:ilvl w:val="0"/>
          <w:numId w:val="53"/>
        </w:numPr>
        <w:tabs>
          <w:tab w:val="left" w:pos="1100"/>
        </w:tabs>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установить ценностные ориентиры начального образования;</w:t>
      </w:r>
    </w:p>
    <w:p w:rsidR="004C05BD" w:rsidRDefault="004C05BD" w:rsidP="000A4161">
      <w:pPr>
        <w:numPr>
          <w:ilvl w:val="0"/>
          <w:numId w:val="53"/>
        </w:numPr>
        <w:tabs>
          <w:tab w:val="left" w:pos="1100"/>
        </w:tabs>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состав и характеристику универсальных учебных действий;</w:t>
      </w:r>
    </w:p>
    <w:p w:rsidR="004C05BD" w:rsidRDefault="004C05BD" w:rsidP="000A4161">
      <w:pPr>
        <w:numPr>
          <w:ilvl w:val="0"/>
          <w:numId w:val="53"/>
        </w:numPr>
        <w:tabs>
          <w:tab w:val="left" w:pos="1100"/>
        </w:tabs>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4C05BD" w:rsidRDefault="004C05BD" w:rsidP="000A4161">
      <w:pPr>
        <w:tabs>
          <w:tab w:val="left" w:pos="1100"/>
        </w:tabs>
        <w:spacing w:after="0"/>
        <w:ind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формирования универсальных учебных действий содержит:</w:t>
      </w:r>
    </w:p>
    <w:p w:rsidR="004C05BD" w:rsidRDefault="004C05BD" w:rsidP="000A4161">
      <w:pPr>
        <w:numPr>
          <w:ilvl w:val="0"/>
          <w:numId w:val="54"/>
        </w:numPr>
        <w:tabs>
          <w:tab w:val="left" w:pos="1100"/>
        </w:tabs>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описание ценностных ориентиров на каждой ступени образования; </w:t>
      </w:r>
    </w:p>
    <w:p w:rsidR="004C05BD" w:rsidRDefault="004C05BD" w:rsidP="000A4161">
      <w:pPr>
        <w:numPr>
          <w:ilvl w:val="0"/>
          <w:numId w:val="54"/>
        </w:numPr>
        <w:tabs>
          <w:tab w:val="left" w:pos="1100"/>
        </w:tabs>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характеристики личностных, регулятивных, познавательных, коммуникативных универсальных учебных действий.</w:t>
      </w:r>
    </w:p>
    <w:p w:rsidR="004C05BD" w:rsidRDefault="004C05BD" w:rsidP="000A4161">
      <w:pPr>
        <w:numPr>
          <w:ilvl w:val="0"/>
          <w:numId w:val="54"/>
        </w:numPr>
        <w:tabs>
          <w:tab w:val="left" w:pos="1100"/>
        </w:tabs>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связь универсальных учебных действий с содержанием учебных предметов в соответствии с образовательной системы</w:t>
      </w:r>
      <w:proofErr w:type="gramStart"/>
      <w:r>
        <w:rPr>
          <w:rFonts w:ascii="Times New Roman" w:eastAsia="Times New Roman" w:hAnsi="Times New Roman"/>
          <w:sz w:val="28"/>
          <w:szCs w:val="28"/>
          <w:lang w:eastAsia="ru-RU"/>
        </w:rPr>
        <w:t>«Ш</w:t>
      </w:r>
      <w:proofErr w:type="gramEnd"/>
      <w:r>
        <w:rPr>
          <w:rFonts w:ascii="Times New Roman" w:eastAsia="Times New Roman" w:hAnsi="Times New Roman"/>
          <w:sz w:val="28"/>
          <w:szCs w:val="28"/>
          <w:lang w:eastAsia="ru-RU"/>
        </w:rPr>
        <w:t xml:space="preserve">кола 2100»; </w:t>
      </w:r>
    </w:p>
    <w:p w:rsidR="004C05BD" w:rsidRDefault="004C05BD" w:rsidP="000A4161">
      <w:pPr>
        <w:numPr>
          <w:ilvl w:val="0"/>
          <w:numId w:val="54"/>
        </w:numPr>
        <w:tabs>
          <w:tab w:val="left" w:pos="1100"/>
        </w:tabs>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 в соответствии с образовательной системой «Школа 2100»;</w:t>
      </w:r>
    </w:p>
    <w:p w:rsidR="004C05BD" w:rsidRDefault="004C05BD" w:rsidP="000A4161">
      <w:pPr>
        <w:numPr>
          <w:ilvl w:val="0"/>
          <w:numId w:val="54"/>
        </w:numPr>
        <w:tabs>
          <w:tab w:val="left" w:pos="1100"/>
        </w:tabs>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описание преемственности программы формирования универсальных учебных действий по ступеням общего образования в соответствии с образовательной системой «Школа 2100». </w:t>
      </w:r>
    </w:p>
    <w:p w:rsidR="004C05BD" w:rsidRDefault="004C05BD" w:rsidP="000A4161">
      <w:pPr>
        <w:numPr>
          <w:ilvl w:val="0"/>
          <w:numId w:val="54"/>
        </w:numPr>
        <w:tabs>
          <w:tab w:val="left" w:pos="1100"/>
        </w:tabs>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планируемые результаты сформированности УУД.</w:t>
      </w:r>
    </w:p>
    <w:p w:rsidR="004C05BD" w:rsidRDefault="004C05BD" w:rsidP="000A4161">
      <w:pPr>
        <w:tabs>
          <w:tab w:val="left" w:pos="1100"/>
        </w:tabs>
        <w:spacing w:after="0"/>
        <w:ind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формирования универсальных учебных действий является основой разработки рабочих программ отдельных учебных предметов.</w:t>
      </w:r>
    </w:p>
    <w:p w:rsidR="004C05BD" w:rsidRDefault="004C05BD" w:rsidP="000A4161">
      <w:pPr>
        <w:tabs>
          <w:tab w:val="left" w:pos="1100"/>
        </w:tabs>
        <w:spacing w:after="0"/>
        <w:ind w:firstLine="770"/>
        <w:rPr>
          <w:rFonts w:ascii="Times New Roman" w:eastAsia="Times New Roman" w:hAnsi="Times New Roman"/>
          <w:sz w:val="28"/>
          <w:szCs w:val="28"/>
          <w:lang w:eastAsia="ru-RU"/>
        </w:rPr>
      </w:pPr>
    </w:p>
    <w:p w:rsidR="004C05BD" w:rsidRDefault="004C05BD" w:rsidP="000A4161">
      <w:pPr>
        <w:tabs>
          <w:tab w:val="left" w:pos="1100"/>
        </w:tabs>
        <w:spacing w:after="0"/>
        <w:ind w:firstLine="77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2.1.1. Ценностные ориентиры начального общего образования</w:t>
      </w:r>
    </w:p>
    <w:p w:rsidR="004C05BD" w:rsidRDefault="004C05BD" w:rsidP="000A4161">
      <w:pPr>
        <w:tabs>
          <w:tab w:val="left" w:pos="1100"/>
        </w:tabs>
        <w:spacing w:after="0"/>
        <w:ind w:firstLine="770"/>
        <w:rPr>
          <w:rFonts w:ascii="Times New Roman" w:eastAsia="Times New Roman" w:hAnsi="Times New Roman"/>
          <w:sz w:val="28"/>
          <w:szCs w:val="28"/>
          <w:lang w:eastAsia="ru-RU"/>
        </w:rPr>
      </w:pPr>
    </w:p>
    <w:p w:rsidR="004C05BD" w:rsidRDefault="004C05BD" w:rsidP="000A4161">
      <w:pPr>
        <w:spacing w:after="0"/>
        <w:ind w:firstLine="880"/>
        <w:rPr>
          <w:rFonts w:ascii="Times New Roman" w:hAnsi="Times New Roman"/>
          <w:b/>
          <w:sz w:val="28"/>
          <w:szCs w:val="28"/>
        </w:rPr>
      </w:pPr>
      <w:r>
        <w:rPr>
          <w:rFonts w:ascii="Times New Roman" w:hAnsi="Times New Roman"/>
          <w:b/>
          <w:sz w:val="28"/>
          <w:szCs w:val="28"/>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1. Формирование основ гражданской идентичности личности, включая:</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чувство сопричастности и гордости за свою Родину, народ и историю;</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осознание ответственности человека за благосостояние общества;</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восприятие мира как единого и целостного при разнообразии культур, национальностей, религий;</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xml:space="preserve">- отказ от деления на «своих» и «чужих»; </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уважение истории и культуры каждого народа.</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2. Формирование психологических условий развития общения, кооперации сотрудничества:</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xml:space="preserve">- доброжелательность, доверие и  внимание к людям, </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готовность к сотрудничеству и дружбе, оказанию помощи тем, кто в ней нуждается;</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3. Развитие ценностно-смысловой сферы личности на основе общечеловеческой нравственности и гуманизма.</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принятие и уважение ценностей семьи и общества, школы и коллектива и стремление следовать им;</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lastRenderedPageBreak/>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4. Развитие умения учиться как первого шага к самообразованию и самовоспитанию:</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развитие широких познавательных интересов, инициативы  и любознательности, мотивов познания и творчества;</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формирование умения учиться и способности к организации своей деятельности (планированию, контролю, оценке);</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5. Развитие самостоятельности, инициативы и ответственности личности как условия ее самоактуализации:</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формирование самоуважения и эмоционально-положительного отношения к себе;</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готовность открыто выражать и отстаивать свою позицию;</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xml:space="preserve"> критичность к своим поступкам и умение адекватно их оценивать;</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готовность к самостоятельным действиям, ответственность за их результаты;</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целеустремленность и настойчивость в достижении целей;</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готовность к преодолению трудностей и жизненного оптимизма;</w:t>
      </w:r>
    </w:p>
    <w:p w:rsidR="004C05BD" w:rsidRDefault="004C05BD" w:rsidP="000A4161">
      <w:pPr>
        <w:tabs>
          <w:tab w:val="left" w:pos="1155"/>
        </w:tabs>
        <w:spacing w:after="0"/>
        <w:ind w:firstLine="880"/>
        <w:rPr>
          <w:rFonts w:ascii="Times New Roman" w:hAnsi="Times New Roman"/>
          <w:sz w:val="28"/>
          <w:szCs w:val="28"/>
        </w:rPr>
      </w:pPr>
      <w:r>
        <w:rPr>
          <w:rFonts w:ascii="Times New Roman" w:hAnsi="Times New Roman"/>
          <w:sz w:val="28"/>
          <w:szCs w:val="28"/>
        </w:rPr>
        <w:tab/>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4C05BD" w:rsidRDefault="004C05BD" w:rsidP="000A4161">
      <w:pPr>
        <w:tabs>
          <w:tab w:val="left" w:pos="1155"/>
        </w:tabs>
        <w:spacing w:after="0"/>
        <w:ind w:firstLine="880"/>
        <w:rPr>
          <w:rFonts w:ascii="Times New Roman" w:hAnsi="Times New Roman"/>
          <w:sz w:val="28"/>
          <w:szCs w:val="28"/>
        </w:rPr>
      </w:pPr>
      <w:r>
        <w:rPr>
          <w:rFonts w:ascii="Times New Roman" w:hAnsi="Times New Roman"/>
          <w:sz w:val="28"/>
          <w:szCs w:val="28"/>
        </w:rPr>
        <w:t xml:space="preserve">В концепции образовательная система «Школа 2100»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xml:space="preserve">     Это человек: </w:t>
      </w:r>
    </w:p>
    <w:p w:rsidR="004C05BD" w:rsidRDefault="004C05BD" w:rsidP="000A4161">
      <w:pPr>
        <w:numPr>
          <w:ilvl w:val="0"/>
          <w:numId w:val="131"/>
        </w:numPr>
        <w:spacing w:after="0"/>
        <w:rPr>
          <w:rFonts w:ascii="Times New Roman" w:hAnsi="Times New Roman"/>
          <w:sz w:val="28"/>
          <w:szCs w:val="28"/>
        </w:rPr>
      </w:pPr>
      <w:r>
        <w:rPr>
          <w:rFonts w:ascii="Times New Roman" w:hAnsi="Times New Roman"/>
          <w:sz w:val="28"/>
          <w:szCs w:val="28"/>
        </w:rPr>
        <w:t>Любознательный,  интересующийся, активно познающий мир</w:t>
      </w:r>
    </w:p>
    <w:p w:rsidR="004C05BD" w:rsidRDefault="004C05BD" w:rsidP="000A4161">
      <w:pPr>
        <w:numPr>
          <w:ilvl w:val="0"/>
          <w:numId w:val="131"/>
        </w:numPr>
        <w:spacing w:after="0"/>
        <w:rPr>
          <w:rFonts w:ascii="Times New Roman" w:hAnsi="Times New Roman"/>
          <w:sz w:val="28"/>
          <w:szCs w:val="28"/>
        </w:rPr>
      </w:pPr>
      <w:proofErr w:type="gramStart"/>
      <w:r>
        <w:rPr>
          <w:rFonts w:ascii="Times New Roman" w:hAnsi="Times New Roman"/>
          <w:sz w:val="28"/>
          <w:szCs w:val="28"/>
        </w:rPr>
        <w:t>Владеющий</w:t>
      </w:r>
      <w:proofErr w:type="gramEnd"/>
      <w:r>
        <w:rPr>
          <w:rFonts w:ascii="Times New Roman" w:hAnsi="Times New Roman"/>
          <w:sz w:val="28"/>
          <w:szCs w:val="28"/>
        </w:rPr>
        <w:t xml:space="preserve"> основами умения учиться.</w:t>
      </w:r>
    </w:p>
    <w:p w:rsidR="004C05BD" w:rsidRDefault="004C05BD" w:rsidP="000A4161">
      <w:pPr>
        <w:numPr>
          <w:ilvl w:val="0"/>
          <w:numId w:val="131"/>
        </w:numPr>
        <w:spacing w:after="0"/>
        <w:rPr>
          <w:rFonts w:ascii="Times New Roman" w:hAnsi="Times New Roman"/>
          <w:sz w:val="28"/>
          <w:szCs w:val="28"/>
        </w:rPr>
      </w:pPr>
      <w:r>
        <w:rPr>
          <w:rFonts w:ascii="Times New Roman" w:hAnsi="Times New Roman"/>
          <w:sz w:val="28"/>
          <w:szCs w:val="28"/>
        </w:rPr>
        <w:t>Любящий родной край и свою страну.</w:t>
      </w:r>
    </w:p>
    <w:p w:rsidR="004C05BD" w:rsidRDefault="004C05BD" w:rsidP="000A4161">
      <w:pPr>
        <w:numPr>
          <w:ilvl w:val="0"/>
          <w:numId w:val="131"/>
        </w:numPr>
        <w:spacing w:after="0"/>
        <w:rPr>
          <w:rFonts w:ascii="Times New Roman" w:hAnsi="Times New Roman"/>
          <w:sz w:val="28"/>
          <w:szCs w:val="28"/>
        </w:rPr>
      </w:pPr>
      <w:proofErr w:type="gramStart"/>
      <w:r>
        <w:rPr>
          <w:rFonts w:ascii="Times New Roman" w:hAnsi="Times New Roman"/>
          <w:sz w:val="28"/>
          <w:szCs w:val="28"/>
        </w:rPr>
        <w:t>Уважающий</w:t>
      </w:r>
      <w:proofErr w:type="gramEnd"/>
      <w:r>
        <w:rPr>
          <w:rFonts w:ascii="Times New Roman" w:hAnsi="Times New Roman"/>
          <w:sz w:val="28"/>
          <w:szCs w:val="28"/>
        </w:rPr>
        <w:t xml:space="preserve"> и принимающий ценности семьи и общества</w:t>
      </w:r>
    </w:p>
    <w:p w:rsidR="004C05BD" w:rsidRDefault="004C05BD" w:rsidP="000A4161">
      <w:pPr>
        <w:numPr>
          <w:ilvl w:val="0"/>
          <w:numId w:val="131"/>
        </w:numPr>
        <w:spacing w:after="0"/>
        <w:rPr>
          <w:rFonts w:ascii="Times New Roman" w:hAnsi="Times New Roman"/>
          <w:sz w:val="28"/>
          <w:szCs w:val="28"/>
        </w:rPr>
      </w:pPr>
      <w:proofErr w:type="gramStart"/>
      <w:r>
        <w:rPr>
          <w:rFonts w:ascii="Times New Roman" w:hAnsi="Times New Roman"/>
          <w:sz w:val="28"/>
          <w:szCs w:val="28"/>
        </w:rPr>
        <w:t>Готовый</w:t>
      </w:r>
      <w:proofErr w:type="gramEnd"/>
      <w:r>
        <w:rPr>
          <w:rFonts w:ascii="Times New Roman" w:hAnsi="Times New Roman"/>
          <w:sz w:val="28"/>
          <w:szCs w:val="28"/>
        </w:rPr>
        <w:t xml:space="preserve"> самостоятельно действовать и отвечать за свои поступки перед семьей и школой.</w:t>
      </w:r>
    </w:p>
    <w:p w:rsidR="004C05BD" w:rsidRDefault="004C05BD" w:rsidP="000A4161">
      <w:pPr>
        <w:numPr>
          <w:ilvl w:val="0"/>
          <w:numId w:val="131"/>
        </w:numPr>
        <w:spacing w:after="0"/>
        <w:rPr>
          <w:rFonts w:ascii="Times New Roman" w:hAnsi="Times New Roman"/>
          <w:sz w:val="28"/>
          <w:szCs w:val="28"/>
        </w:rPr>
      </w:pPr>
      <w:proofErr w:type="gramStart"/>
      <w:r>
        <w:rPr>
          <w:rFonts w:ascii="Times New Roman" w:hAnsi="Times New Roman"/>
          <w:sz w:val="28"/>
          <w:szCs w:val="28"/>
        </w:rPr>
        <w:t>Доброжелательный</w:t>
      </w:r>
      <w:proofErr w:type="gramEnd"/>
      <w:r>
        <w:rPr>
          <w:rFonts w:ascii="Times New Roman" w:hAnsi="Times New Roman"/>
          <w:sz w:val="28"/>
          <w:szCs w:val="28"/>
        </w:rPr>
        <w:t xml:space="preserve">, умеющий слушать и слышать партнера, </w:t>
      </w:r>
    </w:p>
    <w:p w:rsidR="004C05BD" w:rsidRDefault="004C05BD" w:rsidP="000A4161">
      <w:pPr>
        <w:numPr>
          <w:ilvl w:val="0"/>
          <w:numId w:val="131"/>
        </w:numPr>
        <w:spacing w:after="0"/>
        <w:rPr>
          <w:rFonts w:ascii="Times New Roman" w:hAnsi="Times New Roman"/>
          <w:sz w:val="28"/>
          <w:szCs w:val="28"/>
        </w:rPr>
      </w:pPr>
      <w:proofErr w:type="gramStart"/>
      <w:r>
        <w:rPr>
          <w:rFonts w:ascii="Times New Roman" w:hAnsi="Times New Roman"/>
          <w:sz w:val="28"/>
          <w:szCs w:val="28"/>
        </w:rPr>
        <w:t>Умеющий</w:t>
      </w:r>
      <w:proofErr w:type="gramEnd"/>
      <w:r>
        <w:rPr>
          <w:rFonts w:ascii="Times New Roman" w:hAnsi="Times New Roman"/>
          <w:sz w:val="28"/>
          <w:szCs w:val="28"/>
        </w:rPr>
        <w:t xml:space="preserve"> высказать свое мнение.</w:t>
      </w:r>
    </w:p>
    <w:p w:rsidR="004C05BD" w:rsidRDefault="004C05BD" w:rsidP="000A4161">
      <w:pPr>
        <w:numPr>
          <w:ilvl w:val="0"/>
          <w:numId w:val="131"/>
        </w:numPr>
        <w:spacing w:after="0"/>
        <w:rPr>
          <w:rFonts w:ascii="Times New Roman" w:hAnsi="Times New Roman"/>
          <w:sz w:val="28"/>
          <w:szCs w:val="28"/>
        </w:rPr>
      </w:pPr>
      <w:proofErr w:type="gramStart"/>
      <w:r>
        <w:rPr>
          <w:rFonts w:ascii="Times New Roman" w:hAnsi="Times New Roman"/>
          <w:sz w:val="28"/>
          <w:szCs w:val="28"/>
        </w:rPr>
        <w:t>Выполняющий</w:t>
      </w:r>
      <w:proofErr w:type="gramEnd"/>
      <w:r>
        <w:rPr>
          <w:rFonts w:ascii="Times New Roman" w:hAnsi="Times New Roman"/>
          <w:sz w:val="28"/>
          <w:szCs w:val="28"/>
        </w:rPr>
        <w:t xml:space="preserve"> правила здорового и безопасного образа жизни для себя и окружающих.</w:t>
      </w:r>
    </w:p>
    <w:p w:rsidR="004C05BD" w:rsidRDefault="004C05BD" w:rsidP="000A4161">
      <w:pPr>
        <w:spacing w:after="0"/>
        <w:ind w:left="880"/>
        <w:rPr>
          <w:rFonts w:ascii="Times New Roman" w:hAnsi="Times New Roman"/>
          <w:sz w:val="28"/>
          <w:szCs w:val="28"/>
        </w:rPr>
      </w:pPr>
    </w:p>
    <w:p w:rsidR="004C05BD" w:rsidRDefault="004C05BD" w:rsidP="000A4161">
      <w:pPr>
        <w:pStyle w:val="aff1"/>
        <w:spacing w:line="276" w:lineRule="auto"/>
        <w:rPr>
          <w:rStyle w:val="FontStyle116"/>
          <w:sz w:val="28"/>
          <w:szCs w:val="28"/>
        </w:rPr>
      </w:pPr>
      <w:r>
        <w:rPr>
          <w:rStyle w:val="FontStyle116"/>
          <w:sz w:val="28"/>
          <w:szCs w:val="28"/>
        </w:rPr>
        <w:t>2.1.2 Понятие, функции, состав и характеристики универсальных учебных действий  на ступени начального общего образования</w:t>
      </w:r>
    </w:p>
    <w:p w:rsidR="004C05BD" w:rsidRDefault="004C05BD" w:rsidP="000A4161">
      <w:pPr>
        <w:pStyle w:val="Style37"/>
        <w:widowControl/>
        <w:spacing w:before="192" w:line="276" w:lineRule="auto"/>
        <w:ind w:firstLine="514"/>
        <w:rPr>
          <w:rStyle w:val="FontStyle118"/>
          <w:sz w:val="28"/>
          <w:szCs w:val="28"/>
        </w:rPr>
      </w:pPr>
      <w:r>
        <w:rPr>
          <w:rStyle w:val="FontStyle118"/>
          <w:sz w:val="28"/>
          <w:szCs w:val="28"/>
        </w:rPr>
        <w:lastRenderedPageBreak/>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4C05BD" w:rsidRDefault="004C05BD" w:rsidP="000A4161">
      <w:pPr>
        <w:pStyle w:val="Style37"/>
        <w:widowControl/>
        <w:spacing w:line="276" w:lineRule="auto"/>
        <w:ind w:firstLine="509"/>
        <w:rPr>
          <w:rStyle w:val="FontStyle118"/>
          <w:sz w:val="28"/>
          <w:szCs w:val="28"/>
        </w:rPr>
      </w:pPr>
      <w:r>
        <w:rPr>
          <w:rStyle w:val="FontStyle118"/>
          <w:sz w:val="28"/>
          <w:szCs w:val="28"/>
        </w:rPr>
        <w:t>В рамках деятельностного подхода в качестве общеучебных действий</w:t>
      </w:r>
      <w:r>
        <w:rPr>
          <w:rStyle w:val="FontStyle118"/>
          <w:sz w:val="28"/>
          <w:szCs w:val="28"/>
        </w:rPr>
        <w:br/>
        <w:t>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4C05BD" w:rsidRDefault="004C05BD" w:rsidP="000A4161">
      <w:pPr>
        <w:pStyle w:val="Style37"/>
        <w:widowControl/>
        <w:spacing w:line="276" w:lineRule="auto"/>
        <w:ind w:firstLine="504"/>
        <w:rPr>
          <w:rStyle w:val="FontStyle118"/>
          <w:sz w:val="28"/>
          <w:szCs w:val="28"/>
        </w:rPr>
      </w:pPr>
      <w:proofErr w:type="gramStart"/>
      <w:r>
        <w:rPr>
          <w:rStyle w:val="FontStyle118"/>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w:t>
      </w:r>
      <w:r>
        <w:rPr>
          <w:rStyle w:val="FontStyle118"/>
          <w:sz w:val="28"/>
          <w:szCs w:val="28"/>
        </w:rPr>
        <w:br/>
        <w:t>возрасте).</w:t>
      </w:r>
      <w:proofErr w:type="gramEnd"/>
    </w:p>
    <w:p w:rsidR="004C05BD" w:rsidRDefault="004C05BD" w:rsidP="000A4161">
      <w:pPr>
        <w:pStyle w:val="Style37"/>
        <w:widowControl/>
        <w:spacing w:line="276" w:lineRule="auto"/>
        <w:ind w:firstLine="0"/>
        <w:rPr>
          <w:rStyle w:val="FontStyle118"/>
          <w:sz w:val="28"/>
          <w:szCs w:val="28"/>
        </w:rPr>
      </w:pPr>
      <w:r>
        <w:rPr>
          <w:rStyle w:val="FontStyle118"/>
          <w:sz w:val="28"/>
          <w:szCs w:val="28"/>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4C05BD" w:rsidRDefault="004C05BD" w:rsidP="000A4161">
      <w:pPr>
        <w:pStyle w:val="Style37"/>
        <w:widowControl/>
        <w:spacing w:line="276" w:lineRule="auto"/>
        <w:ind w:firstLine="0"/>
        <w:rPr>
          <w:rStyle w:val="FontStyle118"/>
          <w:sz w:val="28"/>
          <w:szCs w:val="28"/>
        </w:rPr>
      </w:pPr>
      <w:r>
        <w:rPr>
          <w:rStyle w:val="FontStyle118"/>
          <w:sz w:val="28"/>
          <w:szCs w:val="28"/>
        </w:rPr>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w:t>
      </w:r>
      <w:proofErr w:type="gramStart"/>
      <w:r>
        <w:rPr>
          <w:rStyle w:val="FontStyle118"/>
          <w:sz w:val="28"/>
          <w:szCs w:val="28"/>
        </w:rPr>
        <w:t>о-</w:t>
      </w:r>
      <w:proofErr w:type="gramEnd"/>
      <w:r>
        <w:rPr>
          <w:rStyle w:val="FontStyle118"/>
          <w:sz w:val="28"/>
          <w:szCs w:val="28"/>
        </w:rPr>
        <w:t xml:space="preserve"> смысловых и операциональных характеристик. Таким образом, достижение умения</w:t>
      </w:r>
      <w:r>
        <w:rPr>
          <w:rStyle w:val="FontStyle118"/>
          <w:sz w:val="28"/>
          <w:szCs w:val="28"/>
        </w:rPr>
        <w:br/>
        <w:t>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основанийличностного морального выбора.</w:t>
      </w:r>
    </w:p>
    <w:p w:rsidR="004C05BD" w:rsidRDefault="004C05BD" w:rsidP="000A4161">
      <w:pPr>
        <w:pStyle w:val="Style80"/>
        <w:widowControl/>
        <w:spacing w:line="276" w:lineRule="auto"/>
        <w:ind w:left="552"/>
        <w:jc w:val="left"/>
        <w:rPr>
          <w:color w:val="C00000"/>
          <w:sz w:val="20"/>
          <w:szCs w:val="20"/>
        </w:rPr>
      </w:pPr>
    </w:p>
    <w:p w:rsidR="004C05BD" w:rsidRDefault="004C05BD" w:rsidP="000A4161">
      <w:pPr>
        <w:pStyle w:val="Style80"/>
        <w:widowControl/>
        <w:spacing w:before="14" w:line="276" w:lineRule="auto"/>
        <w:rPr>
          <w:rStyle w:val="FontStyle116"/>
          <w:sz w:val="28"/>
          <w:szCs w:val="28"/>
        </w:rPr>
      </w:pPr>
      <w:r>
        <w:rPr>
          <w:rStyle w:val="FontStyle116"/>
          <w:sz w:val="28"/>
          <w:szCs w:val="28"/>
        </w:rPr>
        <w:t xml:space="preserve">                   Функции универсальных учебных действий:</w:t>
      </w:r>
    </w:p>
    <w:p w:rsidR="004C05BD" w:rsidRDefault="004C05BD" w:rsidP="000A4161">
      <w:pPr>
        <w:pStyle w:val="aff1"/>
        <w:numPr>
          <w:ilvl w:val="0"/>
          <w:numId w:val="55"/>
        </w:numPr>
        <w:spacing w:line="276" w:lineRule="auto"/>
        <w:rPr>
          <w:rStyle w:val="FontStyle118"/>
          <w:sz w:val="28"/>
          <w:szCs w:val="28"/>
        </w:rPr>
      </w:pPr>
      <w:r>
        <w:rPr>
          <w:rStyle w:val="FontStyle118"/>
          <w:sz w:val="28"/>
          <w:szCs w:val="28"/>
        </w:rPr>
        <w:t xml:space="preserve">обеспечение возможностей обучающегося самостоятельно осуществлять деятельность учения, ставить учебные цели, искать и </w:t>
      </w:r>
      <w:r>
        <w:rPr>
          <w:rStyle w:val="FontStyle118"/>
          <w:sz w:val="28"/>
          <w:szCs w:val="28"/>
        </w:rPr>
        <w:lastRenderedPageBreak/>
        <w:t>использовать необходимые средства и способы их достижения, контролировать и оценивать процесс и результаты деятельности;</w:t>
      </w:r>
    </w:p>
    <w:p w:rsidR="004C05BD" w:rsidRDefault="004C05BD" w:rsidP="000A4161">
      <w:pPr>
        <w:pStyle w:val="aff1"/>
        <w:numPr>
          <w:ilvl w:val="0"/>
          <w:numId w:val="55"/>
        </w:numPr>
        <w:spacing w:line="276" w:lineRule="auto"/>
        <w:rPr>
          <w:rStyle w:val="FontStyle118"/>
          <w:sz w:val="28"/>
          <w:szCs w:val="28"/>
        </w:rPr>
      </w:pPr>
      <w:r>
        <w:rPr>
          <w:rStyle w:val="FontStyle118"/>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C05BD" w:rsidRDefault="004C05BD" w:rsidP="000A4161">
      <w:pPr>
        <w:pStyle w:val="Style37"/>
        <w:widowControl/>
        <w:spacing w:line="276" w:lineRule="auto"/>
        <w:ind w:firstLine="509"/>
        <w:rPr>
          <w:rStyle w:val="FontStyle118"/>
          <w:sz w:val="28"/>
          <w:szCs w:val="28"/>
        </w:rPr>
      </w:pPr>
      <w:r>
        <w:rPr>
          <w:rStyle w:val="FontStyle118"/>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4C05BD" w:rsidRDefault="004C05BD" w:rsidP="000A4161">
      <w:pPr>
        <w:pStyle w:val="Style80"/>
        <w:widowControl/>
        <w:spacing w:line="276" w:lineRule="auto"/>
        <w:ind w:left="547"/>
        <w:jc w:val="left"/>
      </w:pPr>
    </w:p>
    <w:p w:rsidR="004C05BD" w:rsidRDefault="004C05BD" w:rsidP="000A4161">
      <w:pPr>
        <w:pStyle w:val="Style80"/>
        <w:widowControl/>
        <w:spacing w:before="10" w:line="276" w:lineRule="auto"/>
        <w:ind w:left="547"/>
        <w:jc w:val="center"/>
        <w:rPr>
          <w:rStyle w:val="FontStyle116"/>
          <w:sz w:val="28"/>
          <w:szCs w:val="28"/>
        </w:rPr>
      </w:pPr>
      <w:r>
        <w:rPr>
          <w:rStyle w:val="FontStyle116"/>
          <w:sz w:val="28"/>
          <w:szCs w:val="28"/>
        </w:rPr>
        <w:t>Виды универсальных учебных действий.</w:t>
      </w:r>
    </w:p>
    <w:p w:rsidR="004C05BD" w:rsidRDefault="004C05BD" w:rsidP="000A4161">
      <w:pPr>
        <w:pStyle w:val="Style37"/>
        <w:widowControl/>
        <w:spacing w:before="211" w:line="276" w:lineRule="auto"/>
        <w:ind w:firstLine="504"/>
        <w:rPr>
          <w:rStyle w:val="FontStyle117"/>
          <w:sz w:val="28"/>
          <w:szCs w:val="28"/>
        </w:rPr>
      </w:pPr>
      <w:r>
        <w:rPr>
          <w:rStyle w:val="FontStyle118"/>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Style w:val="FontStyle117"/>
          <w:sz w:val="28"/>
          <w:szCs w:val="28"/>
        </w:rPr>
        <w:t xml:space="preserve">личностный, регулятивный </w:t>
      </w:r>
      <w:r>
        <w:rPr>
          <w:rStyle w:val="FontStyle115"/>
          <w:sz w:val="28"/>
          <w:szCs w:val="28"/>
        </w:rPr>
        <w:t xml:space="preserve">(включающий также действия саморегуляции), </w:t>
      </w:r>
      <w:r>
        <w:rPr>
          <w:rStyle w:val="FontStyle117"/>
          <w:sz w:val="28"/>
          <w:szCs w:val="28"/>
        </w:rPr>
        <w:t xml:space="preserve">познавательный </w:t>
      </w:r>
      <w:r>
        <w:rPr>
          <w:rStyle w:val="FontStyle118"/>
          <w:sz w:val="28"/>
          <w:szCs w:val="28"/>
        </w:rPr>
        <w:t xml:space="preserve">и </w:t>
      </w:r>
      <w:r>
        <w:rPr>
          <w:rStyle w:val="FontStyle117"/>
          <w:sz w:val="28"/>
          <w:szCs w:val="28"/>
        </w:rPr>
        <w:t>коммуникативный.</w:t>
      </w:r>
    </w:p>
    <w:p w:rsidR="004C05BD" w:rsidRDefault="004C05BD" w:rsidP="000A4161">
      <w:pPr>
        <w:pStyle w:val="aff1"/>
        <w:spacing w:line="276" w:lineRule="auto"/>
        <w:rPr>
          <w:rStyle w:val="FontStyle118"/>
          <w:sz w:val="28"/>
          <w:szCs w:val="28"/>
        </w:rPr>
      </w:pPr>
      <w:r>
        <w:rPr>
          <w:rStyle w:val="FontStyle117"/>
          <w:sz w:val="28"/>
          <w:szCs w:val="28"/>
        </w:rPr>
        <w:t xml:space="preserve">   Личностные универсальные учебные действия </w:t>
      </w:r>
      <w:r>
        <w:rPr>
          <w:rStyle w:val="FontStyle118"/>
          <w:sz w:val="28"/>
          <w:szCs w:val="28"/>
        </w:rPr>
        <w:t>обеспечивают ценностн</w:t>
      </w:r>
      <w:proofErr w:type="gramStart"/>
      <w:r>
        <w:rPr>
          <w:rStyle w:val="FontStyle118"/>
          <w:sz w:val="28"/>
          <w:szCs w:val="28"/>
        </w:rPr>
        <w:t>о-</w:t>
      </w:r>
      <w:proofErr w:type="gramEnd"/>
      <w:r>
        <w:rPr>
          <w:rStyle w:val="FontStyle118"/>
          <w:sz w:val="28"/>
          <w:szCs w:val="28"/>
        </w:rPr>
        <w:t xml:space="preserve">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4C05BD" w:rsidRDefault="004C05BD" w:rsidP="000A4161">
      <w:pPr>
        <w:pStyle w:val="aff1"/>
        <w:spacing w:line="276" w:lineRule="auto"/>
        <w:rPr>
          <w:rStyle w:val="FontStyle118"/>
          <w:sz w:val="28"/>
          <w:szCs w:val="28"/>
        </w:rPr>
      </w:pPr>
      <w:r>
        <w:rPr>
          <w:rStyle w:val="FontStyle118"/>
          <w:sz w:val="28"/>
          <w:szCs w:val="28"/>
        </w:rPr>
        <w:t xml:space="preserve">личностное, профессиональное, жизненное </w:t>
      </w:r>
      <w:r>
        <w:rPr>
          <w:rStyle w:val="FontStyle115"/>
          <w:sz w:val="28"/>
          <w:szCs w:val="28"/>
        </w:rPr>
        <w:t>самоопределение;</w:t>
      </w:r>
    </w:p>
    <w:p w:rsidR="004C05BD" w:rsidRDefault="004C05BD" w:rsidP="000A4161">
      <w:pPr>
        <w:pStyle w:val="aff1"/>
        <w:spacing w:line="276" w:lineRule="auto"/>
        <w:rPr>
          <w:rStyle w:val="FontStyle118"/>
          <w:sz w:val="28"/>
          <w:szCs w:val="28"/>
        </w:rPr>
      </w:pPr>
      <w:r>
        <w:rPr>
          <w:rStyle w:val="FontStyle115"/>
          <w:sz w:val="28"/>
          <w:szCs w:val="28"/>
        </w:rPr>
        <w:t xml:space="preserve">смыслообразование, </w:t>
      </w:r>
      <w:r>
        <w:rPr>
          <w:rStyle w:val="FontStyle118"/>
          <w:sz w:val="28"/>
          <w:szCs w:val="28"/>
        </w:rPr>
        <w:t xml:space="preserve">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Pr>
          <w:rStyle w:val="FontStyle118"/>
          <w:sz w:val="28"/>
          <w:szCs w:val="28"/>
        </w:rPr>
        <w:t>вопросом</w:t>
      </w:r>
      <w:proofErr w:type="gramEnd"/>
      <w:r>
        <w:rPr>
          <w:rStyle w:val="FontStyle118"/>
          <w:sz w:val="28"/>
          <w:szCs w:val="28"/>
        </w:rPr>
        <w:t xml:space="preserve">: </w:t>
      </w:r>
      <w:r>
        <w:rPr>
          <w:rStyle w:val="FontStyle115"/>
          <w:sz w:val="28"/>
          <w:szCs w:val="28"/>
        </w:rPr>
        <w:t xml:space="preserve">какое значение и </w:t>
      </w:r>
      <w:proofErr w:type="gramStart"/>
      <w:r>
        <w:rPr>
          <w:rStyle w:val="FontStyle115"/>
          <w:sz w:val="28"/>
          <w:szCs w:val="28"/>
        </w:rPr>
        <w:t>какой</w:t>
      </w:r>
      <w:proofErr w:type="gramEnd"/>
      <w:r>
        <w:rPr>
          <w:rStyle w:val="FontStyle115"/>
          <w:sz w:val="28"/>
          <w:szCs w:val="28"/>
        </w:rPr>
        <w:t xml:space="preserve"> смысл имеет для меня учение? </w:t>
      </w:r>
      <w:r>
        <w:rPr>
          <w:rStyle w:val="FontStyle118"/>
          <w:sz w:val="28"/>
          <w:szCs w:val="28"/>
        </w:rPr>
        <w:t>— и уметь на него отвечать.</w:t>
      </w:r>
    </w:p>
    <w:p w:rsidR="004C05BD" w:rsidRDefault="004C05BD" w:rsidP="000A4161">
      <w:pPr>
        <w:pStyle w:val="aff1"/>
        <w:spacing w:line="276" w:lineRule="auto"/>
        <w:rPr>
          <w:rStyle w:val="FontStyle118"/>
          <w:sz w:val="28"/>
          <w:szCs w:val="28"/>
        </w:rPr>
      </w:pPr>
      <w:r>
        <w:rPr>
          <w:rStyle w:val="FontStyle115"/>
          <w:sz w:val="28"/>
          <w:szCs w:val="28"/>
        </w:rPr>
        <w:t xml:space="preserve">нравственно-этическая ориентация, </w:t>
      </w:r>
      <w:r>
        <w:rPr>
          <w:rStyle w:val="FontStyle118"/>
          <w:sz w:val="28"/>
          <w:szCs w:val="28"/>
        </w:rPr>
        <w:t>в том числе и оценивание</w:t>
      </w:r>
      <w:r>
        <w:rPr>
          <w:rStyle w:val="FontStyle118"/>
          <w:sz w:val="28"/>
          <w:szCs w:val="28"/>
        </w:rPr>
        <w:br/>
        <w:t>усваиваемого содержания (исходя из социальных и личностных ценностей), обеспечивающее личностный моральный выбор.</w:t>
      </w:r>
    </w:p>
    <w:p w:rsidR="004C05BD" w:rsidRDefault="004C05BD" w:rsidP="000A4161">
      <w:pPr>
        <w:pStyle w:val="aff1"/>
        <w:spacing w:line="276" w:lineRule="auto"/>
        <w:rPr>
          <w:rStyle w:val="FontStyle118"/>
          <w:sz w:val="28"/>
          <w:szCs w:val="28"/>
        </w:rPr>
      </w:pPr>
      <w:r>
        <w:rPr>
          <w:rStyle w:val="FontStyle117"/>
          <w:sz w:val="28"/>
          <w:szCs w:val="28"/>
        </w:rPr>
        <w:t xml:space="preserve">   Регулятивные универсальные учебные действия </w:t>
      </w:r>
      <w:r>
        <w:rPr>
          <w:rStyle w:val="FontStyle118"/>
          <w:sz w:val="28"/>
          <w:szCs w:val="28"/>
        </w:rPr>
        <w:t xml:space="preserve">обеспечивают </w:t>
      </w:r>
      <w:proofErr w:type="gramStart"/>
      <w:r>
        <w:rPr>
          <w:rStyle w:val="FontStyle118"/>
          <w:sz w:val="28"/>
          <w:szCs w:val="28"/>
        </w:rPr>
        <w:t>обучающимся</w:t>
      </w:r>
      <w:proofErr w:type="gramEnd"/>
      <w:r>
        <w:rPr>
          <w:rStyle w:val="FontStyle118"/>
          <w:sz w:val="28"/>
          <w:szCs w:val="28"/>
        </w:rPr>
        <w:t xml:space="preserve"> организацию своей учебной деятельности. К ним относятся:</w:t>
      </w:r>
    </w:p>
    <w:p w:rsidR="004C05BD" w:rsidRDefault="004C05BD" w:rsidP="000A4161">
      <w:pPr>
        <w:pStyle w:val="aff1"/>
        <w:spacing w:line="276" w:lineRule="auto"/>
        <w:rPr>
          <w:rStyle w:val="FontStyle118"/>
          <w:sz w:val="28"/>
          <w:szCs w:val="28"/>
        </w:rPr>
      </w:pPr>
      <w:r>
        <w:rPr>
          <w:rStyle w:val="FontStyle115"/>
          <w:sz w:val="28"/>
          <w:szCs w:val="28"/>
        </w:rPr>
        <w:t xml:space="preserve">целеполагание </w:t>
      </w:r>
      <w:r>
        <w:rPr>
          <w:rStyle w:val="FontStyle118"/>
          <w:sz w:val="28"/>
          <w:szCs w:val="28"/>
        </w:rPr>
        <w:t>как постановка учебной задачи на основе соотнесения того, что уже известно и усвоено учащимся, и того, что еще неизвестно;</w:t>
      </w:r>
    </w:p>
    <w:p w:rsidR="004C05BD" w:rsidRDefault="004C05BD" w:rsidP="000A4161">
      <w:pPr>
        <w:pStyle w:val="aff1"/>
        <w:spacing w:line="276" w:lineRule="auto"/>
        <w:rPr>
          <w:rStyle w:val="FontStyle118"/>
          <w:sz w:val="28"/>
          <w:szCs w:val="28"/>
        </w:rPr>
      </w:pPr>
      <w:r>
        <w:rPr>
          <w:rStyle w:val="FontStyle115"/>
          <w:sz w:val="28"/>
          <w:szCs w:val="28"/>
        </w:rPr>
        <w:lastRenderedPageBreak/>
        <w:t xml:space="preserve">планирование </w:t>
      </w:r>
      <w:r>
        <w:rPr>
          <w:rStyle w:val="FontStyle118"/>
          <w:sz w:val="28"/>
          <w:szCs w:val="28"/>
        </w:rPr>
        <w:t>— определение последовательности промежуточных целей с учётом конечного результата; составление плана и последовательности действий;</w:t>
      </w:r>
    </w:p>
    <w:p w:rsidR="004C05BD" w:rsidRDefault="004C05BD" w:rsidP="000A4161">
      <w:pPr>
        <w:pStyle w:val="aff1"/>
        <w:spacing w:line="276" w:lineRule="auto"/>
        <w:rPr>
          <w:rStyle w:val="FontStyle118"/>
          <w:sz w:val="28"/>
          <w:szCs w:val="28"/>
        </w:rPr>
      </w:pPr>
      <w:r>
        <w:rPr>
          <w:rStyle w:val="FontStyle115"/>
          <w:sz w:val="28"/>
          <w:szCs w:val="28"/>
        </w:rPr>
        <w:t xml:space="preserve">прогнозирование </w:t>
      </w:r>
      <w:r>
        <w:rPr>
          <w:rStyle w:val="FontStyle118"/>
          <w:sz w:val="28"/>
          <w:szCs w:val="28"/>
        </w:rPr>
        <w:t>— предвосхищение результата и уровня усвоения знаний, его временных характеристик;</w:t>
      </w:r>
    </w:p>
    <w:p w:rsidR="004C05BD" w:rsidRDefault="004C05BD" w:rsidP="000A4161">
      <w:pPr>
        <w:pStyle w:val="aff1"/>
        <w:spacing w:line="276" w:lineRule="auto"/>
        <w:rPr>
          <w:rStyle w:val="FontStyle118"/>
          <w:sz w:val="28"/>
          <w:szCs w:val="28"/>
        </w:rPr>
      </w:pPr>
      <w:r>
        <w:rPr>
          <w:rStyle w:val="FontStyle115"/>
          <w:sz w:val="28"/>
          <w:szCs w:val="28"/>
        </w:rPr>
        <w:t xml:space="preserve">контроль </w:t>
      </w:r>
      <w:r>
        <w:rPr>
          <w:rStyle w:val="FontStyle118"/>
          <w:sz w:val="28"/>
          <w:szCs w:val="28"/>
        </w:rPr>
        <w:t>в форме сличения способа действия и его результата с заданным</w:t>
      </w:r>
      <w:r>
        <w:rPr>
          <w:rStyle w:val="FontStyle118"/>
          <w:sz w:val="28"/>
          <w:szCs w:val="28"/>
        </w:rPr>
        <w:br/>
        <w:t xml:space="preserve"> талоном с целью обнаружения отклонений и отличий от эталона;</w:t>
      </w:r>
    </w:p>
    <w:p w:rsidR="004C05BD" w:rsidRDefault="004C05BD" w:rsidP="000A4161">
      <w:pPr>
        <w:pStyle w:val="aff1"/>
        <w:spacing w:line="276" w:lineRule="auto"/>
        <w:rPr>
          <w:rStyle w:val="FontStyle118"/>
          <w:sz w:val="28"/>
          <w:szCs w:val="28"/>
        </w:rPr>
      </w:pPr>
      <w:r>
        <w:rPr>
          <w:rStyle w:val="FontStyle115"/>
          <w:sz w:val="28"/>
          <w:szCs w:val="28"/>
        </w:rPr>
        <w:t xml:space="preserve">коррекция </w:t>
      </w:r>
      <w:r>
        <w:rPr>
          <w:rStyle w:val="FontStyle118"/>
          <w:sz w:val="28"/>
          <w:szCs w:val="28"/>
        </w:rPr>
        <w:t xml:space="preserve">— внесение необходимых дополнений и корректив в </w:t>
      </w:r>
      <w:proofErr w:type="gramStart"/>
      <w:r>
        <w:rPr>
          <w:rStyle w:val="FontStyle118"/>
          <w:sz w:val="28"/>
          <w:szCs w:val="28"/>
        </w:rPr>
        <w:t>план</w:t>
      </w:r>
      <w:proofErr w:type="gramEnd"/>
      <w:r>
        <w:rPr>
          <w:rStyle w:val="FontStyle118"/>
          <w:sz w:val="28"/>
          <w:szCs w:val="28"/>
        </w:rPr>
        <w:t xml:space="preserve"> и способ действия в случае расхождения эталона, реального действия и его результата;</w:t>
      </w:r>
    </w:p>
    <w:p w:rsidR="004C05BD" w:rsidRDefault="004C05BD" w:rsidP="000A4161">
      <w:pPr>
        <w:pStyle w:val="aff1"/>
        <w:spacing w:line="276" w:lineRule="auto"/>
        <w:rPr>
          <w:rStyle w:val="FontStyle118"/>
          <w:sz w:val="28"/>
          <w:szCs w:val="28"/>
        </w:rPr>
      </w:pPr>
      <w:r>
        <w:rPr>
          <w:rStyle w:val="FontStyle115"/>
          <w:sz w:val="28"/>
          <w:szCs w:val="28"/>
        </w:rPr>
        <w:t xml:space="preserve">оценка </w:t>
      </w:r>
      <w:r>
        <w:rPr>
          <w:rStyle w:val="FontStyle118"/>
          <w:sz w:val="28"/>
          <w:szCs w:val="28"/>
        </w:rPr>
        <w:t xml:space="preserve">— выделение и осознание </w:t>
      </w:r>
      <w:proofErr w:type="gramStart"/>
      <w:r>
        <w:rPr>
          <w:rStyle w:val="FontStyle118"/>
          <w:sz w:val="28"/>
          <w:szCs w:val="28"/>
        </w:rPr>
        <w:t>обучающимся</w:t>
      </w:r>
      <w:proofErr w:type="gramEnd"/>
      <w:r>
        <w:rPr>
          <w:rStyle w:val="FontStyle118"/>
          <w:sz w:val="28"/>
          <w:szCs w:val="28"/>
        </w:rPr>
        <w:t xml:space="preserve"> того, что уже усвоено и что еще нужно усвоить, осознание качества и уровня усвоения;</w:t>
      </w:r>
    </w:p>
    <w:p w:rsidR="004C05BD" w:rsidRDefault="004C05BD" w:rsidP="000A4161">
      <w:pPr>
        <w:pStyle w:val="aff1"/>
        <w:spacing w:line="276" w:lineRule="auto"/>
        <w:rPr>
          <w:rStyle w:val="FontStyle118"/>
          <w:sz w:val="28"/>
          <w:szCs w:val="28"/>
        </w:rPr>
      </w:pPr>
      <w:r>
        <w:rPr>
          <w:rStyle w:val="FontStyle115"/>
          <w:sz w:val="28"/>
          <w:szCs w:val="28"/>
        </w:rPr>
        <w:t xml:space="preserve">саморегуляция </w:t>
      </w:r>
      <w:r>
        <w:rPr>
          <w:rStyle w:val="FontStyle118"/>
          <w:sz w:val="28"/>
          <w:szCs w:val="28"/>
        </w:rPr>
        <w:t>как способность к мобилизации сил и энергии, к волевому усилию (к выбору в ситуации мотивационного конфликта) и преодолению препятствий.</w:t>
      </w:r>
    </w:p>
    <w:p w:rsidR="004C05BD" w:rsidRDefault="004C05BD" w:rsidP="000A4161">
      <w:pPr>
        <w:pStyle w:val="aff1"/>
        <w:spacing w:line="276" w:lineRule="auto"/>
        <w:rPr>
          <w:rStyle w:val="FontStyle115"/>
          <w:sz w:val="28"/>
          <w:szCs w:val="28"/>
        </w:rPr>
      </w:pPr>
      <w:r>
        <w:rPr>
          <w:rStyle w:val="FontStyle117"/>
          <w:sz w:val="28"/>
          <w:szCs w:val="28"/>
        </w:rPr>
        <w:t xml:space="preserve">   Познавательные универсальные учебные действия </w:t>
      </w:r>
      <w:r>
        <w:rPr>
          <w:rStyle w:val="FontStyle118"/>
          <w:sz w:val="28"/>
          <w:szCs w:val="28"/>
        </w:rPr>
        <w:t>включают: общеучебные, логические учебные действия, а также постановку и решение проблемы.</w:t>
      </w:r>
      <w:r>
        <w:rPr>
          <w:rStyle w:val="FontStyle118"/>
          <w:sz w:val="28"/>
          <w:szCs w:val="28"/>
        </w:rPr>
        <w:br/>
      </w:r>
      <w:r>
        <w:rPr>
          <w:rStyle w:val="FontStyle115"/>
          <w:sz w:val="28"/>
          <w:szCs w:val="28"/>
        </w:rPr>
        <w:t>Общеучебные универсальные действия:</w:t>
      </w:r>
    </w:p>
    <w:p w:rsidR="004C05BD" w:rsidRDefault="004C05BD" w:rsidP="000A4161">
      <w:pPr>
        <w:pStyle w:val="aff1"/>
        <w:spacing w:line="276" w:lineRule="auto"/>
        <w:rPr>
          <w:rStyle w:val="FontStyle118"/>
          <w:sz w:val="28"/>
          <w:szCs w:val="28"/>
        </w:rPr>
      </w:pPr>
      <w:r>
        <w:rPr>
          <w:rStyle w:val="FontStyle118"/>
          <w:sz w:val="28"/>
          <w:szCs w:val="28"/>
        </w:rPr>
        <w:t>самостоятельное выделение и формулирование познавательной цели;</w:t>
      </w:r>
    </w:p>
    <w:p w:rsidR="004C05BD" w:rsidRDefault="004C05BD" w:rsidP="000A4161">
      <w:pPr>
        <w:pStyle w:val="aff1"/>
        <w:spacing w:line="276" w:lineRule="auto"/>
        <w:rPr>
          <w:rStyle w:val="FontStyle118"/>
          <w:sz w:val="28"/>
          <w:szCs w:val="28"/>
        </w:rPr>
      </w:pPr>
      <w:r>
        <w:rPr>
          <w:rStyle w:val="FontStyle118"/>
          <w:sz w:val="28"/>
          <w:szCs w:val="28"/>
        </w:rPr>
        <w:t>поиск и выделение необходимой информации; применение методов</w:t>
      </w:r>
      <w:r>
        <w:rPr>
          <w:rStyle w:val="FontStyle118"/>
          <w:sz w:val="28"/>
          <w:szCs w:val="28"/>
        </w:rPr>
        <w:br/>
        <w:t>информационного поиска, в том числе с помощью компьютерных средств;</w:t>
      </w:r>
    </w:p>
    <w:p w:rsidR="004C05BD" w:rsidRDefault="004C05BD" w:rsidP="000A4161">
      <w:pPr>
        <w:pStyle w:val="aff1"/>
        <w:spacing w:line="276" w:lineRule="auto"/>
        <w:rPr>
          <w:rStyle w:val="FontStyle118"/>
          <w:sz w:val="28"/>
          <w:szCs w:val="28"/>
        </w:rPr>
      </w:pPr>
      <w:r>
        <w:rPr>
          <w:rStyle w:val="FontStyle118"/>
          <w:sz w:val="28"/>
          <w:szCs w:val="28"/>
        </w:rPr>
        <w:t>структурирование знаний;</w:t>
      </w:r>
    </w:p>
    <w:p w:rsidR="004C05BD" w:rsidRDefault="004C05BD" w:rsidP="000A4161">
      <w:pPr>
        <w:pStyle w:val="aff1"/>
        <w:spacing w:line="276" w:lineRule="auto"/>
        <w:rPr>
          <w:rStyle w:val="FontStyle118"/>
          <w:sz w:val="28"/>
          <w:szCs w:val="28"/>
        </w:rPr>
      </w:pPr>
      <w:r>
        <w:rPr>
          <w:rStyle w:val="FontStyle118"/>
          <w:sz w:val="28"/>
          <w:szCs w:val="28"/>
        </w:rPr>
        <w:t>осознанное и произвольное построение речевого высказывания в устной и письменной форме;</w:t>
      </w:r>
    </w:p>
    <w:p w:rsidR="004C05BD" w:rsidRDefault="004C05BD" w:rsidP="000A4161">
      <w:pPr>
        <w:pStyle w:val="aff1"/>
        <w:spacing w:line="276" w:lineRule="auto"/>
        <w:rPr>
          <w:rStyle w:val="FontStyle118"/>
          <w:sz w:val="28"/>
          <w:szCs w:val="28"/>
        </w:rPr>
      </w:pPr>
      <w:r>
        <w:rPr>
          <w:rStyle w:val="FontStyle118"/>
          <w:sz w:val="28"/>
          <w:szCs w:val="28"/>
        </w:rPr>
        <w:t>выбор наиболее эффективных способов решения задач в зависимости от конкретных условий;</w:t>
      </w:r>
    </w:p>
    <w:p w:rsidR="004C05BD" w:rsidRDefault="004C05BD" w:rsidP="000A4161">
      <w:pPr>
        <w:pStyle w:val="aff1"/>
        <w:spacing w:line="276" w:lineRule="auto"/>
        <w:rPr>
          <w:rStyle w:val="FontStyle118"/>
          <w:sz w:val="28"/>
          <w:szCs w:val="28"/>
        </w:rPr>
      </w:pPr>
      <w:r>
        <w:rPr>
          <w:rStyle w:val="FontStyle118"/>
          <w:sz w:val="28"/>
          <w:szCs w:val="28"/>
        </w:rPr>
        <w:t>рефлексия способов и условий действия, контроль и оценка процесса и результатов деятельности;</w:t>
      </w:r>
    </w:p>
    <w:p w:rsidR="004C05BD" w:rsidRDefault="004C05BD" w:rsidP="000A4161">
      <w:pPr>
        <w:pStyle w:val="aff1"/>
        <w:spacing w:line="276" w:lineRule="auto"/>
        <w:rPr>
          <w:rStyle w:val="FontStyle118"/>
          <w:sz w:val="28"/>
          <w:szCs w:val="28"/>
        </w:rPr>
      </w:pPr>
      <w:r>
        <w:rPr>
          <w:rStyle w:val="FontStyle118"/>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C05BD" w:rsidRDefault="004C05BD" w:rsidP="000A4161">
      <w:pPr>
        <w:pStyle w:val="aff1"/>
        <w:spacing w:line="276" w:lineRule="auto"/>
        <w:rPr>
          <w:rStyle w:val="FontStyle118"/>
          <w:sz w:val="28"/>
          <w:szCs w:val="28"/>
        </w:rPr>
      </w:pPr>
      <w:r>
        <w:rPr>
          <w:rStyle w:val="FontStyle118"/>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C05BD" w:rsidRDefault="004C05BD" w:rsidP="000A4161">
      <w:pPr>
        <w:pStyle w:val="aff1"/>
        <w:spacing w:line="276" w:lineRule="auto"/>
        <w:rPr>
          <w:rStyle w:val="FontStyle115"/>
          <w:sz w:val="28"/>
          <w:szCs w:val="28"/>
        </w:rPr>
      </w:pPr>
      <w:r>
        <w:rPr>
          <w:rStyle w:val="FontStyle115"/>
          <w:sz w:val="28"/>
          <w:szCs w:val="28"/>
        </w:rPr>
        <w:t>Знаково-символические действия:</w:t>
      </w:r>
    </w:p>
    <w:p w:rsidR="004C05BD" w:rsidRDefault="004C05BD" w:rsidP="000A4161">
      <w:pPr>
        <w:pStyle w:val="aff1"/>
        <w:spacing w:line="276" w:lineRule="auto"/>
        <w:rPr>
          <w:rStyle w:val="FontStyle118"/>
          <w:sz w:val="28"/>
          <w:szCs w:val="28"/>
        </w:rPr>
      </w:pPr>
      <w:proofErr w:type="gramStart"/>
      <w:r>
        <w:rPr>
          <w:rStyle w:val="FontStyle118"/>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4C05BD" w:rsidRDefault="004C05BD" w:rsidP="000A4161">
      <w:pPr>
        <w:pStyle w:val="aff1"/>
        <w:spacing w:line="276" w:lineRule="auto"/>
        <w:rPr>
          <w:rStyle w:val="FontStyle118"/>
          <w:sz w:val="28"/>
          <w:szCs w:val="28"/>
        </w:rPr>
      </w:pPr>
      <w:r>
        <w:rPr>
          <w:rStyle w:val="FontStyle118"/>
          <w:sz w:val="28"/>
          <w:szCs w:val="28"/>
        </w:rPr>
        <w:lastRenderedPageBreak/>
        <w:t>преобразование модели с целью выявления общих законов, определяющих данную предметную область.</w:t>
      </w:r>
    </w:p>
    <w:p w:rsidR="004C05BD" w:rsidRDefault="004C05BD" w:rsidP="000A4161">
      <w:pPr>
        <w:pStyle w:val="aff1"/>
        <w:spacing w:line="276" w:lineRule="auto"/>
        <w:rPr>
          <w:rStyle w:val="FontStyle115"/>
          <w:sz w:val="28"/>
          <w:szCs w:val="28"/>
        </w:rPr>
      </w:pPr>
      <w:r>
        <w:rPr>
          <w:rStyle w:val="FontStyle115"/>
          <w:sz w:val="28"/>
          <w:szCs w:val="28"/>
        </w:rPr>
        <w:t>Логические универсальные действия:</w:t>
      </w:r>
    </w:p>
    <w:p w:rsidR="004C05BD" w:rsidRDefault="004C05BD" w:rsidP="000A4161">
      <w:pPr>
        <w:pStyle w:val="aff1"/>
        <w:spacing w:line="276" w:lineRule="auto"/>
        <w:rPr>
          <w:rStyle w:val="FontStyle118"/>
          <w:sz w:val="28"/>
          <w:szCs w:val="28"/>
        </w:rPr>
      </w:pPr>
      <w:r>
        <w:rPr>
          <w:rStyle w:val="FontStyle118"/>
          <w:sz w:val="28"/>
          <w:szCs w:val="28"/>
        </w:rPr>
        <w:t>анализ объектов с целью выделения признаков (существенных,</w:t>
      </w:r>
      <w:r>
        <w:rPr>
          <w:rStyle w:val="FontStyle118"/>
          <w:sz w:val="28"/>
          <w:szCs w:val="28"/>
        </w:rPr>
        <w:br/>
        <w:t>несущественных);</w:t>
      </w:r>
    </w:p>
    <w:p w:rsidR="004C05BD" w:rsidRDefault="004C05BD" w:rsidP="000A4161">
      <w:pPr>
        <w:pStyle w:val="aff1"/>
        <w:spacing w:line="276" w:lineRule="auto"/>
        <w:rPr>
          <w:rStyle w:val="FontStyle118"/>
          <w:sz w:val="28"/>
          <w:szCs w:val="28"/>
        </w:rPr>
      </w:pPr>
      <w:r>
        <w:rPr>
          <w:rStyle w:val="FontStyle118"/>
          <w:sz w:val="28"/>
          <w:szCs w:val="28"/>
        </w:rPr>
        <w:t>синтез — составление целого из частей, в том числе самостоятельное достраивание с восполнением недостающих компонентов;</w:t>
      </w:r>
    </w:p>
    <w:p w:rsidR="004C05BD" w:rsidRDefault="004C05BD" w:rsidP="000A4161">
      <w:pPr>
        <w:pStyle w:val="aff1"/>
        <w:spacing w:line="276" w:lineRule="auto"/>
        <w:rPr>
          <w:rStyle w:val="FontStyle118"/>
          <w:sz w:val="28"/>
          <w:szCs w:val="28"/>
        </w:rPr>
      </w:pPr>
      <w:r>
        <w:rPr>
          <w:rStyle w:val="FontStyle118"/>
          <w:sz w:val="28"/>
          <w:szCs w:val="28"/>
        </w:rPr>
        <w:t>выбор оснований и критериев для сравнения, сериации, классификации объектов;</w:t>
      </w:r>
    </w:p>
    <w:p w:rsidR="004C05BD" w:rsidRDefault="004C05BD" w:rsidP="000A4161">
      <w:pPr>
        <w:pStyle w:val="aff1"/>
        <w:spacing w:line="276" w:lineRule="auto"/>
        <w:rPr>
          <w:rStyle w:val="FontStyle118"/>
          <w:sz w:val="28"/>
          <w:szCs w:val="28"/>
        </w:rPr>
      </w:pPr>
      <w:r>
        <w:rPr>
          <w:rStyle w:val="FontStyle118"/>
          <w:sz w:val="28"/>
          <w:szCs w:val="28"/>
        </w:rPr>
        <w:t>подведение под понятие, выведение следствий;</w:t>
      </w:r>
    </w:p>
    <w:p w:rsidR="004C05BD" w:rsidRDefault="004C05BD" w:rsidP="000A4161">
      <w:pPr>
        <w:pStyle w:val="aff1"/>
        <w:spacing w:line="276" w:lineRule="auto"/>
        <w:rPr>
          <w:rStyle w:val="FontStyle118"/>
          <w:sz w:val="28"/>
          <w:szCs w:val="28"/>
        </w:rPr>
      </w:pPr>
      <w:r>
        <w:rPr>
          <w:rStyle w:val="FontStyle118"/>
          <w:sz w:val="28"/>
          <w:szCs w:val="28"/>
        </w:rPr>
        <w:t>установление причинно-следственных связей;</w:t>
      </w:r>
    </w:p>
    <w:p w:rsidR="004C05BD" w:rsidRDefault="004C05BD" w:rsidP="000A4161">
      <w:pPr>
        <w:pStyle w:val="aff1"/>
        <w:spacing w:line="276" w:lineRule="auto"/>
        <w:rPr>
          <w:rStyle w:val="FontStyle118"/>
          <w:sz w:val="28"/>
          <w:szCs w:val="28"/>
        </w:rPr>
      </w:pPr>
      <w:r>
        <w:rPr>
          <w:rStyle w:val="FontStyle118"/>
          <w:sz w:val="28"/>
          <w:szCs w:val="28"/>
        </w:rPr>
        <w:t>построение логической цепи рассуждений;</w:t>
      </w:r>
    </w:p>
    <w:p w:rsidR="004C05BD" w:rsidRDefault="004C05BD" w:rsidP="000A4161">
      <w:pPr>
        <w:pStyle w:val="aff1"/>
        <w:spacing w:line="276" w:lineRule="auto"/>
        <w:rPr>
          <w:rStyle w:val="FontStyle118"/>
          <w:sz w:val="28"/>
          <w:szCs w:val="28"/>
        </w:rPr>
      </w:pPr>
      <w:r>
        <w:rPr>
          <w:rStyle w:val="FontStyle118"/>
          <w:sz w:val="28"/>
          <w:szCs w:val="28"/>
        </w:rPr>
        <w:t>доказательство;</w:t>
      </w:r>
    </w:p>
    <w:p w:rsidR="004C05BD" w:rsidRDefault="004C05BD" w:rsidP="000A4161">
      <w:pPr>
        <w:pStyle w:val="aff1"/>
        <w:spacing w:line="276" w:lineRule="auto"/>
        <w:rPr>
          <w:rStyle w:val="FontStyle118"/>
          <w:sz w:val="28"/>
          <w:szCs w:val="28"/>
        </w:rPr>
      </w:pPr>
      <w:r>
        <w:rPr>
          <w:rStyle w:val="FontStyle118"/>
          <w:sz w:val="28"/>
          <w:szCs w:val="28"/>
        </w:rPr>
        <w:t xml:space="preserve">выдвижение гипотез и их обоснование. </w:t>
      </w:r>
      <w:r>
        <w:rPr>
          <w:rStyle w:val="FontStyle115"/>
          <w:sz w:val="28"/>
          <w:szCs w:val="28"/>
        </w:rPr>
        <w:t>Постановка и решение проблемы:</w:t>
      </w:r>
    </w:p>
    <w:p w:rsidR="004C05BD" w:rsidRDefault="004C05BD" w:rsidP="000A4161">
      <w:pPr>
        <w:pStyle w:val="aff1"/>
        <w:spacing w:line="276" w:lineRule="auto"/>
        <w:rPr>
          <w:rStyle w:val="FontStyle118"/>
          <w:sz w:val="28"/>
          <w:szCs w:val="28"/>
        </w:rPr>
      </w:pPr>
      <w:r>
        <w:rPr>
          <w:rStyle w:val="FontStyle118"/>
          <w:sz w:val="28"/>
          <w:szCs w:val="28"/>
        </w:rPr>
        <w:t>формулирование проблемы;</w:t>
      </w:r>
    </w:p>
    <w:p w:rsidR="004C05BD" w:rsidRDefault="004C05BD" w:rsidP="000A4161">
      <w:pPr>
        <w:pStyle w:val="aff1"/>
        <w:spacing w:line="276" w:lineRule="auto"/>
        <w:rPr>
          <w:rStyle w:val="FontStyle118"/>
          <w:sz w:val="28"/>
          <w:szCs w:val="28"/>
        </w:rPr>
      </w:pPr>
      <w:r>
        <w:rPr>
          <w:rStyle w:val="FontStyle118"/>
          <w:sz w:val="28"/>
          <w:szCs w:val="28"/>
        </w:rPr>
        <w:t>•самостоятельное создание способов решения проблем творческого и поискового характера.</w:t>
      </w:r>
    </w:p>
    <w:p w:rsidR="004C05BD" w:rsidRDefault="004C05BD" w:rsidP="000A4161">
      <w:pPr>
        <w:pStyle w:val="aff1"/>
        <w:spacing w:line="276" w:lineRule="auto"/>
        <w:rPr>
          <w:rStyle w:val="FontStyle118"/>
          <w:sz w:val="28"/>
          <w:szCs w:val="28"/>
        </w:rPr>
      </w:pPr>
    </w:p>
    <w:p w:rsidR="004C05BD" w:rsidRDefault="004C05BD" w:rsidP="000A4161">
      <w:pPr>
        <w:pStyle w:val="aff1"/>
        <w:spacing w:line="276" w:lineRule="auto"/>
        <w:rPr>
          <w:rStyle w:val="FontStyle118"/>
          <w:sz w:val="28"/>
          <w:szCs w:val="28"/>
        </w:rPr>
      </w:pPr>
      <w:r>
        <w:rPr>
          <w:rStyle w:val="FontStyle117"/>
          <w:sz w:val="28"/>
          <w:szCs w:val="28"/>
        </w:rPr>
        <w:t xml:space="preserve">Коммуникативные универсальные учебные действия </w:t>
      </w:r>
      <w:r>
        <w:rPr>
          <w:rStyle w:val="FontStyle118"/>
          <w:sz w:val="28"/>
          <w:szCs w:val="28"/>
        </w:rPr>
        <w:t>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C05BD" w:rsidRDefault="004C05BD" w:rsidP="000A4161">
      <w:pPr>
        <w:pStyle w:val="aff1"/>
        <w:spacing w:line="276" w:lineRule="auto"/>
        <w:rPr>
          <w:rStyle w:val="FontStyle118"/>
          <w:sz w:val="28"/>
          <w:szCs w:val="28"/>
        </w:rPr>
      </w:pPr>
    </w:p>
    <w:p w:rsidR="004C05BD" w:rsidRDefault="004C05BD" w:rsidP="000A4161">
      <w:pPr>
        <w:pStyle w:val="aff1"/>
        <w:spacing w:line="276" w:lineRule="auto"/>
        <w:rPr>
          <w:rStyle w:val="FontStyle118"/>
          <w:sz w:val="28"/>
          <w:szCs w:val="28"/>
        </w:rPr>
      </w:pPr>
      <w:r>
        <w:rPr>
          <w:rStyle w:val="FontStyle115"/>
          <w:sz w:val="28"/>
          <w:szCs w:val="28"/>
        </w:rPr>
        <w:t xml:space="preserve">планирование </w:t>
      </w:r>
      <w:r>
        <w:rPr>
          <w:rStyle w:val="FontStyle118"/>
          <w:sz w:val="28"/>
          <w:szCs w:val="28"/>
        </w:rPr>
        <w:t>учебного сотрудничества с учителем и сверстниками — определение цели, функций участников, способов взаимодействия;</w:t>
      </w:r>
    </w:p>
    <w:p w:rsidR="004C05BD" w:rsidRDefault="004C05BD" w:rsidP="000A4161">
      <w:pPr>
        <w:pStyle w:val="aff1"/>
        <w:spacing w:line="276" w:lineRule="auto"/>
        <w:rPr>
          <w:rStyle w:val="FontStyle118"/>
          <w:sz w:val="28"/>
          <w:szCs w:val="28"/>
        </w:rPr>
      </w:pPr>
      <w:r>
        <w:rPr>
          <w:rStyle w:val="FontStyle115"/>
          <w:sz w:val="28"/>
          <w:szCs w:val="28"/>
        </w:rPr>
        <w:t xml:space="preserve">постановка </w:t>
      </w:r>
      <w:r>
        <w:rPr>
          <w:rStyle w:val="FontStyle118"/>
          <w:sz w:val="28"/>
          <w:szCs w:val="28"/>
        </w:rPr>
        <w:t>вопросов — инициативное сотрудничество в поиске и сборе информации;</w:t>
      </w:r>
    </w:p>
    <w:p w:rsidR="004C05BD" w:rsidRDefault="004C05BD" w:rsidP="000A4161">
      <w:pPr>
        <w:pStyle w:val="aff1"/>
        <w:spacing w:line="276" w:lineRule="auto"/>
        <w:rPr>
          <w:rStyle w:val="FontStyle118"/>
          <w:sz w:val="28"/>
          <w:szCs w:val="28"/>
        </w:rPr>
      </w:pPr>
      <w:r>
        <w:rPr>
          <w:rStyle w:val="FontStyle115"/>
          <w:sz w:val="28"/>
          <w:szCs w:val="28"/>
        </w:rPr>
        <w:t xml:space="preserve">разрешение конфликтов </w:t>
      </w:r>
      <w:r>
        <w:rPr>
          <w:rStyle w:val="FontStyle118"/>
          <w:sz w:val="28"/>
          <w:szCs w:val="28"/>
        </w:rPr>
        <w:t>— выявление, идентификация проблемы, поиск и оценка альтернативных способов разрешения конфликта, принятие решения и его реализация;</w:t>
      </w:r>
    </w:p>
    <w:p w:rsidR="004C05BD" w:rsidRDefault="004C05BD" w:rsidP="000A4161">
      <w:pPr>
        <w:pStyle w:val="aff1"/>
        <w:spacing w:line="276" w:lineRule="auto"/>
        <w:rPr>
          <w:rStyle w:val="FontStyle118"/>
          <w:position w:val="3"/>
          <w:sz w:val="28"/>
          <w:szCs w:val="28"/>
        </w:rPr>
      </w:pPr>
      <w:r>
        <w:rPr>
          <w:rStyle w:val="FontStyle118"/>
          <w:position w:val="3"/>
          <w:sz w:val="28"/>
          <w:szCs w:val="28"/>
        </w:rPr>
        <w:t>•</w:t>
      </w:r>
      <w:r>
        <w:rPr>
          <w:rStyle w:val="FontStyle115"/>
          <w:position w:val="3"/>
          <w:sz w:val="28"/>
          <w:szCs w:val="28"/>
        </w:rPr>
        <w:t xml:space="preserve">управление поведением партнера </w:t>
      </w:r>
      <w:r>
        <w:rPr>
          <w:rStyle w:val="FontStyle118"/>
          <w:position w:val="3"/>
          <w:sz w:val="28"/>
          <w:szCs w:val="28"/>
        </w:rPr>
        <w:t>— контроль, коррекция, оценка его действий;</w:t>
      </w:r>
    </w:p>
    <w:p w:rsidR="004C05BD" w:rsidRDefault="004C05BD" w:rsidP="000A4161">
      <w:pPr>
        <w:pStyle w:val="aff1"/>
        <w:spacing w:line="276" w:lineRule="auto"/>
        <w:rPr>
          <w:rStyle w:val="FontStyle118"/>
          <w:sz w:val="28"/>
          <w:szCs w:val="28"/>
        </w:rPr>
      </w:pPr>
      <w:r>
        <w:rPr>
          <w:rStyle w:val="FontStyle118"/>
          <w:sz w:val="28"/>
          <w:szCs w:val="28"/>
        </w:rPr>
        <w:t>•</w:t>
      </w:r>
      <w:r>
        <w:rPr>
          <w:rStyle w:val="FontStyle115"/>
          <w:sz w:val="28"/>
          <w:szCs w:val="28"/>
        </w:rPr>
        <w:t xml:space="preserve">умение </w:t>
      </w:r>
      <w:r>
        <w:rPr>
          <w:rStyle w:val="FontStyle118"/>
          <w:sz w:val="28"/>
          <w:szCs w:val="28"/>
        </w:rPr>
        <w:t xml:space="preserve">с достаточной полнотой и точностью </w:t>
      </w:r>
      <w:r>
        <w:rPr>
          <w:rStyle w:val="FontStyle115"/>
          <w:sz w:val="28"/>
          <w:szCs w:val="28"/>
        </w:rPr>
        <w:t xml:space="preserve">выражать свои мысли </w:t>
      </w:r>
      <w:r>
        <w:rPr>
          <w:rStyle w:val="FontStyle118"/>
          <w:sz w:val="28"/>
          <w:szCs w:val="28"/>
        </w:rPr>
        <w:t>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4C05BD" w:rsidRDefault="004C05BD" w:rsidP="000A4161">
      <w:pPr>
        <w:pStyle w:val="aff1"/>
        <w:spacing w:line="276" w:lineRule="auto"/>
        <w:rPr>
          <w:rStyle w:val="FontStyle118"/>
          <w:sz w:val="28"/>
          <w:szCs w:val="28"/>
        </w:rPr>
      </w:pPr>
      <w:r>
        <w:rPr>
          <w:rStyle w:val="FontStyle118"/>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w:t>
      </w:r>
      <w:proofErr w:type="gramStart"/>
      <w:r>
        <w:rPr>
          <w:rStyle w:val="FontStyle118"/>
          <w:sz w:val="28"/>
          <w:szCs w:val="28"/>
        </w:rPr>
        <w:t>о-</w:t>
      </w:r>
      <w:proofErr w:type="gramEnd"/>
      <w:r>
        <w:rPr>
          <w:rStyle w:val="FontStyle118"/>
          <w:sz w:val="28"/>
          <w:szCs w:val="28"/>
        </w:rPr>
        <w:t xml:space="preserve"> возрастного развития личностной и познавательной сфер ребёнка. Процесс обучения  задает </w:t>
      </w:r>
      <w:r>
        <w:rPr>
          <w:rStyle w:val="FontStyle118"/>
          <w:sz w:val="28"/>
          <w:szCs w:val="28"/>
        </w:rPr>
        <w:lastRenderedPageBreak/>
        <w:t>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4C05BD" w:rsidRDefault="004C05BD" w:rsidP="000A4161">
      <w:pPr>
        <w:pStyle w:val="aff1"/>
        <w:spacing w:line="276" w:lineRule="auto"/>
        <w:rPr>
          <w:rStyle w:val="FontStyle118"/>
          <w:sz w:val="28"/>
          <w:szCs w:val="28"/>
        </w:rPr>
      </w:pPr>
      <w:r>
        <w:rPr>
          <w:rStyle w:val="FontStyle117"/>
          <w:sz w:val="28"/>
          <w:szCs w:val="28"/>
        </w:rPr>
        <w:t xml:space="preserve">Универсальные учебные действия представляют собой целостную систему, </w:t>
      </w:r>
      <w:r>
        <w:rPr>
          <w:rStyle w:val="FontStyle118"/>
          <w:sz w:val="28"/>
          <w:szCs w:val="28"/>
        </w:rPr>
        <w:t>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4C05BD" w:rsidRDefault="004C05BD" w:rsidP="000A4161">
      <w:pPr>
        <w:pStyle w:val="aff1"/>
        <w:spacing w:line="276" w:lineRule="auto"/>
        <w:rPr>
          <w:rStyle w:val="FontStyle118"/>
          <w:sz w:val="28"/>
          <w:szCs w:val="28"/>
        </w:rPr>
      </w:pPr>
      <w:r>
        <w:rPr>
          <w:rStyle w:val="FontStyle116"/>
          <w:b w:val="0"/>
          <w:sz w:val="28"/>
          <w:szCs w:val="28"/>
        </w:rPr>
        <w:t>из общения</w:t>
      </w:r>
      <w:r>
        <w:rPr>
          <w:rStyle w:val="FontStyle116"/>
          <w:sz w:val="28"/>
          <w:szCs w:val="28"/>
        </w:rPr>
        <w:t xml:space="preserve"> </w:t>
      </w:r>
      <w:r>
        <w:rPr>
          <w:rStyle w:val="FontStyle118"/>
          <w:sz w:val="28"/>
          <w:szCs w:val="28"/>
        </w:rPr>
        <w:t>и сорегуляции развивается способность ребёнка регулировать свою деятельность;</w:t>
      </w:r>
    </w:p>
    <w:p w:rsidR="004C05BD" w:rsidRDefault="004C05BD" w:rsidP="000A4161">
      <w:pPr>
        <w:pStyle w:val="aff1"/>
        <w:spacing w:line="276" w:lineRule="auto"/>
        <w:rPr>
          <w:rStyle w:val="FontStyle118"/>
          <w:sz w:val="28"/>
          <w:szCs w:val="28"/>
        </w:rPr>
      </w:pPr>
      <w:r>
        <w:rPr>
          <w:rStyle w:val="FontStyle118"/>
          <w:sz w:val="28"/>
          <w:szCs w:val="28"/>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w:t>
      </w:r>
      <w:proofErr w:type="gramStart"/>
      <w:r>
        <w:rPr>
          <w:rStyle w:val="FontStyle118"/>
          <w:sz w:val="28"/>
          <w:szCs w:val="28"/>
        </w:rPr>
        <w:t>Я-концепция</w:t>
      </w:r>
      <w:proofErr w:type="gramEnd"/>
      <w:r>
        <w:rPr>
          <w:rStyle w:val="FontStyle118"/>
          <w:sz w:val="28"/>
          <w:szCs w:val="28"/>
        </w:rPr>
        <w:t xml:space="preserve"> как результат самоопределения;</w:t>
      </w:r>
    </w:p>
    <w:p w:rsidR="004C05BD" w:rsidRDefault="004C05BD" w:rsidP="000A4161">
      <w:pPr>
        <w:pStyle w:val="aff1"/>
        <w:spacing w:line="276" w:lineRule="auto"/>
        <w:rPr>
          <w:rStyle w:val="FontStyle118"/>
          <w:sz w:val="28"/>
          <w:szCs w:val="28"/>
        </w:rPr>
      </w:pPr>
      <w:r>
        <w:rPr>
          <w:rStyle w:val="FontStyle118"/>
          <w:sz w:val="28"/>
          <w:szCs w:val="28"/>
        </w:rPr>
        <w:t>из ситуативно-познавательного и внеситуативно-познавательного общения формируются познавательные действия ребёнка.</w:t>
      </w:r>
    </w:p>
    <w:p w:rsidR="004C05BD" w:rsidRDefault="004C05BD" w:rsidP="000A4161">
      <w:pPr>
        <w:pStyle w:val="aff1"/>
        <w:spacing w:line="276" w:lineRule="auto"/>
        <w:rPr>
          <w:rStyle w:val="FontStyle118"/>
          <w:sz w:val="28"/>
          <w:szCs w:val="28"/>
        </w:rPr>
      </w:pPr>
      <w:r>
        <w:rPr>
          <w:rStyle w:val="FontStyle118"/>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C05BD" w:rsidRDefault="004C05BD" w:rsidP="000A4161">
      <w:pPr>
        <w:pStyle w:val="aff1"/>
        <w:spacing w:line="276" w:lineRule="auto"/>
        <w:rPr>
          <w:rStyle w:val="FontStyle118"/>
          <w:sz w:val="28"/>
          <w:szCs w:val="28"/>
        </w:rPr>
      </w:pPr>
      <w:r>
        <w:rPr>
          <w:rStyle w:val="FontStyle118"/>
          <w:sz w:val="28"/>
          <w:szCs w:val="28"/>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w:t>
      </w:r>
      <w:proofErr w:type="gramStart"/>
      <w:r>
        <w:rPr>
          <w:rStyle w:val="FontStyle118"/>
          <w:sz w:val="28"/>
          <w:szCs w:val="28"/>
        </w:rPr>
        <w:t>Я-концепции</w:t>
      </w:r>
      <w:proofErr w:type="gramEnd"/>
      <w:r>
        <w:rPr>
          <w:rStyle w:val="FontStyle118"/>
          <w:sz w:val="28"/>
          <w:szCs w:val="28"/>
        </w:rPr>
        <w:t>.</w:t>
      </w:r>
    </w:p>
    <w:p w:rsidR="004C05BD" w:rsidRDefault="004C05BD" w:rsidP="000A4161">
      <w:pPr>
        <w:pStyle w:val="aff1"/>
        <w:spacing w:line="276" w:lineRule="auto"/>
        <w:rPr>
          <w:rStyle w:val="FontStyle118"/>
          <w:sz w:val="28"/>
          <w:szCs w:val="28"/>
        </w:rPr>
      </w:pPr>
      <w:r>
        <w:rPr>
          <w:rStyle w:val="FontStyle118"/>
          <w:sz w:val="28"/>
          <w:szCs w:val="28"/>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w:t>
      </w:r>
    </w:p>
    <w:p w:rsidR="004C05BD" w:rsidRDefault="004C05BD" w:rsidP="000A4161">
      <w:pPr>
        <w:pStyle w:val="aff1"/>
        <w:spacing w:line="276" w:lineRule="auto"/>
        <w:rPr>
          <w:rStyle w:val="FontStyle118"/>
          <w:sz w:val="28"/>
          <w:szCs w:val="28"/>
        </w:rPr>
      </w:pPr>
    </w:p>
    <w:p w:rsidR="00F353E4" w:rsidRDefault="00F353E4" w:rsidP="000A4161">
      <w:pPr>
        <w:pStyle w:val="aff1"/>
        <w:spacing w:line="276" w:lineRule="auto"/>
        <w:rPr>
          <w:rStyle w:val="FontStyle118"/>
          <w:sz w:val="28"/>
          <w:szCs w:val="28"/>
        </w:rPr>
      </w:pPr>
    </w:p>
    <w:p w:rsidR="00F353E4" w:rsidRDefault="00F353E4" w:rsidP="000A4161">
      <w:pPr>
        <w:pStyle w:val="aff1"/>
        <w:spacing w:line="276" w:lineRule="auto"/>
        <w:rPr>
          <w:rStyle w:val="FontStyle118"/>
          <w:sz w:val="28"/>
          <w:szCs w:val="28"/>
        </w:rPr>
      </w:pPr>
    </w:p>
    <w:p w:rsidR="00F353E4" w:rsidRDefault="00F353E4" w:rsidP="000A4161">
      <w:pPr>
        <w:pStyle w:val="aff1"/>
        <w:spacing w:line="276" w:lineRule="auto"/>
        <w:rPr>
          <w:rStyle w:val="FontStyle118"/>
          <w:sz w:val="28"/>
          <w:szCs w:val="28"/>
        </w:rPr>
      </w:pPr>
    </w:p>
    <w:p w:rsidR="00F353E4" w:rsidRDefault="00F353E4" w:rsidP="000A4161">
      <w:pPr>
        <w:pStyle w:val="aff1"/>
        <w:spacing w:line="276" w:lineRule="auto"/>
        <w:rPr>
          <w:rStyle w:val="FontStyle118"/>
          <w:sz w:val="28"/>
          <w:szCs w:val="28"/>
        </w:rPr>
      </w:pPr>
    </w:p>
    <w:p w:rsidR="00F353E4" w:rsidRDefault="00F353E4" w:rsidP="000A4161">
      <w:pPr>
        <w:pStyle w:val="aff1"/>
        <w:spacing w:line="276" w:lineRule="auto"/>
        <w:rPr>
          <w:rStyle w:val="FontStyle118"/>
          <w:sz w:val="28"/>
          <w:szCs w:val="28"/>
        </w:rPr>
      </w:pPr>
    </w:p>
    <w:p w:rsidR="00F353E4" w:rsidRDefault="00F353E4" w:rsidP="000A4161">
      <w:pPr>
        <w:pStyle w:val="aff1"/>
        <w:spacing w:line="276" w:lineRule="auto"/>
        <w:rPr>
          <w:rStyle w:val="FontStyle118"/>
          <w:sz w:val="28"/>
          <w:szCs w:val="28"/>
        </w:rPr>
      </w:pPr>
    </w:p>
    <w:p w:rsidR="00F353E4" w:rsidRDefault="00F353E4" w:rsidP="000A4161">
      <w:pPr>
        <w:pStyle w:val="aff1"/>
        <w:spacing w:line="276" w:lineRule="auto"/>
        <w:rPr>
          <w:rStyle w:val="FontStyle118"/>
          <w:sz w:val="28"/>
          <w:szCs w:val="28"/>
        </w:rPr>
      </w:pPr>
    </w:p>
    <w:p w:rsidR="00F353E4" w:rsidRDefault="00F353E4" w:rsidP="000A4161">
      <w:pPr>
        <w:pStyle w:val="aff1"/>
        <w:spacing w:line="276" w:lineRule="auto"/>
        <w:rPr>
          <w:rStyle w:val="FontStyle118"/>
          <w:sz w:val="28"/>
          <w:szCs w:val="28"/>
        </w:rPr>
      </w:pPr>
    </w:p>
    <w:p w:rsidR="004C05BD" w:rsidRDefault="004C05BD" w:rsidP="000A4161">
      <w:pPr>
        <w:pStyle w:val="aff1"/>
        <w:spacing w:line="276" w:lineRule="auto"/>
        <w:rPr>
          <w:b/>
          <w:bCs/>
          <w:szCs w:val="24"/>
        </w:rPr>
      </w:pPr>
    </w:p>
    <w:p w:rsidR="00B602E0" w:rsidRDefault="004C05BD" w:rsidP="000A4161">
      <w:pPr>
        <w:spacing w:after="0"/>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lastRenderedPageBreak/>
        <w:t>Характеристика</w:t>
      </w:r>
    </w:p>
    <w:p w:rsidR="004C05BD" w:rsidRDefault="004C05BD" w:rsidP="000A4161">
      <w:pPr>
        <w:spacing w:after="0"/>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  результатов формирования УУД на разных этапах обучения  в начальной школе</w:t>
      </w:r>
    </w:p>
    <w:p w:rsidR="00B602E0" w:rsidRDefault="00B602E0" w:rsidP="000A4161">
      <w:pPr>
        <w:spacing w:after="0"/>
        <w:jc w:val="center"/>
        <w:rPr>
          <w:rFonts w:ascii="Times New Roman" w:eastAsia="Times New Roman" w:hAnsi="Times New Roman"/>
          <w:b/>
          <w:bCs/>
          <w:sz w:val="28"/>
          <w:szCs w:val="24"/>
          <w:lang w:eastAsia="ru-RU"/>
        </w:rPr>
      </w:pPr>
    </w:p>
    <w:tbl>
      <w:tblPr>
        <w:tblW w:w="11145"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100"/>
        <w:gridCol w:w="2602"/>
        <w:gridCol w:w="2505"/>
        <w:gridCol w:w="2351"/>
        <w:gridCol w:w="2587"/>
      </w:tblGrid>
      <w:tr w:rsidR="004C05BD" w:rsidRPr="00B602E0" w:rsidTr="004C05BD">
        <w:tc>
          <w:tcPr>
            <w:tcW w:w="1100"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jc w:val="center"/>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Класс</w:t>
            </w:r>
          </w:p>
        </w:tc>
        <w:tc>
          <w:tcPr>
            <w:tcW w:w="2602"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jc w:val="center"/>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Личностные УУД</w:t>
            </w:r>
          </w:p>
        </w:tc>
        <w:tc>
          <w:tcPr>
            <w:tcW w:w="2505"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jc w:val="center"/>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 xml:space="preserve">Регулятивные УУД </w:t>
            </w:r>
          </w:p>
        </w:tc>
        <w:tc>
          <w:tcPr>
            <w:tcW w:w="2351"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jc w:val="center"/>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Познавательные УУД</w:t>
            </w:r>
          </w:p>
        </w:tc>
        <w:tc>
          <w:tcPr>
            <w:tcW w:w="2587"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jc w:val="center"/>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Коммуникативные УУД</w:t>
            </w:r>
          </w:p>
        </w:tc>
      </w:tr>
      <w:tr w:rsidR="004C05BD" w:rsidRPr="00B602E0" w:rsidTr="004C05BD">
        <w:tc>
          <w:tcPr>
            <w:tcW w:w="1100"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jc w:val="center"/>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1 класс</w:t>
            </w:r>
          </w:p>
        </w:tc>
        <w:tc>
          <w:tcPr>
            <w:tcW w:w="2602"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1. Ценить и принимать следующие базовые ценности:  «добро», «терпение», «родина», «природа», «семья».</w:t>
            </w:r>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 xml:space="preserve">2. Уважать к своей семье, к своим родственникам, любовь к родителям. </w:t>
            </w:r>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3. Освоить  роли  ученика; формирование интереса (мотивации) к учению.</w:t>
            </w:r>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4. Оценивать  жизненные ситуаций  и поступки героев художественных текстов с точки зрения общечеловеческих норм.</w:t>
            </w:r>
          </w:p>
        </w:tc>
        <w:tc>
          <w:tcPr>
            <w:tcW w:w="2505"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1. Организовывать свое рабочее место под руководством учителя.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2. Определять цель выполнения заданий на уроке, во внеурочной деятельности, в жизненных ситуациях под руководством учителя. </w:t>
            </w:r>
          </w:p>
          <w:p w:rsidR="004C05BD" w:rsidRPr="00B602E0" w:rsidRDefault="004C05BD" w:rsidP="000A4161">
            <w:pPr>
              <w:rPr>
                <w:rFonts w:asciiTheme="majorHAnsi" w:hAnsiTheme="majorHAnsi" w:cstheme="majorHAnsi"/>
              </w:rPr>
            </w:pPr>
            <w:r w:rsidRPr="00B602E0">
              <w:rPr>
                <w:rFonts w:asciiTheme="majorHAnsi" w:hAnsiTheme="majorHAnsi" w:cstheme="majorHAnsi"/>
              </w:rPr>
              <w:t>3. Определять план выполнения заданий на уроках, внеурочной деятельности, жизненных ситуациях под руководством учителя.</w:t>
            </w:r>
          </w:p>
          <w:p w:rsidR="004C05BD" w:rsidRPr="00B602E0" w:rsidRDefault="004C05BD" w:rsidP="000A4161">
            <w:pPr>
              <w:rPr>
                <w:rFonts w:asciiTheme="majorHAnsi" w:hAnsiTheme="majorHAnsi" w:cstheme="majorHAnsi"/>
              </w:rPr>
            </w:pPr>
            <w:r w:rsidRPr="00B602E0">
              <w:rPr>
                <w:rFonts w:asciiTheme="majorHAnsi" w:hAnsiTheme="majorHAnsi" w:cstheme="majorHAnsi"/>
              </w:rPr>
              <w:t>4. Использовать в своей деятельности простейшие приборы: линейку, треугольник и т.д.</w:t>
            </w:r>
          </w:p>
        </w:tc>
        <w:tc>
          <w:tcPr>
            <w:tcW w:w="2351" w:type="dxa"/>
            <w:tcBorders>
              <w:top w:val="single" w:sz="4" w:space="0" w:color="auto"/>
              <w:left w:val="single" w:sz="4" w:space="0" w:color="auto"/>
              <w:bottom w:val="single" w:sz="4" w:space="0" w:color="auto"/>
              <w:right w:val="single" w:sz="4" w:space="0" w:color="auto"/>
            </w:tcBorders>
          </w:tcPr>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1. Ориентироваться в учебнике: определять умения, которые будут сформированы на основе изучения данного раздела. </w:t>
            </w:r>
          </w:p>
          <w:p w:rsidR="004C05BD" w:rsidRPr="00B602E0" w:rsidRDefault="004C05BD" w:rsidP="000A4161">
            <w:pPr>
              <w:rPr>
                <w:rFonts w:asciiTheme="majorHAnsi" w:hAnsiTheme="majorHAnsi" w:cstheme="majorHAnsi"/>
              </w:rPr>
            </w:pPr>
            <w:r w:rsidRPr="00B602E0">
              <w:rPr>
                <w:rFonts w:asciiTheme="majorHAnsi" w:hAnsiTheme="majorHAnsi" w:cstheme="majorHAnsi"/>
              </w:rPr>
              <w:t>2. Отвечать на простые вопросы учителя, находить нужную информацию в учебнике.</w:t>
            </w:r>
          </w:p>
          <w:p w:rsidR="004C05BD" w:rsidRPr="00B602E0" w:rsidRDefault="004C05BD" w:rsidP="000A4161">
            <w:pPr>
              <w:rPr>
                <w:rFonts w:asciiTheme="majorHAnsi" w:hAnsiTheme="majorHAnsi" w:cstheme="majorHAnsi"/>
              </w:rPr>
            </w:pPr>
            <w:r w:rsidRPr="00B602E0">
              <w:rPr>
                <w:rFonts w:asciiTheme="majorHAnsi" w:hAnsiTheme="majorHAnsi" w:cstheme="majorHAnsi"/>
              </w:rPr>
              <w:t>3. Сравнивать предметы, объекты: находить общее и различие.</w:t>
            </w:r>
          </w:p>
          <w:p w:rsidR="004C05BD" w:rsidRPr="00B602E0" w:rsidRDefault="004C05BD" w:rsidP="000A4161">
            <w:pPr>
              <w:rPr>
                <w:rFonts w:asciiTheme="majorHAnsi" w:hAnsiTheme="majorHAnsi" w:cstheme="majorHAnsi"/>
              </w:rPr>
            </w:pPr>
            <w:r w:rsidRPr="00B602E0">
              <w:rPr>
                <w:rFonts w:asciiTheme="majorHAnsi" w:hAnsiTheme="majorHAnsi" w:cstheme="majorHAnsi"/>
              </w:rPr>
              <w:t>4. Группировать предметы, объекты на основе существенных признаков.</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5. Подробно пересказывать </w:t>
            </w:r>
            <w:proofErr w:type="gramStart"/>
            <w:r w:rsidRPr="00B602E0">
              <w:rPr>
                <w:rFonts w:asciiTheme="majorHAnsi" w:hAnsiTheme="majorHAnsi" w:cstheme="majorHAnsi"/>
              </w:rPr>
              <w:t>прочитанное</w:t>
            </w:r>
            <w:proofErr w:type="gramEnd"/>
            <w:r w:rsidRPr="00B602E0">
              <w:rPr>
                <w:rFonts w:asciiTheme="majorHAnsi" w:hAnsiTheme="majorHAnsi" w:cstheme="majorHAnsi"/>
              </w:rPr>
              <w:t xml:space="preserve"> или прослушанное; определять тему. </w:t>
            </w:r>
          </w:p>
          <w:p w:rsidR="004C05BD" w:rsidRPr="00B602E0" w:rsidRDefault="004C05BD" w:rsidP="000A4161">
            <w:pPr>
              <w:rPr>
                <w:rFonts w:asciiTheme="majorHAnsi" w:hAnsiTheme="majorHAnsi" w:cstheme="majorHAnsi"/>
              </w:rPr>
            </w:pPr>
          </w:p>
        </w:tc>
        <w:tc>
          <w:tcPr>
            <w:tcW w:w="2587" w:type="dxa"/>
            <w:tcBorders>
              <w:top w:val="single" w:sz="4" w:space="0" w:color="auto"/>
              <w:left w:val="single" w:sz="4" w:space="0" w:color="auto"/>
              <w:bottom w:val="single" w:sz="4" w:space="0" w:color="auto"/>
              <w:right w:val="single" w:sz="4" w:space="0" w:color="auto"/>
            </w:tcBorders>
          </w:tcPr>
          <w:p w:rsidR="004C05BD" w:rsidRPr="00B602E0" w:rsidRDefault="004C05BD" w:rsidP="000A4161">
            <w:pPr>
              <w:rPr>
                <w:rFonts w:asciiTheme="majorHAnsi" w:hAnsiTheme="majorHAnsi" w:cstheme="majorHAnsi"/>
              </w:rPr>
            </w:pPr>
            <w:r w:rsidRPr="00B602E0">
              <w:rPr>
                <w:rFonts w:asciiTheme="majorHAnsi" w:hAnsiTheme="majorHAnsi" w:cstheme="majorHAnsi"/>
              </w:rPr>
              <w:t>1. Участвовать в диалоге на уроке и в жизненных ситуациях.</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2. Отвечать на вопросы учителя, товарищей по классу. </w:t>
            </w:r>
          </w:p>
          <w:p w:rsidR="004C05BD" w:rsidRPr="00B602E0" w:rsidRDefault="004C05BD" w:rsidP="000A4161">
            <w:pPr>
              <w:rPr>
                <w:rFonts w:asciiTheme="majorHAnsi" w:hAnsiTheme="majorHAnsi" w:cstheme="majorHAnsi"/>
              </w:rPr>
            </w:pPr>
            <w:r w:rsidRPr="00B602E0">
              <w:rPr>
                <w:rFonts w:asciiTheme="majorHAnsi" w:hAnsiTheme="majorHAnsi" w:cstheme="majorHAnsi"/>
              </w:rPr>
              <w:t>2. Соблюдать простейшие нормы речевого этикета: здороваться, прощаться, благодарить.</w:t>
            </w:r>
          </w:p>
          <w:p w:rsidR="004C05BD" w:rsidRPr="00B602E0" w:rsidRDefault="004C05BD" w:rsidP="000A4161">
            <w:pPr>
              <w:rPr>
                <w:rFonts w:asciiTheme="majorHAnsi" w:hAnsiTheme="majorHAnsi" w:cstheme="majorHAnsi"/>
              </w:rPr>
            </w:pPr>
            <w:r w:rsidRPr="00B602E0">
              <w:rPr>
                <w:rFonts w:asciiTheme="majorHAnsi" w:hAnsiTheme="majorHAnsi" w:cstheme="majorHAnsi"/>
              </w:rPr>
              <w:t>3. Слушать и понимать речь других.</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4. Участвовать  в паре. </w:t>
            </w:r>
          </w:p>
          <w:p w:rsidR="004C05BD" w:rsidRPr="00B602E0" w:rsidRDefault="004C05BD" w:rsidP="000A4161">
            <w:pPr>
              <w:rPr>
                <w:rFonts w:asciiTheme="majorHAnsi" w:hAnsiTheme="majorHAnsi" w:cstheme="majorHAnsi"/>
              </w:rPr>
            </w:pPr>
          </w:p>
        </w:tc>
      </w:tr>
      <w:tr w:rsidR="004C05BD" w:rsidRPr="00B602E0" w:rsidTr="004C05BD">
        <w:tc>
          <w:tcPr>
            <w:tcW w:w="1100"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jc w:val="center"/>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2 класс</w:t>
            </w:r>
          </w:p>
        </w:tc>
        <w:tc>
          <w:tcPr>
            <w:tcW w:w="2602"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 xml:space="preserve">1. </w:t>
            </w:r>
            <w:proofErr w:type="gramStart"/>
            <w:r w:rsidRPr="00B602E0">
              <w:rPr>
                <w:rFonts w:asciiTheme="majorHAnsi" w:eastAsia="Times New Roman" w:hAnsiTheme="majorHAnsi" w:cstheme="majorHAnsi"/>
                <w:lang w:eastAsia="ru-RU"/>
              </w:rPr>
              <w:t>Ценить и принимать следующие базовые ценности:  «добро», «терпение», «родина», «природа», «семья», «мир», «настоящий друг».</w:t>
            </w:r>
            <w:proofErr w:type="gramEnd"/>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 xml:space="preserve">2. Уважение к своему народу, к своей родине.  </w:t>
            </w:r>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 xml:space="preserve">3. Освоение личностного смысла учения, желания учиться. </w:t>
            </w:r>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4. Оценка жизненных ситуаций  и поступков героев художественных текстов с точки зрения общечеловеческих норм.</w:t>
            </w:r>
          </w:p>
        </w:tc>
        <w:tc>
          <w:tcPr>
            <w:tcW w:w="2505"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hAnsiTheme="majorHAnsi" w:cstheme="majorHAnsi"/>
              </w:rPr>
            </w:pPr>
            <w:r w:rsidRPr="00B602E0">
              <w:rPr>
                <w:rFonts w:asciiTheme="majorHAnsi" w:hAnsiTheme="majorHAnsi" w:cstheme="majorHAnsi"/>
              </w:rPr>
              <w:t>1. Самостоятельно организовывать свое рабочее место.</w:t>
            </w:r>
          </w:p>
          <w:p w:rsidR="004C05BD" w:rsidRPr="00B602E0" w:rsidRDefault="004C05BD" w:rsidP="000A4161">
            <w:pPr>
              <w:rPr>
                <w:rFonts w:asciiTheme="majorHAnsi" w:hAnsiTheme="majorHAnsi" w:cstheme="majorHAnsi"/>
              </w:rPr>
            </w:pPr>
            <w:r w:rsidRPr="00B602E0">
              <w:rPr>
                <w:rFonts w:asciiTheme="majorHAnsi" w:hAnsiTheme="majorHAnsi" w:cstheme="majorHAnsi"/>
              </w:rPr>
              <w:t>2. Следовать режиму организации учебной и внеучебной деятельности.</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3. Определять цель учебной деятельности с помощью учителя и самостоятельно. </w:t>
            </w:r>
          </w:p>
          <w:p w:rsidR="004C05BD" w:rsidRPr="00B602E0" w:rsidRDefault="004C05BD" w:rsidP="000A4161">
            <w:pPr>
              <w:rPr>
                <w:rFonts w:asciiTheme="majorHAnsi" w:hAnsiTheme="majorHAnsi" w:cstheme="majorHAnsi"/>
              </w:rPr>
            </w:pPr>
            <w:r w:rsidRPr="00B602E0">
              <w:rPr>
                <w:rFonts w:asciiTheme="majorHAnsi" w:hAnsiTheme="majorHAnsi" w:cstheme="majorHAnsi"/>
              </w:rPr>
              <w:t>4. Определять план выполнения заданий на уроках, внеурочной деятельности, жизненных ситуациях под руководством учителя.</w:t>
            </w:r>
          </w:p>
          <w:p w:rsidR="004C05BD" w:rsidRPr="00B602E0" w:rsidRDefault="004C05BD" w:rsidP="000A4161">
            <w:pPr>
              <w:rPr>
                <w:rFonts w:asciiTheme="majorHAnsi" w:hAnsiTheme="majorHAnsi" w:cstheme="majorHAnsi"/>
              </w:rPr>
            </w:pPr>
            <w:r w:rsidRPr="00B602E0">
              <w:rPr>
                <w:rFonts w:asciiTheme="majorHAnsi" w:hAnsiTheme="majorHAnsi" w:cstheme="majorHAnsi"/>
              </w:rPr>
              <w:t>5.  Соотносить выполненное задание  с образцом, предложенным учителем.</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6. Использовать в работе </w:t>
            </w:r>
            <w:r w:rsidRPr="00B602E0">
              <w:rPr>
                <w:rFonts w:asciiTheme="majorHAnsi" w:hAnsiTheme="majorHAnsi" w:cstheme="majorHAnsi"/>
              </w:rPr>
              <w:lastRenderedPageBreak/>
              <w:t xml:space="preserve">простейшие  инструменты и более сложные приборы (циркуль). </w:t>
            </w:r>
          </w:p>
          <w:p w:rsidR="004C05BD" w:rsidRPr="00B602E0" w:rsidRDefault="004C05BD" w:rsidP="000A4161">
            <w:pPr>
              <w:rPr>
                <w:rFonts w:asciiTheme="majorHAnsi" w:hAnsiTheme="majorHAnsi" w:cstheme="majorHAnsi"/>
              </w:rPr>
            </w:pPr>
            <w:r w:rsidRPr="00B602E0">
              <w:rPr>
                <w:rFonts w:asciiTheme="majorHAnsi" w:hAnsiTheme="majorHAnsi" w:cstheme="majorHAnsi"/>
              </w:rPr>
              <w:t>6. Корректировать выполнение задания в дальнейшем.</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7. Оценка своего задания по следующим параметрам: легко выполнять, возникли сложности при выполнении. </w:t>
            </w:r>
          </w:p>
        </w:tc>
        <w:tc>
          <w:tcPr>
            <w:tcW w:w="2351" w:type="dxa"/>
            <w:tcBorders>
              <w:top w:val="single" w:sz="4" w:space="0" w:color="auto"/>
              <w:left w:val="single" w:sz="4" w:space="0" w:color="auto"/>
              <w:bottom w:val="single" w:sz="4" w:space="0" w:color="auto"/>
              <w:right w:val="single" w:sz="4" w:space="0" w:color="auto"/>
            </w:tcBorders>
          </w:tcPr>
          <w:p w:rsidR="004C05BD" w:rsidRPr="00B602E0" w:rsidRDefault="004C05BD" w:rsidP="000A4161">
            <w:pPr>
              <w:rPr>
                <w:rFonts w:asciiTheme="majorHAnsi" w:hAnsiTheme="majorHAnsi" w:cstheme="majorHAnsi"/>
              </w:rPr>
            </w:pPr>
            <w:r w:rsidRPr="00B602E0">
              <w:rPr>
                <w:rFonts w:asciiTheme="majorHAnsi" w:hAnsiTheme="majorHAnsi" w:cstheme="majorHAnsi"/>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C05BD" w:rsidRPr="00B602E0" w:rsidRDefault="004C05BD" w:rsidP="000A4161">
            <w:pPr>
              <w:rPr>
                <w:rFonts w:asciiTheme="majorHAnsi" w:hAnsiTheme="majorHAnsi" w:cstheme="majorHAnsi"/>
              </w:rPr>
            </w:pPr>
            <w:r w:rsidRPr="00B602E0">
              <w:rPr>
                <w:rFonts w:asciiTheme="majorHAnsi" w:hAnsiTheme="majorHAnsi" w:cstheme="majorHAnsi"/>
              </w:rPr>
              <w:t>2. Отвечать на простые  и сложные вопросы учителя, самим задавать вопросы, находить нужную информацию в учебнике.</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B602E0">
              <w:rPr>
                <w:rFonts w:asciiTheme="majorHAnsi" w:hAnsiTheme="majorHAnsi" w:cstheme="majorHAnsi"/>
              </w:rPr>
              <w:t>установленном</w:t>
            </w:r>
            <w:proofErr w:type="gramEnd"/>
            <w:r w:rsidRPr="00B602E0">
              <w:rPr>
                <w:rFonts w:asciiTheme="majorHAnsi" w:hAnsiTheme="majorHAnsi" w:cstheme="majorHAnsi"/>
              </w:rPr>
              <w:t xml:space="preserve"> правилу. </w:t>
            </w:r>
          </w:p>
          <w:p w:rsidR="004C05BD" w:rsidRPr="00B602E0" w:rsidRDefault="004C05BD" w:rsidP="000A4161">
            <w:pPr>
              <w:rPr>
                <w:rFonts w:asciiTheme="majorHAnsi" w:hAnsiTheme="majorHAnsi" w:cstheme="majorHAnsi"/>
              </w:rPr>
            </w:pPr>
            <w:r w:rsidRPr="00B602E0">
              <w:rPr>
                <w:rFonts w:asciiTheme="majorHAnsi" w:hAnsiTheme="majorHAnsi" w:cstheme="majorHAnsi"/>
              </w:rPr>
              <w:lastRenderedPageBreak/>
              <w:t xml:space="preserve"> 4. Подробно пересказывать прочитанное или прослушанное;  составлять простой план</w:t>
            </w:r>
            <w:proofErr w:type="gramStart"/>
            <w:r w:rsidRPr="00B602E0">
              <w:rPr>
                <w:rFonts w:asciiTheme="majorHAnsi" w:hAnsiTheme="majorHAnsi" w:cstheme="majorHAnsi"/>
              </w:rPr>
              <w:t xml:space="preserve"> .</w:t>
            </w:r>
            <w:proofErr w:type="gramEnd"/>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5. Определять,  в каких источниках  можно  найти  необходимую информацию для  выполнения задания. </w:t>
            </w:r>
          </w:p>
          <w:p w:rsidR="004C05BD" w:rsidRPr="00B602E0" w:rsidRDefault="004C05BD" w:rsidP="000A4161">
            <w:pPr>
              <w:rPr>
                <w:rFonts w:asciiTheme="majorHAnsi" w:hAnsiTheme="majorHAnsi" w:cstheme="majorHAnsi"/>
              </w:rPr>
            </w:pPr>
            <w:r w:rsidRPr="00B602E0">
              <w:rPr>
                <w:rFonts w:asciiTheme="majorHAnsi" w:hAnsiTheme="majorHAnsi" w:cstheme="majorHAnsi"/>
              </w:rPr>
              <w:t>6. Находить необходимую информацию,  как в учебнике, так и в  словарях в учебнике.</w:t>
            </w:r>
          </w:p>
          <w:p w:rsidR="004C05BD" w:rsidRPr="00B602E0" w:rsidRDefault="004C05BD" w:rsidP="000A4161">
            <w:pPr>
              <w:rPr>
                <w:rFonts w:asciiTheme="majorHAnsi" w:hAnsiTheme="majorHAnsi" w:cstheme="majorHAnsi"/>
              </w:rPr>
            </w:pPr>
            <w:r w:rsidRPr="00B602E0">
              <w:rPr>
                <w:rFonts w:asciiTheme="majorHAnsi" w:hAnsiTheme="majorHAnsi" w:cstheme="majorHAnsi"/>
              </w:rPr>
              <w:t>7. Наблюдать и делать самостоятельные   простые выводы</w:t>
            </w:r>
          </w:p>
          <w:p w:rsidR="004C05BD" w:rsidRPr="00B602E0" w:rsidRDefault="004C05BD" w:rsidP="000A4161">
            <w:pPr>
              <w:rPr>
                <w:rFonts w:asciiTheme="majorHAnsi" w:eastAsia="Times New Roman" w:hAnsiTheme="majorHAnsi" w:cstheme="majorHAnsi"/>
                <w:lang w:eastAsia="ru-RU"/>
              </w:rPr>
            </w:pPr>
          </w:p>
        </w:tc>
        <w:tc>
          <w:tcPr>
            <w:tcW w:w="2587" w:type="dxa"/>
            <w:tcBorders>
              <w:top w:val="single" w:sz="4" w:space="0" w:color="auto"/>
              <w:left w:val="single" w:sz="4" w:space="0" w:color="auto"/>
              <w:bottom w:val="single" w:sz="4" w:space="0" w:color="auto"/>
              <w:right w:val="single" w:sz="4" w:space="0" w:color="auto"/>
            </w:tcBorders>
          </w:tcPr>
          <w:p w:rsidR="004C05BD" w:rsidRPr="00B602E0" w:rsidRDefault="004C05BD" w:rsidP="000A4161">
            <w:pPr>
              <w:rPr>
                <w:rFonts w:asciiTheme="majorHAnsi" w:hAnsiTheme="majorHAnsi" w:cstheme="majorHAnsi"/>
              </w:rPr>
            </w:pPr>
            <w:r w:rsidRPr="00B602E0">
              <w:rPr>
                <w:rFonts w:asciiTheme="majorHAnsi" w:hAnsiTheme="majorHAnsi" w:cstheme="majorHAnsi"/>
              </w:rPr>
              <w:lastRenderedPageBreak/>
              <w:t>1.Участвовать в диалоге; слушать и понимать других, высказывать свою точку зрения на события, поступки.</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2.Оформлять свои мысли в устной и письменной речи с учетом своих учебных и жизненных речевых ситуаций.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3.Читать вслух и про себя тексты учебников, других художественных и научно-популярных книг, понимать прочитанное. </w:t>
            </w:r>
          </w:p>
          <w:p w:rsidR="004C05BD" w:rsidRPr="00B602E0" w:rsidRDefault="004C05BD" w:rsidP="000A4161">
            <w:pPr>
              <w:rPr>
                <w:rFonts w:asciiTheme="majorHAnsi" w:hAnsiTheme="majorHAnsi" w:cstheme="majorHAnsi"/>
              </w:rPr>
            </w:pPr>
            <w:r w:rsidRPr="00B602E0">
              <w:rPr>
                <w:rFonts w:asciiTheme="majorHAnsi" w:hAnsiTheme="majorHAnsi" w:cstheme="majorHAnsi"/>
              </w:rPr>
              <w:t>4. Выполняя различные роли в группе, сотрудничать в совместном решении проблемы (задачи).</w:t>
            </w:r>
          </w:p>
          <w:p w:rsidR="004C05BD" w:rsidRPr="00B602E0" w:rsidRDefault="004C05BD" w:rsidP="000A4161">
            <w:pPr>
              <w:rPr>
                <w:rFonts w:asciiTheme="majorHAnsi" w:eastAsia="Times New Roman" w:hAnsiTheme="majorHAnsi" w:cstheme="majorHAnsi"/>
                <w:lang w:eastAsia="ru-RU"/>
              </w:rPr>
            </w:pPr>
          </w:p>
        </w:tc>
      </w:tr>
      <w:tr w:rsidR="004C05BD" w:rsidRPr="00B602E0" w:rsidTr="004C05BD">
        <w:tc>
          <w:tcPr>
            <w:tcW w:w="1100"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jc w:val="center"/>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lastRenderedPageBreak/>
              <w:t>3 класс</w:t>
            </w:r>
          </w:p>
        </w:tc>
        <w:tc>
          <w:tcPr>
            <w:tcW w:w="2602"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 xml:space="preserve">1. </w:t>
            </w:r>
            <w:proofErr w:type="gramStart"/>
            <w:r w:rsidRPr="00B602E0">
              <w:rPr>
                <w:rFonts w:asciiTheme="majorHAnsi" w:eastAsia="Times New Roman" w:hAnsiTheme="majorHAnsi" w:cstheme="majorHAnsi"/>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2. Уважение к своему народу, к другим народам, терпимость к обычаям и традициям других народов.</w:t>
            </w:r>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3. Освоение личностного смысла учения; желания продолжать свою учебу.</w:t>
            </w:r>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05"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hAnsiTheme="majorHAnsi" w:cstheme="majorHAnsi"/>
              </w:rPr>
            </w:pPr>
            <w:r w:rsidRPr="00B602E0">
              <w:rPr>
                <w:rFonts w:asciiTheme="majorHAnsi" w:hAnsiTheme="majorHAnsi" w:cstheme="majorHAnsi"/>
              </w:rPr>
              <w:t>1. Самостоятельно организовывать свое рабочее место в соответствии с целью выполнения заданий.</w:t>
            </w:r>
          </w:p>
          <w:p w:rsidR="004C05BD" w:rsidRPr="00B602E0" w:rsidRDefault="004C05BD" w:rsidP="000A4161">
            <w:pPr>
              <w:rPr>
                <w:rFonts w:asciiTheme="majorHAnsi" w:hAnsiTheme="majorHAnsi" w:cstheme="majorHAnsi"/>
              </w:rPr>
            </w:pPr>
            <w:r w:rsidRPr="00B602E0">
              <w:rPr>
                <w:rFonts w:asciiTheme="majorHAnsi" w:hAnsiTheme="majorHAnsi" w:cstheme="majorHAnsi"/>
              </w:rPr>
              <w:t>2. Самостоятельно определять важность или  необходимость выполнения различных задания в учебном  процессе и жизненных ситуациях.</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3. Определять цель учебной деятельности с помощью самостоятельно. </w:t>
            </w:r>
          </w:p>
          <w:p w:rsidR="004C05BD" w:rsidRPr="00B602E0" w:rsidRDefault="004C05BD" w:rsidP="000A4161">
            <w:pPr>
              <w:rPr>
                <w:rFonts w:asciiTheme="majorHAnsi" w:hAnsiTheme="majorHAnsi" w:cstheme="majorHAnsi"/>
              </w:rPr>
            </w:pPr>
            <w:r w:rsidRPr="00B602E0">
              <w:rPr>
                <w:rFonts w:asciiTheme="majorHAnsi" w:hAnsiTheme="majorHAnsi" w:cstheme="majorHAnsi"/>
              </w:rPr>
              <w:t>4. Определять план выполнения заданий на уроках, внеурочной деятельности, жизненных ситуациях под руководством учителя.</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5. Определять правильность выполненного задания  на основе сравнения с предыдущими заданиями, или на основе различных образцов.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6. Корректировать выполнение задания в соответствии с планом, условиями выполнения, </w:t>
            </w:r>
            <w:r w:rsidRPr="00B602E0">
              <w:rPr>
                <w:rFonts w:asciiTheme="majorHAnsi" w:hAnsiTheme="majorHAnsi" w:cstheme="majorHAnsi"/>
              </w:rPr>
              <w:lastRenderedPageBreak/>
              <w:t xml:space="preserve">результатом действий на определенном этапе.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7. Использовать в работе литературу, инструменты, приборы. </w:t>
            </w:r>
          </w:p>
          <w:p w:rsidR="004C05BD" w:rsidRPr="00B602E0" w:rsidRDefault="004C05BD" w:rsidP="000A4161">
            <w:pPr>
              <w:rPr>
                <w:rFonts w:asciiTheme="majorHAnsi" w:hAnsiTheme="majorHAnsi" w:cstheme="majorHAnsi"/>
              </w:rPr>
            </w:pPr>
            <w:r w:rsidRPr="00B602E0">
              <w:rPr>
                <w:rFonts w:asciiTheme="majorHAnsi" w:hAnsiTheme="majorHAnsi" w:cstheme="majorHAnsi"/>
              </w:rPr>
              <w:t>8. Оценка своего задания по  параметрам, заранее представленным.</w:t>
            </w:r>
          </w:p>
        </w:tc>
        <w:tc>
          <w:tcPr>
            <w:tcW w:w="2351"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hAnsiTheme="majorHAnsi" w:cstheme="majorHAnsi"/>
              </w:rPr>
            </w:pPr>
            <w:r w:rsidRPr="00B602E0">
              <w:rPr>
                <w:rFonts w:asciiTheme="majorHAnsi" w:hAnsiTheme="majorHAnsi" w:cstheme="majorHAnsi"/>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C05BD" w:rsidRPr="00B602E0" w:rsidRDefault="004C05BD" w:rsidP="000A4161">
            <w:pPr>
              <w:rPr>
                <w:rFonts w:asciiTheme="majorHAnsi" w:hAnsiTheme="majorHAnsi" w:cstheme="majorHAnsi"/>
              </w:rPr>
            </w:pPr>
            <w:r w:rsidRPr="00B602E0">
              <w:rPr>
                <w:rFonts w:asciiTheme="majorHAnsi" w:hAnsiTheme="majorHAnsi" w:cstheme="majorHAnsi"/>
              </w:rPr>
              <w:t>2. Самостоятельно предполагать, какая  дополнительная информация буде нужна для изучения незнакомого материала;</w:t>
            </w:r>
          </w:p>
          <w:p w:rsidR="004C05BD" w:rsidRPr="00B602E0" w:rsidRDefault="004C05BD" w:rsidP="000A4161">
            <w:pPr>
              <w:rPr>
                <w:rFonts w:asciiTheme="majorHAnsi" w:hAnsiTheme="majorHAnsi" w:cstheme="majorHAnsi"/>
              </w:rPr>
            </w:pPr>
            <w:r w:rsidRPr="00B602E0">
              <w:rPr>
                <w:rFonts w:asciiTheme="majorHAnsi" w:hAnsiTheme="majorHAnsi" w:cstheme="majorHAnsi"/>
              </w:rPr>
              <w:t>отбирать необходимые  источники информации среди предложенных учителем словарей, энциклопедий, справочников.</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3. </w:t>
            </w:r>
            <w:proofErr w:type="gramStart"/>
            <w:r w:rsidRPr="00B602E0">
              <w:rPr>
                <w:rFonts w:asciiTheme="majorHAnsi" w:hAnsiTheme="majorHAnsi" w:cstheme="majorHAnsi"/>
              </w:rPr>
              <w:t xml:space="preserve">Извлекать информацию, представленную в разных формах (текст, таблица, схема, экспонат, модель, </w:t>
            </w:r>
            <w:proofErr w:type="gramEnd"/>
          </w:p>
          <w:p w:rsidR="004C05BD" w:rsidRPr="00B602E0" w:rsidRDefault="004C05BD" w:rsidP="000A4161">
            <w:pPr>
              <w:rPr>
                <w:rFonts w:asciiTheme="majorHAnsi" w:hAnsiTheme="majorHAnsi" w:cstheme="majorHAnsi"/>
              </w:rPr>
            </w:pPr>
            <w:r w:rsidRPr="00B602E0">
              <w:rPr>
                <w:rFonts w:asciiTheme="majorHAnsi" w:hAnsiTheme="majorHAnsi" w:cstheme="majorHAnsi"/>
              </w:rPr>
              <w:t>а, иллюстрация и др.)</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4. Представлять информацию в виде </w:t>
            </w:r>
            <w:r w:rsidRPr="00B602E0">
              <w:rPr>
                <w:rFonts w:asciiTheme="majorHAnsi" w:hAnsiTheme="majorHAnsi" w:cstheme="majorHAnsi"/>
              </w:rPr>
              <w:lastRenderedPageBreak/>
              <w:t>текста, таблицы, схемы, в том числе с помощью ИКТ.</w:t>
            </w:r>
          </w:p>
          <w:p w:rsidR="004C05BD" w:rsidRPr="00B602E0" w:rsidRDefault="004C05BD" w:rsidP="000A4161">
            <w:pPr>
              <w:rPr>
                <w:rFonts w:asciiTheme="majorHAnsi" w:eastAsia="Times New Roman" w:hAnsiTheme="majorHAnsi" w:cstheme="majorHAnsi"/>
                <w:lang w:eastAsia="ru-RU"/>
              </w:rPr>
            </w:pPr>
            <w:r w:rsidRPr="00B602E0">
              <w:rPr>
                <w:rFonts w:asciiTheme="majorHAnsi" w:hAnsiTheme="majorHAnsi" w:cstheme="majorHAnsi"/>
              </w:rPr>
              <w:t xml:space="preserve">5. Анализировать, сравнивать, группировать различные объекты, явления, факты. </w:t>
            </w:r>
          </w:p>
        </w:tc>
        <w:tc>
          <w:tcPr>
            <w:tcW w:w="2587" w:type="dxa"/>
            <w:tcBorders>
              <w:top w:val="single" w:sz="4" w:space="0" w:color="auto"/>
              <w:left w:val="single" w:sz="4" w:space="0" w:color="auto"/>
              <w:bottom w:val="single" w:sz="4" w:space="0" w:color="auto"/>
              <w:right w:val="single" w:sz="4" w:space="0" w:color="auto"/>
            </w:tcBorders>
          </w:tcPr>
          <w:p w:rsidR="004C05BD" w:rsidRPr="00B602E0" w:rsidRDefault="004C05BD" w:rsidP="000A4161">
            <w:pPr>
              <w:rPr>
                <w:rFonts w:asciiTheme="majorHAnsi" w:hAnsiTheme="majorHAnsi" w:cstheme="majorHAnsi"/>
              </w:rPr>
            </w:pPr>
            <w:r w:rsidRPr="00B602E0">
              <w:rPr>
                <w:rFonts w:asciiTheme="majorHAnsi" w:hAnsiTheme="majorHAnsi" w:cstheme="majorHAnsi"/>
              </w:rPr>
              <w:lastRenderedPageBreak/>
              <w:t>1. Участвовать в диалоге; слушать и понимать других, высказывать свою точку зрения на события, поступки.</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2.Оформлять свои мысли в устной и письменной речи с учетом своих учебных и жизненных речевых ситуаций.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3.Читать вслух и про себя тексты учебников, других художественных и научно-популярных книг, понимать прочитанное. </w:t>
            </w:r>
          </w:p>
          <w:p w:rsidR="004C05BD" w:rsidRPr="00B602E0" w:rsidRDefault="004C05BD" w:rsidP="000A4161">
            <w:pPr>
              <w:rPr>
                <w:rFonts w:asciiTheme="majorHAnsi" w:hAnsiTheme="majorHAnsi" w:cstheme="majorHAnsi"/>
              </w:rPr>
            </w:pPr>
            <w:r w:rsidRPr="00B602E0">
              <w:rPr>
                <w:rFonts w:asciiTheme="majorHAnsi" w:hAnsiTheme="majorHAnsi" w:cstheme="majorHAnsi"/>
              </w:rPr>
              <w:t>4. Выполняя различные роли в группе, сотрудничать в совместном решении проблемы (задачи).</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5. Отстаивать свою точку зрения, соблюдая правила речевого этикета. </w:t>
            </w:r>
          </w:p>
          <w:p w:rsidR="004C05BD" w:rsidRPr="00B602E0" w:rsidRDefault="004C05BD" w:rsidP="000A4161">
            <w:pPr>
              <w:rPr>
                <w:rFonts w:asciiTheme="majorHAnsi" w:eastAsia="Times New Roman" w:hAnsiTheme="majorHAnsi" w:cstheme="majorHAnsi"/>
                <w:lang w:eastAsia="ru-RU"/>
              </w:rPr>
            </w:pPr>
            <w:r w:rsidRPr="00B602E0">
              <w:rPr>
                <w:rFonts w:asciiTheme="majorHAnsi" w:eastAsia="Times New Roman" w:hAnsiTheme="majorHAnsi" w:cstheme="majorHAnsi"/>
                <w:lang w:eastAsia="ru-RU"/>
              </w:rPr>
              <w:t>6. Критично относиться к своему мнению</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7. Понимать точку зрения другого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8. Участвовать в работе группы, распределять роли, договариваться друг </w:t>
            </w:r>
            <w:r w:rsidRPr="00B602E0">
              <w:rPr>
                <w:rFonts w:asciiTheme="majorHAnsi" w:hAnsiTheme="majorHAnsi" w:cstheme="majorHAnsi"/>
              </w:rPr>
              <w:lastRenderedPageBreak/>
              <w:t xml:space="preserve">с другом. </w:t>
            </w:r>
          </w:p>
          <w:p w:rsidR="004C05BD" w:rsidRPr="00B602E0" w:rsidRDefault="004C05BD" w:rsidP="000A4161">
            <w:pPr>
              <w:rPr>
                <w:rFonts w:asciiTheme="majorHAnsi" w:eastAsia="Times New Roman" w:hAnsiTheme="majorHAnsi" w:cstheme="majorHAnsi"/>
                <w:lang w:eastAsia="ru-RU"/>
              </w:rPr>
            </w:pPr>
          </w:p>
        </w:tc>
      </w:tr>
      <w:tr w:rsidR="004C05BD" w:rsidRPr="00B602E0" w:rsidTr="004C05BD">
        <w:tc>
          <w:tcPr>
            <w:tcW w:w="1100"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jc w:val="center"/>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lastRenderedPageBreak/>
              <w:t>4 класс</w:t>
            </w:r>
          </w:p>
        </w:tc>
        <w:tc>
          <w:tcPr>
            <w:tcW w:w="2602"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spacing w:after="0"/>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 xml:space="preserve">1. </w:t>
            </w:r>
            <w:proofErr w:type="gramStart"/>
            <w:r w:rsidRPr="00B602E0">
              <w:rPr>
                <w:rFonts w:ascii="Times New Roman" w:eastAsia="Times New Roman" w:hAnsi="Times New Roman"/>
                <w:bCs/>
                <w:sz w:val="22"/>
                <w:szCs w:val="22"/>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4C05BD" w:rsidRPr="00B602E0" w:rsidRDefault="004C05BD" w:rsidP="000A4161">
            <w:pPr>
              <w:spacing w:after="0"/>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2. Уважение  к своему народу, к другим народам, принятие ценностей других народов.</w:t>
            </w:r>
          </w:p>
          <w:p w:rsidR="004C05BD" w:rsidRPr="00B602E0" w:rsidRDefault="004C05BD" w:rsidP="000A4161">
            <w:pPr>
              <w:spacing w:after="0"/>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3. Освоение личностного смысла учения;  выбор дальнейшего образовательного маршрута.</w:t>
            </w:r>
          </w:p>
          <w:p w:rsidR="004C05BD" w:rsidRPr="00B602E0" w:rsidRDefault="004C05BD" w:rsidP="000A4161">
            <w:pPr>
              <w:spacing w:after="0"/>
              <w:rPr>
                <w:rFonts w:ascii="Times New Roman" w:eastAsia="Times New Roman" w:hAnsi="Times New Roman"/>
                <w:bCs/>
                <w:sz w:val="22"/>
                <w:szCs w:val="22"/>
                <w:lang w:eastAsia="ru-RU"/>
              </w:rPr>
            </w:pPr>
            <w:r w:rsidRPr="00B602E0">
              <w:rPr>
                <w:rFonts w:ascii="Times New Roman" w:eastAsia="Times New Roman" w:hAnsi="Times New Roman"/>
                <w:bCs/>
                <w:sz w:val="22"/>
                <w:szCs w:val="22"/>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05"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hAnsiTheme="majorHAnsi" w:cstheme="majorHAnsi"/>
              </w:rPr>
            </w:pPr>
            <w:r w:rsidRPr="00B602E0">
              <w:rPr>
                <w:rFonts w:asciiTheme="majorHAnsi" w:hAnsiTheme="majorHAnsi" w:cstheme="majorHAnsi"/>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2. Использовать  </w:t>
            </w:r>
            <w:proofErr w:type="gramStart"/>
            <w:r w:rsidRPr="00B602E0">
              <w:rPr>
                <w:rFonts w:asciiTheme="majorHAnsi" w:hAnsiTheme="majorHAnsi" w:cstheme="majorHAnsi"/>
              </w:rPr>
              <w:t>при</w:t>
            </w:r>
            <w:proofErr w:type="gramEnd"/>
            <w:r w:rsidRPr="00B602E0">
              <w:rPr>
                <w:rFonts w:asciiTheme="majorHAnsi" w:hAnsiTheme="majorHAnsi" w:cstheme="majorHAnsi"/>
              </w:rPr>
              <w:t xml:space="preserve"> выполнения задания различные средства: справочную литературу, ИКТ, инструменты и приборы.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3. Определять самостоятельно критерии оценивания, давать самооценку. </w:t>
            </w:r>
          </w:p>
        </w:tc>
        <w:tc>
          <w:tcPr>
            <w:tcW w:w="2351"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C05BD" w:rsidRPr="00B602E0" w:rsidRDefault="004C05BD" w:rsidP="000A4161">
            <w:pPr>
              <w:rPr>
                <w:rFonts w:asciiTheme="majorHAnsi" w:hAnsiTheme="majorHAnsi" w:cstheme="majorHAnsi"/>
              </w:rPr>
            </w:pPr>
            <w:r w:rsidRPr="00B602E0">
              <w:rPr>
                <w:rFonts w:asciiTheme="majorHAnsi" w:hAnsiTheme="majorHAnsi" w:cstheme="majorHAnsi"/>
              </w:rPr>
              <w:t>2. Самостоятельно предполагать, какая  дополнительная информация буде нужна для изучения незнакомого материала;</w:t>
            </w:r>
          </w:p>
          <w:p w:rsidR="004C05BD" w:rsidRPr="00B602E0" w:rsidRDefault="004C05BD" w:rsidP="000A4161">
            <w:pPr>
              <w:rPr>
                <w:rFonts w:asciiTheme="majorHAnsi" w:hAnsiTheme="majorHAnsi" w:cstheme="majorHAnsi"/>
              </w:rPr>
            </w:pPr>
            <w:r w:rsidRPr="00B602E0">
              <w:rPr>
                <w:rFonts w:asciiTheme="majorHAnsi" w:hAnsiTheme="majorHAnsi" w:cstheme="majorHAnsi"/>
              </w:rPr>
              <w:t>отбирать необходимые  источники информации среди предложенных учителем словарей, энциклопедий, справочников, электронные диски.</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4. Анализировать, сравнивать, группировать различные объекты, явления, факты.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5. Самостоятельно делать выводы, перерабатывать информацию, преобразовывать её,  представлять информацию на основе схем, моделей, </w:t>
            </w:r>
            <w:r w:rsidRPr="00B602E0">
              <w:rPr>
                <w:rFonts w:asciiTheme="majorHAnsi" w:hAnsiTheme="majorHAnsi" w:cstheme="majorHAnsi"/>
              </w:rPr>
              <w:lastRenderedPageBreak/>
              <w:t>сообщений.</w:t>
            </w:r>
          </w:p>
          <w:p w:rsidR="004C05BD" w:rsidRPr="00B602E0" w:rsidRDefault="004C05BD" w:rsidP="000A4161">
            <w:pPr>
              <w:rPr>
                <w:rFonts w:asciiTheme="majorHAnsi" w:hAnsiTheme="majorHAnsi" w:cstheme="majorHAnsi"/>
              </w:rPr>
            </w:pPr>
            <w:r w:rsidRPr="00B602E0">
              <w:rPr>
                <w:rFonts w:asciiTheme="majorHAnsi" w:hAnsiTheme="majorHAnsi" w:cstheme="majorHAnsi"/>
              </w:rPr>
              <w:t>6. Составлять сложный план текста.</w:t>
            </w:r>
          </w:p>
          <w:p w:rsidR="004C05BD" w:rsidRPr="00B602E0" w:rsidRDefault="004C05BD" w:rsidP="000A4161">
            <w:pPr>
              <w:rPr>
                <w:rFonts w:asciiTheme="majorHAnsi" w:hAnsiTheme="majorHAnsi" w:cstheme="majorHAnsi"/>
              </w:rPr>
            </w:pPr>
            <w:r w:rsidRPr="00B602E0">
              <w:rPr>
                <w:rFonts w:asciiTheme="majorHAnsi" w:hAnsiTheme="majorHAnsi" w:cstheme="majorHAnsi"/>
              </w:rPr>
              <w:t>7. Уметь передавать содержание в сжатом, выборочном или развёрнутом виде</w:t>
            </w:r>
          </w:p>
        </w:tc>
        <w:tc>
          <w:tcPr>
            <w:tcW w:w="2587" w:type="dxa"/>
            <w:tcBorders>
              <w:top w:val="single" w:sz="4" w:space="0" w:color="auto"/>
              <w:left w:val="single" w:sz="4" w:space="0" w:color="auto"/>
              <w:bottom w:val="single" w:sz="4" w:space="0" w:color="auto"/>
              <w:right w:val="single" w:sz="4" w:space="0" w:color="auto"/>
            </w:tcBorders>
            <w:hideMark/>
          </w:tcPr>
          <w:p w:rsidR="004C05BD" w:rsidRPr="00B602E0" w:rsidRDefault="004C05BD" w:rsidP="000A4161">
            <w:pPr>
              <w:rPr>
                <w:rFonts w:asciiTheme="majorHAnsi" w:hAnsiTheme="majorHAnsi" w:cstheme="majorHAnsi"/>
              </w:rPr>
            </w:pPr>
            <w:r w:rsidRPr="00B602E0">
              <w:rPr>
                <w:rFonts w:asciiTheme="majorHAnsi" w:hAnsiTheme="majorHAnsi" w:cstheme="majorHAnsi"/>
              </w:rPr>
              <w:lastRenderedPageBreak/>
              <w:t>Участвовать в диалоге; слушать и понимать других, высказывать свою точку зрения на события, поступки.</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2.Оформлять свои мысли в устной и письменной речи с учетом своих учебных и жизненных речевых ситуаций. </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3.Читать вслух и про себя тексты учебников, других художественных и научно-популярных книг, понимать прочитанное. </w:t>
            </w:r>
          </w:p>
          <w:p w:rsidR="004C05BD" w:rsidRPr="00B602E0" w:rsidRDefault="004C05BD" w:rsidP="000A4161">
            <w:pPr>
              <w:rPr>
                <w:rFonts w:asciiTheme="majorHAnsi" w:hAnsiTheme="majorHAnsi" w:cstheme="majorHAnsi"/>
              </w:rPr>
            </w:pPr>
            <w:r w:rsidRPr="00B602E0">
              <w:rPr>
                <w:rFonts w:asciiTheme="majorHAnsi" w:hAnsiTheme="majorHAnsi" w:cstheme="majorHAnsi"/>
              </w:rPr>
              <w:t>4. Выполняя различные роли в группе, сотрудничать в совместном решении проблемы (задачи).</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C05BD" w:rsidRPr="00B602E0" w:rsidRDefault="004C05BD" w:rsidP="000A4161">
            <w:pPr>
              <w:rPr>
                <w:rFonts w:asciiTheme="majorHAnsi" w:eastAsia="Times New Roman" w:hAnsiTheme="majorHAnsi" w:cstheme="majorHAnsi"/>
                <w:bCs/>
                <w:lang w:eastAsia="ru-RU"/>
              </w:rPr>
            </w:pPr>
            <w:r w:rsidRPr="00B602E0">
              <w:rPr>
                <w:rFonts w:asciiTheme="majorHAnsi" w:eastAsia="Times New Roman" w:hAnsiTheme="majorHAnsi" w:cstheme="majorHAnsi"/>
                <w:bCs/>
                <w:lang w:eastAsia="ru-RU"/>
              </w:rPr>
              <w:t>6. Критично относиться к своему мнению.</w:t>
            </w:r>
            <w:r w:rsidRPr="00B602E0">
              <w:rPr>
                <w:rFonts w:asciiTheme="majorHAnsi" w:hAnsiTheme="majorHAnsi" w:cstheme="majorHAnsi"/>
              </w:rPr>
              <w:t xml:space="preserve"> Уметь взглянуть на ситуацию с иной позиции и договариваться с людьми иных позиций</w:t>
            </w:r>
            <w:r w:rsidRPr="00B602E0">
              <w:rPr>
                <w:rFonts w:asciiTheme="majorHAnsi" w:eastAsia="Times New Roman" w:hAnsiTheme="majorHAnsi" w:cstheme="majorHAnsi"/>
                <w:bCs/>
                <w:lang w:eastAsia="ru-RU"/>
              </w:rPr>
              <w:t>.</w:t>
            </w:r>
          </w:p>
          <w:p w:rsidR="004C05BD" w:rsidRPr="00B602E0" w:rsidRDefault="004C05BD" w:rsidP="000A4161">
            <w:pPr>
              <w:rPr>
                <w:rFonts w:asciiTheme="majorHAnsi" w:hAnsiTheme="majorHAnsi" w:cstheme="majorHAnsi"/>
              </w:rPr>
            </w:pPr>
            <w:r w:rsidRPr="00B602E0">
              <w:rPr>
                <w:rFonts w:asciiTheme="majorHAnsi" w:hAnsiTheme="majorHAnsi" w:cstheme="majorHAnsi"/>
              </w:rPr>
              <w:t xml:space="preserve">7. Понимать точку зрения другого </w:t>
            </w:r>
          </w:p>
          <w:p w:rsidR="004C05BD" w:rsidRPr="00B602E0" w:rsidRDefault="004C05BD" w:rsidP="000A4161">
            <w:pPr>
              <w:rPr>
                <w:rFonts w:asciiTheme="majorHAnsi" w:hAnsiTheme="majorHAnsi" w:cstheme="majorHAnsi"/>
              </w:rPr>
            </w:pPr>
            <w:r w:rsidRPr="00B602E0">
              <w:rPr>
                <w:rFonts w:asciiTheme="majorHAnsi" w:hAnsiTheme="majorHAnsi" w:cstheme="majorHAnsi"/>
              </w:rPr>
              <w:t>8. Участвовать в работе группы, распределять роли, договариваться друг с другом. Предвидеть  последствия коллективных решений.</w:t>
            </w:r>
          </w:p>
        </w:tc>
      </w:tr>
    </w:tbl>
    <w:p w:rsidR="004C05BD" w:rsidRDefault="004C05BD" w:rsidP="000A4161">
      <w:pPr>
        <w:autoSpaceDE w:val="0"/>
        <w:autoSpaceDN w:val="0"/>
        <w:adjustRightInd w:val="0"/>
        <w:spacing w:after="0"/>
        <w:ind w:firstLine="770"/>
        <w:rPr>
          <w:rFonts w:ascii="Times New Roman" w:hAnsi="Times New Roman"/>
          <w:sz w:val="24"/>
          <w:szCs w:val="24"/>
        </w:rPr>
      </w:pP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xml:space="preserve">Универсальные учебные действия  в  </w:t>
      </w:r>
      <w:r>
        <w:rPr>
          <w:rFonts w:ascii="Times New Roman" w:hAnsi="Times New Roman"/>
          <w:b/>
          <w:sz w:val="28"/>
          <w:szCs w:val="24"/>
        </w:rPr>
        <w:t xml:space="preserve">образовательном процессе </w:t>
      </w:r>
      <w:r>
        <w:rPr>
          <w:rFonts w:ascii="Times New Roman" w:hAnsi="Times New Roman"/>
          <w:sz w:val="28"/>
          <w:szCs w:val="24"/>
        </w:rPr>
        <w:t xml:space="preserve">рассматриваются как совокупность педагогических ориентиров в организации  образовательного процесса в начальной школе. </w:t>
      </w:r>
    </w:p>
    <w:p w:rsidR="004C05BD" w:rsidRDefault="004C05BD" w:rsidP="000A4161">
      <w:pPr>
        <w:autoSpaceDE w:val="0"/>
        <w:autoSpaceDN w:val="0"/>
        <w:adjustRightInd w:val="0"/>
        <w:spacing w:after="0"/>
        <w:ind w:firstLine="770"/>
        <w:rPr>
          <w:rFonts w:ascii="Times New Roman" w:hAnsi="Times New Roman"/>
          <w:iCs/>
          <w:sz w:val="28"/>
          <w:szCs w:val="24"/>
        </w:rPr>
      </w:pPr>
      <w:r>
        <w:rPr>
          <w:rFonts w:ascii="Times New Roman" w:hAnsi="Times New Roman"/>
          <w:iCs/>
          <w:sz w:val="28"/>
          <w:szCs w:val="24"/>
        </w:rPr>
        <w:t xml:space="preserve">Показателем успешности формирования УУД будет  ориентация школьника на выполнение  действий, выраженных  в  категориях: </w:t>
      </w:r>
    </w:p>
    <w:p w:rsidR="004C05BD" w:rsidRDefault="004C05BD" w:rsidP="000A4161">
      <w:pPr>
        <w:widowControl w:val="0"/>
        <w:numPr>
          <w:ilvl w:val="0"/>
          <w:numId w:val="56"/>
        </w:numPr>
        <w:suppressAutoHyphens/>
        <w:autoSpaceDE w:val="0"/>
        <w:autoSpaceDN w:val="0"/>
        <w:adjustRightInd w:val="0"/>
        <w:spacing w:after="0"/>
        <w:ind w:left="0" w:firstLine="770"/>
        <w:rPr>
          <w:rFonts w:ascii="Times New Roman" w:hAnsi="Times New Roman"/>
          <w:iCs/>
          <w:sz w:val="28"/>
          <w:szCs w:val="24"/>
        </w:rPr>
      </w:pPr>
      <w:proofErr w:type="gramStart"/>
      <w:r>
        <w:rPr>
          <w:rFonts w:ascii="Times New Roman" w:hAnsi="Times New Roman"/>
          <w:iCs/>
          <w:sz w:val="28"/>
          <w:szCs w:val="24"/>
        </w:rPr>
        <w:t>знаю</w:t>
      </w:r>
      <w:proofErr w:type="gramEnd"/>
      <w:r>
        <w:rPr>
          <w:rFonts w:ascii="Times New Roman" w:hAnsi="Times New Roman"/>
          <w:iCs/>
          <w:sz w:val="28"/>
          <w:szCs w:val="24"/>
        </w:rPr>
        <w:t xml:space="preserve">/могу, </w:t>
      </w:r>
    </w:p>
    <w:p w:rsidR="004C05BD" w:rsidRDefault="004C05BD" w:rsidP="000A4161">
      <w:pPr>
        <w:widowControl w:val="0"/>
        <w:numPr>
          <w:ilvl w:val="0"/>
          <w:numId w:val="56"/>
        </w:numPr>
        <w:suppressAutoHyphens/>
        <w:autoSpaceDE w:val="0"/>
        <w:autoSpaceDN w:val="0"/>
        <w:adjustRightInd w:val="0"/>
        <w:spacing w:after="0"/>
        <w:ind w:left="0" w:firstLine="770"/>
        <w:rPr>
          <w:rFonts w:ascii="Times New Roman" w:hAnsi="Times New Roman"/>
          <w:iCs/>
          <w:sz w:val="28"/>
          <w:szCs w:val="24"/>
        </w:rPr>
      </w:pPr>
      <w:r>
        <w:rPr>
          <w:rFonts w:ascii="Times New Roman" w:hAnsi="Times New Roman"/>
          <w:iCs/>
          <w:sz w:val="28"/>
          <w:szCs w:val="24"/>
        </w:rPr>
        <w:t xml:space="preserve">хочу,  </w:t>
      </w:r>
    </w:p>
    <w:p w:rsidR="004C05BD" w:rsidRDefault="004C05BD" w:rsidP="000A4161">
      <w:pPr>
        <w:widowControl w:val="0"/>
        <w:numPr>
          <w:ilvl w:val="0"/>
          <w:numId w:val="56"/>
        </w:numPr>
        <w:suppressAutoHyphens/>
        <w:autoSpaceDE w:val="0"/>
        <w:autoSpaceDN w:val="0"/>
        <w:adjustRightInd w:val="0"/>
        <w:spacing w:after="0"/>
        <w:ind w:left="0" w:firstLine="770"/>
        <w:rPr>
          <w:rFonts w:ascii="Times New Roman" w:hAnsi="Times New Roman"/>
          <w:iCs/>
          <w:sz w:val="28"/>
          <w:szCs w:val="24"/>
        </w:rPr>
      </w:pPr>
      <w:r>
        <w:rPr>
          <w:rFonts w:ascii="Times New Roman" w:hAnsi="Times New Roman"/>
          <w:iCs/>
          <w:sz w:val="28"/>
          <w:szCs w:val="24"/>
        </w:rPr>
        <w:t>делаю.</w:t>
      </w:r>
    </w:p>
    <w:tbl>
      <w:tblPr>
        <w:tblW w:w="10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2127"/>
        <w:gridCol w:w="1560"/>
        <w:gridCol w:w="3980"/>
      </w:tblGrid>
      <w:tr w:rsidR="004C05BD" w:rsidTr="004C05BD">
        <w:tc>
          <w:tcPr>
            <w:tcW w:w="2411"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112"/>
              <w:jc w:val="center"/>
              <w:rPr>
                <w:b/>
                <w:szCs w:val="28"/>
              </w:rPr>
            </w:pPr>
            <w:r>
              <w:rPr>
                <w:b/>
                <w:szCs w:val="28"/>
              </w:rPr>
              <w:t>Психологическая терминология</w:t>
            </w:r>
          </w:p>
        </w:tc>
        <w:tc>
          <w:tcPr>
            <w:tcW w:w="212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autoSpaceDN w:val="0"/>
              <w:adjustRightInd w:val="0"/>
              <w:spacing w:after="0"/>
              <w:jc w:val="center"/>
              <w:rPr>
                <w:rFonts w:ascii="Times New Roman" w:eastAsia="Times New Roman" w:hAnsi="Times New Roman"/>
                <w:b/>
                <w:sz w:val="24"/>
                <w:szCs w:val="28"/>
              </w:rPr>
            </w:pPr>
            <w:r>
              <w:rPr>
                <w:rFonts w:ascii="Times New Roman" w:eastAsia="Times New Roman" w:hAnsi="Times New Roman"/>
                <w:b/>
                <w:sz w:val="24"/>
                <w:szCs w:val="28"/>
              </w:rPr>
              <w:t>Педагогическая терминология</w:t>
            </w:r>
          </w:p>
        </w:tc>
        <w:tc>
          <w:tcPr>
            <w:tcW w:w="1559"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22"/>
              <w:jc w:val="center"/>
              <w:rPr>
                <w:b/>
                <w:szCs w:val="28"/>
              </w:rPr>
            </w:pPr>
            <w:r>
              <w:rPr>
                <w:b/>
                <w:szCs w:val="28"/>
              </w:rPr>
              <w:t>Язык ребенка</w:t>
            </w:r>
          </w:p>
        </w:tc>
        <w:tc>
          <w:tcPr>
            <w:tcW w:w="397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38"/>
              <w:jc w:val="center"/>
              <w:rPr>
                <w:b/>
                <w:bCs/>
                <w:szCs w:val="28"/>
              </w:rPr>
            </w:pPr>
            <w:r>
              <w:rPr>
                <w:b/>
                <w:bCs/>
                <w:szCs w:val="28"/>
              </w:rPr>
              <w:t>Педагогический ориентир.</w:t>
            </w:r>
          </w:p>
          <w:p w:rsidR="004C05BD" w:rsidRDefault="004C05BD" w:rsidP="000A4161">
            <w:pPr>
              <w:pStyle w:val="af6"/>
              <w:spacing w:after="0" w:line="276" w:lineRule="auto"/>
              <w:ind w:left="-38"/>
              <w:jc w:val="center"/>
              <w:rPr>
                <w:b/>
                <w:bCs/>
                <w:szCs w:val="28"/>
              </w:rPr>
            </w:pPr>
            <w:r>
              <w:rPr>
                <w:b/>
                <w:bCs/>
                <w:szCs w:val="28"/>
              </w:rPr>
              <w:t>(результат педагогического воздействия, принятый и реализуемый школьником)</w:t>
            </w:r>
          </w:p>
          <w:p w:rsidR="004C05BD" w:rsidRDefault="004C05BD" w:rsidP="000A4161">
            <w:pPr>
              <w:pStyle w:val="af6"/>
              <w:spacing w:after="0" w:line="276" w:lineRule="auto"/>
              <w:ind w:left="-38"/>
              <w:jc w:val="center"/>
              <w:rPr>
                <w:b/>
                <w:szCs w:val="28"/>
              </w:rPr>
            </w:pPr>
            <w:proofErr w:type="gramStart"/>
            <w:r>
              <w:rPr>
                <w:b/>
                <w:iCs/>
                <w:szCs w:val="28"/>
              </w:rPr>
              <w:t>знаю</w:t>
            </w:r>
            <w:proofErr w:type="gramEnd"/>
            <w:r>
              <w:rPr>
                <w:b/>
                <w:iCs/>
                <w:szCs w:val="28"/>
              </w:rPr>
              <w:t>/могу, хочу,  делаю</w:t>
            </w:r>
          </w:p>
        </w:tc>
      </w:tr>
      <w:tr w:rsidR="004C05BD" w:rsidTr="004C05BD">
        <w:tc>
          <w:tcPr>
            <w:tcW w:w="2411" w:type="dxa"/>
            <w:tcBorders>
              <w:top w:val="single" w:sz="4" w:space="0" w:color="auto"/>
              <w:left w:val="single" w:sz="4" w:space="0" w:color="auto"/>
              <w:bottom w:val="single" w:sz="4" w:space="0" w:color="auto"/>
              <w:right w:val="single" w:sz="4" w:space="0" w:color="auto"/>
            </w:tcBorders>
          </w:tcPr>
          <w:p w:rsidR="004C05BD" w:rsidRDefault="004C05BD" w:rsidP="000A4161">
            <w:pPr>
              <w:pStyle w:val="af6"/>
              <w:spacing w:after="0" w:line="276" w:lineRule="auto"/>
              <w:ind w:left="112"/>
              <w:rPr>
                <w:szCs w:val="28"/>
              </w:rPr>
            </w:pPr>
            <w:r>
              <w:rPr>
                <w:szCs w:val="28"/>
              </w:rPr>
              <w:t xml:space="preserve">Личностные универсальные учебные действия. </w:t>
            </w:r>
          </w:p>
          <w:p w:rsidR="004C05BD" w:rsidRDefault="004C05BD" w:rsidP="000A4161">
            <w:pPr>
              <w:pStyle w:val="af6"/>
              <w:spacing w:after="0" w:line="276" w:lineRule="auto"/>
              <w:ind w:left="112"/>
              <w:rPr>
                <w:szCs w:val="28"/>
              </w:rPr>
            </w:pPr>
          </w:p>
        </w:tc>
        <w:tc>
          <w:tcPr>
            <w:tcW w:w="212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autoSpaceDN w:val="0"/>
              <w:adjustRightInd w:val="0"/>
              <w:spacing w:after="0"/>
              <w:rPr>
                <w:rFonts w:ascii="Times New Roman" w:hAnsi="Times New Roman"/>
                <w:sz w:val="24"/>
                <w:szCs w:val="28"/>
              </w:rPr>
            </w:pPr>
            <w:r>
              <w:rPr>
                <w:rFonts w:ascii="Times New Roman" w:hAnsi="Times New Roman"/>
                <w:sz w:val="24"/>
                <w:szCs w:val="28"/>
              </w:rPr>
              <w:t>Воспитание личности</w:t>
            </w:r>
          </w:p>
          <w:p w:rsidR="004C05BD" w:rsidRDefault="004C05BD" w:rsidP="000A4161">
            <w:pPr>
              <w:autoSpaceDE w:val="0"/>
              <w:autoSpaceDN w:val="0"/>
              <w:adjustRightInd w:val="0"/>
              <w:spacing w:after="0"/>
              <w:rPr>
                <w:rFonts w:ascii="Times New Roman" w:eastAsia="Times New Roman" w:hAnsi="Times New Roman"/>
                <w:sz w:val="24"/>
                <w:szCs w:val="28"/>
              </w:rPr>
            </w:pPr>
            <w:r>
              <w:rPr>
                <w:rFonts w:ascii="Times New Roman" w:eastAsia="Times New Roman" w:hAnsi="Times New Roman"/>
                <w:sz w:val="24"/>
                <w:szCs w:val="28"/>
              </w:rPr>
              <w:t>(Нравственное развитие</w:t>
            </w:r>
            <w:proofErr w:type="gramStart"/>
            <w:r>
              <w:rPr>
                <w:rFonts w:ascii="Times New Roman" w:eastAsia="Times New Roman" w:hAnsi="Times New Roman"/>
                <w:sz w:val="24"/>
                <w:szCs w:val="28"/>
              </w:rPr>
              <w:t>;и</w:t>
            </w:r>
            <w:proofErr w:type="gramEnd"/>
            <w:r>
              <w:rPr>
                <w:rFonts w:ascii="Times New Roman" w:eastAsia="Times New Roman" w:hAnsi="Times New Roman"/>
                <w:sz w:val="24"/>
                <w:szCs w:val="28"/>
              </w:rPr>
              <w:t xml:space="preserve"> 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4C05BD" w:rsidRDefault="004C05BD" w:rsidP="000A4161">
            <w:pPr>
              <w:pStyle w:val="af6"/>
              <w:spacing w:after="0" w:line="276" w:lineRule="auto"/>
              <w:ind w:left="22"/>
              <w:rPr>
                <w:szCs w:val="28"/>
              </w:rPr>
            </w:pPr>
            <w:r>
              <w:rPr>
                <w:szCs w:val="28"/>
              </w:rPr>
              <w:t>«Я сам».</w:t>
            </w:r>
          </w:p>
          <w:p w:rsidR="004C05BD" w:rsidRDefault="004C05BD" w:rsidP="000A4161">
            <w:pPr>
              <w:pStyle w:val="af6"/>
              <w:spacing w:after="0" w:line="276" w:lineRule="auto"/>
              <w:ind w:left="22"/>
              <w:rPr>
                <w:szCs w:val="28"/>
              </w:rPr>
            </w:pPr>
          </w:p>
        </w:tc>
        <w:tc>
          <w:tcPr>
            <w:tcW w:w="3978"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autoSpaceDN w:val="0"/>
              <w:adjustRightInd w:val="0"/>
              <w:spacing w:after="0"/>
              <w:ind w:left="-38"/>
              <w:rPr>
                <w:rFonts w:ascii="Times New Roman" w:hAnsi="Times New Roman"/>
                <w:sz w:val="24"/>
                <w:szCs w:val="28"/>
              </w:rPr>
            </w:pPr>
            <w:r>
              <w:rPr>
                <w:rFonts w:ascii="Times New Roman" w:eastAsia="Times New Roman" w:hAnsi="Times New Roman"/>
                <w:sz w:val="24"/>
                <w:szCs w:val="28"/>
              </w:rPr>
              <w:t>Что такое хорошо и что такое плохо</w:t>
            </w:r>
          </w:p>
          <w:p w:rsidR="004C05BD" w:rsidRDefault="004C05BD" w:rsidP="000A4161">
            <w:pPr>
              <w:autoSpaceDE w:val="0"/>
              <w:autoSpaceDN w:val="0"/>
              <w:adjustRightInd w:val="0"/>
              <w:spacing w:after="0"/>
              <w:ind w:left="-38"/>
              <w:rPr>
                <w:rFonts w:ascii="Times New Roman" w:hAnsi="Times New Roman"/>
                <w:sz w:val="24"/>
                <w:szCs w:val="28"/>
              </w:rPr>
            </w:pPr>
            <w:r>
              <w:rPr>
                <w:rFonts w:ascii="Times New Roman" w:hAnsi="Times New Roman"/>
                <w:sz w:val="24"/>
                <w:szCs w:val="28"/>
              </w:rPr>
              <w:t>«Хочу учиться»</w:t>
            </w:r>
          </w:p>
          <w:p w:rsidR="004C05BD" w:rsidRDefault="004C05BD" w:rsidP="000A4161">
            <w:pPr>
              <w:autoSpaceDE w:val="0"/>
              <w:autoSpaceDN w:val="0"/>
              <w:adjustRightInd w:val="0"/>
              <w:spacing w:after="0"/>
              <w:ind w:left="-38"/>
              <w:rPr>
                <w:rFonts w:ascii="Times New Roman" w:hAnsi="Times New Roman"/>
                <w:sz w:val="24"/>
                <w:szCs w:val="28"/>
              </w:rPr>
            </w:pPr>
            <w:r>
              <w:rPr>
                <w:rFonts w:ascii="Times New Roman" w:hAnsi="Times New Roman"/>
                <w:sz w:val="24"/>
                <w:szCs w:val="28"/>
              </w:rPr>
              <w:t>«Учусь успеху»</w:t>
            </w:r>
          </w:p>
          <w:p w:rsidR="004C05BD" w:rsidRDefault="004C05BD" w:rsidP="000A4161">
            <w:pPr>
              <w:autoSpaceDE w:val="0"/>
              <w:autoSpaceDN w:val="0"/>
              <w:adjustRightInd w:val="0"/>
              <w:spacing w:after="0"/>
              <w:ind w:left="-38"/>
              <w:rPr>
                <w:rFonts w:ascii="Times New Roman" w:hAnsi="Times New Roman"/>
                <w:sz w:val="24"/>
                <w:szCs w:val="28"/>
              </w:rPr>
            </w:pPr>
            <w:r>
              <w:rPr>
                <w:rFonts w:ascii="Times New Roman" w:hAnsi="Times New Roman"/>
                <w:sz w:val="24"/>
                <w:szCs w:val="28"/>
              </w:rPr>
              <w:t>«Живу в России»</w:t>
            </w:r>
          </w:p>
          <w:p w:rsidR="004C05BD" w:rsidRDefault="004C05BD" w:rsidP="000A4161">
            <w:pPr>
              <w:pStyle w:val="af6"/>
              <w:spacing w:after="0" w:line="276" w:lineRule="auto"/>
              <w:ind w:left="-38"/>
              <w:rPr>
                <w:szCs w:val="28"/>
              </w:rPr>
            </w:pPr>
            <w:r>
              <w:rPr>
                <w:szCs w:val="28"/>
              </w:rPr>
              <w:t>«Расту хорошим человеком»</w:t>
            </w:r>
          </w:p>
          <w:p w:rsidR="004C05BD" w:rsidRDefault="004C05BD" w:rsidP="000A4161">
            <w:pPr>
              <w:autoSpaceDE w:val="0"/>
              <w:autoSpaceDN w:val="0"/>
              <w:adjustRightInd w:val="0"/>
              <w:spacing w:after="0"/>
              <w:ind w:left="-38"/>
              <w:rPr>
                <w:rFonts w:ascii="Times New Roman" w:eastAsia="Times New Roman" w:hAnsi="Times New Roman"/>
                <w:sz w:val="24"/>
                <w:szCs w:val="28"/>
                <w:lang w:eastAsia="ru-RU"/>
              </w:rPr>
            </w:pPr>
            <w:r>
              <w:rPr>
                <w:rFonts w:ascii="Times New Roman" w:eastAsia="Times New Roman" w:hAnsi="Times New Roman"/>
                <w:bCs/>
                <w:sz w:val="24"/>
                <w:szCs w:val="28"/>
                <w:lang w:eastAsia="ru-RU"/>
              </w:rPr>
              <w:t>«В здоровом теле здоровый дух!»</w:t>
            </w:r>
          </w:p>
        </w:tc>
      </w:tr>
      <w:tr w:rsidR="004C05BD" w:rsidTr="004C05BD">
        <w:tc>
          <w:tcPr>
            <w:tcW w:w="2411" w:type="dxa"/>
            <w:tcBorders>
              <w:top w:val="single" w:sz="4" w:space="0" w:color="auto"/>
              <w:left w:val="single" w:sz="4" w:space="0" w:color="auto"/>
              <w:bottom w:val="single" w:sz="4" w:space="0" w:color="auto"/>
              <w:right w:val="single" w:sz="4" w:space="0" w:color="auto"/>
            </w:tcBorders>
          </w:tcPr>
          <w:p w:rsidR="004C05BD" w:rsidRDefault="004C05BD" w:rsidP="000A4161">
            <w:pPr>
              <w:pStyle w:val="af6"/>
              <w:spacing w:after="0" w:line="276" w:lineRule="auto"/>
              <w:ind w:left="112"/>
              <w:rPr>
                <w:szCs w:val="28"/>
              </w:rPr>
            </w:pPr>
            <w:r>
              <w:rPr>
                <w:szCs w:val="28"/>
              </w:rPr>
              <w:t xml:space="preserve">Регулятивные универсальные учебные действия. </w:t>
            </w:r>
          </w:p>
          <w:p w:rsidR="004C05BD" w:rsidRDefault="004C05BD" w:rsidP="000A4161">
            <w:pPr>
              <w:pStyle w:val="af6"/>
              <w:spacing w:after="0" w:line="276" w:lineRule="auto"/>
              <w:ind w:left="112"/>
              <w:rPr>
                <w:szCs w:val="28"/>
              </w:rPr>
            </w:pPr>
          </w:p>
        </w:tc>
        <w:tc>
          <w:tcPr>
            <w:tcW w:w="212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autoSpaceDN w:val="0"/>
              <w:adjustRightInd w:val="0"/>
              <w:spacing w:after="0"/>
              <w:rPr>
                <w:rFonts w:ascii="Times New Roman" w:eastAsia="Times New Roman" w:hAnsi="Times New Roman"/>
                <w:sz w:val="24"/>
                <w:szCs w:val="28"/>
              </w:rPr>
            </w:pPr>
            <w:r>
              <w:rPr>
                <w:rFonts w:ascii="Times New Roman" w:eastAsia="Times New Roman" w:hAnsi="Times New Roman"/>
                <w:sz w:val="24"/>
                <w:szCs w:val="28"/>
              </w:rPr>
              <w:t>самоорганизация</w:t>
            </w:r>
          </w:p>
        </w:tc>
        <w:tc>
          <w:tcPr>
            <w:tcW w:w="1559" w:type="dxa"/>
            <w:tcBorders>
              <w:top w:val="single" w:sz="4" w:space="0" w:color="auto"/>
              <w:left w:val="single" w:sz="4" w:space="0" w:color="auto"/>
              <w:bottom w:val="single" w:sz="4" w:space="0" w:color="auto"/>
              <w:right w:val="single" w:sz="4" w:space="0" w:color="auto"/>
            </w:tcBorders>
          </w:tcPr>
          <w:p w:rsidR="004C05BD" w:rsidRDefault="004C05BD" w:rsidP="000A4161">
            <w:pPr>
              <w:pStyle w:val="af6"/>
              <w:spacing w:after="0" w:line="276" w:lineRule="auto"/>
              <w:ind w:left="22"/>
              <w:rPr>
                <w:szCs w:val="28"/>
              </w:rPr>
            </w:pPr>
            <w:r>
              <w:rPr>
                <w:szCs w:val="28"/>
              </w:rPr>
              <w:t>«Я могу»</w:t>
            </w:r>
          </w:p>
          <w:p w:rsidR="004C05BD" w:rsidRDefault="004C05BD" w:rsidP="000A4161">
            <w:pPr>
              <w:pStyle w:val="af6"/>
              <w:spacing w:after="0" w:line="276" w:lineRule="auto"/>
              <w:ind w:left="22"/>
              <w:rPr>
                <w:szCs w:val="28"/>
              </w:rPr>
            </w:pPr>
          </w:p>
        </w:tc>
        <w:tc>
          <w:tcPr>
            <w:tcW w:w="397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38"/>
              <w:rPr>
                <w:iCs/>
                <w:szCs w:val="28"/>
              </w:rPr>
            </w:pPr>
            <w:r>
              <w:rPr>
                <w:iCs/>
                <w:szCs w:val="28"/>
              </w:rPr>
              <w:t>«Понимаю и действую»</w:t>
            </w:r>
          </w:p>
          <w:p w:rsidR="004C05BD" w:rsidRDefault="004C05BD" w:rsidP="000A4161">
            <w:pPr>
              <w:autoSpaceDE w:val="0"/>
              <w:autoSpaceDN w:val="0"/>
              <w:adjustRightInd w:val="0"/>
              <w:spacing w:after="0"/>
              <w:ind w:left="-38"/>
              <w:rPr>
                <w:rFonts w:ascii="Times New Roman" w:hAnsi="Times New Roman"/>
                <w:iCs/>
                <w:sz w:val="24"/>
                <w:szCs w:val="28"/>
              </w:rPr>
            </w:pPr>
            <w:r>
              <w:rPr>
                <w:rFonts w:ascii="Times New Roman" w:hAnsi="Times New Roman"/>
                <w:iCs/>
                <w:sz w:val="24"/>
                <w:szCs w:val="28"/>
              </w:rPr>
              <w:t>«Контролирую ситуацию»</w:t>
            </w:r>
          </w:p>
          <w:p w:rsidR="004C05BD" w:rsidRDefault="004C05BD" w:rsidP="000A4161">
            <w:pPr>
              <w:autoSpaceDE w:val="0"/>
              <w:autoSpaceDN w:val="0"/>
              <w:adjustRightInd w:val="0"/>
              <w:spacing w:after="0"/>
              <w:ind w:left="-38"/>
              <w:rPr>
                <w:rFonts w:ascii="Times New Roman" w:hAnsi="Times New Roman"/>
                <w:iCs/>
                <w:sz w:val="24"/>
                <w:szCs w:val="28"/>
              </w:rPr>
            </w:pPr>
            <w:r>
              <w:rPr>
                <w:rFonts w:ascii="Times New Roman" w:hAnsi="Times New Roman"/>
                <w:iCs/>
                <w:sz w:val="24"/>
                <w:szCs w:val="28"/>
              </w:rPr>
              <w:t>«Учусь оценивать»</w:t>
            </w:r>
          </w:p>
          <w:p w:rsidR="004C05BD" w:rsidRDefault="004C05BD" w:rsidP="000A4161">
            <w:pPr>
              <w:autoSpaceDE w:val="0"/>
              <w:autoSpaceDN w:val="0"/>
              <w:adjustRightInd w:val="0"/>
              <w:spacing w:after="0"/>
              <w:ind w:left="-38"/>
              <w:rPr>
                <w:rFonts w:ascii="Times New Roman" w:hAnsi="Times New Roman"/>
                <w:iCs/>
                <w:sz w:val="24"/>
                <w:szCs w:val="28"/>
              </w:rPr>
            </w:pPr>
            <w:r>
              <w:rPr>
                <w:rFonts w:ascii="Times New Roman" w:hAnsi="Times New Roman"/>
                <w:iCs/>
                <w:sz w:val="24"/>
                <w:szCs w:val="28"/>
              </w:rPr>
              <w:t>«Думаю, пишу, говорю, показываю и делаю»</w:t>
            </w:r>
          </w:p>
        </w:tc>
      </w:tr>
      <w:tr w:rsidR="004C05BD" w:rsidTr="004C05BD">
        <w:tc>
          <w:tcPr>
            <w:tcW w:w="2411" w:type="dxa"/>
            <w:tcBorders>
              <w:top w:val="single" w:sz="4" w:space="0" w:color="auto"/>
              <w:left w:val="single" w:sz="4" w:space="0" w:color="auto"/>
              <w:bottom w:val="single" w:sz="4" w:space="0" w:color="auto"/>
              <w:right w:val="single" w:sz="4" w:space="0" w:color="auto"/>
            </w:tcBorders>
          </w:tcPr>
          <w:p w:rsidR="004C05BD" w:rsidRDefault="004C05BD" w:rsidP="000A4161">
            <w:pPr>
              <w:pStyle w:val="af6"/>
              <w:spacing w:after="0" w:line="276" w:lineRule="auto"/>
              <w:ind w:left="112"/>
              <w:rPr>
                <w:szCs w:val="28"/>
              </w:rPr>
            </w:pPr>
            <w:r>
              <w:rPr>
                <w:szCs w:val="28"/>
              </w:rPr>
              <w:t xml:space="preserve">Познавательные универсальные  учебные  действия. </w:t>
            </w:r>
          </w:p>
          <w:p w:rsidR="004C05BD" w:rsidRDefault="004C05BD" w:rsidP="000A4161">
            <w:pPr>
              <w:pStyle w:val="af6"/>
              <w:spacing w:after="0" w:line="276" w:lineRule="auto"/>
              <w:ind w:left="112"/>
              <w:rPr>
                <w:szCs w:val="28"/>
              </w:rPr>
            </w:pPr>
          </w:p>
        </w:tc>
        <w:tc>
          <w:tcPr>
            <w:tcW w:w="2126" w:type="dxa"/>
            <w:tcBorders>
              <w:top w:val="single" w:sz="4" w:space="0" w:color="auto"/>
              <w:left w:val="single" w:sz="4" w:space="0" w:color="auto"/>
              <w:bottom w:val="single" w:sz="4" w:space="0" w:color="auto"/>
              <w:right w:val="single" w:sz="4" w:space="0" w:color="auto"/>
            </w:tcBorders>
          </w:tcPr>
          <w:p w:rsidR="004C05BD" w:rsidRDefault="004C05BD" w:rsidP="000A4161">
            <w:pPr>
              <w:autoSpaceDE w:val="0"/>
              <w:autoSpaceDN w:val="0"/>
              <w:adjustRightInd w:val="0"/>
              <w:spacing w:after="0"/>
              <w:rPr>
                <w:rFonts w:ascii="Times New Roman" w:eastAsia="Times New Roman" w:hAnsi="Times New Roman"/>
                <w:sz w:val="24"/>
                <w:szCs w:val="28"/>
              </w:rPr>
            </w:pPr>
            <w:r>
              <w:rPr>
                <w:rFonts w:ascii="Times New Roman" w:eastAsia="Times New Roman" w:hAnsi="Times New Roman"/>
                <w:sz w:val="24"/>
                <w:szCs w:val="28"/>
              </w:rPr>
              <w:t xml:space="preserve">исследовательская культура </w:t>
            </w:r>
          </w:p>
          <w:p w:rsidR="004C05BD" w:rsidRDefault="004C05BD" w:rsidP="000A4161">
            <w:pPr>
              <w:autoSpaceDE w:val="0"/>
              <w:autoSpaceDN w:val="0"/>
              <w:adjustRightInd w:val="0"/>
              <w:spacing w:after="0"/>
              <w:rPr>
                <w:rFonts w:ascii="Times New Roman" w:eastAsia="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rsidR="004C05BD" w:rsidRDefault="004C05BD" w:rsidP="000A4161">
            <w:pPr>
              <w:pStyle w:val="af6"/>
              <w:spacing w:after="0" w:line="276" w:lineRule="auto"/>
              <w:ind w:left="22"/>
              <w:rPr>
                <w:szCs w:val="28"/>
              </w:rPr>
            </w:pPr>
            <w:r>
              <w:rPr>
                <w:szCs w:val="28"/>
              </w:rPr>
              <w:t>«Я учусь».</w:t>
            </w:r>
          </w:p>
          <w:p w:rsidR="004C05BD" w:rsidRDefault="004C05BD" w:rsidP="000A4161">
            <w:pPr>
              <w:pStyle w:val="af6"/>
              <w:spacing w:after="0" w:line="276" w:lineRule="auto"/>
              <w:ind w:left="22"/>
              <w:rPr>
                <w:szCs w:val="28"/>
              </w:rPr>
            </w:pPr>
          </w:p>
        </w:tc>
        <w:tc>
          <w:tcPr>
            <w:tcW w:w="3978"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autoSpaceDN w:val="0"/>
              <w:adjustRightInd w:val="0"/>
              <w:spacing w:after="0"/>
              <w:ind w:left="-38"/>
              <w:rPr>
                <w:rFonts w:ascii="Times New Roman" w:hAnsi="Times New Roman"/>
                <w:iCs/>
                <w:sz w:val="24"/>
                <w:szCs w:val="28"/>
              </w:rPr>
            </w:pPr>
            <w:r>
              <w:rPr>
                <w:rFonts w:ascii="Times New Roman" w:hAnsi="Times New Roman"/>
                <w:iCs/>
                <w:sz w:val="24"/>
                <w:szCs w:val="28"/>
              </w:rPr>
              <w:t>«Ищу и нахожу»</w:t>
            </w:r>
          </w:p>
          <w:p w:rsidR="004C05BD" w:rsidRDefault="004C05BD" w:rsidP="000A4161">
            <w:pPr>
              <w:autoSpaceDE w:val="0"/>
              <w:autoSpaceDN w:val="0"/>
              <w:adjustRightInd w:val="0"/>
              <w:spacing w:after="0"/>
              <w:ind w:left="-38"/>
              <w:rPr>
                <w:rFonts w:ascii="Times New Roman" w:hAnsi="Times New Roman"/>
                <w:iCs/>
                <w:sz w:val="24"/>
                <w:szCs w:val="28"/>
              </w:rPr>
            </w:pPr>
            <w:r>
              <w:rPr>
                <w:rFonts w:ascii="Times New Roman" w:hAnsi="Times New Roman"/>
                <w:iCs/>
                <w:sz w:val="24"/>
                <w:szCs w:val="28"/>
              </w:rPr>
              <w:t>«Изображаю и фиксирую»</w:t>
            </w:r>
          </w:p>
          <w:p w:rsidR="004C05BD" w:rsidRDefault="004C05BD" w:rsidP="000A4161">
            <w:pPr>
              <w:autoSpaceDE w:val="0"/>
              <w:autoSpaceDN w:val="0"/>
              <w:adjustRightInd w:val="0"/>
              <w:spacing w:after="0"/>
              <w:ind w:left="-38"/>
              <w:rPr>
                <w:rFonts w:ascii="Times New Roman" w:hAnsi="Times New Roman"/>
                <w:iCs/>
                <w:sz w:val="24"/>
                <w:szCs w:val="28"/>
              </w:rPr>
            </w:pPr>
            <w:r>
              <w:rPr>
                <w:rFonts w:ascii="Times New Roman" w:hAnsi="Times New Roman"/>
                <w:iCs/>
                <w:sz w:val="24"/>
                <w:szCs w:val="28"/>
              </w:rPr>
              <w:t>«Читаю, говорю, понимаю»</w:t>
            </w:r>
          </w:p>
          <w:p w:rsidR="004C05BD" w:rsidRDefault="004C05BD" w:rsidP="000A4161">
            <w:pPr>
              <w:pStyle w:val="af6"/>
              <w:spacing w:after="0" w:line="276" w:lineRule="auto"/>
              <w:ind w:left="-38"/>
              <w:rPr>
                <w:szCs w:val="28"/>
              </w:rPr>
            </w:pPr>
            <w:r>
              <w:rPr>
                <w:szCs w:val="28"/>
              </w:rPr>
              <w:t>«Мыслю логически»</w:t>
            </w:r>
          </w:p>
          <w:p w:rsidR="004C05BD" w:rsidRDefault="004C05BD" w:rsidP="000A4161">
            <w:pPr>
              <w:pStyle w:val="af6"/>
              <w:spacing w:after="0" w:line="276" w:lineRule="auto"/>
              <w:ind w:left="-38"/>
              <w:rPr>
                <w:iCs/>
                <w:szCs w:val="28"/>
              </w:rPr>
            </w:pPr>
            <w:r>
              <w:rPr>
                <w:iCs/>
                <w:szCs w:val="28"/>
              </w:rPr>
              <w:t>«Решаю проблему»</w:t>
            </w:r>
          </w:p>
        </w:tc>
      </w:tr>
      <w:tr w:rsidR="004C05BD" w:rsidTr="004C05BD">
        <w:tc>
          <w:tcPr>
            <w:tcW w:w="2411"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112"/>
              <w:rPr>
                <w:szCs w:val="28"/>
              </w:rPr>
            </w:pPr>
            <w:r>
              <w:rPr>
                <w:szCs w:val="28"/>
              </w:rPr>
              <w:t>Коммуникативные универсальные учебные действия</w:t>
            </w:r>
          </w:p>
        </w:tc>
        <w:tc>
          <w:tcPr>
            <w:tcW w:w="212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autoSpaceDN w:val="0"/>
              <w:adjustRightInd w:val="0"/>
              <w:spacing w:after="0"/>
              <w:rPr>
                <w:rFonts w:ascii="Times New Roman" w:eastAsia="Times New Roman" w:hAnsi="Times New Roman"/>
                <w:sz w:val="24"/>
                <w:szCs w:val="28"/>
              </w:rPr>
            </w:pPr>
            <w:r>
              <w:rPr>
                <w:rFonts w:ascii="Times New Roman" w:eastAsia="Times New Roman" w:hAnsi="Times New Roman"/>
                <w:sz w:val="24"/>
                <w:szCs w:val="28"/>
              </w:rPr>
              <w:t>культуры общения</w:t>
            </w:r>
          </w:p>
        </w:tc>
        <w:tc>
          <w:tcPr>
            <w:tcW w:w="1559" w:type="dxa"/>
            <w:tcBorders>
              <w:top w:val="single" w:sz="4" w:space="0" w:color="auto"/>
              <w:left w:val="single" w:sz="4" w:space="0" w:color="auto"/>
              <w:bottom w:val="single" w:sz="4" w:space="0" w:color="auto"/>
              <w:right w:val="single" w:sz="4" w:space="0" w:color="auto"/>
            </w:tcBorders>
          </w:tcPr>
          <w:p w:rsidR="004C05BD" w:rsidRDefault="004C05BD" w:rsidP="000A4161">
            <w:pPr>
              <w:autoSpaceDE w:val="0"/>
              <w:autoSpaceDN w:val="0"/>
              <w:adjustRightInd w:val="0"/>
              <w:spacing w:after="0"/>
              <w:ind w:left="22"/>
              <w:rPr>
                <w:rFonts w:ascii="Times New Roman" w:hAnsi="Times New Roman"/>
                <w:iCs/>
                <w:sz w:val="24"/>
                <w:szCs w:val="28"/>
              </w:rPr>
            </w:pPr>
            <w:r>
              <w:rPr>
                <w:rFonts w:ascii="Times New Roman" w:hAnsi="Times New Roman"/>
                <w:iCs/>
                <w:sz w:val="24"/>
                <w:szCs w:val="28"/>
              </w:rPr>
              <w:t>«Мы вместе»</w:t>
            </w:r>
          </w:p>
          <w:p w:rsidR="004C05BD" w:rsidRDefault="004C05BD" w:rsidP="000A4161">
            <w:pPr>
              <w:pStyle w:val="af6"/>
              <w:spacing w:after="0" w:line="276" w:lineRule="auto"/>
              <w:ind w:left="22"/>
              <w:rPr>
                <w:szCs w:val="28"/>
              </w:rPr>
            </w:pPr>
          </w:p>
        </w:tc>
        <w:tc>
          <w:tcPr>
            <w:tcW w:w="3978"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autoSpaceDN w:val="0"/>
              <w:adjustRightInd w:val="0"/>
              <w:spacing w:after="0"/>
              <w:ind w:left="-38"/>
              <w:rPr>
                <w:rFonts w:ascii="Times New Roman" w:hAnsi="Times New Roman"/>
                <w:iCs/>
                <w:sz w:val="24"/>
                <w:szCs w:val="28"/>
              </w:rPr>
            </w:pPr>
            <w:r>
              <w:rPr>
                <w:rFonts w:ascii="Times New Roman" w:hAnsi="Times New Roman"/>
                <w:iCs/>
                <w:sz w:val="24"/>
                <w:szCs w:val="28"/>
              </w:rPr>
              <w:t>«Всегда на связи»</w:t>
            </w:r>
          </w:p>
          <w:p w:rsidR="004C05BD" w:rsidRDefault="004C05BD" w:rsidP="000A4161">
            <w:pPr>
              <w:pStyle w:val="af6"/>
              <w:spacing w:after="0" w:line="276" w:lineRule="auto"/>
              <w:ind w:left="-38"/>
              <w:rPr>
                <w:szCs w:val="28"/>
              </w:rPr>
            </w:pPr>
            <w:r>
              <w:rPr>
                <w:szCs w:val="28"/>
              </w:rPr>
              <w:t xml:space="preserve"> «Я и Мы».</w:t>
            </w:r>
          </w:p>
        </w:tc>
      </w:tr>
    </w:tbl>
    <w:p w:rsidR="004C05BD" w:rsidRDefault="004C05BD" w:rsidP="000A4161">
      <w:pPr>
        <w:rPr>
          <w:iCs/>
          <w:sz w:val="24"/>
          <w:szCs w:val="24"/>
        </w:rPr>
      </w:pPr>
    </w:p>
    <w:p w:rsidR="00F353E4" w:rsidRDefault="00F353E4" w:rsidP="000A4161">
      <w:pPr>
        <w:rPr>
          <w:iCs/>
          <w:sz w:val="24"/>
          <w:szCs w:val="24"/>
        </w:rPr>
      </w:pPr>
    </w:p>
    <w:p w:rsidR="00F353E4" w:rsidRDefault="00F353E4" w:rsidP="000A4161">
      <w:pPr>
        <w:rPr>
          <w:iCs/>
          <w:sz w:val="24"/>
          <w:szCs w:val="24"/>
        </w:rPr>
      </w:pPr>
    </w:p>
    <w:p w:rsidR="00F353E4" w:rsidRDefault="00F353E4" w:rsidP="000A4161">
      <w:pPr>
        <w:rPr>
          <w:iCs/>
          <w:sz w:val="24"/>
          <w:szCs w:val="24"/>
        </w:rPr>
      </w:pPr>
    </w:p>
    <w:p w:rsidR="004C05BD" w:rsidRDefault="004C05BD" w:rsidP="000A4161">
      <w:pPr>
        <w:spacing w:after="0"/>
        <w:jc w:val="center"/>
        <w:rPr>
          <w:rFonts w:ascii="Times New Roman" w:hAnsi="Times New Roman"/>
          <w:b/>
          <w:sz w:val="28"/>
          <w:szCs w:val="24"/>
        </w:rPr>
      </w:pPr>
      <w:r>
        <w:rPr>
          <w:rFonts w:ascii="Times New Roman" w:hAnsi="Times New Roman"/>
          <w:b/>
          <w:sz w:val="28"/>
          <w:szCs w:val="24"/>
        </w:rPr>
        <w:lastRenderedPageBreak/>
        <w:t>2.1.3. Связь универсальных учебных действий</w:t>
      </w:r>
    </w:p>
    <w:p w:rsidR="004C05BD" w:rsidRDefault="004C05BD" w:rsidP="000A4161">
      <w:pPr>
        <w:spacing w:after="0"/>
        <w:jc w:val="center"/>
        <w:rPr>
          <w:rFonts w:ascii="Times New Roman" w:hAnsi="Times New Roman"/>
          <w:b/>
          <w:sz w:val="28"/>
          <w:szCs w:val="24"/>
        </w:rPr>
      </w:pPr>
      <w:r>
        <w:rPr>
          <w:rFonts w:ascii="Times New Roman" w:hAnsi="Times New Roman"/>
          <w:b/>
          <w:sz w:val="28"/>
          <w:szCs w:val="24"/>
        </w:rPr>
        <w:t>с содержанием учебных предметов</w:t>
      </w:r>
    </w:p>
    <w:p w:rsidR="004C05BD" w:rsidRDefault="004C05BD" w:rsidP="000A4161">
      <w:pPr>
        <w:spacing w:after="0"/>
        <w:rPr>
          <w:rFonts w:ascii="Times New Roman" w:hAnsi="Times New Roman"/>
          <w:b/>
          <w:sz w:val="28"/>
          <w:szCs w:val="24"/>
        </w:rPr>
      </w:pPr>
    </w:p>
    <w:p w:rsidR="004C05BD" w:rsidRDefault="004C05BD" w:rsidP="000A4161">
      <w:pPr>
        <w:pStyle w:val="af6"/>
        <w:tabs>
          <w:tab w:val="left" w:pos="1210"/>
        </w:tabs>
        <w:spacing w:after="0" w:line="276" w:lineRule="auto"/>
        <w:ind w:left="0" w:firstLine="879"/>
        <w:rPr>
          <w:sz w:val="28"/>
        </w:rPr>
      </w:pPr>
      <w:r>
        <w:rPr>
          <w:sz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Pr>
          <w:color w:val="000000"/>
          <w:sz w:val="28"/>
        </w:rPr>
        <w:t>в отношении  ценностно-смыслового, личностного, познавательного и коммуникативного развития учащихся</w:t>
      </w:r>
      <w:r>
        <w:rPr>
          <w:sz w:val="28"/>
        </w:rPr>
        <w:t xml:space="preserve">. </w:t>
      </w:r>
    </w:p>
    <w:p w:rsidR="004C05BD" w:rsidRDefault="004C05BD" w:rsidP="000A4161">
      <w:pPr>
        <w:tabs>
          <w:tab w:val="left" w:pos="1210"/>
        </w:tabs>
        <w:spacing w:after="0"/>
        <w:ind w:firstLine="879"/>
        <w:rPr>
          <w:rFonts w:ascii="Times New Roman" w:hAnsi="Times New Roman"/>
          <w:sz w:val="28"/>
          <w:szCs w:val="24"/>
        </w:rPr>
      </w:pPr>
      <w:r>
        <w:rPr>
          <w:rFonts w:ascii="Times New Roman" w:hAnsi="Times New Roman"/>
          <w:sz w:val="28"/>
          <w:szCs w:val="24"/>
        </w:rPr>
        <w:t>Каждый из предметов образовательной системы «Школа 2100»,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4C05BD" w:rsidRDefault="004C05BD" w:rsidP="000A4161">
      <w:pPr>
        <w:numPr>
          <w:ilvl w:val="0"/>
          <w:numId w:val="57"/>
        </w:numPr>
        <w:tabs>
          <w:tab w:val="left" w:pos="1210"/>
        </w:tabs>
        <w:spacing w:after="0"/>
        <w:ind w:left="0" w:firstLine="879"/>
        <w:rPr>
          <w:rFonts w:ascii="Times New Roman" w:hAnsi="Times New Roman"/>
          <w:sz w:val="28"/>
          <w:szCs w:val="24"/>
        </w:rPr>
      </w:pPr>
      <w:r>
        <w:rPr>
          <w:rFonts w:ascii="Times New Roman" w:hAnsi="Times New Roman"/>
          <w:sz w:val="28"/>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4C05BD" w:rsidRDefault="004C05BD" w:rsidP="000A4161">
      <w:pPr>
        <w:numPr>
          <w:ilvl w:val="0"/>
          <w:numId w:val="57"/>
        </w:numPr>
        <w:tabs>
          <w:tab w:val="left" w:pos="1210"/>
        </w:tabs>
        <w:spacing w:after="0"/>
        <w:ind w:left="0" w:firstLine="879"/>
        <w:rPr>
          <w:rFonts w:ascii="Times New Roman" w:hAnsi="Times New Roman"/>
          <w:sz w:val="28"/>
          <w:szCs w:val="24"/>
        </w:rPr>
      </w:pPr>
      <w:r>
        <w:rPr>
          <w:rFonts w:ascii="Times New Roman" w:hAnsi="Times New Roman"/>
          <w:sz w:val="28"/>
          <w:szCs w:val="24"/>
        </w:rPr>
        <w:t>Умения использовать знаковые системы и символы для моделирования объектов и отношений между ними;</w:t>
      </w:r>
    </w:p>
    <w:p w:rsidR="004C05BD" w:rsidRDefault="004C05BD" w:rsidP="000A4161">
      <w:pPr>
        <w:numPr>
          <w:ilvl w:val="0"/>
          <w:numId w:val="57"/>
        </w:numPr>
        <w:tabs>
          <w:tab w:val="left" w:pos="1210"/>
        </w:tabs>
        <w:spacing w:after="0"/>
        <w:ind w:left="0" w:firstLine="879"/>
        <w:rPr>
          <w:rFonts w:ascii="Times New Roman" w:hAnsi="Times New Roman"/>
          <w:sz w:val="28"/>
          <w:szCs w:val="24"/>
        </w:rPr>
      </w:pPr>
      <w:r>
        <w:rPr>
          <w:rFonts w:ascii="Times New Roman" w:hAnsi="Times New Roman"/>
          <w:sz w:val="28"/>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C05BD" w:rsidRDefault="004C05BD" w:rsidP="000A4161">
      <w:pPr>
        <w:shd w:val="clear" w:color="auto" w:fill="FFFFFF"/>
        <w:tabs>
          <w:tab w:val="left" w:pos="1210"/>
        </w:tabs>
        <w:spacing w:after="0"/>
        <w:ind w:firstLine="879"/>
        <w:rPr>
          <w:rFonts w:ascii="Times New Roman" w:hAnsi="Times New Roman"/>
          <w:color w:val="000000"/>
          <w:spacing w:val="-8"/>
          <w:w w:val="103"/>
          <w:sz w:val="28"/>
          <w:szCs w:val="24"/>
        </w:rPr>
      </w:pPr>
      <w:r>
        <w:rPr>
          <w:rFonts w:ascii="Times New Roman" w:hAnsi="Times New Roman"/>
          <w:color w:val="000000"/>
          <w:w w:val="103"/>
          <w:sz w:val="28"/>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Pr>
          <w:rFonts w:ascii="Times New Roman" w:hAnsi="Times New Roman"/>
          <w:color w:val="000000"/>
          <w:spacing w:val="-2"/>
          <w:w w:val="103"/>
          <w:sz w:val="28"/>
          <w:szCs w:val="24"/>
        </w:rPr>
        <w:t xml:space="preserve">возможности для формирования универсальных учебных </w:t>
      </w:r>
      <w:r>
        <w:rPr>
          <w:rFonts w:ascii="Times New Roman" w:hAnsi="Times New Roman"/>
          <w:color w:val="000000"/>
          <w:spacing w:val="-8"/>
          <w:w w:val="103"/>
          <w:sz w:val="28"/>
          <w:szCs w:val="24"/>
        </w:rPr>
        <w:t>действий.</w:t>
      </w:r>
    </w:p>
    <w:p w:rsidR="004C05BD" w:rsidRDefault="004C05BD" w:rsidP="000A4161">
      <w:pPr>
        <w:shd w:val="clear" w:color="auto" w:fill="FFFFFF"/>
        <w:tabs>
          <w:tab w:val="left" w:pos="1210"/>
        </w:tabs>
        <w:spacing w:after="0"/>
        <w:ind w:firstLine="879"/>
        <w:rPr>
          <w:rFonts w:ascii="Times New Roman" w:hAnsi="Times New Roman"/>
          <w:color w:val="000000"/>
          <w:spacing w:val="-8"/>
          <w:w w:val="103"/>
          <w:sz w:val="28"/>
          <w:szCs w:val="24"/>
        </w:rPr>
      </w:pPr>
    </w:p>
    <w:tbl>
      <w:tblPr>
        <w:tblW w:w="538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58"/>
        <w:gridCol w:w="318"/>
        <w:gridCol w:w="1668"/>
        <w:gridCol w:w="1848"/>
        <w:gridCol w:w="1752"/>
      </w:tblGrid>
      <w:tr w:rsidR="004C05BD" w:rsidTr="004C05BD">
        <w:tc>
          <w:tcPr>
            <w:tcW w:w="943"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rPr>
            </w:pPr>
            <w:r>
              <w:rPr>
                <w:rFonts w:ascii="Times New Roman" w:hAnsi="Times New Roman"/>
                <w:b/>
                <w:sz w:val="24"/>
                <w:szCs w:val="28"/>
              </w:rPr>
              <w:t xml:space="preserve">Смысловые </w:t>
            </w:r>
          </w:p>
          <w:p w:rsidR="004C05BD" w:rsidRDefault="004C05BD" w:rsidP="000A4161">
            <w:pPr>
              <w:spacing w:after="0"/>
              <w:rPr>
                <w:rFonts w:ascii="Times New Roman" w:hAnsi="Times New Roman"/>
                <w:b/>
                <w:sz w:val="24"/>
                <w:szCs w:val="28"/>
              </w:rPr>
            </w:pPr>
            <w:r>
              <w:rPr>
                <w:rFonts w:ascii="Times New Roman" w:hAnsi="Times New Roman"/>
                <w:b/>
                <w:sz w:val="24"/>
                <w:szCs w:val="28"/>
              </w:rPr>
              <w:t>акценты УУД</w:t>
            </w:r>
          </w:p>
        </w:tc>
        <w:tc>
          <w:tcPr>
            <w:tcW w:w="1186"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rPr>
            </w:pPr>
            <w:r>
              <w:rPr>
                <w:rFonts w:ascii="Times New Roman" w:hAnsi="Times New Roman"/>
                <w:b/>
                <w:sz w:val="24"/>
                <w:szCs w:val="28"/>
              </w:rPr>
              <w:t>Русский язык</w:t>
            </w:r>
          </w:p>
        </w:tc>
        <w:tc>
          <w:tcPr>
            <w:tcW w:w="1070" w:type="pct"/>
            <w:gridSpan w:val="2"/>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rPr>
            </w:pPr>
            <w:r>
              <w:rPr>
                <w:rFonts w:ascii="Times New Roman" w:hAnsi="Times New Roman"/>
                <w:b/>
                <w:sz w:val="24"/>
                <w:szCs w:val="28"/>
              </w:rPr>
              <w:t>Литературное чтение</w:t>
            </w:r>
          </w:p>
        </w:tc>
        <w:tc>
          <w:tcPr>
            <w:tcW w:w="925"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rPr>
            </w:pPr>
            <w:r>
              <w:rPr>
                <w:rFonts w:ascii="Times New Roman" w:hAnsi="Times New Roman"/>
                <w:b/>
                <w:sz w:val="24"/>
                <w:szCs w:val="28"/>
              </w:rPr>
              <w:t xml:space="preserve">Математика </w:t>
            </w:r>
          </w:p>
        </w:tc>
        <w:tc>
          <w:tcPr>
            <w:tcW w:w="877"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rPr>
            </w:pPr>
            <w:r>
              <w:rPr>
                <w:rFonts w:ascii="Times New Roman" w:hAnsi="Times New Roman"/>
                <w:b/>
                <w:sz w:val="24"/>
                <w:szCs w:val="28"/>
              </w:rPr>
              <w:t>Окружающий мир</w:t>
            </w:r>
          </w:p>
        </w:tc>
      </w:tr>
      <w:tr w:rsidR="004C05BD" w:rsidTr="004C05BD">
        <w:trPr>
          <w:trHeight w:val="685"/>
        </w:trPr>
        <w:tc>
          <w:tcPr>
            <w:tcW w:w="943"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rPr>
            </w:pPr>
            <w:r>
              <w:rPr>
                <w:rFonts w:ascii="Times New Roman" w:hAnsi="Times New Roman"/>
                <w:b/>
                <w:sz w:val="24"/>
                <w:szCs w:val="28"/>
              </w:rPr>
              <w:t>Личностные</w:t>
            </w:r>
          </w:p>
        </w:tc>
        <w:tc>
          <w:tcPr>
            <w:tcW w:w="1186"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жизненное само-</w:t>
            </w:r>
          </w:p>
          <w:p w:rsidR="004C05BD" w:rsidRDefault="004C05BD" w:rsidP="000A4161">
            <w:pPr>
              <w:spacing w:after="0"/>
              <w:rPr>
                <w:rFonts w:ascii="Times New Roman" w:hAnsi="Times New Roman"/>
                <w:sz w:val="24"/>
                <w:szCs w:val="28"/>
              </w:rPr>
            </w:pPr>
            <w:r>
              <w:rPr>
                <w:rFonts w:ascii="Times New Roman" w:hAnsi="Times New Roman"/>
                <w:sz w:val="24"/>
                <w:szCs w:val="28"/>
              </w:rPr>
              <w:t>определение</w:t>
            </w:r>
          </w:p>
        </w:tc>
        <w:tc>
          <w:tcPr>
            <w:tcW w:w="1070" w:type="pct"/>
            <w:gridSpan w:val="2"/>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нравственно-этическая ориентация</w:t>
            </w:r>
          </w:p>
        </w:tc>
        <w:tc>
          <w:tcPr>
            <w:tcW w:w="925"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смысло</w:t>
            </w:r>
          </w:p>
          <w:p w:rsidR="004C05BD" w:rsidRDefault="004C05BD" w:rsidP="000A4161">
            <w:pPr>
              <w:spacing w:after="0"/>
              <w:rPr>
                <w:rFonts w:ascii="Times New Roman" w:hAnsi="Times New Roman"/>
                <w:sz w:val="24"/>
                <w:szCs w:val="28"/>
              </w:rPr>
            </w:pPr>
            <w:r>
              <w:rPr>
                <w:rFonts w:ascii="Times New Roman" w:hAnsi="Times New Roman"/>
                <w:sz w:val="24"/>
                <w:szCs w:val="28"/>
              </w:rPr>
              <w:t>образование</w:t>
            </w:r>
          </w:p>
        </w:tc>
        <w:tc>
          <w:tcPr>
            <w:tcW w:w="877"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нравственно-этическая ориентация</w:t>
            </w:r>
          </w:p>
        </w:tc>
      </w:tr>
      <w:tr w:rsidR="004C05BD" w:rsidTr="004C05BD">
        <w:tc>
          <w:tcPr>
            <w:tcW w:w="943"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rPr>
            </w:pPr>
            <w:r>
              <w:rPr>
                <w:rFonts w:ascii="Times New Roman" w:hAnsi="Times New Roman"/>
                <w:b/>
                <w:sz w:val="24"/>
                <w:szCs w:val="28"/>
              </w:rPr>
              <w:t>Регулятивные</w:t>
            </w:r>
          </w:p>
        </w:tc>
        <w:tc>
          <w:tcPr>
            <w:tcW w:w="4057" w:type="pct"/>
            <w:gridSpan w:val="5"/>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Pr>
                <w:rFonts w:ascii="Times New Roman" w:hAnsi="Times New Roman"/>
                <w:sz w:val="24"/>
                <w:szCs w:val="28"/>
              </w:rPr>
              <w:t xml:space="preserve"> ,</w:t>
            </w:r>
            <w:proofErr w:type="gramEnd"/>
            <w:r>
              <w:rPr>
                <w:rFonts w:ascii="Times New Roman" w:hAnsi="Times New Roman"/>
                <w:sz w:val="24"/>
                <w:szCs w:val="28"/>
              </w:rPr>
              <w:t xml:space="preserve"> Физическая культура и др.)</w:t>
            </w:r>
          </w:p>
        </w:tc>
      </w:tr>
      <w:tr w:rsidR="004C05BD" w:rsidTr="004C05BD">
        <w:tc>
          <w:tcPr>
            <w:tcW w:w="943"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rPr>
            </w:pPr>
            <w:r>
              <w:rPr>
                <w:rFonts w:ascii="Times New Roman" w:hAnsi="Times New Roman"/>
                <w:b/>
                <w:sz w:val="24"/>
                <w:szCs w:val="28"/>
              </w:rPr>
              <w:t>Познавательные</w:t>
            </w:r>
          </w:p>
          <w:p w:rsidR="004C05BD" w:rsidRDefault="004C05BD" w:rsidP="000A4161">
            <w:pPr>
              <w:spacing w:after="0"/>
              <w:rPr>
                <w:rFonts w:ascii="Times New Roman" w:hAnsi="Times New Roman"/>
                <w:b/>
                <w:sz w:val="24"/>
                <w:szCs w:val="28"/>
              </w:rPr>
            </w:pPr>
            <w:r>
              <w:rPr>
                <w:rFonts w:ascii="Times New Roman" w:hAnsi="Times New Roman"/>
                <w:b/>
                <w:sz w:val="24"/>
                <w:szCs w:val="28"/>
              </w:rPr>
              <w:t>общеучебные</w:t>
            </w:r>
          </w:p>
        </w:tc>
        <w:tc>
          <w:tcPr>
            <w:tcW w:w="1381" w:type="pct"/>
            <w:gridSpan w:val="2"/>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 xml:space="preserve">моделирование (перевод устной речи в </w:t>
            </w:r>
            <w:proofErr w:type="gramStart"/>
            <w:r>
              <w:rPr>
                <w:rFonts w:ascii="Times New Roman" w:hAnsi="Times New Roman"/>
                <w:sz w:val="24"/>
                <w:szCs w:val="28"/>
              </w:rPr>
              <w:t>письменную</w:t>
            </w:r>
            <w:proofErr w:type="gramEnd"/>
            <w:r>
              <w:rPr>
                <w:rFonts w:ascii="Times New Roman" w:hAnsi="Times New Roman"/>
                <w:sz w:val="24"/>
                <w:szCs w:val="28"/>
              </w:rPr>
              <w:t>)</w:t>
            </w:r>
          </w:p>
        </w:tc>
        <w:tc>
          <w:tcPr>
            <w:tcW w:w="875"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 xml:space="preserve"> смысловое чтение, произвольные и осознанные </w:t>
            </w:r>
            <w:r>
              <w:rPr>
                <w:rFonts w:ascii="Times New Roman" w:hAnsi="Times New Roman"/>
                <w:sz w:val="24"/>
                <w:szCs w:val="28"/>
              </w:rPr>
              <w:lastRenderedPageBreak/>
              <w:t>устные и письменные высказывания</w:t>
            </w:r>
          </w:p>
        </w:tc>
        <w:tc>
          <w:tcPr>
            <w:tcW w:w="925"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lastRenderedPageBreak/>
              <w:t xml:space="preserve">моделирование, выбор наиболее эффективных </w:t>
            </w:r>
            <w:r>
              <w:rPr>
                <w:rFonts w:ascii="Times New Roman" w:hAnsi="Times New Roman"/>
                <w:sz w:val="24"/>
                <w:szCs w:val="28"/>
              </w:rPr>
              <w:lastRenderedPageBreak/>
              <w:t>способов решения задач</w:t>
            </w:r>
          </w:p>
        </w:tc>
        <w:tc>
          <w:tcPr>
            <w:tcW w:w="877"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lastRenderedPageBreak/>
              <w:t>широкий спектр источников информации</w:t>
            </w:r>
          </w:p>
        </w:tc>
      </w:tr>
      <w:tr w:rsidR="004C05BD" w:rsidTr="004C05BD">
        <w:tc>
          <w:tcPr>
            <w:tcW w:w="943"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lang w:val="en-US"/>
              </w:rPr>
            </w:pPr>
            <w:r>
              <w:rPr>
                <w:rFonts w:ascii="Times New Roman" w:hAnsi="Times New Roman"/>
                <w:b/>
                <w:sz w:val="24"/>
                <w:szCs w:val="28"/>
              </w:rPr>
              <w:lastRenderedPageBreak/>
              <w:t>Познавательные логические</w:t>
            </w:r>
          </w:p>
        </w:tc>
        <w:tc>
          <w:tcPr>
            <w:tcW w:w="2256" w:type="pct"/>
            <w:gridSpan w:val="3"/>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02" w:type="pct"/>
            <w:gridSpan w:val="2"/>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proofErr w:type="gramStart"/>
            <w:r>
              <w:rPr>
                <w:rFonts w:ascii="Times New Roman" w:hAnsi="Times New Roman"/>
                <w:sz w:val="24"/>
                <w:szCs w:val="28"/>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4C05BD" w:rsidTr="004C05BD">
        <w:tc>
          <w:tcPr>
            <w:tcW w:w="943" w:type="pct"/>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b/>
                <w:sz w:val="24"/>
                <w:szCs w:val="28"/>
                <w:lang w:val="en-US"/>
              </w:rPr>
            </w:pPr>
            <w:r>
              <w:rPr>
                <w:rFonts w:ascii="Times New Roman" w:hAnsi="Times New Roman"/>
                <w:b/>
                <w:sz w:val="24"/>
                <w:szCs w:val="28"/>
              </w:rPr>
              <w:t>Коммуникативные</w:t>
            </w:r>
          </w:p>
        </w:tc>
        <w:tc>
          <w:tcPr>
            <w:tcW w:w="4057" w:type="pct"/>
            <w:gridSpan w:val="5"/>
            <w:tcBorders>
              <w:top w:val="single" w:sz="4" w:space="0" w:color="auto"/>
              <w:left w:val="single" w:sz="4" w:space="0" w:color="auto"/>
              <w:bottom w:val="single" w:sz="4" w:space="0" w:color="auto"/>
              <w:right w:val="single" w:sz="4" w:space="0" w:color="auto"/>
            </w:tcBorders>
            <w:hideMark/>
          </w:tcPr>
          <w:p w:rsidR="004C05BD" w:rsidRDefault="004C05BD" w:rsidP="000A4161">
            <w:pPr>
              <w:spacing w:after="0"/>
              <w:rPr>
                <w:rFonts w:ascii="Times New Roman" w:hAnsi="Times New Roman"/>
                <w:sz w:val="24"/>
                <w:szCs w:val="28"/>
              </w:rPr>
            </w:pPr>
            <w:r>
              <w:rPr>
                <w:rFonts w:ascii="Times New Roman" w:hAnsi="Times New Roman"/>
                <w:sz w:val="24"/>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C05BD" w:rsidRDefault="004C05BD" w:rsidP="000A4161">
      <w:pPr>
        <w:rPr>
          <w:rFonts w:ascii="Times New Roman" w:hAnsi="Times New Roman"/>
          <w:sz w:val="24"/>
          <w:szCs w:val="24"/>
        </w:rPr>
      </w:pPr>
    </w:p>
    <w:p w:rsidR="004C05BD" w:rsidRDefault="004C05BD" w:rsidP="000A4161">
      <w:pPr>
        <w:spacing w:after="0"/>
        <w:rPr>
          <w:rFonts w:ascii="Times New Roman" w:hAnsi="Times New Roman"/>
          <w:bCs/>
          <w:iCs/>
          <w:sz w:val="28"/>
          <w:szCs w:val="28"/>
        </w:rPr>
      </w:pPr>
      <w:r>
        <w:rPr>
          <w:rFonts w:ascii="Times New Roman" w:hAnsi="Times New Roman"/>
          <w:sz w:val="28"/>
          <w:szCs w:val="28"/>
        </w:rPr>
        <w:t xml:space="preserve">      Связь универсальных учебных действий с содержанием учебных предметов  определяется  </w:t>
      </w:r>
      <w:r>
        <w:rPr>
          <w:rFonts w:ascii="Times New Roman" w:hAnsi="Times New Roman"/>
          <w:bCs/>
          <w:iCs/>
          <w:sz w:val="28"/>
          <w:szCs w:val="28"/>
        </w:rPr>
        <w:t xml:space="preserve"> следующими утверждениями:</w:t>
      </w:r>
    </w:p>
    <w:p w:rsidR="004C05BD" w:rsidRDefault="004C05BD" w:rsidP="000A4161">
      <w:pPr>
        <w:spacing w:after="0"/>
        <w:rPr>
          <w:rFonts w:ascii="Times New Roman" w:hAnsi="Times New Roman"/>
          <w:sz w:val="28"/>
          <w:szCs w:val="28"/>
        </w:rPr>
      </w:pPr>
      <w:r>
        <w:rPr>
          <w:rFonts w:ascii="Times New Roman" w:hAnsi="Times New Roman"/>
          <w:sz w:val="28"/>
          <w:szCs w:val="28"/>
        </w:rPr>
        <w:t xml:space="preserve">1.УУД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4C05BD" w:rsidRDefault="004C05BD" w:rsidP="000A4161">
      <w:pPr>
        <w:spacing w:after="0"/>
        <w:rPr>
          <w:rFonts w:ascii="Times New Roman" w:hAnsi="Times New Roman"/>
          <w:sz w:val="28"/>
          <w:szCs w:val="28"/>
        </w:rPr>
      </w:pPr>
      <w:r>
        <w:rPr>
          <w:rFonts w:ascii="Times New Roman" w:hAnsi="Times New Roman"/>
          <w:sz w:val="28"/>
          <w:szCs w:val="28"/>
        </w:rPr>
        <w:t>2.Формирование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4C05BD" w:rsidRDefault="004C05BD" w:rsidP="000A4161">
      <w:pPr>
        <w:spacing w:after="0"/>
        <w:rPr>
          <w:rFonts w:ascii="Times New Roman" w:hAnsi="Times New Roman"/>
          <w:sz w:val="28"/>
          <w:szCs w:val="28"/>
        </w:rPr>
      </w:pPr>
      <w:r>
        <w:rPr>
          <w:rFonts w:ascii="Times New Roman" w:hAnsi="Times New Roman"/>
          <w:sz w:val="28"/>
          <w:szCs w:val="28"/>
        </w:rPr>
        <w:t>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4C05BD" w:rsidRDefault="004C05BD" w:rsidP="000A4161">
      <w:pPr>
        <w:spacing w:after="0"/>
        <w:rPr>
          <w:rFonts w:ascii="Times New Roman" w:hAnsi="Times New Roman"/>
          <w:sz w:val="28"/>
          <w:szCs w:val="28"/>
        </w:rPr>
      </w:pPr>
      <w:r>
        <w:rPr>
          <w:rFonts w:ascii="Times New Roman" w:hAnsi="Times New Roman"/>
          <w:sz w:val="28"/>
          <w:szCs w:val="28"/>
        </w:rPr>
        <w:t xml:space="preserve">4.Схема работы над формированием конкретных УУД каждого вида указывается в тематическом планировании, технологических картах.  </w:t>
      </w:r>
    </w:p>
    <w:p w:rsidR="004C05BD" w:rsidRDefault="004C05BD" w:rsidP="000A4161">
      <w:pPr>
        <w:spacing w:after="0"/>
        <w:rPr>
          <w:rFonts w:ascii="Times New Roman" w:hAnsi="Times New Roman"/>
          <w:sz w:val="28"/>
          <w:szCs w:val="28"/>
        </w:rPr>
      </w:pPr>
      <w:r>
        <w:rPr>
          <w:rFonts w:ascii="Times New Roman" w:hAnsi="Times New Roman"/>
          <w:sz w:val="28"/>
          <w:szCs w:val="28"/>
        </w:rPr>
        <w:t xml:space="preserve">5.Способы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4C05BD" w:rsidRDefault="004C05BD" w:rsidP="000A4161">
      <w:pPr>
        <w:spacing w:after="0"/>
        <w:rPr>
          <w:rFonts w:ascii="Times New Roman" w:hAnsi="Times New Roman"/>
          <w:sz w:val="28"/>
          <w:szCs w:val="28"/>
        </w:rPr>
      </w:pPr>
      <w:r>
        <w:rPr>
          <w:rFonts w:ascii="Times New Roman" w:hAnsi="Times New Roman"/>
          <w:sz w:val="28"/>
          <w:szCs w:val="28"/>
        </w:rPr>
        <w:t>6.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(Приложения 1,2)</w:t>
      </w:r>
    </w:p>
    <w:p w:rsidR="004C05BD" w:rsidRDefault="004C05BD" w:rsidP="000A4161">
      <w:pPr>
        <w:spacing w:after="0"/>
        <w:rPr>
          <w:rFonts w:ascii="Times New Roman" w:hAnsi="Times New Roman"/>
          <w:sz w:val="28"/>
          <w:szCs w:val="28"/>
        </w:rPr>
      </w:pPr>
      <w:r>
        <w:rPr>
          <w:rFonts w:ascii="Times New Roman" w:hAnsi="Times New Roman"/>
          <w:sz w:val="28"/>
          <w:szCs w:val="28"/>
        </w:rPr>
        <w:t>7.Результаты усвоения УУД формулируются для каждого класса и являются ориентиром при организации мониторинга их достижения.</w:t>
      </w:r>
    </w:p>
    <w:p w:rsidR="004C05BD" w:rsidRDefault="004C05BD" w:rsidP="000A4161">
      <w:pPr>
        <w:spacing w:after="0"/>
        <w:ind w:firstLine="990"/>
        <w:rPr>
          <w:rFonts w:ascii="Times New Roman" w:hAnsi="Times New Roman"/>
          <w:sz w:val="28"/>
          <w:szCs w:val="28"/>
        </w:rPr>
      </w:pPr>
    </w:p>
    <w:p w:rsidR="004C05BD" w:rsidRDefault="004C05BD" w:rsidP="000A4161">
      <w:pPr>
        <w:spacing w:after="0"/>
        <w:rPr>
          <w:rFonts w:ascii="Times New Roman" w:hAnsi="Times New Roman"/>
          <w:sz w:val="28"/>
          <w:szCs w:val="28"/>
        </w:rPr>
      </w:pPr>
      <w:r>
        <w:rPr>
          <w:rFonts w:ascii="Times New Roman" w:hAnsi="Times New Roman"/>
          <w:sz w:val="28"/>
          <w:szCs w:val="28"/>
        </w:rPr>
        <w:t xml:space="preserve">    Приведем пример, как  формируется одна из характеристик достижения личностных результатов средствами разных учебных предметов в образовательной системе «Школа 2100».</w:t>
      </w:r>
    </w:p>
    <w:p w:rsidR="004C05BD" w:rsidRDefault="004C05BD" w:rsidP="000A4161">
      <w:pPr>
        <w:shd w:val="clear" w:color="auto" w:fill="FFFFFF"/>
        <w:autoSpaceDE w:val="0"/>
        <w:autoSpaceDN w:val="0"/>
        <w:adjustRightInd w:val="0"/>
        <w:spacing w:after="0"/>
        <w:rPr>
          <w:rFonts w:ascii="Times New Roman" w:hAnsi="Times New Roman"/>
          <w:i/>
          <w:sz w:val="28"/>
          <w:szCs w:val="28"/>
          <w:u w:val="single"/>
        </w:rPr>
      </w:pPr>
      <w:r>
        <w:rPr>
          <w:rFonts w:ascii="Times New Roman" w:hAnsi="Times New Roman"/>
          <w:b/>
          <w:sz w:val="28"/>
          <w:szCs w:val="28"/>
        </w:rPr>
        <w:lastRenderedPageBreak/>
        <w:t xml:space="preserve">    </w:t>
      </w:r>
      <w:r>
        <w:rPr>
          <w:rFonts w:ascii="Times New Roman" w:hAnsi="Times New Roman"/>
          <w:sz w:val="28"/>
          <w:szCs w:val="28"/>
          <w:u w:val="single"/>
        </w:rPr>
        <w:t>Структура и содержание системы учебников «Школа 2100» направлены на достижение</w:t>
      </w:r>
      <w:r>
        <w:rPr>
          <w:rFonts w:ascii="Times New Roman" w:hAnsi="Times New Roman"/>
          <w:color w:val="FF0000"/>
          <w:sz w:val="28"/>
          <w:szCs w:val="28"/>
          <w:u w:val="single"/>
        </w:rPr>
        <w:t xml:space="preserve"> </w:t>
      </w:r>
      <w:r>
        <w:rPr>
          <w:rFonts w:ascii="Times New Roman" w:hAnsi="Times New Roman"/>
          <w:sz w:val="28"/>
          <w:szCs w:val="28"/>
          <w:u w:val="single"/>
        </w:rPr>
        <w:t>следующих личностных результатов освоения основной образовательной программы:</w:t>
      </w:r>
      <w:r>
        <w:rPr>
          <w:rFonts w:ascii="Times New Roman" w:hAnsi="Times New Roman"/>
          <w:i/>
          <w:sz w:val="28"/>
          <w:szCs w:val="28"/>
          <w:u w:val="single"/>
        </w:rPr>
        <w:t xml:space="preserve"> </w:t>
      </w:r>
    </w:p>
    <w:p w:rsidR="004C05BD" w:rsidRDefault="004C05BD" w:rsidP="000A4161">
      <w:pPr>
        <w:tabs>
          <w:tab w:val="left" w:pos="0"/>
        </w:tabs>
        <w:autoSpaceDE w:val="0"/>
        <w:autoSpaceDN w:val="0"/>
        <w:adjustRightInd w:val="0"/>
        <w:spacing w:after="0"/>
        <w:ind w:firstLine="880"/>
        <w:rPr>
          <w:rFonts w:ascii="Times New Roman" w:hAnsi="Times New Roman"/>
          <w:bCs/>
          <w:sz w:val="28"/>
          <w:szCs w:val="28"/>
        </w:rPr>
      </w:pPr>
      <w:r>
        <w:rPr>
          <w:rFonts w:ascii="Times New Roman" w:hAnsi="Times New Roman"/>
          <w:bCs/>
          <w:sz w:val="28"/>
          <w:szCs w:val="28"/>
        </w:rPr>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4C05BD" w:rsidRDefault="004C05BD" w:rsidP="000A4161">
      <w:pPr>
        <w:shd w:val="clear" w:color="auto" w:fill="FFFFFF"/>
        <w:autoSpaceDE w:val="0"/>
        <w:autoSpaceDN w:val="0"/>
        <w:adjustRightInd w:val="0"/>
        <w:spacing w:after="0"/>
        <w:ind w:firstLine="880"/>
        <w:rPr>
          <w:rFonts w:ascii="Times New Roman" w:hAnsi="Times New Roman"/>
          <w:sz w:val="28"/>
          <w:szCs w:val="28"/>
        </w:rPr>
      </w:pPr>
      <w:r>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C05BD" w:rsidRDefault="004C05BD" w:rsidP="000A4161">
      <w:pPr>
        <w:shd w:val="clear" w:color="auto" w:fill="FFFFFF"/>
        <w:autoSpaceDE w:val="0"/>
        <w:autoSpaceDN w:val="0"/>
        <w:adjustRightInd w:val="0"/>
        <w:spacing w:after="0"/>
        <w:ind w:firstLine="880"/>
        <w:rPr>
          <w:rFonts w:ascii="Times New Roman" w:hAnsi="Times New Roman"/>
          <w:sz w:val="28"/>
          <w:szCs w:val="28"/>
        </w:rPr>
      </w:pPr>
      <w:r>
        <w:rPr>
          <w:rFonts w:ascii="Times New Roman" w:hAnsi="Times New Roman"/>
          <w:sz w:val="28"/>
          <w:szCs w:val="28"/>
        </w:rPr>
        <w:t>3) Формирование уважительного отношения к иному мнению, истории и культуре других народов.</w:t>
      </w:r>
    </w:p>
    <w:p w:rsidR="004C05BD" w:rsidRDefault="004C05BD" w:rsidP="000A4161">
      <w:pPr>
        <w:shd w:val="clear" w:color="auto" w:fill="FFFFFF"/>
        <w:autoSpaceDE w:val="0"/>
        <w:autoSpaceDN w:val="0"/>
        <w:adjustRightInd w:val="0"/>
        <w:spacing w:after="0"/>
        <w:ind w:firstLine="880"/>
        <w:rPr>
          <w:rFonts w:ascii="Times New Roman" w:hAnsi="Times New Roman"/>
          <w:spacing w:val="2"/>
          <w:sz w:val="28"/>
          <w:szCs w:val="28"/>
        </w:rPr>
      </w:pPr>
      <w:r>
        <w:rPr>
          <w:rFonts w:ascii="Times New Roman" w:hAnsi="Times New Roman"/>
          <w:spacing w:val="-2"/>
          <w:sz w:val="28"/>
          <w:szCs w:val="28"/>
        </w:rPr>
        <w:t>Для достижения указанных личностных результатов в учебниках  1 – 4 классов</w:t>
      </w:r>
      <w:r>
        <w:rPr>
          <w:rFonts w:ascii="Times New Roman" w:hAnsi="Times New Roman"/>
          <w:spacing w:val="2"/>
          <w:sz w:val="28"/>
          <w:szCs w:val="28"/>
        </w:rPr>
        <w:t xml:space="preserve"> </w:t>
      </w:r>
      <w:r>
        <w:rPr>
          <w:rFonts w:ascii="Times New Roman" w:hAnsi="Times New Roman"/>
          <w:spacing w:val="-2"/>
          <w:sz w:val="28"/>
          <w:szCs w:val="28"/>
        </w:rPr>
        <w:t>введены соответствующие разделы и темы, разнообразные по форме и содержанию</w:t>
      </w:r>
      <w:r>
        <w:rPr>
          <w:rFonts w:ascii="Times New Roman" w:hAnsi="Times New Roman"/>
          <w:spacing w:val="2"/>
          <w:sz w:val="28"/>
          <w:szCs w:val="28"/>
        </w:rPr>
        <w:t xml:space="preserve"> тексты, упражнения, задания, задачи.</w:t>
      </w:r>
    </w:p>
    <w:p w:rsidR="004C05BD" w:rsidRDefault="004C05BD" w:rsidP="000A4161">
      <w:pPr>
        <w:spacing w:after="0"/>
        <w:ind w:firstLine="880"/>
        <w:rPr>
          <w:rFonts w:ascii="Times New Roman" w:hAnsi="Times New Roman"/>
          <w:sz w:val="28"/>
          <w:szCs w:val="28"/>
        </w:rPr>
      </w:pPr>
      <w:r>
        <w:rPr>
          <w:rFonts w:ascii="Times New Roman" w:hAnsi="Times New Roman"/>
          <w:b/>
          <w:spacing w:val="2"/>
          <w:sz w:val="28"/>
          <w:szCs w:val="28"/>
        </w:rPr>
        <w:t>В курсе</w:t>
      </w:r>
      <w:r>
        <w:rPr>
          <w:rFonts w:ascii="Times New Roman" w:hAnsi="Times New Roman"/>
          <w:spacing w:val="2"/>
          <w:sz w:val="28"/>
          <w:szCs w:val="28"/>
        </w:rPr>
        <w:t xml:space="preserve"> </w:t>
      </w:r>
      <w:r>
        <w:rPr>
          <w:rFonts w:ascii="Times New Roman" w:hAnsi="Times New Roman"/>
          <w:b/>
          <w:spacing w:val="-2"/>
          <w:sz w:val="28"/>
          <w:szCs w:val="28"/>
        </w:rPr>
        <w:t>«Математика “Учусь учиться”»</w:t>
      </w:r>
      <w:r>
        <w:rPr>
          <w:rFonts w:ascii="Times New Roman" w:hAnsi="Times New Roman"/>
          <w:spacing w:val="2"/>
          <w:sz w:val="28"/>
          <w:szCs w:val="28"/>
        </w:rPr>
        <w:t xml:space="preserve"> </w:t>
      </w:r>
      <w:r>
        <w:rPr>
          <w:rFonts w:ascii="Times New Roman" w:hAnsi="Times New Roman"/>
          <w:spacing w:val="-4"/>
          <w:sz w:val="28"/>
          <w:szCs w:val="28"/>
        </w:rPr>
        <w:t xml:space="preserve">с этой целью тексты заданий в </w:t>
      </w:r>
      <w:r>
        <w:rPr>
          <w:rFonts w:ascii="Times New Roman" w:hAnsi="Times New Roman"/>
          <w:sz w:val="28"/>
          <w:szCs w:val="28"/>
        </w:rPr>
        <w:t>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4C05BD" w:rsidRDefault="004C05BD" w:rsidP="000A4161">
      <w:pPr>
        <w:spacing w:after="0"/>
        <w:ind w:firstLine="880"/>
        <w:rPr>
          <w:rFonts w:ascii="Times New Roman" w:hAnsi="Times New Roman"/>
          <w:spacing w:val="-4"/>
          <w:sz w:val="28"/>
          <w:szCs w:val="28"/>
        </w:rPr>
      </w:pPr>
      <w:proofErr w:type="gramStart"/>
      <w:r>
        <w:rPr>
          <w:rFonts w:ascii="Times New Roman" w:hAnsi="Times New Roman"/>
          <w:sz w:val="28"/>
          <w:szCs w:val="28"/>
        </w:rPr>
        <w:t xml:space="preserve">В разнообразных заданиях вычислительного и исследовательского характера </w:t>
      </w:r>
      <w:r>
        <w:rPr>
          <w:rFonts w:ascii="Times New Roman" w:hAnsi="Times New Roman"/>
          <w:spacing w:val="4"/>
          <w:sz w:val="28"/>
          <w:szCs w:val="28"/>
        </w:rPr>
        <w:t xml:space="preserve">учащиеся одновременно с освоением знаний по математике выполняют дешифровку текстов и на доступном для них уровне знакомятся с историей развития </w:t>
      </w:r>
      <w:r>
        <w:rPr>
          <w:rFonts w:ascii="Times New Roman" w:hAnsi="Times New Roman"/>
          <w:spacing w:val="-4"/>
          <w:sz w:val="28"/>
          <w:szCs w:val="28"/>
        </w:rPr>
        <w:t xml:space="preserve">математического знания на Руси (например, </w:t>
      </w:r>
      <w:r>
        <w:rPr>
          <w:rFonts w:ascii="Times New Roman" w:hAnsi="Times New Roman"/>
          <w:sz w:val="28"/>
          <w:szCs w:val="28"/>
        </w:rPr>
        <w:t>алфавитной нумерацией на Руси</w:t>
      </w:r>
      <w:r>
        <w:rPr>
          <w:rFonts w:ascii="Times New Roman" w:hAnsi="Times New Roman"/>
          <w:spacing w:val="-4"/>
          <w:sz w:val="28"/>
          <w:szCs w:val="28"/>
        </w:rPr>
        <w:t xml:space="preserve">, </w:t>
      </w:r>
      <w:r>
        <w:rPr>
          <w:rFonts w:ascii="Times New Roman" w:hAnsi="Times New Roman"/>
          <w:spacing w:val="-2"/>
          <w:sz w:val="28"/>
          <w:szCs w:val="28"/>
        </w:rPr>
        <w:t>старинными русскими единицами измерения длины, массы, объема, историей календаря</w:t>
      </w:r>
      <w:r>
        <w:rPr>
          <w:rFonts w:ascii="Times New Roman" w:hAnsi="Times New Roman"/>
          <w:sz w:val="28"/>
          <w:szCs w:val="28"/>
        </w:rPr>
        <w:t xml:space="preserve"> на </w:t>
      </w:r>
      <w:r>
        <w:rPr>
          <w:rFonts w:ascii="Times New Roman" w:hAnsi="Times New Roman"/>
          <w:spacing w:val="-2"/>
          <w:sz w:val="28"/>
          <w:szCs w:val="28"/>
        </w:rPr>
        <w:t>Руси и др.), великими российскими деятелями науки и культуры − поэтами и писателями</w:t>
      </w:r>
      <w:r>
        <w:rPr>
          <w:rFonts w:ascii="Times New Roman" w:hAnsi="Times New Roman"/>
          <w:spacing w:val="2"/>
          <w:sz w:val="28"/>
          <w:szCs w:val="28"/>
        </w:rPr>
        <w:t xml:space="preserve">, </w:t>
      </w:r>
      <w:r>
        <w:rPr>
          <w:rFonts w:ascii="Times New Roman" w:hAnsi="Times New Roman"/>
          <w:spacing w:val="-4"/>
          <w:sz w:val="28"/>
          <w:szCs w:val="28"/>
        </w:rPr>
        <w:t>художниками, композиторами</w:t>
      </w:r>
      <w:proofErr w:type="gramEnd"/>
      <w:r>
        <w:rPr>
          <w:rFonts w:ascii="Times New Roman" w:hAnsi="Times New Roman"/>
          <w:spacing w:val="-4"/>
          <w:sz w:val="28"/>
          <w:szCs w:val="28"/>
        </w:rPr>
        <w:t xml:space="preserve">, учеными, путешественниками  </w:t>
      </w:r>
      <w:r>
        <w:rPr>
          <w:rFonts w:ascii="Times New Roman" w:hAnsi="Times New Roman"/>
          <w:sz w:val="28"/>
          <w:szCs w:val="28"/>
        </w:rPr>
        <w:t xml:space="preserve">с героическим </w:t>
      </w:r>
      <w:r>
        <w:rPr>
          <w:rFonts w:ascii="Times New Roman" w:hAnsi="Times New Roman"/>
          <w:spacing w:val="2"/>
          <w:sz w:val="28"/>
          <w:szCs w:val="28"/>
        </w:rPr>
        <w:t>историческим прошлым нашей страны</w:t>
      </w:r>
      <w:r>
        <w:rPr>
          <w:rFonts w:ascii="Times New Roman" w:hAnsi="Times New Roman"/>
          <w:sz w:val="28"/>
          <w:szCs w:val="28"/>
        </w:rPr>
        <w:t xml:space="preserve"> (например, датами на</w:t>
      </w:r>
      <w:r>
        <w:rPr>
          <w:rFonts w:ascii="Times New Roman" w:hAnsi="Times New Roman"/>
          <w:spacing w:val="-4"/>
          <w:sz w:val="28"/>
          <w:szCs w:val="28"/>
        </w:rPr>
        <w:t xml:space="preserve">чала Великой Отечественной войны </w:t>
      </w:r>
      <w:r>
        <w:rPr>
          <w:rFonts w:ascii="Times New Roman" w:hAnsi="Times New Roman"/>
          <w:spacing w:val="2"/>
          <w:sz w:val="28"/>
          <w:szCs w:val="28"/>
        </w:rPr>
        <w:t>победы в ней</w:t>
      </w:r>
      <w:r>
        <w:rPr>
          <w:rFonts w:ascii="Times New Roman" w:hAnsi="Times New Roman"/>
          <w:spacing w:val="-4"/>
          <w:sz w:val="28"/>
          <w:szCs w:val="28"/>
        </w:rPr>
        <w:t xml:space="preserve"> и др.).</w:t>
      </w:r>
    </w:p>
    <w:p w:rsidR="004C05BD" w:rsidRDefault="004C05BD" w:rsidP="000A4161">
      <w:pPr>
        <w:spacing w:after="0"/>
        <w:ind w:firstLine="880"/>
        <w:rPr>
          <w:rFonts w:ascii="Times New Roman" w:hAnsi="Times New Roman"/>
          <w:spacing w:val="2"/>
          <w:sz w:val="28"/>
          <w:szCs w:val="28"/>
        </w:rPr>
      </w:pPr>
      <w:r>
        <w:rPr>
          <w:rFonts w:ascii="Times New Roman" w:hAnsi="Times New Roman"/>
          <w:spacing w:val="-4"/>
          <w:sz w:val="28"/>
          <w:szCs w:val="28"/>
        </w:rPr>
        <w:t>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w:t>
      </w:r>
      <w:r>
        <w:rPr>
          <w:rFonts w:ascii="Times New Roman" w:hAnsi="Times New Roman"/>
          <w:spacing w:val="2"/>
          <w:sz w:val="28"/>
          <w:szCs w:val="28"/>
        </w:rPr>
        <w:t xml:space="preserve">и энциклопедиями, электронными образовательными ресурсами. Таким образом, у учащихся развивается интерес к истории </w:t>
      </w:r>
      <w:r>
        <w:rPr>
          <w:rFonts w:ascii="Times New Roman" w:hAnsi="Times New Roman"/>
          <w:spacing w:val="6"/>
          <w:sz w:val="28"/>
          <w:szCs w:val="28"/>
        </w:rPr>
        <w:t>России и, в частности, к истории своего региона, воспитывается чувство гор</w:t>
      </w:r>
      <w:r>
        <w:rPr>
          <w:rFonts w:ascii="Times New Roman" w:hAnsi="Times New Roman"/>
          <w:spacing w:val="2"/>
          <w:sz w:val="28"/>
          <w:szCs w:val="28"/>
        </w:rPr>
        <w:t>дости за свою страну.</w:t>
      </w:r>
    </w:p>
    <w:p w:rsidR="004C05BD" w:rsidRDefault="004C05BD" w:rsidP="000A4161">
      <w:pPr>
        <w:spacing w:after="0"/>
        <w:ind w:firstLine="880"/>
        <w:rPr>
          <w:rFonts w:ascii="Times New Roman" w:hAnsi="Times New Roman"/>
          <w:sz w:val="28"/>
          <w:szCs w:val="28"/>
        </w:rPr>
      </w:pPr>
      <w:r>
        <w:rPr>
          <w:rFonts w:ascii="Times New Roman" w:hAnsi="Times New Roman"/>
          <w:b/>
          <w:sz w:val="28"/>
          <w:szCs w:val="28"/>
        </w:rPr>
        <w:t>В курсе «Русский язык»</w:t>
      </w:r>
      <w:r>
        <w:rPr>
          <w:rFonts w:ascii="Times New Roman" w:hAnsi="Times New Roman"/>
          <w:sz w:val="28"/>
          <w:szCs w:val="28"/>
        </w:rPr>
        <w:t xml:space="preserve"> цель определяется как развитие личности ребенка средствами предмета «Русский язык».</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В соответствии с этой целью</w:t>
      </w:r>
      <w:r>
        <w:rPr>
          <w:rFonts w:ascii="Times New Roman" w:hAnsi="Times New Roman"/>
          <w:b/>
          <w:sz w:val="28"/>
          <w:szCs w:val="28"/>
        </w:rPr>
        <w:t xml:space="preserve">: </w:t>
      </w:r>
      <w:r>
        <w:rPr>
          <w:rFonts w:ascii="Times New Roman" w:hAnsi="Times New Roman"/>
          <w:sz w:val="28"/>
          <w:szCs w:val="28"/>
        </w:rPr>
        <w:t xml:space="preserve">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развивается патриотическое  чувство по отношению к родному языку: любовь и </w:t>
      </w:r>
      <w:r>
        <w:rPr>
          <w:rFonts w:ascii="Times New Roman" w:hAnsi="Times New Roman"/>
          <w:sz w:val="28"/>
          <w:szCs w:val="28"/>
        </w:rPr>
        <w:lastRenderedPageBreak/>
        <w:t>интерес к нему, осознание его красоты и эстетической ценности, гордость и уважение к языку как части русской национальной культуры.</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Осознание  себя носителем языка, языковой личностью, которая находится в постоянном диалоге (через язык и созданные на нем тексты) с миром и с самим собой. Формируется чувство языка, 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 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родном языке.</w:t>
      </w:r>
    </w:p>
    <w:p w:rsidR="004C05BD" w:rsidRDefault="004C05BD" w:rsidP="000A4161">
      <w:pPr>
        <w:shd w:val="clear" w:color="auto" w:fill="FFFFFF"/>
        <w:autoSpaceDE w:val="0"/>
        <w:autoSpaceDN w:val="0"/>
        <w:adjustRightInd w:val="0"/>
        <w:spacing w:after="0"/>
        <w:ind w:firstLine="880"/>
        <w:rPr>
          <w:rFonts w:ascii="Times New Roman" w:hAnsi="Times New Roman"/>
          <w:sz w:val="28"/>
          <w:szCs w:val="28"/>
        </w:rPr>
      </w:pPr>
      <w:r>
        <w:rPr>
          <w:rFonts w:ascii="Times New Roman" w:hAnsi="Times New Roman"/>
          <w:sz w:val="28"/>
          <w:szCs w:val="28"/>
        </w:rPr>
        <w:t>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Обучающиеся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4C05BD" w:rsidRDefault="004C05BD" w:rsidP="000A4161">
      <w:pPr>
        <w:tabs>
          <w:tab w:val="left" w:pos="993"/>
          <w:tab w:val="num" w:pos="1134"/>
        </w:tabs>
        <w:autoSpaceDE w:val="0"/>
        <w:autoSpaceDN w:val="0"/>
        <w:adjustRightInd w:val="0"/>
        <w:spacing w:after="0"/>
        <w:ind w:firstLine="770"/>
        <w:rPr>
          <w:rFonts w:ascii="Times New Roman" w:hAnsi="Times New Roman"/>
          <w:sz w:val="28"/>
          <w:szCs w:val="28"/>
        </w:rPr>
      </w:pPr>
      <w:r>
        <w:rPr>
          <w:rFonts w:ascii="Times New Roman" w:hAnsi="Times New Roman"/>
          <w:sz w:val="28"/>
          <w:szCs w:val="28"/>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w:t>
      </w:r>
      <w:r>
        <w:rPr>
          <w:rFonts w:ascii="Times New Roman" w:hAnsi="Times New Roman"/>
          <w:spacing w:val="-2"/>
          <w:sz w:val="28"/>
          <w:szCs w:val="28"/>
        </w:rPr>
        <w:t>на воспитание любви к своему родному краю и, одновременно, осознание ценностей</w:t>
      </w:r>
      <w:r>
        <w:rPr>
          <w:rFonts w:ascii="Times New Roman" w:hAnsi="Times New Roman"/>
          <w:sz w:val="28"/>
          <w:szCs w:val="28"/>
        </w:rPr>
        <w:t xml:space="preserve"> многонационального российского общества.</w:t>
      </w:r>
    </w:p>
    <w:p w:rsidR="004C05BD" w:rsidRDefault="004C05BD" w:rsidP="000A4161">
      <w:pPr>
        <w:tabs>
          <w:tab w:val="left" w:pos="993"/>
          <w:tab w:val="num" w:pos="1134"/>
        </w:tabs>
        <w:autoSpaceDE w:val="0"/>
        <w:autoSpaceDN w:val="0"/>
        <w:adjustRightInd w:val="0"/>
        <w:spacing w:after="0"/>
        <w:ind w:firstLine="770"/>
        <w:rPr>
          <w:rFonts w:ascii="Times New Roman" w:hAnsi="Times New Roman"/>
          <w:sz w:val="28"/>
          <w:szCs w:val="28"/>
        </w:rPr>
      </w:pPr>
    </w:p>
    <w:p w:rsidR="004C05BD" w:rsidRDefault="004C05BD" w:rsidP="000A4161">
      <w:pPr>
        <w:autoSpaceDE w:val="0"/>
        <w:spacing w:after="0"/>
        <w:ind w:firstLine="770"/>
        <w:rPr>
          <w:rFonts w:ascii="Times New Roman" w:hAnsi="Times New Roman"/>
          <w:b/>
          <w:color w:val="FF0000"/>
          <w:sz w:val="28"/>
          <w:szCs w:val="28"/>
        </w:rPr>
      </w:pPr>
      <w:r>
        <w:rPr>
          <w:rFonts w:ascii="Times New Roman" w:hAnsi="Times New Roman"/>
          <w:b/>
          <w:sz w:val="28"/>
          <w:szCs w:val="28"/>
        </w:rPr>
        <w:t>В курсе «Литературное чтение»</w:t>
      </w:r>
      <w:r>
        <w:rPr>
          <w:rFonts w:ascii="Times New Roman" w:hAnsi="Times New Roman"/>
          <w:sz w:val="28"/>
          <w:szCs w:val="28"/>
        </w:rPr>
        <w:t xml:space="preserve">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Цель уроков чтения в начальной школе – научить детей читать художественную литературу, подготовить к ее систематическому изучению в средней школе, вызвать интерес к чтению и заложить основы формирования грамотного читателя. Грамотный читатель в нашем понимании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как техникой чтения, так и приемами понимания прочитанного, знающий книги и умеющий их самостоятельно выбирать.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 Все учебники объединены внутренней логикой. Суть ее заключается в следующем.</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Первоклассник познает себя и мир вокруг: людей, их взаимоотношения, природу; усваивает нормы отношения к этому миру и поведения, действования в нем – через стихи и маленькие рассказы современных детских писателей.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lastRenderedPageBreak/>
        <w:t>Во 2-м классе мир, который открывают для себя дети, расширяется. Читая произведения фольклора народов России и мира (сказки, былины, загадки, песенки, пословицы и поговорки) и авторские сказки, второклассники как бы выходят в «единое духовное пространство» и узнают, что мир велик и многообразен и в то же время един. Когда бы и где бы ни жили люди, в произведениях фольклора разных народов отчетливо видно, что в человеке всегда ценились трудолюбие и патриотизм, ум и доброта, храбрость и достоинство, сила чувств и верность, а неприятие вызывали леность, скупость, глупость, трусость, зло... Для этого в учебник специально включены, например, сказки разных народов, имеющие сходные названия, сюжет, главную мысль.</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В 3-м классе дети, которые уже знакомы с двумя интереснейшими источниками чтения – фольклором и современной детской литературой, открывают для себя мир литературы во всем его многообразии и читают произведения детской и доступной «взрослой» литературы разных жанров: рассказы, отрывки из повестей, сказки, лирические и сюжетные стихотворения, маленькую поэму, пьесу-сказку. Произведения, включенные в учебник для 3-го класса, позволяют показать детям мир литературы во всем его многообразии: здесь и классика русской и зарубежной детской литературы, произведения русских писателей и поэтов XX в., доступные для детского чтения; современная детская литература.</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В 4-м классе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w:t>
      </w:r>
    </w:p>
    <w:p w:rsidR="004C05BD" w:rsidRDefault="004C05BD" w:rsidP="000A4161">
      <w:pPr>
        <w:spacing w:after="0"/>
        <w:ind w:firstLine="770"/>
        <w:rPr>
          <w:rFonts w:ascii="Times New Roman" w:hAnsi="Times New Roman"/>
          <w:sz w:val="28"/>
          <w:szCs w:val="28"/>
        </w:rPr>
      </w:pPr>
      <w:r>
        <w:rPr>
          <w:rFonts w:ascii="Times New Roman" w:hAnsi="Times New Roman"/>
          <w:b/>
          <w:sz w:val="28"/>
          <w:szCs w:val="28"/>
        </w:rPr>
        <w:t>В курсе «Окружающий мир</w:t>
      </w:r>
      <w:r>
        <w:rPr>
          <w:rFonts w:ascii="Times New Roman" w:hAnsi="Times New Roman"/>
          <w:sz w:val="28"/>
          <w:szCs w:val="28"/>
        </w:rPr>
        <w:t>». 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 Средством воспитания и образования школьника начальных классов является знакомство с целостной элементарной научной картиной мира. Смысл сообщения картины мира – при минимуме сообщаемых знаний сделать человека сознательным участником жизни.</w:t>
      </w:r>
    </w:p>
    <w:p w:rsidR="004C05BD" w:rsidRDefault="004C05BD" w:rsidP="000A4161">
      <w:pPr>
        <w:shd w:val="clear" w:color="auto" w:fill="FFFFFF"/>
        <w:autoSpaceDE w:val="0"/>
        <w:autoSpaceDN w:val="0"/>
        <w:adjustRightInd w:val="0"/>
        <w:spacing w:after="0"/>
        <w:ind w:firstLine="426"/>
        <w:rPr>
          <w:rFonts w:ascii="Times New Roman" w:hAnsi="Times New Roman"/>
          <w:sz w:val="28"/>
          <w:szCs w:val="28"/>
        </w:rPr>
      </w:pPr>
      <w:r>
        <w:rPr>
          <w:rFonts w:ascii="Times New Roman" w:hAnsi="Times New Roman"/>
          <w:sz w:val="28"/>
          <w:szCs w:val="28"/>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4C05BD" w:rsidRDefault="004C05BD" w:rsidP="000A4161">
      <w:pPr>
        <w:spacing w:after="0"/>
        <w:ind w:firstLine="709"/>
        <w:rPr>
          <w:rFonts w:ascii="Times New Roman" w:hAnsi="Times New Roman"/>
          <w:sz w:val="28"/>
          <w:szCs w:val="28"/>
        </w:rPr>
      </w:pPr>
      <w:r>
        <w:rPr>
          <w:rFonts w:ascii="Times New Roman" w:hAnsi="Times New Roman"/>
          <w:b/>
          <w:sz w:val="28"/>
          <w:szCs w:val="28"/>
        </w:rPr>
        <w:t>В курсе «Технология»</w:t>
      </w:r>
      <w:r>
        <w:rPr>
          <w:rFonts w:ascii="Times New Roman" w:hAnsi="Times New Roman"/>
          <w:sz w:val="28"/>
          <w:szCs w:val="28"/>
        </w:rPr>
        <w:t xml:space="preserve"> для 1−4 класса учащиеся знакомятся со старинными, </w:t>
      </w:r>
      <w:r>
        <w:rPr>
          <w:rFonts w:ascii="Times New Roman" w:hAnsi="Times New Roman"/>
          <w:spacing w:val="-2"/>
          <w:sz w:val="28"/>
          <w:szCs w:val="28"/>
        </w:rPr>
        <w:t>традиционными для России промыслами и ремеслами, материалами, инструментами,</w:t>
      </w:r>
      <w:r>
        <w:rPr>
          <w:rFonts w:ascii="Times New Roman" w:hAnsi="Times New Roman"/>
          <w:sz w:val="28"/>
          <w:szCs w:val="28"/>
        </w:rPr>
        <w:t xml:space="preserve"> профессиями мастеров, работающих в этих </w:t>
      </w:r>
      <w:r>
        <w:rPr>
          <w:rFonts w:ascii="Times New Roman" w:hAnsi="Times New Roman"/>
          <w:sz w:val="28"/>
          <w:szCs w:val="28"/>
        </w:rPr>
        <w:lastRenderedPageBreak/>
        <w:t xml:space="preserve">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4C05BD" w:rsidRDefault="004C05BD" w:rsidP="000A4161">
      <w:pPr>
        <w:spacing w:after="0"/>
        <w:ind w:firstLine="709"/>
        <w:rPr>
          <w:rFonts w:ascii="Times New Roman" w:hAnsi="Times New Roman"/>
          <w:sz w:val="28"/>
          <w:szCs w:val="28"/>
        </w:rPr>
      </w:pPr>
      <w:r>
        <w:rPr>
          <w:rFonts w:ascii="Times New Roman" w:hAnsi="Times New Roman"/>
          <w:sz w:val="28"/>
          <w:szCs w:val="28"/>
        </w:rPr>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w:t>
      </w:r>
      <w:r>
        <w:rPr>
          <w:rFonts w:ascii="Times New Roman" w:hAnsi="Times New Roman"/>
          <w:spacing w:val="-4"/>
          <w:sz w:val="28"/>
          <w:szCs w:val="28"/>
        </w:rPr>
        <w:t>этнической и национальной принадлежности; воспитывают уважительное отношение</w:t>
      </w:r>
      <w:r>
        <w:rPr>
          <w:rFonts w:ascii="Times New Roman" w:hAnsi="Times New Roman"/>
          <w:sz w:val="28"/>
          <w:szCs w:val="28"/>
        </w:rPr>
        <w:t xml:space="preserve">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4C05BD" w:rsidRDefault="004C05BD" w:rsidP="000A4161">
      <w:pPr>
        <w:spacing w:after="0"/>
        <w:ind w:firstLine="709"/>
        <w:rPr>
          <w:rFonts w:ascii="Times New Roman" w:hAnsi="Times New Roman"/>
          <w:sz w:val="28"/>
          <w:szCs w:val="28"/>
        </w:rPr>
      </w:pPr>
      <w:r>
        <w:rPr>
          <w:rFonts w:ascii="Times New Roman" w:hAnsi="Times New Roman"/>
          <w:b/>
          <w:spacing w:val="-4"/>
          <w:sz w:val="28"/>
          <w:szCs w:val="28"/>
        </w:rPr>
        <w:t>В курсе «Музыка»</w:t>
      </w:r>
      <w:r>
        <w:rPr>
          <w:rFonts w:ascii="Times New Roman" w:hAnsi="Times New Roman"/>
          <w:spacing w:val="-4"/>
          <w:sz w:val="28"/>
          <w:szCs w:val="28"/>
        </w:rPr>
        <w:t xml:space="preserve"> во 2 классе дети разучивают Гимн России, и продолжают знакомство с государственной символикой Российского государства, произведениями</w:t>
      </w:r>
      <w:r>
        <w:rPr>
          <w:rFonts w:ascii="Times New Roman" w:hAnsi="Times New Roman"/>
          <w:sz w:val="28"/>
          <w:szCs w:val="28"/>
        </w:rPr>
        <w:t xml:space="preserve"> отечественного музыкального искусства.</w:t>
      </w:r>
    </w:p>
    <w:p w:rsidR="004C05BD" w:rsidRDefault="004C05BD" w:rsidP="000A4161">
      <w:pPr>
        <w:spacing w:after="0"/>
        <w:ind w:firstLine="709"/>
        <w:rPr>
          <w:rFonts w:ascii="Times New Roman" w:hAnsi="Times New Roman"/>
          <w:sz w:val="28"/>
          <w:szCs w:val="28"/>
        </w:rPr>
      </w:pPr>
      <w:r>
        <w:rPr>
          <w:rFonts w:ascii="Times New Roman" w:hAnsi="Times New Roman"/>
          <w:b/>
          <w:sz w:val="28"/>
          <w:szCs w:val="28"/>
        </w:rPr>
        <w:t>В курсе</w:t>
      </w:r>
      <w:r>
        <w:rPr>
          <w:rFonts w:ascii="Times New Roman" w:hAnsi="Times New Roman"/>
          <w:sz w:val="28"/>
          <w:szCs w:val="28"/>
        </w:rPr>
        <w:t xml:space="preserve"> </w:t>
      </w:r>
      <w:r>
        <w:rPr>
          <w:rFonts w:ascii="Times New Roman" w:hAnsi="Times New Roman"/>
          <w:b/>
          <w:sz w:val="28"/>
          <w:szCs w:val="28"/>
        </w:rPr>
        <w:t xml:space="preserve">«Изобразительное искусство» </w:t>
      </w:r>
      <w:r>
        <w:rPr>
          <w:rFonts w:ascii="Times New Roman" w:hAnsi="Times New Roman"/>
          <w:sz w:val="28"/>
          <w:szCs w:val="28"/>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4C05BD" w:rsidRDefault="004C05BD" w:rsidP="000A4161">
      <w:pPr>
        <w:pStyle w:val="afd"/>
        <w:spacing w:line="276" w:lineRule="auto"/>
        <w:ind w:firstLine="709"/>
        <w:rPr>
          <w:rFonts w:ascii="Times New Roman" w:hAnsi="Times New Roman" w:cs="Times New Roman"/>
          <w:spacing w:val="-2"/>
          <w:sz w:val="28"/>
          <w:szCs w:val="28"/>
        </w:rPr>
      </w:pPr>
      <w:r>
        <w:rPr>
          <w:rFonts w:ascii="Times New Roman" w:hAnsi="Times New Roman" w:cs="Times New Roman"/>
          <w:b/>
          <w:spacing w:val="-4"/>
          <w:sz w:val="28"/>
          <w:szCs w:val="28"/>
        </w:rPr>
        <w:t>В курсе «Основы религиозных культур и светской этики</w:t>
      </w:r>
      <w:r>
        <w:rPr>
          <w:rFonts w:ascii="Times New Roman" w:hAnsi="Times New Roman" w:cs="Times New Roman"/>
          <w:b/>
          <w:sz w:val="28"/>
          <w:szCs w:val="28"/>
        </w:rPr>
        <w:t>»</w:t>
      </w:r>
      <w:r>
        <w:rPr>
          <w:rFonts w:ascii="Times New Roman" w:hAnsi="Times New Roman" w:cs="Times New Roman"/>
          <w:sz w:val="28"/>
          <w:szCs w:val="28"/>
        </w:rPr>
        <w:t xml:space="preserve"> учебник содержит общие для всех шести модулей уроки: </w:t>
      </w:r>
      <w:r>
        <w:rPr>
          <w:rFonts w:ascii="Times New Roman" w:hAnsi="Times New Roman" w:cs="Times New Roman"/>
          <w:i/>
          <w:sz w:val="28"/>
          <w:szCs w:val="28"/>
        </w:rPr>
        <w:t>урок 1</w:t>
      </w:r>
      <w:r>
        <w:rPr>
          <w:rFonts w:ascii="Times New Roman" w:hAnsi="Times New Roman" w:cs="Times New Roman"/>
          <w:sz w:val="28"/>
          <w:szCs w:val="28"/>
        </w:rPr>
        <w:t xml:space="preserve"> «Россия – наша Родина» и </w:t>
      </w:r>
      <w:r>
        <w:rPr>
          <w:rFonts w:ascii="Times New Roman" w:hAnsi="Times New Roman" w:cs="Times New Roman"/>
          <w:i/>
          <w:sz w:val="28"/>
          <w:szCs w:val="28"/>
        </w:rPr>
        <w:t>урок 30</w:t>
      </w:r>
      <w:r>
        <w:rPr>
          <w:rFonts w:ascii="Times New Roman" w:hAnsi="Times New Roman" w:cs="Times New Roman"/>
          <w:sz w:val="28"/>
          <w:szCs w:val="28"/>
        </w:rPr>
        <w:t xml:space="preserve"> «Любовь и уважение к Отчеству». </w:t>
      </w:r>
      <w:r>
        <w:rPr>
          <w:rFonts w:ascii="Times New Roman" w:hAnsi="Times New Roman" w:cs="Times New Roman"/>
          <w:spacing w:val="-4"/>
          <w:sz w:val="28"/>
          <w:szCs w:val="28"/>
        </w:rPr>
        <w:t xml:space="preserve">Тема Родины, России, любви и уважения к </w:t>
      </w:r>
      <w:r>
        <w:rPr>
          <w:rFonts w:ascii="Times New Roman" w:hAnsi="Times New Roman" w:cs="Times New Roman"/>
          <w:spacing w:val="-2"/>
          <w:sz w:val="28"/>
          <w:szCs w:val="28"/>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4C05BD" w:rsidRDefault="004C05BD" w:rsidP="000A4161">
      <w:pPr>
        <w:spacing w:after="0"/>
        <w:ind w:firstLine="426"/>
        <w:rPr>
          <w:rFonts w:ascii="Times New Roman" w:hAnsi="Times New Roman"/>
          <w:sz w:val="28"/>
          <w:szCs w:val="28"/>
        </w:rPr>
      </w:pPr>
      <w:r>
        <w:rPr>
          <w:rFonts w:ascii="Times New Roman" w:hAnsi="Times New Roman"/>
          <w:b/>
          <w:sz w:val="28"/>
          <w:szCs w:val="28"/>
        </w:rPr>
        <w:t>В курсе иностранных языков (английского и немецкого языков)</w:t>
      </w:r>
      <w:r>
        <w:rPr>
          <w:rFonts w:ascii="Times New Roman" w:hAnsi="Times New Roman"/>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4C05BD" w:rsidRDefault="004C05BD" w:rsidP="000A4161">
      <w:pPr>
        <w:shd w:val="clear" w:color="auto" w:fill="FFFFFF"/>
        <w:autoSpaceDE w:val="0"/>
        <w:autoSpaceDN w:val="0"/>
        <w:adjustRightInd w:val="0"/>
        <w:spacing w:after="0"/>
        <w:ind w:firstLine="720"/>
        <w:rPr>
          <w:rFonts w:ascii="Times New Roman" w:hAnsi="Times New Roman"/>
          <w:sz w:val="28"/>
          <w:szCs w:val="28"/>
        </w:rPr>
      </w:pPr>
      <w:r>
        <w:rPr>
          <w:rFonts w:ascii="Times New Roman" w:hAnsi="Times New Roman"/>
          <w:sz w:val="28"/>
          <w:szCs w:val="28"/>
        </w:rPr>
        <w:t>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w:t>
      </w:r>
    </w:p>
    <w:p w:rsidR="004C05BD" w:rsidRDefault="004C05BD" w:rsidP="000A4161">
      <w:pPr>
        <w:shd w:val="clear" w:color="auto" w:fill="FFFFFF"/>
        <w:autoSpaceDE w:val="0"/>
        <w:autoSpaceDN w:val="0"/>
        <w:adjustRightInd w:val="0"/>
        <w:spacing w:after="0"/>
        <w:ind w:firstLine="720"/>
        <w:rPr>
          <w:rFonts w:ascii="Times New Roman" w:hAnsi="Times New Roman"/>
          <w:sz w:val="28"/>
          <w:szCs w:val="28"/>
        </w:rPr>
      </w:pPr>
    </w:p>
    <w:p w:rsidR="004C05BD" w:rsidRDefault="004C05BD" w:rsidP="000A4161">
      <w:pPr>
        <w:shd w:val="clear" w:color="auto" w:fill="FFFFFF"/>
        <w:autoSpaceDE w:val="0"/>
        <w:autoSpaceDN w:val="0"/>
        <w:adjustRightInd w:val="0"/>
        <w:spacing w:after="0"/>
        <w:ind w:firstLine="880"/>
        <w:rPr>
          <w:rFonts w:ascii="Times New Roman" w:hAnsi="Times New Roman"/>
          <w:i/>
          <w:sz w:val="28"/>
          <w:szCs w:val="28"/>
          <w:u w:val="single"/>
        </w:rPr>
      </w:pPr>
      <w:r>
        <w:rPr>
          <w:rFonts w:ascii="Times New Roman" w:hAnsi="Times New Roman"/>
          <w:sz w:val="28"/>
          <w:szCs w:val="28"/>
        </w:rPr>
        <w:t xml:space="preserve">Структура и содержание системы учебников «Школа 2100» направлены на достижение </w:t>
      </w:r>
      <w:r>
        <w:rPr>
          <w:rFonts w:ascii="Times New Roman" w:hAnsi="Times New Roman"/>
          <w:color w:val="FF0000"/>
          <w:sz w:val="28"/>
          <w:szCs w:val="28"/>
        </w:rPr>
        <w:t xml:space="preserve"> </w:t>
      </w:r>
      <w:r>
        <w:rPr>
          <w:rFonts w:ascii="Times New Roman" w:hAnsi="Times New Roman"/>
          <w:sz w:val="28"/>
          <w:szCs w:val="28"/>
        </w:rPr>
        <w:t>следующих метапредметных результатов освоения основной образовательной программы:</w:t>
      </w:r>
      <w:r>
        <w:rPr>
          <w:rFonts w:ascii="Times New Roman" w:hAnsi="Times New Roman"/>
          <w:i/>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4C05BD" w:rsidRDefault="004C05BD" w:rsidP="000A4161">
      <w:pPr>
        <w:spacing w:after="0"/>
        <w:ind w:firstLine="880"/>
        <w:rPr>
          <w:rFonts w:ascii="Times New Roman" w:hAnsi="Times New Roman"/>
          <w:sz w:val="28"/>
          <w:szCs w:val="28"/>
        </w:rPr>
      </w:pPr>
      <w:r>
        <w:rPr>
          <w:rFonts w:ascii="Times New Roman" w:hAnsi="Times New Roman"/>
          <w:color w:val="00B050"/>
          <w:sz w:val="28"/>
          <w:szCs w:val="28"/>
        </w:rPr>
        <w:lastRenderedPageBreak/>
        <w:tab/>
      </w:r>
      <w:r>
        <w:rPr>
          <w:rFonts w:ascii="Times New Roman" w:hAnsi="Times New Roman"/>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9C0D84" w:rsidRDefault="004C05BD" w:rsidP="00F353E4">
      <w:pPr>
        <w:spacing w:after="0"/>
        <w:ind w:firstLine="880"/>
        <w:rPr>
          <w:rFonts w:ascii="Times New Roman" w:hAnsi="Times New Roman"/>
          <w:sz w:val="28"/>
          <w:szCs w:val="28"/>
        </w:rPr>
      </w:pPr>
      <w:r>
        <w:rPr>
          <w:rFonts w:ascii="Times New Roman" w:hAnsi="Times New Roman"/>
          <w:sz w:val="28"/>
          <w:szCs w:val="28"/>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w:t>
      </w:r>
      <w:r w:rsidR="00F353E4">
        <w:rPr>
          <w:rFonts w:ascii="Times New Roman" w:hAnsi="Times New Roman"/>
          <w:sz w:val="28"/>
          <w:szCs w:val="28"/>
        </w:rPr>
        <w:t>ятивных УУД младшего школьника.</w:t>
      </w:r>
    </w:p>
    <w:p w:rsidR="004C05BD" w:rsidRDefault="004C05BD" w:rsidP="000A4161">
      <w:pPr>
        <w:tabs>
          <w:tab w:val="left" w:pos="993"/>
        </w:tabs>
        <w:autoSpaceDE w:val="0"/>
        <w:autoSpaceDN w:val="0"/>
        <w:adjustRightInd w:val="0"/>
        <w:spacing w:after="0"/>
        <w:ind w:firstLine="880"/>
        <w:jc w:val="center"/>
        <w:rPr>
          <w:rFonts w:ascii="Times New Roman" w:hAnsi="Times New Roman"/>
          <w:b/>
          <w:sz w:val="28"/>
          <w:szCs w:val="28"/>
        </w:rPr>
      </w:pPr>
      <w:r>
        <w:rPr>
          <w:rFonts w:ascii="Times New Roman" w:hAnsi="Times New Roman"/>
          <w:b/>
          <w:sz w:val="28"/>
          <w:szCs w:val="28"/>
        </w:rPr>
        <w:t>Освоение способов решения проблем</w:t>
      </w:r>
    </w:p>
    <w:p w:rsidR="004C05BD" w:rsidRDefault="004C05BD" w:rsidP="000A4161">
      <w:pPr>
        <w:tabs>
          <w:tab w:val="left" w:pos="993"/>
        </w:tabs>
        <w:autoSpaceDE w:val="0"/>
        <w:autoSpaceDN w:val="0"/>
        <w:adjustRightInd w:val="0"/>
        <w:spacing w:after="0"/>
        <w:ind w:firstLine="880"/>
        <w:jc w:val="center"/>
        <w:rPr>
          <w:rFonts w:ascii="Times New Roman" w:hAnsi="Times New Roman"/>
          <w:b/>
          <w:sz w:val="28"/>
          <w:szCs w:val="28"/>
        </w:rPr>
      </w:pPr>
      <w:r>
        <w:rPr>
          <w:rFonts w:ascii="Times New Roman" w:hAnsi="Times New Roman"/>
          <w:b/>
          <w:sz w:val="28"/>
          <w:szCs w:val="28"/>
        </w:rPr>
        <w:t>творческого и поискового характера.</w:t>
      </w:r>
    </w:p>
    <w:p w:rsidR="00B602E0" w:rsidRDefault="00B602E0" w:rsidP="000A4161">
      <w:pPr>
        <w:tabs>
          <w:tab w:val="left" w:pos="993"/>
        </w:tabs>
        <w:autoSpaceDE w:val="0"/>
        <w:autoSpaceDN w:val="0"/>
        <w:adjustRightInd w:val="0"/>
        <w:spacing w:after="0"/>
        <w:ind w:firstLine="880"/>
        <w:jc w:val="center"/>
        <w:rPr>
          <w:rFonts w:ascii="Times New Roman" w:hAnsi="Times New Roman"/>
          <w:b/>
          <w:sz w:val="28"/>
          <w:szCs w:val="28"/>
        </w:rPr>
      </w:pPr>
    </w:p>
    <w:p w:rsidR="004C05BD" w:rsidRDefault="004C05BD" w:rsidP="000A4161">
      <w:pPr>
        <w:spacing w:after="0"/>
        <w:ind w:firstLine="880"/>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Pr>
          <w:rFonts w:ascii="Times New Roman" w:hAnsi="Times New Roman"/>
          <w:sz w:val="28"/>
          <w:szCs w:val="28"/>
        </w:rPr>
        <w:t xml:space="preserve">В учебниках «Школы </w:t>
      </w:r>
      <w:r w:rsidR="009F54E8">
        <w:rPr>
          <w:rFonts w:ascii="Times New Roman" w:hAnsi="Times New Roman"/>
          <w:sz w:val="28"/>
          <w:szCs w:val="28"/>
        </w:rPr>
        <w:t>России</w:t>
      </w:r>
      <w:r>
        <w:rPr>
          <w:rFonts w:ascii="Times New Roman" w:hAnsi="Times New Roman"/>
          <w:sz w:val="28"/>
          <w:szCs w:val="28"/>
        </w:rPr>
        <w:t xml:space="preserve"> » в каждой  теме формулируются проблемные вопросы, учебные задачи или</w:t>
      </w:r>
      <w:r>
        <w:rPr>
          <w:rFonts w:ascii="Times New Roman" w:hAnsi="Times New Roman"/>
          <w:color w:val="00B050"/>
          <w:sz w:val="28"/>
          <w:szCs w:val="28"/>
        </w:rPr>
        <w:t xml:space="preserve"> </w:t>
      </w:r>
      <w:r>
        <w:rPr>
          <w:rFonts w:ascii="Times New Roman" w:hAnsi="Times New Roman"/>
          <w:sz w:val="28"/>
          <w:szCs w:val="28"/>
        </w:rPr>
        <w:t>создаются проблемные ситуации.</w:t>
      </w:r>
    </w:p>
    <w:p w:rsidR="004C05BD" w:rsidRDefault="004C05BD" w:rsidP="000A4161">
      <w:pPr>
        <w:spacing w:after="0"/>
        <w:ind w:firstLine="880"/>
        <w:rPr>
          <w:rFonts w:ascii="Times New Roman" w:hAnsi="Times New Roman"/>
          <w:sz w:val="28"/>
          <w:szCs w:val="28"/>
        </w:rPr>
      </w:pPr>
      <w:r>
        <w:rPr>
          <w:rFonts w:ascii="Times New Roman" w:hAnsi="Times New Roman"/>
          <w:b/>
          <w:color w:val="000000"/>
          <w:sz w:val="28"/>
          <w:szCs w:val="28"/>
        </w:rPr>
        <w:t>В курсе «Русский язык»</w:t>
      </w:r>
      <w:r>
        <w:rPr>
          <w:rFonts w:ascii="Times New Roman" w:hAnsi="Times New Roman"/>
          <w:color w:val="000000"/>
          <w:sz w:val="28"/>
          <w:szCs w:val="28"/>
        </w:rPr>
        <w:t xml:space="preserve"> о</w:t>
      </w:r>
      <w:r>
        <w:rPr>
          <w:rFonts w:ascii="Times New Roman" w:hAnsi="Times New Roman"/>
          <w:sz w:val="28"/>
          <w:szCs w:val="28"/>
        </w:rPr>
        <w:t xml:space="preserve">дним из приёмов решения учебных проблем является языковой эксперимент.  </w:t>
      </w:r>
      <w:proofErr w:type="gramStart"/>
      <w:r>
        <w:rPr>
          <w:rFonts w:ascii="Times New Roman" w:hAnsi="Times New Roman"/>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Pr>
          <w:rFonts w:ascii="Times New Roman" w:hAnsi="Times New Roman"/>
          <w:sz w:val="28"/>
          <w:szCs w:val="28"/>
        </w:rPr>
        <w:t xml:space="preserve"> Учащиеся включаются в поиск ответа, выдвигая предположения, обсуждая их, находя с помощью учебника </w:t>
      </w:r>
      <w:r>
        <w:rPr>
          <w:rFonts w:ascii="Times New Roman" w:hAnsi="Times New Roman"/>
          <w:sz w:val="28"/>
          <w:szCs w:val="28"/>
        </w:rPr>
        <w:lastRenderedPageBreak/>
        <w:t>необходимую информацию, делая выводы и таким образом,  овладевают новыми знаниями.</w:t>
      </w:r>
    </w:p>
    <w:p w:rsidR="004C05BD" w:rsidRDefault="004C05BD" w:rsidP="000A4161">
      <w:pPr>
        <w:spacing w:after="0"/>
        <w:ind w:firstLine="880"/>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b/>
          <w:sz w:val="28"/>
          <w:szCs w:val="28"/>
        </w:rPr>
        <w:t>В курсе «Математика»</w:t>
      </w:r>
      <w:r>
        <w:rPr>
          <w:rFonts w:ascii="Times New Roman" w:hAnsi="Times New Roman"/>
          <w:sz w:val="28"/>
          <w:szCs w:val="28"/>
        </w:rPr>
        <w:t xml:space="preserve"> о</w:t>
      </w:r>
      <w:r>
        <w:rPr>
          <w:rFonts w:ascii="Times New Roman" w:hAnsi="Times New Roman"/>
          <w:color w:val="000000"/>
          <w:sz w:val="28"/>
          <w:szCs w:val="28"/>
        </w:rPr>
        <w:t>своение  указанных способов основывается на представленной в учебниках 1—4 классов</w:t>
      </w:r>
      <w:r>
        <w:rPr>
          <w:rFonts w:ascii="Times New Roman" w:hAnsi="Times New Roman"/>
          <w:i/>
          <w:color w:val="000000"/>
          <w:sz w:val="28"/>
          <w:szCs w:val="28"/>
        </w:rPr>
        <w:t xml:space="preserve"> </w:t>
      </w:r>
      <w:r>
        <w:rPr>
          <w:rFonts w:ascii="Times New Roman" w:hAnsi="Times New Roman"/>
          <w:color w:val="000000"/>
          <w:sz w:val="28"/>
          <w:szCs w:val="28"/>
        </w:rPr>
        <w:t>серии заданий творческого и поискового характера, например, предлагающих:</w:t>
      </w:r>
    </w:p>
    <w:p w:rsidR="004C05BD" w:rsidRDefault="004C05BD" w:rsidP="000A4161">
      <w:pPr>
        <w:numPr>
          <w:ilvl w:val="0"/>
          <w:numId w:val="58"/>
        </w:numPr>
        <w:tabs>
          <w:tab w:val="left" w:pos="284"/>
        </w:tabs>
        <w:spacing w:after="0"/>
        <w:ind w:left="0" w:firstLine="880"/>
        <w:rPr>
          <w:rFonts w:ascii="Times New Roman" w:hAnsi="Times New Roman"/>
          <w:color w:val="000000"/>
          <w:sz w:val="28"/>
          <w:szCs w:val="28"/>
        </w:rPr>
      </w:pPr>
      <w:r>
        <w:rPr>
          <w:rFonts w:ascii="Times New Roman" w:hAnsi="Times New Roman"/>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4C05BD" w:rsidRDefault="004C05BD" w:rsidP="000A4161">
      <w:pPr>
        <w:numPr>
          <w:ilvl w:val="0"/>
          <w:numId w:val="58"/>
        </w:numPr>
        <w:tabs>
          <w:tab w:val="left" w:pos="284"/>
        </w:tabs>
        <w:spacing w:after="0"/>
        <w:ind w:left="0" w:firstLine="880"/>
        <w:rPr>
          <w:rFonts w:ascii="Times New Roman" w:hAnsi="Times New Roman"/>
          <w:color w:val="000000"/>
          <w:sz w:val="28"/>
          <w:szCs w:val="28"/>
        </w:rPr>
      </w:pPr>
      <w:r>
        <w:rPr>
          <w:rFonts w:ascii="Times New Roman" w:hAnsi="Times New Roman"/>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4C05BD" w:rsidRDefault="004C05BD" w:rsidP="000A4161">
      <w:pPr>
        <w:numPr>
          <w:ilvl w:val="0"/>
          <w:numId w:val="58"/>
        </w:numPr>
        <w:tabs>
          <w:tab w:val="left" w:pos="284"/>
        </w:tabs>
        <w:spacing w:after="0"/>
        <w:ind w:left="0" w:firstLine="880"/>
        <w:rPr>
          <w:rFonts w:ascii="Times New Roman" w:hAnsi="Times New Roman"/>
          <w:color w:val="000000"/>
          <w:sz w:val="28"/>
          <w:szCs w:val="28"/>
        </w:rPr>
      </w:pPr>
      <w:r>
        <w:rPr>
          <w:rFonts w:ascii="Times New Roman" w:hAnsi="Times New Roman"/>
          <w:color w:val="000000"/>
          <w:sz w:val="28"/>
          <w:szCs w:val="28"/>
        </w:rPr>
        <w:t xml:space="preserve">провести </w:t>
      </w:r>
      <w:proofErr w:type="gramStart"/>
      <w:r>
        <w:rPr>
          <w:rFonts w:ascii="Times New Roman" w:hAnsi="Times New Roman"/>
          <w:color w:val="000000"/>
          <w:sz w:val="28"/>
          <w:szCs w:val="28"/>
        </w:rPr>
        <w:t>логические рассуждения</w:t>
      </w:r>
      <w:proofErr w:type="gramEnd"/>
      <w:r>
        <w:rPr>
          <w:rFonts w:ascii="Times New Roman" w:hAnsi="Times New Roman"/>
          <w:color w:val="000000"/>
          <w:sz w:val="28"/>
          <w:szCs w:val="28"/>
        </w:rPr>
        <w:t xml:space="preserve">, использовать знания в новых условиях при выполнении заданий поискового характера. </w:t>
      </w:r>
    </w:p>
    <w:p w:rsidR="004C05BD" w:rsidRDefault="004C05BD" w:rsidP="000A4161">
      <w:pPr>
        <w:spacing w:after="0"/>
        <w:ind w:firstLine="880"/>
        <w:rPr>
          <w:rFonts w:ascii="Times New Roman" w:hAnsi="Times New Roman"/>
          <w:color w:val="000000"/>
          <w:sz w:val="28"/>
          <w:szCs w:val="28"/>
        </w:rPr>
      </w:pPr>
      <w:r>
        <w:rPr>
          <w:rFonts w:ascii="Times New Roman" w:hAnsi="Times New Roman"/>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4C05BD" w:rsidRDefault="004C05BD" w:rsidP="000A4161">
      <w:pPr>
        <w:spacing w:after="0"/>
        <w:ind w:firstLine="880"/>
        <w:rPr>
          <w:rFonts w:ascii="Times New Roman" w:hAnsi="Times New Roman"/>
          <w:color w:val="000000"/>
          <w:sz w:val="28"/>
          <w:szCs w:val="28"/>
        </w:rPr>
      </w:pPr>
      <w:r>
        <w:rPr>
          <w:rFonts w:ascii="Times New Roman" w:hAnsi="Times New Roman"/>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4C05BD" w:rsidRDefault="004C05BD" w:rsidP="000A4161">
      <w:pPr>
        <w:spacing w:after="0"/>
        <w:ind w:firstLine="880"/>
        <w:rPr>
          <w:rFonts w:ascii="Times New Roman" w:hAnsi="Times New Roman"/>
          <w:sz w:val="28"/>
          <w:szCs w:val="28"/>
        </w:rPr>
      </w:pPr>
      <w:r>
        <w:rPr>
          <w:rFonts w:ascii="Times New Roman" w:hAnsi="Times New Roman"/>
          <w:sz w:val="28"/>
          <w:szCs w:val="28"/>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которые предусмотрены в каждом учебнике с 1 по 4 класс.</w:t>
      </w:r>
    </w:p>
    <w:p w:rsidR="004C05BD" w:rsidRDefault="004C05BD" w:rsidP="000A4161">
      <w:pPr>
        <w:spacing w:after="0"/>
        <w:ind w:firstLine="770"/>
        <w:rPr>
          <w:rFonts w:ascii="Times New Roman" w:hAnsi="Times New Roman"/>
          <w:b/>
          <w:sz w:val="24"/>
          <w:szCs w:val="24"/>
        </w:rPr>
      </w:pPr>
    </w:p>
    <w:p w:rsidR="004C05BD" w:rsidRDefault="004C05BD" w:rsidP="000A4161">
      <w:pPr>
        <w:spacing w:after="0"/>
        <w:ind w:firstLine="770"/>
        <w:jc w:val="center"/>
        <w:rPr>
          <w:rFonts w:ascii="Times New Roman" w:hAnsi="Times New Roman"/>
          <w:b/>
          <w:sz w:val="28"/>
          <w:szCs w:val="24"/>
        </w:rPr>
      </w:pPr>
      <w:r>
        <w:rPr>
          <w:rFonts w:ascii="Times New Roman" w:hAnsi="Times New Roman"/>
          <w:b/>
          <w:sz w:val="28"/>
          <w:szCs w:val="24"/>
        </w:rPr>
        <w:t>Типовые задачи формирования</w:t>
      </w:r>
    </w:p>
    <w:p w:rsidR="004C05BD" w:rsidRDefault="004C05BD" w:rsidP="000A4161">
      <w:pPr>
        <w:spacing w:after="0"/>
        <w:ind w:firstLine="770"/>
        <w:jc w:val="center"/>
        <w:rPr>
          <w:rFonts w:ascii="Times New Roman" w:hAnsi="Times New Roman"/>
          <w:b/>
          <w:sz w:val="28"/>
          <w:szCs w:val="24"/>
        </w:rPr>
      </w:pPr>
      <w:r>
        <w:rPr>
          <w:rFonts w:ascii="Times New Roman" w:hAnsi="Times New Roman"/>
          <w:b/>
          <w:sz w:val="28"/>
          <w:szCs w:val="24"/>
        </w:rPr>
        <w:t xml:space="preserve"> универсальных учебных действий</w:t>
      </w:r>
    </w:p>
    <w:p w:rsidR="00B602E0" w:rsidRDefault="00B602E0" w:rsidP="000A4161">
      <w:pPr>
        <w:spacing w:after="0"/>
        <w:ind w:firstLine="770"/>
        <w:jc w:val="center"/>
        <w:rPr>
          <w:rFonts w:ascii="Times New Roman" w:hAnsi="Times New Roman"/>
          <w:b/>
          <w:sz w:val="28"/>
          <w:szCs w:val="24"/>
        </w:rPr>
      </w:pP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Типовые задачи формирования универсальных учебных действий на основе образовательной системы «Школа</w:t>
      </w:r>
      <w:r w:rsidR="009F54E8">
        <w:rPr>
          <w:rFonts w:ascii="Times New Roman" w:hAnsi="Times New Roman"/>
          <w:sz w:val="28"/>
          <w:szCs w:val="24"/>
        </w:rPr>
        <w:t xml:space="preserve"> России</w:t>
      </w:r>
      <w:r>
        <w:rPr>
          <w:rFonts w:ascii="Times New Roman" w:hAnsi="Times New Roman"/>
          <w:sz w:val="28"/>
          <w:szCs w:val="24"/>
        </w:rPr>
        <w:t xml:space="preserve">»  конструируются учителем на основании следующих общих подходов: </w:t>
      </w:r>
    </w:p>
    <w:p w:rsidR="004C05BD" w:rsidRDefault="004C05BD" w:rsidP="000A4161">
      <w:pPr>
        <w:numPr>
          <w:ilvl w:val="0"/>
          <w:numId w:val="59"/>
        </w:numPr>
        <w:tabs>
          <w:tab w:val="left" w:pos="576"/>
          <w:tab w:val="left" w:pos="720"/>
          <w:tab w:val="left" w:pos="864"/>
          <w:tab w:val="left" w:pos="1008"/>
          <w:tab w:val="left" w:pos="1296"/>
          <w:tab w:val="left" w:pos="2160"/>
        </w:tabs>
        <w:spacing w:after="0"/>
        <w:ind w:left="0" w:firstLine="770"/>
        <w:rPr>
          <w:rFonts w:ascii="Times New Roman" w:hAnsi="Times New Roman"/>
          <w:sz w:val="28"/>
          <w:szCs w:val="24"/>
        </w:rPr>
      </w:pPr>
      <w:r>
        <w:rPr>
          <w:rFonts w:ascii="Times New Roman" w:hAnsi="Times New Roman"/>
          <w:sz w:val="28"/>
          <w:szCs w:val="24"/>
        </w:rPr>
        <w:t xml:space="preserve">   Структура задачи. Любая задача,</w:t>
      </w:r>
      <w:r w:rsidR="009F54E8">
        <w:rPr>
          <w:rFonts w:ascii="Times New Roman" w:hAnsi="Times New Roman"/>
          <w:sz w:val="28"/>
          <w:szCs w:val="24"/>
        </w:rPr>
        <w:t xml:space="preserve"> предназначенная для развития </w:t>
      </w:r>
      <w:r>
        <w:rPr>
          <w:rFonts w:ascii="Times New Roman" w:hAnsi="Times New Roman"/>
          <w:sz w:val="28"/>
          <w:szCs w:val="24"/>
        </w:rPr>
        <w:t>или оценки уровня сформированности УУД   (</w:t>
      </w:r>
      <w:r>
        <w:rPr>
          <w:rFonts w:ascii="Times New Roman" w:hAnsi="Times New Roman"/>
          <w:iCs/>
          <w:sz w:val="28"/>
          <w:szCs w:val="24"/>
        </w:rPr>
        <w:t xml:space="preserve">личностных, регулятивных, познавательных </w:t>
      </w:r>
      <w:r>
        <w:rPr>
          <w:rFonts w:ascii="Times New Roman" w:hAnsi="Times New Roman"/>
          <w:sz w:val="28"/>
          <w:szCs w:val="24"/>
        </w:rPr>
        <w:t xml:space="preserve">и </w:t>
      </w:r>
      <w:r>
        <w:rPr>
          <w:rFonts w:ascii="Times New Roman" w:hAnsi="Times New Roman"/>
          <w:iCs/>
          <w:sz w:val="28"/>
          <w:szCs w:val="24"/>
        </w:rPr>
        <w:t xml:space="preserve">коммуникативных) </w:t>
      </w:r>
      <w:r>
        <w:rPr>
          <w:rFonts w:ascii="Times New Roman" w:hAnsi="Times New Roman"/>
          <w:sz w:val="28"/>
          <w:szCs w:val="24"/>
        </w:rPr>
        <w:t>предполагает осуществление субъектом следующих навыков: ознакомление-понимание - применение-анализ-синтез-оценка.</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 В общем виде задача состоит из информационного блока и серии вопросов (практических заданий) к нему. </w:t>
      </w:r>
    </w:p>
    <w:p w:rsidR="004C05BD" w:rsidRDefault="004C05BD" w:rsidP="000A4161">
      <w:pPr>
        <w:numPr>
          <w:ilvl w:val="0"/>
          <w:numId w:val="59"/>
        </w:numPr>
        <w:spacing w:after="0"/>
        <w:ind w:left="0" w:firstLine="770"/>
        <w:rPr>
          <w:rFonts w:ascii="Times New Roman" w:hAnsi="Times New Roman"/>
          <w:sz w:val="28"/>
          <w:szCs w:val="24"/>
        </w:rPr>
      </w:pPr>
      <w:r>
        <w:rPr>
          <w:rFonts w:ascii="Times New Roman" w:hAnsi="Times New Roman"/>
          <w:sz w:val="28"/>
          <w:szCs w:val="24"/>
        </w:rPr>
        <w:t>Требования к задачам. Для того</w:t>
      </w:r>
      <w:proofErr w:type="gramStart"/>
      <w:r>
        <w:rPr>
          <w:rFonts w:ascii="Times New Roman" w:hAnsi="Times New Roman"/>
          <w:sz w:val="28"/>
          <w:szCs w:val="24"/>
        </w:rPr>
        <w:t>,</w:t>
      </w:r>
      <w:proofErr w:type="gramEnd"/>
      <w:r>
        <w:rPr>
          <w:rFonts w:ascii="Times New Roman" w:hAnsi="Times New Roman"/>
          <w:sz w:val="28"/>
          <w:szCs w:val="24"/>
        </w:rPr>
        <w:t xml:space="preserve"> чтобы задачи, предназначенные для оценки тех или иных УУД, были валидными, надёжными и объективными, они должны быть:</w:t>
      </w:r>
    </w:p>
    <w:p w:rsidR="004C05BD" w:rsidRDefault="004C05BD" w:rsidP="000A4161">
      <w:pPr>
        <w:tabs>
          <w:tab w:val="left" w:pos="360"/>
        </w:tabs>
        <w:spacing w:after="0"/>
        <w:ind w:firstLine="770"/>
        <w:rPr>
          <w:rFonts w:ascii="Times New Roman" w:hAnsi="Times New Roman"/>
          <w:sz w:val="28"/>
          <w:szCs w:val="24"/>
        </w:rPr>
      </w:pPr>
      <w:r>
        <w:rPr>
          <w:rFonts w:ascii="Times New Roman" w:hAnsi="Times New Roman"/>
          <w:sz w:val="28"/>
          <w:szCs w:val="24"/>
        </w:rPr>
        <w:lastRenderedPageBreak/>
        <w:t xml:space="preserve">- </w:t>
      </w:r>
      <w:proofErr w:type="gramStart"/>
      <w:r>
        <w:rPr>
          <w:rFonts w:ascii="Times New Roman" w:hAnsi="Times New Roman"/>
          <w:sz w:val="28"/>
          <w:szCs w:val="24"/>
        </w:rPr>
        <w:t>составлены</w:t>
      </w:r>
      <w:proofErr w:type="gramEnd"/>
      <w:r>
        <w:rPr>
          <w:rFonts w:ascii="Times New Roman" w:hAnsi="Times New Roman"/>
          <w:sz w:val="28"/>
          <w:szCs w:val="24"/>
        </w:rPr>
        <w:t xml:space="preserve"> в соответствии с требованиями, предъявляемыми к тестовым заданиям в целом;</w:t>
      </w:r>
    </w:p>
    <w:p w:rsidR="004C05BD" w:rsidRDefault="004C05BD" w:rsidP="000A4161">
      <w:pPr>
        <w:tabs>
          <w:tab w:val="left" w:pos="360"/>
        </w:tabs>
        <w:spacing w:after="0"/>
        <w:ind w:firstLine="770"/>
        <w:rPr>
          <w:rFonts w:ascii="Times New Roman" w:hAnsi="Times New Roman"/>
          <w:sz w:val="28"/>
          <w:szCs w:val="24"/>
        </w:rPr>
      </w:pPr>
      <w:r>
        <w:rPr>
          <w:rFonts w:ascii="Times New Roman" w:hAnsi="Times New Roman"/>
          <w:sz w:val="28"/>
          <w:szCs w:val="24"/>
        </w:rPr>
        <w:t xml:space="preserve">- </w:t>
      </w:r>
      <w:proofErr w:type="gramStart"/>
      <w:r>
        <w:rPr>
          <w:rFonts w:ascii="Times New Roman" w:hAnsi="Times New Roman"/>
          <w:sz w:val="28"/>
          <w:szCs w:val="24"/>
        </w:rPr>
        <w:t>сформулированы</w:t>
      </w:r>
      <w:proofErr w:type="gramEnd"/>
      <w:r>
        <w:rPr>
          <w:rFonts w:ascii="Times New Roman" w:hAnsi="Times New Roman"/>
          <w:sz w:val="28"/>
          <w:szCs w:val="24"/>
        </w:rPr>
        <w:t xml:space="preserve"> на языке, доступном пониманию ученика, претендующего на освоение обладание соответствующих  УУД;</w:t>
      </w:r>
    </w:p>
    <w:p w:rsidR="004C05BD" w:rsidRDefault="004C05BD" w:rsidP="000A4161">
      <w:pPr>
        <w:tabs>
          <w:tab w:val="left" w:pos="360"/>
        </w:tabs>
        <w:spacing w:after="0"/>
        <w:ind w:firstLine="770"/>
        <w:rPr>
          <w:rFonts w:ascii="Times New Roman" w:hAnsi="Times New Roman"/>
          <w:sz w:val="28"/>
          <w:szCs w:val="24"/>
        </w:rPr>
      </w:pPr>
      <w:r>
        <w:rPr>
          <w:rFonts w:ascii="Times New Roman" w:hAnsi="Times New Roman"/>
          <w:sz w:val="28"/>
          <w:szCs w:val="24"/>
        </w:rPr>
        <w:t xml:space="preserve">- </w:t>
      </w:r>
      <w:proofErr w:type="gramStart"/>
      <w:r>
        <w:rPr>
          <w:rFonts w:ascii="Times New Roman" w:hAnsi="Times New Roman"/>
          <w:sz w:val="28"/>
          <w:szCs w:val="24"/>
        </w:rPr>
        <w:t>избыточными</w:t>
      </w:r>
      <w:proofErr w:type="gramEnd"/>
      <w:r>
        <w:rPr>
          <w:rFonts w:ascii="Times New Roman" w:hAnsi="Times New Roman"/>
          <w:sz w:val="28"/>
          <w:szCs w:val="24"/>
        </w:rPr>
        <w:t xml:space="preserve"> с точки зрения выраженности в них «зоны ближайшего развития»;</w:t>
      </w:r>
    </w:p>
    <w:p w:rsidR="004C05BD" w:rsidRDefault="004C05BD" w:rsidP="000A4161">
      <w:pPr>
        <w:tabs>
          <w:tab w:val="left" w:pos="360"/>
        </w:tabs>
        <w:spacing w:after="0"/>
        <w:ind w:firstLine="770"/>
        <w:rPr>
          <w:rFonts w:ascii="Times New Roman" w:hAnsi="Times New Roman"/>
          <w:sz w:val="28"/>
          <w:szCs w:val="24"/>
        </w:rPr>
      </w:pPr>
      <w:proofErr w:type="gramStart"/>
      <w:r>
        <w:rPr>
          <w:rFonts w:ascii="Times New Roman" w:hAnsi="Times New Roman"/>
          <w:sz w:val="28"/>
          <w:szCs w:val="24"/>
        </w:rPr>
        <w:t>- многоуровневыми, т.е. предполагающими возможность оценить: общий подход к решению; выбор необходимой стратегии;</w:t>
      </w:r>
      <w:proofErr w:type="gramEnd"/>
    </w:p>
    <w:p w:rsidR="004C05BD" w:rsidRDefault="004C05BD" w:rsidP="000A4161">
      <w:pPr>
        <w:tabs>
          <w:tab w:val="left" w:pos="360"/>
        </w:tabs>
        <w:spacing w:after="0"/>
        <w:ind w:firstLine="770"/>
        <w:rPr>
          <w:rFonts w:ascii="Times New Roman" w:hAnsi="Times New Roman"/>
          <w:sz w:val="28"/>
          <w:szCs w:val="24"/>
        </w:rPr>
      </w:pPr>
      <w:r>
        <w:rPr>
          <w:rFonts w:ascii="Times New Roman" w:hAnsi="Times New Roman"/>
          <w:sz w:val="28"/>
          <w:szCs w:val="24"/>
        </w:rPr>
        <w:t>- «модульными», т.е. предусматривающими возможность, сохраняя общий конструкт задачи, менять некоторые из её условий.</w:t>
      </w:r>
    </w:p>
    <w:p w:rsidR="004C05BD" w:rsidRDefault="004C05BD" w:rsidP="000A4161">
      <w:pPr>
        <w:tabs>
          <w:tab w:val="left" w:pos="360"/>
        </w:tabs>
        <w:spacing w:after="0"/>
        <w:ind w:firstLine="770"/>
        <w:rPr>
          <w:rFonts w:ascii="Times New Roman" w:hAnsi="Times New Roman"/>
          <w:sz w:val="28"/>
          <w:szCs w:val="24"/>
        </w:rPr>
      </w:pPr>
    </w:p>
    <w:p w:rsidR="004C05BD" w:rsidRDefault="004C05BD" w:rsidP="000A4161">
      <w:pPr>
        <w:spacing w:after="0"/>
        <w:rPr>
          <w:rFonts w:ascii="Times New Roman" w:hAnsi="Times New Roman"/>
          <w:b/>
          <w:sz w:val="28"/>
          <w:szCs w:val="24"/>
        </w:rPr>
      </w:pPr>
      <w:r>
        <w:rPr>
          <w:rFonts w:ascii="Times New Roman" w:hAnsi="Times New Roman"/>
          <w:b/>
          <w:sz w:val="28"/>
          <w:szCs w:val="24"/>
        </w:rPr>
        <w:tab/>
        <w:t>2.1.4. Преемственность формирования универсальных учебных действий по ступеням общего образования.</w:t>
      </w:r>
    </w:p>
    <w:p w:rsidR="00B602E0" w:rsidRDefault="00B602E0" w:rsidP="000A4161">
      <w:pPr>
        <w:spacing w:after="0"/>
        <w:rPr>
          <w:rFonts w:ascii="Times New Roman" w:hAnsi="Times New Roman"/>
          <w:b/>
          <w:sz w:val="28"/>
          <w:szCs w:val="24"/>
        </w:rPr>
      </w:pPr>
    </w:p>
    <w:p w:rsidR="004C05BD" w:rsidRDefault="004C05BD" w:rsidP="000A4161">
      <w:pPr>
        <w:shd w:val="clear" w:color="auto" w:fill="FFFFFF"/>
        <w:spacing w:after="0"/>
        <w:ind w:firstLine="880"/>
        <w:rPr>
          <w:rFonts w:ascii="Times New Roman" w:hAnsi="Times New Roman"/>
          <w:color w:val="000000"/>
          <w:w w:val="101"/>
          <w:sz w:val="28"/>
          <w:szCs w:val="24"/>
        </w:rPr>
      </w:pPr>
      <w:r>
        <w:rPr>
          <w:rFonts w:ascii="Times New Roman" w:hAnsi="Times New Roman"/>
          <w:color w:val="000000"/>
          <w:w w:val="101"/>
          <w:sz w:val="28"/>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умственная зрелость)  готовности учащихся к обучению на следующей ступени.</w:t>
      </w:r>
    </w:p>
    <w:p w:rsidR="004C05BD" w:rsidRDefault="004C05BD" w:rsidP="000A4161">
      <w:pPr>
        <w:autoSpaceDE w:val="0"/>
        <w:autoSpaceDN w:val="0"/>
        <w:adjustRightInd w:val="0"/>
        <w:spacing w:after="0"/>
        <w:ind w:firstLine="880"/>
        <w:rPr>
          <w:rFonts w:ascii="Times New Roman" w:hAnsi="Times New Roman"/>
          <w:sz w:val="28"/>
          <w:szCs w:val="24"/>
        </w:rPr>
      </w:pPr>
      <w:r>
        <w:rPr>
          <w:rFonts w:ascii="Times New Roman" w:hAnsi="Times New Roman"/>
          <w:i/>
          <w:iCs/>
          <w:sz w:val="28"/>
          <w:szCs w:val="24"/>
        </w:rPr>
        <w:t xml:space="preserve">Физическая готовность </w:t>
      </w:r>
      <w:r>
        <w:rPr>
          <w:rFonts w:ascii="Times New Roman" w:hAnsi="Times New Roman"/>
          <w:sz w:val="28"/>
          <w:szCs w:val="24"/>
        </w:rPr>
        <w:t>определяется состоянием здоровья, уровнем 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C05BD" w:rsidRDefault="004C05BD" w:rsidP="000A4161">
      <w:pPr>
        <w:autoSpaceDE w:val="0"/>
        <w:autoSpaceDN w:val="0"/>
        <w:adjustRightInd w:val="0"/>
        <w:spacing w:after="0"/>
        <w:ind w:firstLine="880"/>
        <w:rPr>
          <w:rFonts w:ascii="Times New Roman" w:hAnsi="Times New Roman"/>
          <w:sz w:val="28"/>
          <w:szCs w:val="24"/>
        </w:rPr>
      </w:pPr>
      <w:proofErr w:type="gramStart"/>
      <w:r>
        <w:rPr>
          <w:rFonts w:ascii="Times New Roman" w:hAnsi="Times New Roman"/>
          <w:i/>
          <w:iCs/>
          <w:sz w:val="28"/>
          <w:szCs w:val="24"/>
        </w:rPr>
        <w:t xml:space="preserve">Психологическая готовность </w:t>
      </w:r>
      <w:r>
        <w:rPr>
          <w:rFonts w:ascii="Times New Roman" w:hAnsi="Times New Roman"/>
          <w:sz w:val="28"/>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Pr>
          <w:rFonts w:ascii="Times New Roman" w:hAnsi="Times New Roman"/>
          <w:sz w:val="28"/>
          <w:szCs w:val="24"/>
        </w:rPr>
        <w:t xml:space="preserve"> освоение ребёнком новых форм кооперации и учебного сотрудничества в системе отношений с учителем и одноклассниками.</w:t>
      </w:r>
    </w:p>
    <w:p w:rsidR="004C05BD" w:rsidRDefault="004C05BD" w:rsidP="000A4161">
      <w:pPr>
        <w:autoSpaceDE w:val="0"/>
        <w:autoSpaceDN w:val="0"/>
        <w:adjustRightInd w:val="0"/>
        <w:spacing w:after="0"/>
        <w:ind w:firstLine="880"/>
        <w:rPr>
          <w:rFonts w:ascii="Times New Roman" w:hAnsi="Times New Roman"/>
          <w:sz w:val="28"/>
          <w:szCs w:val="24"/>
        </w:rPr>
      </w:pPr>
      <w:r>
        <w:rPr>
          <w:rFonts w:ascii="Times New Roman" w:hAnsi="Times New Roman"/>
          <w:sz w:val="28"/>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4C05BD" w:rsidRDefault="004C05BD" w:rsidP="000A4161">
      <w:pPr>
        <w:autoSpaceDE w:val="0"/>
        <w:autoSpaceDN w:val="0"/>
        <w:adjustRightInd w:val="0"/>
        <w:spacing w:after="0"/>
        <w:ind w:firstLine="880"/>
        <w:rPr>
          <w:rFonts w:ascii="Times New Roman" w:hAnsi="Times New Roman"/>
          <w:sz w:val="28"/>
          <w:szCs w:val="24"/>
        </w:rPr>
      </w:pPr>
      <w:r>
        <w:rPr>
          <w:rFonts w:ascii="Times New Roman" w:hAnsi="Times New Roman"/>
          <w:sz w:val="28"/>
          <w:szCs w:val="24"/>
        </w:rPr>
        <w:t xml:space="preserve"> Умственную зрелость составляет интеллектуальная, речевая готовность и сформированность восприятия, памяти, внимания, воображения. </w:t>
      </w:r>
    </w:p>
    <w:p w:rsidR="004C05BD" w:rsidRDefault="004C05BD" w:rsidP="000A4161">
      <w:pPr>
        <w:shd w:val="clear" w:color="auto" w:fill="FFFFFF"/>
        <w:spacing w:after="0"/>
        <w:ind w:firstLine="880"/>
        <w:rPr>
          <w:rFonts w:ascii="Times New Roman" w:hAnsi="Times New Roman"/>
          <w:sz w:val="28"/>
          <w:szCs w:val="24"/>
        </w:rPr>
      </w:pPr>
      <w:r>
        <w:rPr>
          <w:rFonts w:ascii="Times New Roman" w:hAnsi="Times New Roman"/>
          <w:sz w:val="28"/>
          <w:szCs w:val="24"/>
        </w:rP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w:t>
      </w:r>
      <w:r>
        <w:rPr>
          <w:rFonts w:ascii="Times New Roman" w:hAnsi="Times New Roman"/>
          <w:sz w:val="28"/>
          <w:szCs w:val="24"/>
        </w:rPr>
        <w:lastRenderedPageBreak/>
        <w:t>возрастание эмоциональной нестабильности, нарушения поведения — обусловлены следующими причинами:</w:t>
      </w:r>
    </w:p>
    <w:p w:rsidR="004C05BD" w:rsidRDefault="004C05BD" w:rsidP="000A4161">
      <w:pPr>
        <w:autoSpaceDE w:val="0"/>
        <w:autoSpaceDN w:val="0"/>
        <w:adjustRightInd w:val="0"/>
        <w:spacing w:after="0"/>
        <w:ind w:firstLine="880"/>
        <w:rPr>
          <w:rFonts w:ascii="Times New Roman" w:hAnsi="Times New Roman"/>
          <w:sz w:val="28"/>
          <w:szCs w:val="24"/>
        </w:rPr>
      </w:pPr>
      <w:r>
        <w:rPr>
          <w:rFonts w:ascii="Times New Roman" w:hAnsi="Times New Roman"/>
          <w:sz w:val="28"/>
          <w:szCs w:val="24"/>
        </w:rPr>
        <w:t xml:space="preserve">• необходимостью адаптации </w:t>
      </w:r>
      <w:proofErr w:type="gramStart"/>
      <w:r>
        <w:rPr>
          <w:rFonts w:ascii="Times New Roman" w:hAnsi="Times New Roman"/>
          <w:sz w:val="28"/>
          <w:szCs w:val="24"/>
        </w:rPr>
        <w:t>обучающихся</w:t>
      </w:r>
      <w:proofErr w:type="gramEnd"/>
      <w:r>
        <w:rPr>
          <w:rFonts w:ascii="Times New Roman" w:hAnsi="Times New Roman"/>
          <w:sz w:val="28"/>
          <w:szCs w:val="24"/>
        </w:rPr>
        <w:t xml:space="preserve"> к новой организации процесса и содержания обучения (предметная система, разные преподаватели и т. д.);</w:t>
      </w:r>
    </w:p>
    <w:p w:rsidR="004C05BD" w:rsidRDefault="004C05BD" w:rsidP="000A4161">
      <w:pPr>
        <w:autoSpaceDE w:val="0"/>
        <w:autoSpaceDN w:val="0"/>
        <w:adjustRightInd w:val="0"/>
        <w:spacing w:after="0"/>
        <w:ind w:firstLine="880"/>
        <w:rPr>
          <w:rFonts w:ascii="Times New Roman" w:hAnsi="Times New Roman"/>
          <w:sz w:val="28"/>
          <w:szCs w:val="24"/>
        </w:rPr>
      </w:pPr>
      <w:r>
        <w:rPr>
          <w:rFonts w:ascii="Times New Roman" w:hAnsi="Times New Roman"/>
          <w:sz w:val="28"/>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4C05BD" w:rsidRDefault="004C05BD" w:rsidP="000A4161">
      <w:pPr>
        <w:autoSpaceDE w:val="0"/>
        <w:autoSpaceDN w:val="0"/>
        <w:adjustRightInd w:val="0"/>
        <w:spacing w:after="0"/>
        <w:ind w:firstLine="880"/>
        <w:rPr>
          <w:rFonts w:ascii="Times New Roman" w:hAnsi="Times New Roman"/>
          <w:sz w:val="28"/>
          <w:szCs w:val="24"/>
        </w:rPr>
      </w:pPr>
      <w:r>
        <w:rPr>
          <w:rFonts w:ascii="Times New Roman" w:hAnsi="Times New Roman"/>
          <w:sz w:val="28"/>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C05BD" w:rsidRDefault="004C05BD" w:rsidP="000A4161">
      <w:pPr>
        <w:autoSpaceDE w:val="0"/>
        <w:autoSpaceDN w:val="0"/>
        <w:adjustRightInd w:val="0"/>
        <w:spacing w:after="0"/>
        <w:ind w:firstLine="880"/>
        <w:rPr>
          <w:rFonts w:ascii="Times New Roman" w:hAnsi="Times New Roman"/>
          <w:sz w:val="28"/>
          <w:szCs w:val="24"/>
        </w:rPr>
      </w:pPr>
      <w:r>
        <w:rPr>
          <w:rFonts w:ascii="Times New Roman" w:hAnsi="Times New Roman"/>
          <w:sz w:val="28"/>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rsidR="004C05BD" w:rsidRDefault="004C05BD" w:rsidP="000A4161">
      <w:pPr>
        <w:spacing w:after="0"/>
        <w:ind w:firstLine="880"/>
        <w:rPr>
          <w:rFonts w:ascii="Times New Roman" w:hAnsi="Times New Roman"/>
          <w:sz w:val="28"/>
          <w:szCs w:val="24"/>
        </w:rPr>
      </w:pPr>
      <w:r>
        <w:rPr>
          <w:rFonts w:ascii="Times New Roman" w:hAnsi="Times New Roman"/>
          <w:sz w:val="28"/>
          <w:szCs w:val="24"/>
        </w:rPr>
        <w:t>Преемственность формирования универсальных учебных действий по ступеням общего образования обеспечивается за счет:</w:t>
      </w:r>
    </w:p>
    <w:p w:rsidR="004C05BD" w:rsidRDefault="004C05BD" w:rsidP="000A4161">
      <w:pPr>
        <w:spacing w:after="0"/>
        <w:ind w:firstLine="880"/>
        <w:rPr>
          <w:rFonts w:ascii="Times New Roman" w:hAnsi="Times New Roman"/>
          <w:sz w:val="28"/>
          <w:szCs w:val="24"/>
        </w:rPr>
      </w:pPr>
      <w:r>
        <w:rPr>
          <w:rFonts w:ascii="Times New Roman" w:hAnsi="Times New Roman"/>
          <w:sz w:val="28"/>
          <w:szCs w:val="24"/>
        </w:rPr>
        <w:t>- принятия в педагогическом коллективе общих цен</w:t>
      </w:r>
      <w:r w:rsidR="009F54E8">
        <w:rPr>
          <w:rFonts w:ascii="Times New Roman" w:hAnsi="Times New Roman"/>
          <w:sz w:val="28"/>
          <w:szCs w:val="24"/>
        </w:rPr>
        <w:t xml:space="preserve">ностных оснований образования, </w:t>
      </w:r>
      <w:r>
        <w:rPr>
          <w:rFonts w:ascii="Times New Roman" w:hAnsi="Times New Roman"/>
          <w:sz w:val="28"/>
          <w:szCs w:val="24"/>
        </w:rPr>
        <w:t>в частности - ориентация на ключевой стратегический приоритет непрерывного образования – формирование умения учиться;</w:t>
      </w:r>
    </w:p>
    <w:p w:rsidR="004C05BD" w:rsidRDefault="004C05BD" w:rsidP="000A4161">
      <w:pPr>
        <w:spacing w:after="0"/>
        <w:ind w:firstLine="880"/>
        <w:rPr>
          <w:rFonts w:ascii="Times New Roman" w:hAnsi="Times New Roman"/>
          <w:sz w:val="28"/>
          <w:szCs w:val="24"/>
        </w:rPr>
      </w:pPr>
      <w:r>
        <w:rPr>
          <w:rFonts w:ascii="Times New Roman" w:hAnsi="Times New Roman"/>
          <w:sz w:val="28"/>
          <w:szCs w:val="24"/>
        </w:rPr>
        <w:t>- четкого представления педагогов о планируемых результатах обучения на каждой ступени;</w:t>
      </w:r>
    </w:p>
    <w:p w:rsidR="004C05BD" w:rsidRDefault="004C05BD" w:rsidP="000A4161">
      <w:pPr>
        <w:spacing w:after="0"/>
        <w:ind w:firstLine="880"/>
        <w:rPr>
          <w:rFonts w:ascii="Times New Roman" w:hAnsi="Times New Roman"/>
          <w:sz w:val="28"/>
          <w:szCs w:val="24"/>
        </w:rPr>
      </w:pPr>
      <w:r>
        <w:rPr>
          <w:rFonts w:ascii="Times New Roman" w:hAnsi="Times New Roman"/>
          <w:sz w:val="28"/>
          <w:szCs w:val="24"/>
        </w:rPr>
        <w:t>- целенаправленной деятельности по реализации условий</w:t>
      </w:r>
      <w:r w:rsidR="009F54E8">
        <w:rPr>
          <w:rFonts w:ascii="Times New Roman" w:hAnsi="Times New Roman"/>
          <w:color w:val="2B2C30"/>
          <w:sz w:val="28"/>
          <w:szCs w:val="24"/>
        </w:rPr>
        <w:t xml:space="preserve">, обеспечивающих развитие УУД </w:t>
      </w:r>
      <w:r>
        <w:rPr>
          <w:rFonts w:ascii="Times New Roman" w:hAnsi="Times New Roman"/>
          <w:color w:val="2B2C30"/>
          <w:sz w:val="28"/>
          <w:szCs w:val="24"/>
        </w:rPr>
        <w:t>в образовательном процессе (</w:t>
      </w:r>
      <w:r>
        <w:rPr>
          <w:rFonts w:ascii="Times New Roman" w:hAnsi="Times New Roman"/>
          <w:sz w:val="28"/>
          <w:szCs w:val="24"/>
        </w:rPr>
        <w:t>коммуникативные, речевые, регулятивные, общепознавательные, логические и др.).</w:t>
      </w:r>
    </w:p>
    <w:p w:rsidR="004C05BD" w:rsidRDefault="004C05BD" w:rsidP="000A4161">
      <w:pPr>
        <w:spacing w:after="0"/>
        <w:ind w:firstLine="880"/>
        <w:rPr>
          <w:rFonts w:ascii="Times New Roman" w:hAnsi="Times New Roman"/>
          <w:sz w:val="28"/>
          <w:szCs w:val="24"/>
        </w:rPr>
      </w:pPr>
      <w:r>
        <w:rPr>
          <w:rFonts w:ascii="Times New Roman" w:hAnsi="Times New Roman"/>
          <w:sz w:val="28"/>
          <w:szCs w:val="24"/>
        </w:rPr>
        <w:t>Основанием преемственности разных ст</w:t>
      </w:r>
      <w:r w:rsidR="009F54E8">
        <w:rPr>
          <w:rFonts w:ascii="Times New Roman" w:hAnsi="Times New Roman"/>
          <w:sz w:val="28"/>
          <w:szCs w:val="24"/>
        </w:rPr>
        <w:t xml:space="preserve">упеней образовательной системы становится </w:t>
      </w:r>
      <w:r>
        <w:rPr>
          <w:rFonts w:ascii="Times New Roman" w:hAnsi="Times New Roman"/>
          <w:sz w:val="28"/>
          <w:szCs w:val="24"/>
        </w:rPr>
        <w:t>ориентация на ключевой стратегический приоритет непрерывного образования – формирование умения учиться.</w:t>
      </w:r>
    </w:p>
    <w:p w:rsidR="004C05BD" w:rsidRDefault="009F54E8" w:rsidP="000A4161">
      <w:pPr>
        <w:pStyle w:val="af1"/>
        <w:spacing w:after="0"/>
        <w:ind w:firstLine="880"/>
        <w:rPr>
          <w:rFonts w:ascii="Times New Roman" w:hAnsi="Times New Roman"/>
          <w:sz w:val="28"/>
          <w:szCs w:val="24"/>
        </w:rPr>
      </w:pPr>
      <w:r>
        <w:rPr>
          <w:rFonts w:ascii="Times New Roman" w:hAnsi="Times New Roman"/>
          <w:sz w:val="28"/>
          <w:szCs w:val="24"/>
        </w:rPr>
        <w:t xml:space="preserve">Большое </w:t>
      </w:r>
      <w:r w:rsidR="004C05BD">
        <w:rPr>
          <w:rFonts w:ascii="Times New Roman" w:hAnsi="Times New Roman"/>
          <w:sz w:val="28"/>
          <w:szCs w:val="24"/>
        </w:rPr>
        <w:t>значение в работе по преемственности имеет организация групп кратковременного пребывания с целью предшкольной подготовки будущих первоклассников на базе школы. Учителями начальных классов разработана и используется программа «Школа первоклассника»», направленная на полноценное общее развитие детей, их позитивную социализацию, на достижение необходимого уровня подготовки к обучению в школе.</w:t>
      </w:r>
    </w:p>
    <w:p w:rsidR="004C05BD" w:rsidRDefault="004C05BD" w:rsidP="000A4161">
      <w:pPr>
        <w:shd w:val="clear" w:color="auto" w:fill="FFFFFF"/>
        <w:spacing w:after="0"/>
        <w:ind w:firstLine="880"/>
        <w:rPr>
          <w:rFonts w:ascii="Times New Roman" w:hAnsi="Times New Roman"/>
          <w:color w:val="000000"/>
          <w:w w:val="101"/>
          <w:sz w:val="28"/>
          <w:szCs w:val="24"/>
        </w:rPr>
      </w:pPr>
      <w:r>
        <w:rPr>
          <w:rFonts w:ascii="Times New Roman" w:hAnsi="Times New Roman"/>
          <w:color w:val="000000"/>
          <w:w w:val="101"/>
          <w:sz w:val="28"/>
          <w:szCs w:val="24"/>
        </w:rPr>
        <w:t>Ст</w:t>
      </w:r>
      <w:r w:rsidR="009F54E8">
        <w:rPr>
          <w:rFonts w:ascii="Times New Roman" w:hAnsi="Times New Roman"/>
          <w:color w:val="000000"/>
          <w:w w:val="101"/>
          <w:sz w:val="28"/>
          <w:szCs w:val="24"/>
        </w:rPr>
        <w:t xml:space="preserve">артовая диагностика определяет </w:t>
      </w:r>
      <w:r>
        <w:rPr>
          <w:rFonts w:ascii="Times New Roman" w:hAnsi="Times New Roman"/>
          <w:color w:val="000000"/>
          <w:w w:val="101"/>
          <w:sz w:val="28"/>
          <w:szCs w:val="24"/>
        </w:rPr>
        <w:t>основные проблемы, характерны</w:t>
      </w:r>
      <w:r w:rsidR="009F54E8">
        <w:rPr>
          <w:rFonts w:ascii="Times New Roman" w:hAnsi="Times New Roman"/>
          <w:color w:val="000000"/>
          <w:w w:val="101"/>
          <w:sz w:val="28"/>
          <w:szCs w:val="24"/>
        </w:rPr>
        <w:t xml:space="preserve">е для большинства </w:t>
      </w:r>
      <w:proofErr w:type="gramStart"/>
      <w:r w:rsidR="009F54E8">
        <w:rPr>
          <w:rFonts w:ascii="Times New Roman" w:hAnsi="Times New Roman"/>
          <w:color w:val="000000"/>
          <w:w w:val="101"/>
          <w:sz w:val="28"/>
          <w:szCs w:val="24"/>
        </w:rPr>
        <w:t>обучающихся</w:t>
      </w:r>
      <w:proofErr w:type="gramEnd"/>
      <w:r w:rsidR="009F54E8">
        <w:rPr>
          <w:rFonts w:ascii="Times New Roman" w:hAnsi="Times New Roman"/>
          <w:color w:val="000000"/>
          <w:w w:val="101"/>
          <w:sz w:val="28"/>
          <w:szCs w:val="24"/>
        </w:rPr>
        <w:t xml:space="preserve">, </w:t>
      </w:r>
      <w:r>
        <w:rPr>
          <w:rFonts w:ascii="Times New Roman" w:hAnsi="Times New Roman"/>
          <w:color w:val="000000"/>
          <w:w w:val="101"/>
          <w:sz w:val="28"/>
          <w:szCs w:val="24"/>
        </w:rPr>
        <w:t xml:space="preserve">и в соответствии с особенностями  </w:t>
      </w:r>
      <w:r w:rsidR="009F54E8">
        <w:rPr>
          <w:rFonts w:ascii="Times New Roman" w:hAnsi="Times New Roman"/>
          <w:color w:val="000000"/>
          <w:w w:val="101"/>
          <w:sz w:val="28"/>
          <w:szCs w:val="24"/>
        </w:rPr>
        <w:t xml:space="preserve"> </w:t>
      </w:r>
      <w:r>
        <w:rPr>
          <w:rFonts w:ascii="Times New Roman" w:hAnsi="Times New Roman"/>
          <w:color w:val="000000"/>
          <w:w w:val="101"/>
          <w:sz w:val="28"/>
          <w:szCs w:val="24"/>
        </w:rPr>
        <w:t>ступени обучения  на определенный период выстраивается система работы по преемственности.</w:t>
      </w:r>
    </w:p>
    <w:p w:rsidR="004C05BD" w:rsidRDefault="004C05BD" w:rsidP="000A4161">
      <w:pPr>
        <w:spacing w:after="0"/>
        <w:ind w:firstLine="880"/>
        <w:rPr>
          <w:rFonts w:ascii="Times New Roman" w:hAnsi="Times New Roman"/>
          <w:sz w:val="28"/>
          <w:szCs w:val="24"/>
        </w:rPr>
      </w:pPr>
      <w:r>
        <w:rPr>
          <w:rFonts w:ascii="Times New Roman" w:hAnsi="Times New Roman"/>
          <w:sz w:val="28"/>
          <w:szCs w:val="24"/>
        </w:rPr>
        <w:lastRenderedPageBreak/>
        <w:t>Преемственность формирования универсальных учебных действий по ступеням общего образования обеспечивается за счет:</w:t>
      </w:r>
    </w:p>
    <w:p w:rsidR="004C05BD" w:rsidRDefault="004C05BD" w:rsidP="000A4161">
      <w:pPr>
        <w:spacing w:after="0"/>
        <w:ind w:firstLine="880"/>
        <w:rPr>
          <w:rFonts w:ascii="Times New Roman" w:hAnsi="Times New Roman"/>
          <w:sz w:val="28"/>
          <w:szCs w:val="24"/>
        </w:rPr>
      </w:pPr>
      <w:r>
        <w:rPr>
          <w:rFonts w:ascii="Times New Roman" w:hAnsi="Times New Roman"/>
          <w:sz w:val="28"/>
          <w:szCs w:val="24"/>
        </w:rPr>
        <w:t>- принятия в педагогическом коллективе общих цен</w:t>
      </w:r>
      <w:r w:rsidR="009F54E8">
        <w:rPr>
          <w:rFonts w:ascii="Times New Roman" w:hAnsi="Times New Roman"/>
          <w:sz w:val="28"/>
          <w:szCs w:val="24"/>
        </w:rPr>
        <w:t xml:space="preserve">ностных оснований образования, </w:t>
      </w:r>
      <w:r>
        <w:rPr>
          <w:rFonts w:ascii="Times New Roman" w:hAnsi="Times New Roman"/>
          <w:sz w:val="28"/>
          <w:szCs w:val="24"/>
        </w:rPr>
        <w:t>в частности - ориентация на ключевой стратегический приоритет непрерывного образования – формирование умения учиться.</w:t>
      </w:r>
    </w:p>
    <w:p w:rsidR="004C05BD" w:rsidRDefault="004C05BD" w:rsidP="000A4161">
      <w:pPr>
        <w:spacing w:after="0"/>
        <w:ind w:firstLine="880"/>
        <w:rPr>
          <w:rFonts w:ascii="Times New Roman" w:hAnsi="Times New Roman"/>
          <w:sz w:val="28"/>
          <w:szCs w:val="24"/>
        </w:rPr>
      </w:pPr>
      <w:r>
        <w:rPr>
          <w:rFonts w:ascii="Times New Roman" w:hAnsi="Times New Roman"/>
          <w:sz w:val="28"/>
          <w:szCs w:val="24"/>
        </w:rPr>
        <w:t>- четкого представления педагогов о планируемых результатах обучения на каждой ступени;</w:t>
      </w:r>
    </w:p>
    <w:p w:rsidR="004C05BD" w:rsidRDefault="004C05BD" w:rsidP="000A4161">
      <w:pPr>
        <w:spacing w:after="0"/>
        <w:ind w:firstLine="880"/>
        <w:rPr>
          <w:rFonts w:ascii="Times New Roman" w:hAnsi="Times New Roman"/>
          <w:sz w:val="28"/>
          <w:szCs w:val="24"/>
        </w:rPr>
      </w:pPr>
      <w:r>
        <w:rPr>
          <w:rFonts w:ascii="Times New Roman" w:hAnsi="Times New Roman"/>
          <w:sz w:val="28"/>
          <w:szCs w:val="24"/>
        </w:rPr>
        <w:t>- целенаправленной деятельности по реализации условий</w:t>
      </w:r>
      <w:r w:rsidR="009F54E8">
        <w:rPr>
          <w:rFonts w:ascii="Times New Roman" w:hAnsi="Times New Roman"/>
          <w:color w:val="2B2C30"/>
          <w:sz w:val="28"/>
          <w:szCs w:val="24"/>
        </w:rPr>
        <w:t xml:space="preserve">, обеспечивающих развитие УУД </w:t>
      </w:r>
      <w:r>
        <w:rPr>
          <w:rFonts w:ascii="Times New Roman" w:hAnsi="Times New Roman"/>
          <w:color w:val="2B2C30"/>
          <w:sz w:val="28"/>
          <w:szCs w:val="24"/>
        </w:rPr>
        <w:t>в образовательном процессе (</w:t>
      </w:r>
      <w:r>
        <w:rPr>
          <w:rFonts w:ascii="Times New Roman" w:hAnsi="Times New Roman"/>
          <w:sz w:val="28"/>
          <w:szCs w:val="24"/>
        </w:rPr>
        <w:t>коммуникативные, речевые, регулятивные, общепознавательные, логические и др.).</w:t>
      </w:r>
    </w:p>
    <w:p w:rsidR="004C05BD" w:rsidRDefault="004C05BD" w:rsidP="000A4161">
      <w:pPr>
        <w:spacing w:after="0"/>
        <w:ind w:firstLine="880"/>
        <w:rPr>
          <w:rFonts w:ascii="Times New Roman" w:hAnsi="Times New Roman"/>
          <w:sz w:val="28"/>
          <w:szCs w:val="24"/>
        </w:rPr>
      </w:pPr>
    </w:p>
    <w:p w:rsidR="004C05BD" w:rsidRDefault="004C05BD" w:rsidP="000A4161">
      <w:pPr>
        <w:pStyle w:val="af1"/>
        <w:spacing w:after="0"/>
        <w:ind w:firstLine="709"/>
        <w:rPr>
          <w:rFonts w:ascii="Times New Roman" w:hAnsi="Times New Roman"/>
          <w:b/>
          <w:sz w:val="28"/>
          <w:szCs w:val="24"/>
        </w:rPr>
      </w:pPr>
      <w:r>
        <w:rPr>
          <w:rFonts w:ascii="Times New Roman" w:hAnsi="Times New Roman"/>
          <w:b/>
          <w:iCs/>
          <w:sz w:val="28"/>
          <w:szCs w:val="24"/>
        </w:rPr>
        <w:t>Преемственность планируемых результатов</w:t>
      </w:r>
      <w:r>
        <w:rPr>
          <w:rFonts w:ascii="Times New Roman" w:hAnsi="Times New Roman"/>
          <w:b/>
          <w:sz w:val="28"/>
          <w:szCs w:val="24"/>
        </w:rPr>
        <w:t xml:space="preserve"> формирования УУД при переходе </w:t>
      </w:r>
      <w:proofErr w:type="gramStart"/>
      <w:r>
        <w:rPr>
          <w:rFonts w:ascii="Times New Roman" w:hAnsi="Times New Roman"/>
          <w:b/>
          <w:sz w:val="28"/>
          <w:szCs w:val="24"/>
        </w:rPr>
        <w:t>от</w:t>
      </w:r>
      <w:proofErr w:type="gramEnd"/>
      <w:r>
        <w:rPr>
          <w:rFonts w:ascii="Times New Roman" w:hAnsi="Times New Roman"/>
          <w:b/>
          <w:sz w:val="28"/>
          <w:szCs w:val="24"/>
        </w:rPr>
        <w:t xml:space="preserve"> дошкольного к начальному школьному образованию: </w:t>
      </w:r>
    </w:p>
    <w:p w:rsidR="004C05BD" w:rsidRDefault="004C05BD" w:rsidP="000A4161">
      <w:pPr>
        <w:pStyle w:val="af1"/>
        <w:spacing w:after="0"/>
        <w:ind w:firstLine="709"/>
        <w:rPr>
          <w:rFonts w:ascii="Times New Roman" w:eastAsia="NewtonCSanPin-Regular" w:hAnsi="Times New Roman"/>
          <w:b/>
          <w:iCs/>
          <w:sz w:val="24"/>
          <w:szCs w:val="24"/>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4245"/>
        <w:gridCol w:w="3575"/>
      </w:tblGrid>
      <w:tr w:rsidR="004C05BD" w:rsidTr="004C05BD">
        <w:tc>
          <w:tcPr>
            <w:tcW w:w="1961"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1"/>
              <w:spacing w:after="0"/>
              <w:jc w:val="center"/>
              <w:rPr>
                <w:rFonts w:ascii="Times New Roman" w:eastAsia="NewtonCSanPin-Regular" w:hAnsi="Times New Roman"/>
                <w:iCs/>
                <w:sz w:val="24"/>
                <w:szCs w:val="24"/>
              </w:rPr>
            </w:pPr>
            <w:r>
              <w:rPr>
                <w:rFonts w:ascii="Times New Roman" w:eastAsia="NewtonCSanPin-Regular" w:hAnsi="Times New Roman"/>
                <w:iCs/>
                <w:sz w:val="24"/>
                <w:szCs w:val="24"/>
              </w:rPr>
              <w:t>Разделы программы</w:t>
            </w:r>
          </w:p>
          <w:p w:rsidR="004C05BD" w:rsidRDefault="004C05BD" w:rsidP="000A4161">
            <w:pPr>
              <w:pStyle w:val="af1"/>
              <w:spacing w:after="0"/>
              <w:jc w:val="center"/>
              <w:rPr>
                <w:rFonts w:ascii="Times New Roman" w:eastAsia="NewtonCSanPin-Regular" w:hAnsi="Times New Roman"/>
                <w:iCs/>
                <w:sz w:val="24"/>
                <w:szCs w:val="24"/>
              </w:rPr>
            </w:pPr>
            <w:r>
              <w:rPr>
                <w:rFonts w:ascii="Times New Roman" w:eastAsia="NewtonCSanPin-Regular" w:hAnsi="Times New Roman"/>
                <w:iCs/>
                <w:sz w:val="24"/>
                <w:szCs w:val="24"/>
              </w:rPr>
              <w:t>« Школа первоклассника»</w:t>
            </w:r>
          </w:p>
        </w:tc>
        <w:tc>
          <w:tcPr>
            <w:tcW w:w="424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1"/>
              <w:spacing w:after="0"/>
              <w:jc w:val="center"/>
              <w:rPr>
                <w:rFonts w:ascii="Times New Roman" w:eastAsia="NewtonCSanPin-Regular" w:hAnsi="Times New Roman"/>
                <w:iCs/>
                <w:sz w:val="24"/>
                <w:szCs w:val="24"/>
              </w:rPr>
            </w:pPr>
            <w:r>
              <w:rPr>
                <w:rFonts w:ascii="Times New Roman" w:eastAsia="NewtonCSanPin-Regular" w:hAnsi="Times New Roman"/>
                <w:iCs/>
                <w:sz w:val="24"/>
                <w:szCs w:val="24"/>
              </w:rPr>
              <w:t>Планируемые результаты дошкольного образования в « Школе первоклассника»</w:t>
            </w:r>
          </w:p>
        </w:tc>
        <w:tc>
          <w:tcPr>
            <w:tcW w:w="357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1"/>
              <w:spacing w:after="0"/>
              <w:jc w:val="center"/>
              <w:rPr>
                <w:rFonts w:ascii="Times New Roman" w:eastAsia="NewtonCSanPin-Regular" w:hAnsi="Times New Roman"/>
                <w:iCs/>
                <w:sz w:val="24"/>
                <w:szCs w:val="24"/>
              </w:rPr>
            </w:pPr>
            <w:r>
              <w:rPr>
                <w:rFonts w:ascii="Times New Roman" w:eastAsia="NewtonCSanPin-Regular" w:hAnsi="Times New Roman"/>
                <w:iCs/>
                <w:sz w:val="24"/>
                <w:szCs w:val="24"/>
              </w:rPr>
              <w:t>Планируемые результаты реализации образовательной программы</w:t>
            </w:r>
          </w:p>
          <w:p w:rsidR="004C05BD" w:rsidRDefault="004C05BD" w:rsidP="000A4161">
            <w:pPr>
              <w:pStyle w:val="af1"/>
              <w:spacing w:after="0"/>
              <w:jc w:val="center"/>
              <w:rPr>
                <w:rFonts w:ascii="Times New Roman" w:eastAsia="NewtonCSanPin-Regular" w:hAnsi="Times New Roman"/>
                <w:iCs/>
                <w:sz w:val="24"/>
                <w:szCs w:val="24"/>
              </w:rPr>
            </w:pPr>
            <w:r>
              <w:rPr>
                <w:rFonts w:ascii="Times New Roman" w:eastAsia="NewtonCSanPin-Regular" w:hAnsi="Times New Roman"/>
                <w:iCs/>
                <w:sz w:val="24"/>
                <w:szCs w:val="24"/>
              </w:rPr>
              <w:t>( начальная школа)</w:t>
            </w:r>
          </w:p>
        </w:tc>
      </w:tr>
      <w:tr w:rsidR="004C05BD" w:rsidTr="004C05BD">
        <w:tc>
          <w:tcPr>
            <w:tcW w:w="1961"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1"/>
              <w:snapToGrid w:val="0"/>
              <w:spacing w:after="0"/>
              <w:rPr>
                <w:rFonts w:ascii="Times New Roman" w:hAnsi="Times New Roman"/>
                <w:sz w:val="24"/>
                <w:szCs w:val="24"/>
              </w:rPr>
            </w:pPr>
            <w:r>
              <w:rPr>
                <w:rFonts w:ascii="Times New Roman" w:hAnsi="Times New Roman"/>
                <w:sz w:val="24"/>
                <w:szCs w:val="24"/>
              </w:rPr>
              <w:t>1.Развитие  математических представлений</w:t>
            </w:r>
          </w:p>
        </w:tc>
        <w:tc>
          <w:tcPr>
            <w:tcW w:w="424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1"/>
              <w:snapToGrid w:val="0"/>
              <w:spacing w:after="0"/>
              <w:rPr>
                <w:rFonts w:ascii="Times New Roman" w:hAnsi="Times New Roman"/>
                <w:i/>
                <w:iCs/>
                <w:sz w:val="24"/>
                <w:szCs w:val="24"/>
              </w:rPr>
            </w:pPr>
            <w:r>
              <w:rPr>
                <w:rFonts w:ascii="Times New Roman" w:hAnsi="Times New Roman"/>
                <w:sz w:val="24"/>
                <w:szCs w:val="24"/>
              </w:rPr>
              <w:t xml:space="preserve">Формирование </w:t>
            </w:r>
            <w:proofErr w:type="gramStart"/>
            <w:r>
              <w:rPr>
                <w:rFonts w:ascii="Times New Roman" w:hAnsi="Times New Roman"/>
                <w:i/>
                <w:iCs/>
                <w:sz w:val="24"/>
                <w:szCs w:val="24"/>
              </w:rPr>
              <w:t>познавательных</w:t>
            </w:r>
            <w:proofErr w:type="gramEnd"/>
            <w:r>
              <w:rPr>
                <w:rFonts w:ascii="Times New Roman" w:hAnsi="Times New Roman"/>
                <w:i/>
                <w:iCs/>
                <w:sz w:val="24"/>
                <w:szCs w:val="24"/>
              </w:rPr>
              <w:t xml:space="preserve"> УУД:</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классификация (объединение по группам)</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анализ (выделение признака из целого объекта)</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сравнение (выделение признака из ряда предметов)</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обобщение (выделение общего признака из ряда объектов)</w:t>
            </w:r>
          </w:p>
          <w:p w:rsidR="004C05BD" w:rsidRDefault="004C05BD" w:rsidP="000A4161">
            <w:pPr>
              <w:pStyle w:val="af1"/>
              <w:spacing w:after="0"/>
              <w:rPr>
                <w:rFonts w:ascii="Times New Roman" w:hAnsi="Times New Roman"/>
                <w:sz w:val="24"/>
                <w:szCs w:val="24"/>
              </w:rPr>
            </w:pPr>
            <w:proofErr w:type="gramStart"/>
            <w:r>
              <w:rPr>
                <w:rFonts w:ascii="Times New Roman" w:hAnsi="Times New Roman"/>
                <w:sz w:val="24"/>
                <w:szCs w:val="24"/>
              </w:rPr>
              <w:t>- синтез (объединение в группы по одному (двум) признакам.</w:t>
            </w:r>
            <w:proofErr w:type="gramEnd"/>
          </w:p>
        </w:tc>
        <w:tc>
          <w:tcPr>
            <w:tcW w:w="357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210"/>
              <w:tabs>
                <w:tab w:val="left" w:pos="426"/>
              </w:tabs>
              <w:snapToGrid w:val="0"/>
              <w:spacing w:line="276" w:lineRule="auto"/>
              <w:rPr>
                <w:rFonts w:eastAsia="NewtonCSanPin-Regular" w:cs="Times New Roman"/>
                <w:iCs/>
              </w:rPr>
            </w:pPr>
            <w:r>
              <w:rPr>
                <w:rFonts w:eastAsia="NewtonCSanPin-Regular" w:cs="Times New Roman"/>
                <w:iCs/>
              </w:rPr>
              <w:t>Познавательные УУД (логические):</w:t>
            </w:r>
          </w:p>
          <w:p w:rsidR="004C05BD" w:rsidRDefault="004C05BD" w:rsidP="000A4161">
            <w:pPr>
              <w:tabs>
                <w:tab w:val="left" w:pos="993"/>
              </w:tabs>
              <w:spacing w:after="0"/>
              <w:rPr>
                <w:rFonts w:ascii="Times New Roman" w:hAnsi="Times New Roman"/>
                <w:sz w:val="24"/>
                <w:szCs w:val="24"/>
              </w:rPr>
            </w:pPr>
            <w:r>
              <w:rPr>
                <w:rFonts w:ascii="Times New Roman" w:eastAsia="NewtonCSanPin-Regular" w:hAnsi="Times New Roman"/>
                <w:b/>
                <w:sz w:val="24"/>
                <w:szCs w:val="24"/>
              </w:rPr>
              <w:t xml:space="preserve">- </w:t>
            </w:r>
            <w:r>
              <w:rPr>
                <w:rFonts w:ascii="Times New Roman" w:hAnsi="Times New Roman"/>
                <w:sz w:val="24"/>
                <w:szCs w:val="24"/>
              </w:rPr>
              <w:t>подведение под понятие на основе распознавания объектов, выделения существенных признаков;</w:t>
            </w:r>
          </w:p>
          <w:p w:rsidR="004C05BD" w:rsidRDefault="004C05BD" w:rsidP="000A4161">
            <w:pPr>
              <w:tabs>
                <w:tab w:val="left" w:pos="993"/>
              </w:tabs>
              <w:spacing w:after="0"/>
              <w:rPr>
                <w:rFonts w:ascii="Times New Roman" w:eastAsia="NewtonCSanPin-Regular" w:hAnsi="Times New Roman"/>
                <w:sz w:val="24"/>
                <w:szCs w:val="24"/>
              </w:rPr>
            </w:pPr>
            <w:r>
              <w:rPr>
                <w:rFonts w:ascii="Times New Roman" w:hAnsi="Times New Roman"/>
                <w:sz w:val="24"/>
                <w:szCs w:val="24"/>
              </w:rPr>
              <w:t xml:space="preserve">- анализ, </w:t>
            </w:r>
            <w:r>
              <w:rPr>
                <w:rFonts w:ascii="Times New Roman" w:eastAsia="NewtonCSanPin-Regular" w:hAnsi="Times New Roman"/>
                <w:sz w:val="24"/>
                <w:szCs w:val="24"/>
              </w:rPr>
              <w:t>синтез, сравнение;</w:t>
            </w:r>
          </w:p>
          <w:p w:rsidR="004C05BD" w:rsidRDefault="004C05BD" w:rsidP="000A4161">
            <w:pPr>
              <w:spacing w:after="0"/>
              <w:rPr>
                <w:rFonts w:ascii="Times New Roman" w:eastAsia="NewtonCSanPin-Regular" w:hAnsi="Times New Roman"/>
                <w:sz w:val="24"/>
                <w:szCs w:val="24"/>
              </w:rPr>
            </w:pPr>
            <w:r>
              <w:rPr>
                <w:rFonts w:ascii="Times New Roman" w:eastAsia="NewtonCSanPin-Regular" w:hAnsi="Times New Roman"/>
                <w:sz w:val="24"/>
                <w:szCs w:val="24"/>
              </w:rPr>
              <w:t>- классификация по заданным критериям;</w:t>
            </w:r>
          </w:p>
          <w:p w:rsidR="004C05BD" w:rsidRDefault="004C05BD" w:rsidP="000A4161">
            <w:pPr>
              <w:spacing w:after="0"/>
              <w:rPr>
                <w:rFonts w:ascii="Times New Roman" w:eastAsia="NewtonCSanPin-Regular" w:hAnsi="Times New Roman"/>
                <w:sz w:val="24"/>
                <w:szCs w:val="24"/>
              </w:rPr>
            </w:pPr>
            <w:r>
              <w:rPr>
                <w:rFonts w:ascii="Times New Roman" w:eastAsia="NewtonCSanPin-Regular" w:hAnsi="Times New Roman"/>
                <w:sz w:val="24"/>
                <w:szCs w:val="24"/>
              </w:rPr>
              <w:t xml:space="preserve">- установление причинно-следственных связей; </w:t>
            </w:r>
          </w:p>
          <w:p w:rsidR="004C05BD" w:rsidRDefault="004C05BD" w:rsidP="000A4161">
            <w:pPr>
              <w:spacing w:after="0"/>
              <w:rPr>
                <w:rFonts w:ascii="Times New Roman" w:eastAsia="NewtonCSanPin-Regular" w:hAnsi="Times New Roman"/>
                <w:sz w:val="24"/>
                <w:szCs w:val="24"/>
              </w:rPr>
            </w:pPr>
            <w:r>
              <w:rPr>
                <w:rFonts w:ascii="Times New Roman" w:eastAsia="NewtonCSanPin-Regular" w:hAnsi="Times New Roman"/>
                <w:sz w:val="24"/>
                <w:szCs w:val="24"/>
              </w:rPr>
              <w:t>- построение рассуждения;</w:t>
            </w:r>
          </w:p>
          <w:p w:rsidR="004C05BD" w:rsidRDefault="004C05BD" w:rsidP="000A4161">
            <w:pPr>
              <w:spacing w:after="0"/>
              <w:rPr>
                <w:rFonts w:ascii="Times New Roman" w:eastAsia="NewtonCSanPin-Regular" w:hAnsi="Times New Roman"/>
                <w:sz w:val="24"/>
                <w:szCs w:val="24"/>
              </w:rPr>
            </w:pPr>
            <w:r>
              <w:rPr>
                <w:rFonts w:ascii="Times New Roman" w:eastAsia="NewtonCSanPin-Regular" w:hAnsi="Times New Roman"/>
                <w:sz w:val="24"/>
                <w:szCs w:val="24"/>
              </w:rPr>
              <w:t>- обобщение.</w:t>
            </w:r>
          </w:p>
          <w:p w:rsidR="004C05BD" w:rsidRDefault="004C05BD" w:rsidP="000A4161">
            <w:pPr>
              <w:snapToGrid w:val="0"/>
              <w:spacing w:after="0"/>
              <w:jc w:val="center"/>
              <w:rPr>
                <w:rFonts w:ascii="Times New Roman" w:eastAsia="NewtonCSanPin-Regular" w:hAnsi="Times New Roman"/>
                <w:color w:val="FF0000"/>
                <w:sz w:val="24"/>
                <w:szCs w:val="24"/>
              </w:rPr>
            </w:pPr>
            <w:r>
              <w:rPr>
                <w:rFonts w:ascii="Times New Roman" w:eastAsia="NewtonCSanPin-Regular" w:hAnsi="Times New Roman"/>
                <w:i/>
                <w:iCs/>
                <w:sz w:val="24"/>
                <w:szCs w:val="24"/>
              </w:rPr>
              <w:t>Личностные результаты (самоопределение):</w:t>
            </w:r>
            <w:r>
              <w:rPr>
                <w:rFonts w:ascii="Times New Roman" w:eastAsia="NewtonCSanPin-Regular" w:hAnsi="Times New Roman"/>
                <w:color w:val="FF0000"/>
                <w:sz w:val="24"/>
                <w:szCs w:val="24"/>
              </w:rPr>
              <w:t xml:space="preserve"> </w:t>
            </w:r>
          </w:p>
          <w:p w:rsidR="004C05BD" w:rsidRDefault="004C05BD" w:rsidP="000A4161">
            <w:pPr>
              <w:snapToGrid w:val="0"/>
              <w:spacing w:after="0"/>
              <w:rPr>
                <w:rFonts w:ascii="Times New Roman" w:eastAsia="NewtonCSanPin-Regular" w:hAnsi="Times New Roman"/>
                <w:sz w:val="24"/>
                <w:szCs w:val="24"/>
              </w:rPr>
            </w:pPr>
            <w:r>
              <w:rPr>
                <w:rFonts w:ascii="Times New Roman" w:eastAsia="NewtonCSanPin-Regular" w:hAnsi="Times New Roman"/>
                <w:sz w:val="24"/>
                <w:szCs w:val="24"/>
              </w:rPr>
              <w:t xml:space="preserve">готовность и способность </w:t>
            </w:r>
            <w:proofErr w:type="gramStart"/>
            <w:r>
              <w:rPr>
                <w:rFonts w:ascii="Times New Roman" w:eastAsia="NewtonCSanPin-Regular" w:hAnsi="Times New Roman"/>
                <w:sz w:val="24"/>
                <w:szCs w:val="24"/>
              </w:rPr>
              <w:t>обучающихся</w:t>
            </w:r>
            <w:proofErr w:type="gramEnd"/>
            <w:r>
              <w:rPr>
                <w:rFonts w:ascii="Times New Roman" w:eastAsia="NewtonCSanPin-Regular" w:hAnsi="Times New Roman"/>
                <w:sz w:val="24"/>
                <w:szCs w:val="24"/>
              </w:rPr>
              <w:t xml:space="preserve"> к саморазвитию.</w:t>
            </w:r>
          </w:p>
        </w:tc>
      </w:tr>
      <w:tr w:rsidR="004C05BD" w:rsidTr="004C05BD">
        <w:tc>
          <w:tcPr>
            <w:tcW w:w="1961" w:type="dxa"/>
            <w:tcBorders>
              <w:top w:val="single" w:sz="4" w:space="0" w:color="000000"/>
              <w:left w:val="single" w:sz="4" w:space="0" w:color="000000"/>
              <w:bottom w:val="single" w:sz="4" w:space="0" w:color="000000"/>
              <w:right w:val="single" w:sz="4" w:space="0" w:color="000000"/>
            </w:tcBorders>
          </w:tcPr>
          <w:p w:rsidR="004C05BD" w:rsidRDefault="004C05BD" w:rsidP="000A4161">
            <w:pPr>
              <w:pStyle w:val="af1"/>
              <w:snapToGrid w:val="0"/>
              <w:spacing w:after="0"/>
              <w:rPr>
                <w:rFonts w:ascii="Times New Roman" w:hAnsi="Times New Roman"/>
                <w:sz w:val="24"/>
                <w:szCs w:val="24"/>
              </w:rPr>
            </w:pPr>
          </w:p>
        </w:tc>
        <w:tc>
          <w:tcPr>
            <w:tcW w:w="424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1"/>
              <w:snapToGrid w:val="0"/>
              <w:spacing w:after="0"/>
              <w:rPr>
                <w:rFonts w:ascii="Times New Roman" w:hAnsi="Times New Roman"/>
                <w:sz w:val="24"/>
                <w:szCs w:val="24"/>
              </w:rPr>
            </w:pPr>
            <w:r>
              <w:rPr>
                <w:rFonts w:ascii="Times New Roman" w:hAnsi="Times New Roman"/>
                <w:sz w:val="24"/>
                <w:szCs w:val="24"/>
              </w:rPr>
              <w:t>Формирование:</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сенсорного опыта;</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представлений о числах и цифрах, арифметических действиях; представления о форме.</w:t>
            </w:r>
          </w:p>
        </w:tc>
        <w:tc>
          <w:tcPr>
            <w:tcW w:w="357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napToGrid w:val="0"/>
              <w:spacing w:after="0"/>
              <w:rPr>
                <w:rFonts w:ascii="Times New Roman" w:hAnsi="Times New Roman"/>
                <w:i/>
                <w:iCs/>
                <w:color w:val="000000"/>
                <w:sz w:val="24"/>
                <w:szCs w:val="24"/>
              </w:rPr>
            </w:pPr>
            <w:r>
              <w:rPr>
                <w:rFonts w:ascii="Times New Roman" w:eastAsia="NewtonCSanPin-Regular" w:hAnsi="Times New Roman"/>
                <w:i/>
                <w:iCs/>
                <w:color w:val="000000"/>
                <w:sz w:val="24"/>
                <w:szCs w:val="24"/>
              </w:rPr>
              <w:t>Познавательные УУД  (о</w:t>
            </w:r>
            <w:r>
              <w:rPr>
                <w:rFonts w:ascii="Times New Roman" w:hAnsi="Times New Roman"/>
                <w:i/>
                <w:iCs/>
                <w:color w:val="000000"/>
                <w:sz w:val="24"/>
                <w:szCs w:val="24"/>
              </w:rPr>
              <w:t xml:space="preserve">бщеучебные): </w:t>
            </w:r>
          </w:p>
          <w:p w:rsidR="004C05BD" w:rsidRDefault="004C05BD" w:rsidP="000A4161">
            <w:pPr>
              <w:spacing w:after="0"/>
              <w:rPr>
                <w:rFonts w:ascii="Times New Roman" w:hAnsi="Times New Roman"/>
                <w:iCs/>
                <w:color w:val="000000"/>
                <w:sz w:val="24"/>
                <w:szCs w:val="24"/>
              </w:rPr>
            </w:pPr>
            <w:r>
              <w:rPr>
                <w:rFonts w:ascii="Times New Roman" w:hAnsi="Times New Roman"/>
                <w:iCs/>
                <w:color w:val="000000"/>
                <w:sz w:val="24"/>
                <w:szCs w:val="24"/>
              </w:rPr>
              <w:t>-самостоятельно выделять и формулировать познавательную цель;</w:t>
            </w:r>
          </w:p>
          <w:p w:rsidR="004C05BD" w:rsidRDefault="004C05BD" w:rsidP="000A4161">
            <w:pPr>
              <w:spacing w:after="0"/>
              <w:rPr>
                <w:rFonts w:ascii="Times New Roman" w:eastAsia="NewtonCSanPin-Italic" w:hAnsi="Times New Roman"/>
                <w:sz w:val="24"/>
                <w:szCs w:val="24"/>
              </w:rPr>
            </w:pPr>
            <w:r>
              <w:rPr>
                <w:rFonts w:ascii="Times New Roman" w:hAnsi="Times New Roman"/>
                <w:iCs/>
                <w:color w:val="000000"/>
                <w:sz w:val="24"/>
                <w:szCs w:val="24"/>
              </w:rPr>
              <w:t xml:space="preserve">- использовать  </w:t>
            </w:r>
            <w:r>
              <w:rPr>
                <w:rFonts w:ascii="Times New Roman" w:eastAsia="NewtonCSanPin-Italic" w:hAnsi="Times New Roman"/>
                <w:sz w:val="24"/>
                <w:szCs w:val="24"/>
              </w:rPr>
              <w:t>общие приёмы решения задач.</w:t>
            </w:r>
          </w:p>
          <w:p w:rsidR="004C05BD" w:rsidRDefault="004C05BD" w:rsidP="000A4161">
            <w:pPr>
              <w:snapToGrid w:val="0"/>
              <w:spacing w:after="0"/>
              <w:rPr>
                <w:rFonts w:ascii="Times New Roman" w:eastAsia="NewtonCSanPin-Regular" w:hAnsi="Times New Roman"/>
                <w:sz w:val="24"/>
                <w:szCs w:val="24"/>
              </w:rPr>
            </w:pPr>
            <w:r>
              <w:rPr>
                <w:rFonts w:ascii="Times New Roman" w:eastAsia="NewtonCSanPin-Regular" w:hAnsi="Times New Roman"/>
                <w:i/>
                <w:iCs/>
                <w:sz w:val="24"/>
                <w:szCs w:val="24"/>
              </w:rPr>
              <w:t xml:space="preserve">Личностные результаты (смыслообразование): </w:t>
            </w:r>
            <w:r>
              <w:rPr>
                <w:rFonts w:ascii="Times New Roman" w:eastAsia="NewtonCSanPin-Regular" w:hAnsi="Times New Roman"/>
                <w:sz w:val="24"/>
                <w:szCs w:val="24"/>
              </w:rPr>
              <w:t xml:space="preserve"> мотивация учебной </w:t>
            </w:r>
            <w:r>
              <w:rPr>
                <w:rFonts w:ascii="Times New Roman" w:eastAsia="NewtonCSanPin-Regular" w:hAnsi="Times New Roman"/>
                <w:sz w:val="24"/>
                <w:szCs w:val="24"/>
              </w:rPr>
              <w:lastRenderedPageBreak/>
              <w:t>деятельности (социальная, учебно-познавательная и внешняя).</w:t>
            </w:r>
          </w:p>
        </w:tc>
      </w:tr>
      <w:tr w:rsidR="004C05BD" w:rsidTr="004C05BD">
        <w:tc>
          <w:tcPr>
            <w:tcW w:w="1961" w:type="dxa"/>
            <w:tcBorders>
              <w:top w:val="single" w:sz="4" w:space="0" w:color="000000"/>
              <w:left w:val="single" w:sz="4" w:space="0" w:color="000000"/>
              <w:bottom w:val="single" w:sz="4" w:space="0" w:color="000000"/>
              <w:right w:val="single" w:sz="4" w:space="0" w:color="000000"/>
            </w:tcBorders>
          </w:tcPr>
          <w:p w:rsidR="004C05BD" w:rsidRDefault="004C05BD" w:rsidP="000A4161">
            <w:pPr>
              <w:pStyle w:val="af1"/>
              <w:snapToGrid w:val="0"/>
              <w:spacing w:after="0"/>
              <w:rPr>
                <w:rFonts w:ascii="Times New Roman" w:hAnsi="Times New Roman"/>
                <w:sz w:val="24"/>
                <w:szCs w:val="24"/>
              </w:rPr>
            </w:pPr>
          </w:p>
          <w:p w:rsidR="004C05BD" w:rsidRDefault="004C05BD" w:rsidP="000A4161">
            <w:pPr>
              <w:pStyle w:val="af1"/>
              <w:snapToGrid w:val="0"/>
              <w:spacing w:after="0"/>
              <w:rPr>
                <w:rFonts w:ascii="Times New Roman" w:hAnsi="Times New Roman"/>
                <w:sz w:val="24"/>
                <w:szCs w:val="24"/>
              </w:rPr>
            </w:pPr>
            <w:r>
              <w:rPr>
                <w:rFonts w:ascii="Times New Roman" w:hAnsi="Times New Roman"/>
                <w:sz w:val="24"/>
                <w:szCs w:val="24"/>
              </w:rPr>
              <w:t>2.Окружающий мир</w:t>
            </w:r>
          </w:p>
          <w:p w:rsidR="004C05BD" w:rsidRDefault="004C05BD" w:rsidP="000A4161">
            <w:pPr>
              <w:pStyle w:val="af1"/>
              <w:snapToGrid w:val="0"/>
              <w:spacing w:after="0"/>
              <w:rPr>
                <w:rFonts w:ascii="Times New Roman" w:hAnsi="Times New Roman"/>
                <w:sz w:val="24"/>
                <w:szCs w:val="24"/>
              </w:rPr>
            </w:pPr>
          </w:p>
          <w:p w:rsidR="004C05BD" w:rsidRDefault="004C05BD" w:rsidP="000A4161">
            <w:pPr>
              <w:pStyle w:val="af1"/>
              <w:snapToGrid w:val="0"/>
              <w:spacing w:after="0"/>
              <w:rPr>
                <w:rFonts w:ascii="Times New Roman" w:hAnsi="Times New Roman"/>
                <w:sz w:val="24"/>
                <w:szCs w:val="24"/>
              </w:rPr>
            </w:pPr>
          </w:p>
        </w:tc>
        <w:tc>
          <w:tcPr>
            <w:tcW w:w="424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f7"/>
              <w:snapToGrid w:val="0"/>
              <w:spacing w:line="276" w:lineRule="auto"/>
              <w:rPr>
                <w:rFonts w:cs="Times New Roman"/>
              </w:rPr>
            </w:pPr>
            <w:r>
              <w:rPr>
                <w:rFonts w:cs="Times New Roman"/>
              </w:rPr>
              <w:t xml:space="preserve">Формирование УУД, </w:t>
            </w:r>
            <w:proofErr w:type="gramStart"/>
            <w:r>
              <w:rPr>
                <w:rFonts w:cs="Times New Roman"/>
              </w:rPr>
              <w:t>направленных</w:t>
            </w:r>
            <w:proofErr w:type="gramEnd"/>
            <w:r>
              <w:rPr>
                <w:rFonts w:cs="Times New Roman"/>
              </w:rPr>
              <w:t xml:space="preserve"> на:</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xml:space="preserve">- выполнение инструкций, готовность отвечать на вопросы, обсуждать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возникшую проблему, поддерживать разговор</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xml:space="preserve">- готовность выбирать для себя род занятий </w:t>
            </w:r>
            <w:proofErr w:type="gramStart"/>
            <w:r>
              <w:rPr>
                <w:rFonts w:ascii="Times New Roman" w:hAnsi="Times New Roman"/>
                <w:sz w:val="24"/>
                <w:szCs w:val="24"/>
              </w:rPr>
              <w:t>из</w:t>
            </w:r>
            <w:proofErr w:type="gramEnd"/>
            <w:r>
              <w:rPr>
                <w:rFonts w:ascii="Times New Roman" w:hAnsi="Times New Roman"/>
                <w:sz w:val="24"/>
                <w:szCs w:val="24"/>
              </w:rPr>
              <w:t xml:space="preserve"> предложенных на выбор. </w:t>
            </w:r>
          </w:p>
        </w:tc>
        <w:tc>
          <w:tcPr>
            <w:tcW w:w="357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napToGrid w:val="0"/>
              <w:spacing w:after="0"/>
              <w:rPr>
                <w:rFonts w:ascii="Times New Roman" w:hAnsi="Times New Roman"/>
                <w:b/>
                <w:iCs/>
                <w:sz w:val="24"/>
                <w:szCs w:val="24"/>
              </w:rPr>
            </w:pPr>
            <w:proofErr w:type="gramStart"/>
            <w:r>
              <w:rPr>
                <w:rFonts w:ascii="Times New Roman" w:hAnsi="Times New Roman"/>
                <w:i/>
                <w:iCs/>
                <w:sz w:val="24"/>
                <w:szCs w:val="24"/>
              </w:rPr>
              <w:t>Регулятивные</w:t>
            </w:r>
            <w:proofErr w:type="gramEnd"/>
            <w:r>
              <w:rPr>
                <w:rFonts w:ascii="Times New Roman" w:hAnsi="Times New Roman"/>
                <w:i/>
                <w:iCs/>
                <w:sz w:val="24"/>
                <w:szCs w:val="24"/>
              </w:rPr>
              <w:t xml:space="preserve"> УУД (планирование):</w:t>
            </w:r>
            <w:r>
              <w:rPr>
                <w:rFonts w:ascii="Times New Roman" w:hAnsi="Times New Roman"/>
                <w:b/>
                <w:iCs/>
                <w:sz w:val="24"/>
                <w:szCs w:val="24"/>
              </w:rPr>
              <w:t xml:space="preserve"> </w:t>
            </w:r>
          </w:p>
          <w:p w:rsidR="004C05BD" w:rsidRDefault="004C05BD" w:rsidP="000A4161">
            <w:pPr>
              <w:spacing w:after="0"/>
              <w:rPr>
                <w:rFonts w:ascii="Times New Roman" w:hAnsi="Times New Roman"/>
                <w:sz w:val="24"/>
                <w:szCs w:val="24"/>
              </w:rPr>
            </w:pPr>
            <w:r>
              <w:rPr>
                <w:rFonts w:ascii="Times New Roman" w:hAnsi="Times New Roman"/>
                <w:b/>
                <w:iCs/>
                <w:sz w:val="24"/>
                <w:szCs w:val="24"/>
              </w:rPr>
              <w:t xml:space="preserve">- </w:t>
            </w:r>
            <w:r>
              <w:rPr>
                <w:rFonts w:ascii="Times New Roman" w:hAnsi="Times New Roman"/>
                <w:iCs/>
                <w:sz w:val="24"/>
                <w:szCs w:val="24"/>
              </w:rPr>
              <w:t>применя</w:t>
            </w:r>
            <w:r>
              <w:rPr>
                <w:rFonts w:ascii="Times New Roman" w:hAnsi="Times New Roman"/>
                <w:sz w:val="24"/>
                <w:szCs w:val="24"/>
              </w:rPr>
              <w:t>ть установленные правила в планировании способа решения;</w:t>
            </w:r>
          </w:p>
          <w:p w:rsidR="004C05BD" w:rsidRDefault="004C05BD" w:rsidP="000A4161">
            <w:pPr>
              <w:spacing w:after="0"/>
              <w:rPr>
                <w:rFonts w:ascii="Times New Roman" w:eastAsia="NewtonCSanPin-Regular" w:hAnsi="Times New Roman"/>
                <w:sz w:val="24"/>
                <w:szCs w:val="24"/>
              </w:rPr>
            </w:pPr>
            <w:r>
              <w:rPr>
                <w:rFonts w:ascii="Times New Roman" w:eastAsia="NewtonCSanPin-Regular" w:hAnsi="Times New Roman"/>
                <w:sz w:val="24"/>
                <w:szCs w:val="24"/>
              </w:rPr>
              <w:t>- выбирать действия в соответствии с поставленной задачей и условиями её реализации.</w:t>
            </w:r>
          </w:p>
          <w:p w:rsidR="004C05BD" w:rsidRDefault="004C05BD" w:rsidP="000A4161">
            <w:pPr>
              <w:snapToGrid w:val="0"/>
              <w:spacing w:after="0"/>
              <w:jc w:val="center"/>
              <w:rPr>
                <w:rFonts w:ascii="Times New Roman" w:eastAsia="NewtonCSanPin-Regular" w:hAnsi="Times New Roman"/>
                <w:color w:val="FF0000"/>
                <w:sz w:val="24"/>
                <w:szCs w:val="24"/>
              </w:rPr>
            </w:pPr>
            <w:r>
              <w:rPr>
                <w:rFonts w:ascii="Times New Roman" w:eastAsia="NewtonCSanPin-Regular" w:hAnsi="Times New Roman"/>
                <w:i/>
                <w:iCs/>
                <w:sz w:val="24"/>
                <w:szCs w:val="24"/>
              </w:rPr>
              <w:t>Личностные результаты (самоопределение):</w:t>
            </w:r>
            <w:r>
              <w:rPr>
                <w:rFonts w:ascii="Times New Roman" w:eastAsia="NewtonCSanPin-Regular" w:hAnsi="Times New Roman"/>
                <w:color w:val="FF0000"/>
                <w:sz w:val="24"/>
                <w:szCs w:val="24"/>
              </w:rPr>
              <w:t xml:space="preserve"> </w:t>
            </w:r>
          </w:p>
          <w:p w:rsidR="004C05BD" w:rsidRDefault="004C05BD" w:rsidP="000A4161">
            <w:pPr>
              <w:snapToGrid w:val="0"/>
              <w:spacing w:after="0"/>
              <w:rPr>
                <w:rFonts w:ascii="Times New Roman" w:eastAsia="NewtonCSanPin-Regular" w:hAnsi="Times New Roman"/>
                <w:sz w:val="24"/>
                <w:szCs w:val="24"/>
              </w:rPr>
            </w:pPr>
            <w:r>
              <w:rPr>
                <w:rFonts w:ascii="Times New Roman" w:eastAsia="NewtonCSanPin-Regular" w:hAnsi="Times New Roman"/>
                <w:sz w:val="24"/>
                <w:szCs w:val="24"/>
              </w:rPr>
              <w:t xml:space="preserve">готовность и способность </w:t>
            </w:r>
            <w:proofErr w:type="gramStart"/>
            <w:r>
              <w:rPr>
                <w:rFonts w:ascii="Times New Roman" w:eastAsia="NewtonCSanPin-Regular" w:hAnsi="Times New Roman"/>
                <w:sz w:val="24"/>
                <w:szCs w:val="24"/>
              </w:rPr>
              <w:t>обучающихся</w:t>
            </w:r>
            <w:proofErr w:type="gramEnd"/>
            <w:r>
              <w:rPr>
                <w:rFonts w:ascii="Times New Roman" w:eastAsia="NewtonCSanPin-Regular" w:hAnsi="Times New Roman"/>
                <w:sz w:val="24"/>
                <w:szCs w:val="24"/>
              </w:rPr>
              <w:t xml:space="preserve"> к саморазвитию.</w:t>
            </w:r>
          </w:p>
        </w:tc>
      </w:tr>
      <w:tr w:rsidR="004C05BD" w:rsidTr="004C05BD">
        <w:tc>
          <w:tcPr>
            <w:tcW w:w="1961" w:type="dxa"/>
            <w:tcBorders>
              <w:top w:val="single" w:sz="4" w:space="0" w:color="000000"/>
              <w:left w:val="single" w:sz="4" w:space="0" w:color="000000"/>
              <w:bottom w:val="single" w:sz="4" w:space="0" w:color="000000"/>
              <w:right w:val="single" w:sz="4" w:space="0" w:color="000000"/>
            </w:tcBorders>
          </w:tcPr>
          <w:p w:rsidR="004C05BD" w:rsidRDefault="004C05BD" w:rsidP="000A4161">
            <w:pPr>
              <w:pStyle w:val="af1"/>
              <w:snapToGrid w:val="0"/>
              <w:spacing w:after="0"/>
              <w:rPr>
                <w:rFonts w:ascii="Times New Roman" w:hAnsi="Times New Roman"/>
                <w:sz w:val="24"/>
                <w:szCs w:val="24"/>
              </w:rPr>
            </w:pPr>
          </w:p>
        </w:tc>
        <w:tc>
          <w:tcPr>
            <w:tcW w:w="424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f7"/>
              <w:snapToGrid w:val="0"/>
              <w:spacing w:line="276" w:lineRule="auto"/>
              <w:rPr>
                <w:rFonts w:cs="Times New Roman"/>
              </w:rPr>
            </w:pPr>
            <w:r>
              <w:rPr>
                <w:rFonts w:cs="Times New Roman"/>
              </w:rPr>
              <w:t xml:space="preserve">Формирование УУД, </w:t>
            </w:r>
            <w:proofErr w:type="gramStart"/>
            <w:r>
              <w:rPr>
                <w:rFonts w:cs="Times New Roman"/>
              </w:rPr>
              <w:t>направленных</w:t>
            </w:r>
            <w:proofErr w:type="gramEnd"/>
            <w:r>
              <w:rPr>
                <w:rFonts w:cs="Times New Roman"/>
              </w:rPr>
              <w:t xml:space="preserve"> на  участие в совместной деятельности.</w:t>
            </w:r>
          </w:p>
        </w:tc>
        <w:tc>
          <w:tcPr>
            <w:tcW w:w="357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napToGrid w:val="0"/>
              <w:spacing w:after="0"/>
              <w:ind w:left="-9" w:right="-32"/>
              <w:rPr>
                <w:rFonts w:ascii="Times New Roman" w:eastAsia="NewtonCSanPin-Regular" w:hAnsi="Times New Roman"/>
                <w:sz w:val="24"/>
                <w:szCs w:val="24"/>
              </w:rPr>
            </w:pPr>
            <w:r>
              <w:rPr>
                <w:rFonts w:ascii="Times New Roman" w:hAnsi="Times New Roman"/>
                <w:i/>
                <w:iCs/>
                <w:sz w:val="24"/>
                <w:szCs w:val="24"/>
              </w:rPr>
              <w:t xml:space="preserve">Коммуникативные УУД (управление  коммуникацией): </w:t>
            </w:r>
            <w:r>
              <w:rPr>
                <w:rFonts w:ascii="Times New Roman" w:eastAsia="NewtonCSanPin-Regular" w:hAnsi="Times New Roman"/>
                <w:sz w:val="24"/>
                <w:szCs w:val="24"/>
              </w:rPr>
              <w:t>координировать и принимать различные позиции во взаимодействии.</w:t>
            </w:r>
          </w:p>
        </w:tc>
      </w:tr>
      <w:tr w:rsidR="004C05BD" w:rsidTr="004C05BD">
        <w:tc>
          <w:tcPr>
            <w:tcW w:w="1961" w:type="dxa"/>
            <w:tcBorders>
              <w:top w:val="single" w:sz="4" w:space="0" w:color="000000"/>
              <w:left w:val="single" w:sz="4" w:space="0" w:color="000000"/>
              <w:bottom w:val="single" w:sz="4" w:space="0" w:color="000000"/>
              <w:right w:val="single" w:sz="4" w:space="0" w:color="000000"/>
            </w:tcBorders>
          </w:tcPr>
          <w:p w:rsidR="004C05BD" w:rsidRDefault="004C05BD" w:rsidP="000A4161">
            <w:pPr>
              <w:pStyle w:val="af1"/>
              <w:snapToGrid w:val="0"/>
              <w:spacing w:after="0"/>
              <w:rPr>
                <w:rFonts w:ascii="Times New Roman" w:hAnsi="Times New Roman"/>
                <w:sz w:val="24"/>
                <w:szCs w:val="24"/>
              </w:rPr>
            </w:pPr>
          </w:p>
        </w:tc>
        <w:tc>
          <w:tcPr>
            <w:tcW w:w="4245" w:type="dxa"/>
            <w:tcBorders>
              <w:top w:val="single" w:sz="4" w:space="0" w:color="000000"/>
              <w:left w:val="single" w:sz="4" w:space="0" w:color="000000"/>
              <w:bottom w:val="single" w:sz="4" w:space="0" w:color="000000"/>
              <w:right w:val="single" w:sz="4" w:space="0" w:color="000000"/>
            </w:tcBorders>
          </w:tcPr>
          <w:p w:rsidR="004C05BD" w:rsidRDefault="004C05BD" w:rsidP="000A4161">
            <w:pPr>
              <w:pStyle w:val="aff7"/>
              <w:snapToGrid w:val="0"/>
              <w:spacing w:line="276" w:lineRule="auto"/>
              <w:rPr>
                <w:rFonts w:cs="Times New Roman"/>
              </w:rPr>
            </w:pPr>
            <w:r>
              <w:rPr>
                <w:rFonts w:cs="Times New Roman"/>
              </w:rPr>
              <w:t>Осуществление действий по образцу, понимание указанной ошибки и ее исправления по указанию взрослого.</w:t>
            </w:r>
          </w:p>
          <w:p w:rsidR="004C05BD" w:rsidRDefault="004C05BD" w:rsidP="000A4161">
            <w:pPr>
              <w:pStyle w:val="aff7"/>
              <w:spacing w:line="276" w:lineRule="auto"/>
              <w:rPr>
                <w:rFonts w:cs="Times New Roman"/>
              </w:rPr>
            </w:pPr>
          </w:p>
        </w:tc>
        <w:tc>
          <w:tcPr>
            <w:tcW w:w="357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210"/>
              <w:tabs>
                <w:tab w:val="left" w:pos="426"/>
              </w:tabs>
              <w:snapToGrid w:val="0"/>
              <w:spacing w:line="276" w:lineRule="auto"/>
              <w:rPr>
                <w:rFonts w:cs="Times New Roman"/>
                <w:iCs/>
                <w:color w:val="000000"/>
                <w:lang w:eastAsia="ar-SA" w:bidi="ar-SA"/>
              </w:rPr>
            </w:pPr>
            <w:proofErr w:type="gramStart"/>
            <w:r>
              <w:rPr>
                <w:rFonts w:cs="Times New Roman"/>
                <w:iCs/>
                <w:color w:val="000000"/>
                <w:lang w:eastAsia="ar-SA" w:bidi="ar-SA"/>
              </w:rPr>
              <w:t>Регулятивные</w:t>
            </w:r>
            <w:proofErr w:type="gramEnd"/>
            <w:r>
              <w:rPr>
                <w:rFonts w:cs="Times New Roman"/>
                <w:iCs/>
                <w:color w:val="000000"/>
                <w:lang w:eastAsia="ar-SA" w:bidi="ar-SA"/>
              </w:rPr>
              <w:t xml:space="preserve"> УУД (коррекция):</w:t>
            </w:r>
          </w:p>
          <w:p w:rsidR="004C05BD" w:rsidRDefault="004C05BD" w:rsidP="000A4161">
            <w:pPr>
              <w:pStyle w:val="210"/>
              <w:tabs>
                <w:tab w:val="left" w:pos="426"/>
              </w:tabs>
              <w:spacing w:line="276" w:lineRule="auto"/>
              <w:rPr>
                <w:rFonts w:cs="Times New Roman"/>
                <w:b/>
                <w:i w:val="0"/>
                <w:color w:val="000000"/>
                <w:lang w:eastAsia="ar-SA" w:bidi="ar-SA"/>
              </w:rPr>
            </w:pPr>
            <w:r>
              <w:rPr>
                <w:rFonts w:cs="Times New Roman"/>
                <w:iCs/>
                <w:color w:val="000000"/>
                <w:lang w:eastAsia="ar-SA" w:bidi="ar-SA"/>
              </w:rPr>
              <w:t xml:space="preserve">- </w:t>
            </w:r>
            <w:r>
              <w:rPr>
                <w:rFonts w:eastAsia="NewtonCSanPin-Regular" w:cs="Times New Roman"/>
                <w:i w:val="0"/>
              </w:rPr>
              <w:t>вносить необходимые коррективы в действие после его завершения;</w:t>
            </w:r>
            <w:r>
              <w:rPr>
                <w:rFonts w:cs="Times New Roman"/>
                <w:b/>
                <w:i w:val="0"/>
                <w:color w:val="000000"/>
                <w:lang w:eastAsia="ar-SA" w:bidi="ar-SA"/>
              </w:rPr>
              <w:t xml:space="preserve"> </w:t>
            </w:r>
          </w:p>
          <w:p w:rsidR="004C05BD" w:rsidRDefault="004C05BD" w:rsidP="000A4161">
            <w:pPr>
              <w:pStyle w:val="210"/>
              <w:tabs>
                <w:tab w:val="left" w:pos="426"/>
              </w:tabs>
              <w:spacing w:line="276" w:lineRule="auto"/>
              <w:rPr>
                <w:rFonts w:eastAsia="NewtonCSanPin-Regular" w:cs="Times New Roman"/>
                <w:i w:val="0"/>
              </w:rPr>
            </w:pPr>
            <w:r>
              <w:rPr>
                <w:rFonts w:cs="Times New Roman"/>
                <w:b/>
                <w:i w:val="0"/>
                <w:color w:val="000000"/>
                <w:lang w:eastAsia="ar-SA" w:bidi="ar-SA"/>
              </w:rPr>
              <w:t xml:space="preserve">- </w:t>
            </w:r>
            <w:r>
              <w:rPr>
                <w:rFonts w:eastAsia="NewtonCSanPin-Regular" w:cs="Times New Roman"/>
                <w:i w:val="0"/>
              </w:rPr>
              <w:t>адекватно воспринимать предложения по исправлению допущенных ошибок.</w:t>
            </w:r>
          </w:p>
        </w:tc>
      </w:tr>
      <w:tr w:rsidR="004C05BD" w:rsidTr="004C05BD">
        <w:tc>
          <w:tcPr>
            <w:tcW w:w="1961" w:type="dxa"/>
            <w:tcBorders>
              <w:top w:val="single" w:sz="4" w:space="0" w:color="000000"/>
              <w:left w:val="single" w:sz="4" w:space="0" w:color="000000"/>
              <w:bottom w:val="single" w:sz="4" w:space="0" w:color="000000"/>
              <w:right w:val="single" w:sz="4" w:space="0" w:color="000000"/>
            </w:tcBorders>
          </w:tcPr>
          <w:p w:rsidR="004C05BD" w:rsidRDefault="004C05BD" w:rsidP="000A4161">
            <w:pPr>
              <w:pStyle w:val="af1"/>
              <w:snapToGrid w:val="0"/>
              <w:spacing w:after="0"/>
              <w:rPr>
                <w:rFonts w:ascii="Times New Roman" w:hAnsi="Times New Roman"/>
                <w:sz w:val="24"/>
                <w:szCs w:val="24"/>
              </w:rPr>
            </w:pPr>
          </w:p>
        </w:tc>
        <w:tc>
          <w:tcPr>
            <w:tcW w:w="424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f7"/>
              <w:snapToGrid w:val="0"/>
              <w:spacing w:line="276" w:lineRule="auto"/>
              <w:rPr>
                <w:rFonts w:cs="Times New Roman"/>
              </w:rPr>
            </w:pPr>
            <w:r>
              <w:rPr>
                <w:rFonts w:cs="Times New Roman"/>
              </w:rPr>
              <w:t>Контроль своей деятельности по результату.</w:t>
            </w:r>
          </w:p>
        </w:tc>
        <w:tc>
          <w:tcPr>
            <w:tcW w:w="357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210"/>
              <w:tabs>
                <w:tab w:val="left" w:pos="426"/>
              </w:tabs>
              <w:snapToGrid w:val="0"/>
              <w:spacing w:line="276" w:lineRule="auto"/>
              <w:rPr>
                <w:rFonts w:eastAsia="NewtonCSanPin-Regular" w:cs="Times New Roman"/>
                <w:i w:val="0"/>
              </w:rPr>
            </w:pPr>
            <w:r>
              <w:rPr>
                <w:rFonts w:cs="Times New Roman"/>
                <w:iCs/>
                <w:color w:val="000000"/>
                <w:lang w:eastAsia="ar-SA" w:bidi="ar-SA"/>
              </w:rPr>
              <w:t xml:space="preserve">Регулятивные УУД (контроль): </w:t>
            </w:r>
            <w:r>
              <w:rPr>
                <w:rFonts w:cs="Times New Roman"/>
                <w:i w:val="0"/>
                <w:color w:val="000000"/>
                <w:lang w:eastAsia="ar-SA" w:bidi="ar-SA"/>
              </w:rPr>
              <w:t>использовать</w:t>
            </w:r>
            <w:r>
              <w:rPr>
                <w:rFonts w:eastAsia="NewtonCSanPin-Regular" w:cs="Times New Roman"/>
                <w:i w:val="0"/>
              </w:rPr>
              <w:t xml:space="preserve"> установленные правила в контроле способа решения.</w:t>
            </w:r>
          </w:p>
        </w:tc>
      </w:tr>
      <w:tr w:rsidR="004C05BD" w:rsidTr="004C05BD">
        <w:tc>
          <w:tcPr>
            <w:tcW w:w="1961"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1"/>
              <w:snapToGrid w:val="0"/>
              <w:spacing w:after="0"/>
              <w:rPr>
                <w:rFonts w:ascii="Times New Roman" w:hAnsi="Times New Roman"/>
                <w:sz w:val="24"/>
                <w:szCs w:val="24"/>
              </w:rPr>
            </w:pPr>
            <w:r>
              <w:rPr>
                <w:rFonts w:ascii="Times New Roman" w:hAnsi="Times New Roman"/>
                <w:sz w:val="24"/>
                <w:szCs w:val="24"/>
              </w:rPr>
              <w:t>3.  Развитие речи</w:t>
            </w:r>
          </w:p>
        </w:tc>
        <w:tc>
          <w:tcPr>
            <w:tcW w:w="424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af1"/>
              <w:snapToGrid w:val="0"/>
              <w:spacing w:after="0"/>
              <w:rPr>
                <w:rFonts w:ascii="Times New Roman" w:hAnsi="Times New Roman"/>
                <w:sz w:val="24"/>
                <w:szCs w:val="24"/>
              </w:rPr>
            </w:pPr>
            <w:r>
              <w:rPr>
                <w:rFonts w:ascii="Times New Roman" w:hAnsi="Times New Roman"/>
                <w:sz w:val="24"/>
                <w:szCs w:val="24"/>
              </w:rPr>
              <w:t>Формируемые УУД:</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умение строить развернутый ответ на вопрос;</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xml:space="preserve">- умение пояснять, аргументировать свой ответ; </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xml:space="preserve">- умение приходить к обобщению с опорой на иллюстрации к тексту; </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xml:space="preserve">- умение работать в паре; </w:t>
            </w:r>
          </w:p>
          <w:p w:rsidR="004C05BD" w:rsidRDefault="004C05BD" w:rsidP="000A4161">
            <w:pPr>
              <w:pStyle w:val="af1"/>
              <w:spacing w:after="0"/>
              <w:rPr>
                <w:rFonts w:ascii="Times New Roman" w:hAnsi="Times New Roman"/>
                <w:sz w:val="24"/>
                <w:szCs w:val="24"/>
              </w:rPr>
            </w:pPr>
            <w:r>
              <w:rPr>
                <w:rFonts w:ascii="Times New Roman" w:hAnsi="Times New Roman"/>
                <w:sz w:val="24"/>
                <w:szCs w:val="24"/>
              </w:rPr>
              <w:t>- умение коротко пересказывать главные события небольшого текста с опорой на систему пошаговых вопросов.</w:t>
            </w:r>
          </w:p>
        </w:tc>
        <w:tc>
          <w:tcPr>
            <w:tcW w:w="3575"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napToGrid w:val="0"/>
              <w:spacing w:after="0"/>
              <w:jc w:val="center"/>
              <w:rPr>
                <w:rFonts w:ascii="Times New Roman" w:eastAsia="NewtonCSanPin-Italic" w:hAnsi="Times New Roman"/>
                <w:i/>
                <w:iCs/>
                <w:sz w:val="24"/>
                <w:szCs w:val="24"/>
              </w:rPr>
            </w:pPr>
            <w:r>
              <w:rPr>
                <w:rFonts w:ascii="Times New Roman" w:eastAsia="NewtonCSanPin-Italic" w:hAnsi="Times New Roman"/>
                <w:i/>
                <w:iCs/>
                <w:sz w:val="24"/>
                <w:szCs w:val="24"/>
              </w:rPr>
              <w:t>Познавательные УУД (информационные):</w:t>
            </w:r>
          </w:p>
          <w:p w:rsidR="004C05BD" w:rsidRDefault="004C05BD" w:rsidP="000A4161">
            <w:pPr>
              <w:spacing w:after="0"/>
              <w:rPr>
                <w:rFonts w:ascii="Times New Roman" w:eastAsia="NewtonCSanPin-Italic" w:hAnsi="Times New Roman"/>
                <w:sz w:val="24"/>
                <w:szCs w:val="24"/>
              </w:rPr>
            </w:pPr>
            <w:r>
              <w:rPr>
                <w:rFonts w:ascii="Times New Roman" w:eastAsia="NewtonCSanPin-Italic" w:hAnsi="Times New Roman"/>
                <w:b/>
                <w:sz w:val="24"/>
                <w:szCs w:val="24"/>
              </w:rPr>
              <w:t xml:space="preserve">- </w:t>
            </w:r>
            <w:r>
              <w:rPr>
                <w:rFonts w:ascii="Times New Roman" w:eastAsia="NewtonCSanPin-Italic" w:hAnsi="Times New Roman"/>
                <w:sz w:val="24"/>
                <w:szCs w:val="24"/>
              </w:rPr>
              <w:t>поиск и выделение необходимой информации из различных источников в разных формах (текст, рисунок, таблица, схема);</w:t>
            </w:r>
          </w:p>
          <w:p w:rsidR="004C05BD" w:rsidRDefault="004C05BD" w:rsidP="000A4161">
            <w:pPr>
              <w:spacing w:after="0"/>
              <w:rPr>
                <w:rFonts w:ascii="Times New Roman" w:eastAsia="NewtonCSanPin-Italic" w:hAnsi="Times New Roman"/>
                <w:sz w:val="24"/>
                <w:szCs w:val="24"/>
              </w:rPr>
            </w:pPr>
            <w:r>
              <w:rPr>
                <w:rFonts w:ascii="Times New Roman" w:eastAsia="NewtonCSanPin-Italic" w:hAnsi="Times New Roman"/>
                <w:sz w:val="24"/>
                <w:szCs w:val="24"/>
              </w:rPr>
              <w:t>- сбор информации (</w:t>
            </w:r>
            <w:r>
              <w:rPr>
                <w:rFonts w:ascii="Times New Roman" w:hAnsi="Times New Roman"/>
                <w:iCs/>
                <w:color w:val="000000"/>
                <w:sz w:val="24"/>
                <w:szCs w:val="24"/>
              </w:rPr>
              <w:t>извлечение необходимой информации из различных источников</w:t>
            </w:r>
            <w:r>
              <w:rPr>
                <w:rFonts w:ascii="Times New Roman" w:eastAsia="NewtonCSanPin-Italic" w:hAnsi="Times New Roman"/>
                <w:sz w:val="24"/>
                <w:szCs w:val="24"/>
              </w:rPr>
              <w:t>; дополнение таблиц новыми данными;</w:t>
            </w:r>
          </w:p>
          <w:p w:rsidR="004C05BD" w:rsidRDefault="004C05BD" w:rsidP="000A4161">
            <w:pPr>
              <w:spacing w:after="0"/>
              <w:rPr>
                <w:rFonts w:ascii="Times New Roman" w:eastAsia="NewtonCSanPin-Italic" w:hAnsi="Times New Roman"/>
                <w:i/>
                <w:sz w:val="24"/>
                <w:szCs w:val="24"/>
              </w:rPr>
            </w:pPr>
            <w:r>
              <w:rPr>
                <w:rFonts w:ascii="Times New Roman" w:eastAsia="NewtonCSanPin-Italic" w:hAnsi="Times New Roman"/>
                <w:sz w:val="24"/>
                <w:szCs w:val="24"/>
              </w:rPr>
              <w:t>- обработка информации (</w:t>
            </w:r>
            <w:r>
              <w:rPr>
                <w:rFonts w:ascii="Times New Roman" w:hAnsi="Times New Roman"/>
                <w:iCs/>
                <w:color w:val="000000"/>
                <w:sz w:val="24"/>
                <w:szCs w:val="24"/>
              </w:rPr>
              <w:t>определение основной и второстепенной информации)</w:t>
            </w:r>
            <w:r>
              <w:rPr>
                <w:rFonts w:ascii="Times New Roman" w:eastAsia="NewtonCSanPin-Italic" w:hAnsi="Times New Roman"/>
                <w:sz w:val="24"/>
                <w:szCs w:val="24"/>
              </w:rPr>
              <w:t>;</w:t>
            </w:r>
            <w:r>
              <w:rPr>
                <w:rFonts w:ascii="Times New Roman" w:eastAsia="NewtonCSanPin-Italic" w:hAnsi="Times New Roman"/>
                <w:i/>
                <w:sz w:val="24"/>
                <w:szCs w:val="24"/>
              </w:rPr>
              <w:t xml:space="preserve"> </w:t>
            </w:r>
          </w:p>
          <w:p w:rsidR="004C05BD" w:rsidRDefault="004C05BD" w:rsidP="000A4161">
            <w:pPr>
              <w:spacing w:after="0"/>
              <w:rPr>
                <w:rFonts w:ascii="Times New Roman" w:eastAsia="NewtonCSanPin-Italic" w:hAnsi="Times New Roman"/>
                <w:sz w:val="24"/>
                <w:szCs w:val="24"/>
              </w:rPr>
            </w:pPr>
            <w:r>
              <w:rPr>
                <w:rFonts w:ascii="Times New Roman" w:eastAsia="NewtonCSanPin-Italic" w:hAnsi="Times New Roman"/>
                <w:sz w:val="24"/>
                <w:szCs w:val="24"/>
              </w:rPr>
              <w:t>- анализ информации;</w:t>
            </w:r>
          </w:p>
          <w:p w:rsidR="004C05BD" w:rsidRDefault="004C05BD" w:rsidP="000A4161">
            <w:pPr>
              <w:spacing w:after="0"/>
              <w:rPr>
                <w:rFonts w:ascii="Times New Roman" w:eastAsia="NewtonCSanPin-Italic" w:hAnsi="Times New Roman"/>
                <w:sz w:val="24"/>
                <w:szCs w:val="24"/>
              </w:rPr>
            </w:pPr>
            <w:r>
              <w:rPr>
                <w:rFonts w:ascii="Times New Roman" w:eastAsia="NewtonCSanPin-Italic" w:hAnsi="Times New Roman"/>
                <w:sz w:val="24"/>
                <w:szCs w:val="24"/>
              </w:rPr>
              <w:t xml:space="preserve">- передача информации </w:t>
            </w:r>
            <w:r>
              <w:rPr>
                <w:rFonts w:ascii="Times New Roman" w:eastAsia="NewtonCSanPin-Italic" w:hAnsi="Times New Roman"/>
                <w:sz w:val="24"/>
                <w:szCs w:val="24"/>
              </w:rPr>
              <w:lastRenderedPageBreak/>
              <w:t>(устным, письменным, цифровым способами).</w:t>
            </w:r>
          </w:p>
        </w:tc>
      </w:tr>
    </w:tbl>
    <w:p w:rsidR="004C05BD" w:rsidRDefault="004C05BD" w:rsidP="000A4161">
      <w:pPr>
        <w:pStyle w:val="af1"/>
        <w:spacing w:after="0"/>
        <w:rPr>
          <w:sz w:val="24"/>
          <w:szCs w:val="24"/>
        </w:rPr>
      </w:pPr>
    </w:p>
    <w:p w:rsidR="004C05BD" w:rsidRDefault="004C05BD" w:rsidP="000A4161">
      <w:pPr>
        <w:pStyle w:val="af1"/>
        <w:spacing w:after="0"/>
        <w:ind w:firstLine="879"/>
        <w:rPr>
          <w:rFonts w:ascii="Times New Roman" w:hAnsi="Times New Roman"/>
          <w:sz w:val="28"/>
          <w:szCs w:val="24"/>
        </w:rPr>
      </w:pPr>
      <w:r>
        <w:rPr>
          <w:rFonts w:ascii="Times New Roman" w:hAnsi="Times New Roman"/>
          <w:sz w:val="28"/>
          <w:szCs w:val="24"/>
        </w:rPr>
        <w:t>Программа «</w:t>
      </w:r>
      <w:r>
        <w:rPr>
          <w:rFonts w:ascii="Times New Roman" w:hAnsi="Times New Roman"/>
          <w:i/>
          <w:iCs/>
          <w:sz w:val="28"/>
          <w:szCs w:val="24"/>
        </w:rPr>
        <w:t>Школа первоклассника</w:t>
      </w:r>
      <w:r>
        <w:rPr>
          <w:rFonts w:ascii="Times New Roman" w:hAnsi="Times New Roman"/>
          <w:sz w:val="28"/>
          <w:szCs w:val="24"/>
        </w:rPr>
        <w:t xml:space="preserve">» в полной мере обеспечивает взаимосвязь УУД,  </w:t>
      </w:r>
      <w:proofErr w:type="gramStart"/>
      <w:r>
        <w:rPr>
          <w:rFonts w:ascii="Times New Roman" w:hAnsi="Times New Roman"/>
          <w:sz w:val="28"/>
          <w:szCs w:val="24"/>
        </w:rPr>
        <w:t>формируемых</w:t>
      </w:r>
      <w:proofErr w:type="gramEnd"/>
      <w:r>
        <w:rPr>
          <w:rFonts w:ascii="Times New Roman" w:hAnsi="Times New Roman"/>
          <w:sz w:val="28"/>
          <w:szCs w:val="24"/>
        </w:rPr>
        <w:t xml:space="preserve"> на ступени дошкольного образования и в начальной школе.</w:t>
      </w:r>
    </w:p>
    <w:p w:rsidR="004C05BD" w:rsidRDefault="004C05BD" w:rsidP="000A4161">
      <w:pPr>
        <w:pStyle w:val="af6"/>
        <w:spacing w:after="0" w:line="276" w:lineRule="auto"/>
        <w:ind w:left="0" w:firstLine="879"/>
        <w:rPr>
          <w:sz w:val="28"/>
        </w:rPr>
      </w:pPr>
      <w:r>
        <w:rPr>
          <w:sz w:val="28"/>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4C05BD" w:rsidRDefault="004C05BD" w:rsidP="000A4161">
      <w:pPr>
        <w:pStyle w:val="af6"/>
        <w:spacing w:after="0" w:line="276" w:lineRule="auto"/>
        <w:ind w:left="0" w:firstLine="879"/>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02"/>
        <w:gridCol w:w="3544"/>
      </w:tblGrid>
      <w:tr w:rsidR="004C05BD" w:rsidTr="004C05BD">
        <w:tc>
          <w:tcPr>
            <w:tcW w:w="3119"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jc w:val="center"/>
              <w:rPr>
                <w:b/>
                <w:szCs w:val="28"/>
              </w:rPr>
            </w:pPr>
            <w:r>
              <w:rPr>
                <w:b/>
                <w:szCs w:val="28"/>
              </w:rPr>
              <w:t>УУД</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jc w:val="center"/>
              <w:rPr>
                <w:b/>
                <w:szCs w:val="28"/>
              </w:rPr>
            </w:pPr>
            <w:r>
              <w:rPr>
                <w:b/>
                <w:szCs w:val="28"/>
              </w:rPr>
              <w:t>Результаты развития УУД</w:t>
            </w:r>
          </w:p>
        </w:tc>
        <w:tc>
          <w:tcPr>
            <w:tcW w:w="354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jc w:val="center"/>
              <w:rPr>
                <w:b/>
                <w:szCs w:val="28"/>
              </w:rPr>
            </w:pPr>
            <w:r>
              <w:rPr>
                <w:b/>
                <w:szCs w:val="28"/>
              </w:rPr>
              <w:t>Значение для обучения</w:t>
            </w:r>
          </w:p>
        </w:tc>
      </w:tr>
      <w:tr w:rsidR="004C05BD" w:rsidTr="004C05BD">
        <w:tc>
          <w:tcPr>
            <w:tcW w:w="3119"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Личностные действия</w:t>
            </w:r>
          </w:p>
          <w:p w:rsidR="004C05BD" w:rsidRDefault="004C05BD" w:rsidP="000A4161">
            <w:pPr>
              <w:pStyle w:val="af6"/>
              <w:spacing w:after="0" w:line="276" w:lineRule="auto"/>
              <w:ind w:left="0"/>
              <w:rPr>
                <w:szCs w:val="28"/>
              </w:rPr>
            </w:pPr>
            <w:r>
              <w:rPr>
                <w:szCs w:val="28"/>
              </w:rPr>
              <w:t>-смыслообразование</w:t>
            </w:r>
          </w:p>
          <w:p w:rsidR="004C05BD" w:rsidRDefault="004C05BD" w:rsidP="000A4161">
            <w:pPr>
              <w:pStyle w:val="af6"/>
              <w:spacing w:after="0" w:line="276" w:lineRule="auto"/>
              <w:ind w:left="0"/>
              <w:rPr>
                <w:szCs w:val="28"/>
              </w:rPr>
            </w:pPr>
            <w:r>
              <w:rPr>
                <w:szCs w:val="28"/>
              </w:rPr>
              <w:t>-самоопределение</w:t>
            </w:r>
          </w:p>
          <w:p w:rsidR="004C05BD" w:rsidRDefault="004C05BD" w:rsidP="000A4161">
            <w:pPr>
              <w:pStyle w:val="af6"/>
              <w:spacing w:after="0" w:line="276" w:lineRule="auto"/>
              <w:ind w:left="0"/>
              <w:rPr>
                <w:szCs w:val="28"/>
              </w:rPr>
            </w:pPr>
            <w:r>
              <w:rPr>
                <w:szCs w:val="28"/>
              </w:rPr>
              <w:t>Регулятивные действия</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 xml:space="preserve">Адекватная школьная мотивация. </w:t>
            </w:r>
          </w:p>
          <w:p w:rsidR="004C05BD" w:rsidRDefault="004C05BD" w:rsidP="000A4161">
            <w:pPr>
              <w:pStyle w:val="af6"/>
              <w:spacing w:after="0" w:line="276" w:lineRule="auto"/>
              <w:ind w:left="0"/>
              <w:rPr>
                <w:szCs w:val="28"/>
              </w:rPr>
            </w:pPr>
            <w:r>
              <w:rPr>
                <w:szCs w:val="28"/>
              </w:rPr>
              <w:t>Мотивация достижения.</w:t>
            </w:r>
          </w:p>
          <w:p w:rsidR="004C05BD" w:rsidRDefault="004C05BD" w:rsidP="000A4161">
            <w:pPr>
              <w:pStyle w:val="af6"/>
              <w:spacing w:after="0" w:line="276" w:lineRule="auto"/>
              <w:ind w:left="0"/>
              <w:rPr>
                <w:szCs w:val="28"/>
              </w:rPr>
            </w:pPr>
            <w:r>
              <w:rPr>
                <w:szCs w:val="28"/>
              </w:rPr>
              <w:t>Развитие основ гражданской идентичности.</w:t>
            </w:r>
          </w:p>
          <w:p w:rsidR="004C05BD" w:rsidRDefault="004C05BD" w:rsidP="000A4161">
            <w:pPr>
              <w:pStyle w:val="af6"/>
              <w:spacing w:after="0" w:line="276" w:lineRule="auto"/>
              <w:ind w:left="0"/>
              <w:rPr>
                <w:szCs w:val="28"/>
              </w:rPr>
            </w:pPr>
            <w:r>
              <w:rPr>
                <w:szCs w:val="28"/>
              </w:rPr>
              <w:t>Рефлексивная адекватная самооценка</w:t>
            </w:r>
          </w:p>
        </w:tc>
        <w:tc>
          <w:tcPr>
            <w:tcW w:w="354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 xml:space="preserve">Обучение в зоне ближайшего развития ребенка. Адекватная оценка учащимся  границ «знания и незнания». </w:t>
            </w:r>
            <w:r w:rsidR="009F54E8">
              <w:rPr>
                <w:szCs w:val="28"/>
              </w:rPr>
              <w:t xml:space="preserve">Достаточно </w:t>
            </w:r>
            <w:proofErr w:type="gramStart"/>
            <w:r w:rsidR="009F54E8">
              <w:rPr>
                <w:szCs w:val="28"/>
              </w:rPr>
              <w:t>высокая</w:t>
            </w:r>
            <w:proofErr w:type="gramEnd"/>
            <w:r w:rsidR="009F54E8">
              <w:rPr>
                <w:szCs w:val="28"/>
              </w:rPr>
              <w:t xml:space="preserve"> само-эффектив</w:t>
            </w:r>
            <w:r>
              <w:rPr>
                <w:szCs w:val="28"/>
              </w:rPr>
              <w:t>ность в форме принятия учебной цели и работы над ее достижением.</w:t>
            </w:r>
          </w:p>
        </w:tc>
      </w:tr>
      <w:tr w:rsidR="004C05BD" w:rsidTr="004C05BD">
        <w:tc>
          <w:tcPr>
            <w:tcW w:w="3119"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Регулятивные, личностные, познавательные, коммуникативные действия</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proofErr w:type="gramStart"/>
            <w:r>
              <w:rPr>
                <w:szCs w:val="28"/>
              </w:rPr>
              <w:t>Функционально-структурная</w:t>
            </w:r>
            <w:proofErr w:type="gramEnd"/>
            <w:r>
              <w:rPr>
                <w:szCs w:val="28"/>
              </w:rPr>
              <w:t xml:space="preserve"> сформированность учебной деятельности. Произвольность восприятия, внимания,  памяти, воображения.</w:t>
            </w:r>
          </w:p>
        </w:tc>
        <w:tc>
          <w:tcPr>
            <w:tcW w:w="354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Высокая успешность в усвоении учебного содержания. Создание предпосылок для дальнейшего перехода к самообразованию.</w:t>
            </w:r>
          </w:p>
        </w:tc>
      </w:tr>
      <w:tr w:rsidR="004C05BD" w:rsidTr="004C05BD">
        <w:tc>
          <w:tcPr>
            <w:tcW w:w="3119"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Коммуникативные (речевые), регулятивные действия</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Внутренний план действия</w:t>
            </w:r>
          </w:p>
        </w:tc>
        <w:tc>
          <w:tcPr>
            <w:tcW w:w="354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Способность действовать «в уме». Отрыв слова от предмета, достижение нового уровня обобщения.</w:t>
            </w:r>
          </w:p>
        </w:tc>
      </w:tr>
      <w:tr w:rsidR="004C05BD" w:rsidTr="004C05BD">
        <w:tc>
          <w:tcPr>
            <w:tcW w:w="3119"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Коммуникативные, регулятивные действия</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Рефлексия – осознание учащимся содержания, последовательности и оснований действий</w:t>
            </w:r>
          </w:p>
        </w:tc>
        <w:tc>
          <w:tcPr>
            <w:tcW w:w="354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6"/>
              <w:spacing w:after="0" w:line="276" w:lineRule="auto"/>
              <w:ind w:left="0"/>
              <w:rPr>
                <w:szCs w:val="28"/>
              </w:rPr>
            </w:pPr>
            <w:r>
              <w:rPr>
                <w:szCs w:val="28"/>
              </w:rPr>
              <w:t xml:space="preserve">Осознанность и критичность учебных действий. </w:t>
            </w:r>
          </w:p>
        </w:tc>
      </w:tr>
    </w:tbl>
    <w:p w:rsidR="004C05BD" w:rsidRDefault="004C05BD" w:rsidP="000A4161">
      <w:pPr>
        <w:jc w:val="center"/>
        <w:rPr>
          <w:rFonts w:ascii="Times New Roman" w:hAnsi="Times New Roman"/>
          <w:b/>
          <w:color w:val="2B2C30"/>
          <w:sz w:val="24"/>
          <w:szCs w:val="24"/>
        </w:rPr>
      </w:pPr>
    </w:p>
    <w:p w:rsidR="004C05BD" w:rsidRDefault="004C05BD" w:rsidP="000A4161">
      <w:pPr>
        <w:pStyle w:val="aff2"/>
        <w:spacing w:after="0"/>
        <w:ind w:left="0"/>
        <w:jc w:val="center"/>
        <w:rPr>
          <w:rFonts w:ascii="Times New Roman" w:hAnsi="Times New Roman"/>
          <w:b/>
          <w:color w:val="2B2C30"/>
          <w:sz w:val="28"/>
          <w:szCs w:val="28"/>
        </w:rPr>
      </w:pPr>
      <w:r>
        <w:rPr>
          <w:rFonts w:ascii="Times New Roman" w:hAnsi="Times New Roman"/>
          <w:b/>
          <w:color w:val="2B2C30"/>
          <w:sz w:val="28"/>
          <w:szCs w:val="28"/>
        </w:rPr>
        <w:t>Планируемые результаты в освоении школьниками универсальных учебных действий по завершении начального обучения.</w:t>
      </w:r>
    </w:p>
    <w:p w:rsidR="009F54E8" w:rsidRDefault="009F54E8" w:rsidP="000A4161">
      <w:pPr>
        <w:pStyle w:val="aff2"/>
        <w:spacing w:after="0"/>
        <w:ind w:left="0"/>
        <w:jc w:val="center"/>
        <w:rPr>
          <w:rFonts w:ascii="Times New Roman" w:hAnsi="Times New Roman"/>
          <w:b/>
          <w:color w:val="2B2C30"/>
          <w:sz w:val="28"/>
          <w:szCs w:val="28"/>
        </w:rPr>
      </w:pPr>
    </w:p>
    <w:p w:rsidR="004C05BD" w:rsidRDefault="004C05BD" w:rsidP="000A4161">
      <w:pPr>
        <w:spacing w:after="0"/>
        <w:ind w:firstLine="880"/>
        <w:rPr>
          <w:rFonts w:ascii="Times New Roman" w:hAnsi="Times New Roman"/>
          <w:color w:val="2B2C30"/>
          <w:sz w:val="28"/>
          <w:szCs w:val="28"/>
        </w:rPr>
      </w:pPr>
      <w:r>
        <w:rPr>
          <w:rFonts w:ascii="Times New Roman" w:hAnsi="Times New Roman"/>
          <w:color w:val="2B2C30"/>
          <w:sz w:val="28"/>
          <w:szCs w:val="28"/>
          <w:u w:val="single"/>
        </w:rPr>
        <w:t>Педагогические ориентиры: развитие личности</w:t>
      </w:r>
      <w:r>
        <w:rPr>
          <w:rFonts w:ascii="Times New Roman" w:hAnsi="Times New Roman"/>
          <w:color w:val="2B2C30"/>
          <w:sz w:val="28"/>
          <w:szCs w:val="28"/>
        </w:rPr>
        <w:t xml:space="preserve">. </w:t>
      </w:r>
    </w:p>
    <w:p w:rsidR="004C05BD" w:rsidRDefault="004C05BD" w:rsidP="000A4161">
      <w:pPr>
        <w:autoSpaceDE w:val="0"/>
        <w:autoSpaceDN w:val="0"/>
        <w:adjustRightInd w:val="0"/>
        <w:spacing w:after="0"/>
        <w:ind w:firstLine="880"/>
        <w:rPr>
          <w:rFonts w:ascii="Times New Roman" w:hAnsi="Times New Roman"/>
          <w:bCs/>
          <w:iCs/>
          <w:sz w:val="28"/>
          <w:szCs w:val="28"/>
        </w:rPr>
      </w:pPr>
      <w:r>
        <w:rPr>
          <w:rFonts w:ascii="Times New Roman" w:hAnsi="Times New Roman"/>
          <w:sz w:val="28"/>
          <w:szCs w:val="28"/>
        </w:rPr>
        <w:t xml:space="preserve">В </w:t>
      </w:r>
      <w:r>
        <w:rPr>
          <w:rFonts w:ascii="Times New Roman" w:hAnsi="Times New Roman"/>
          <w:bCs/>
          <w:iCs/>
          <w:sz w:val="28"/>
          <w:szCs w:val="28"/>
        </w:rPr>
        <w:t xml:space="preserve">сфере личностных универсальных учебных действий у выпускников </w:t>
      </w:r>
      <w:r>
        <w:rPr>
          <w:rFonts w:ascii="Times New Roman" w:hAnsi="Times New Roman"/>
          <w:sz w:val="28"/>
          <w:szCs w:val="28"/>
        </w:rPr>
        <w:t xml:space="preserve">будут сформированы внутренняя позиция </w:t>
      </w:r>
      <w:proofErr w:type="gramStart"/>
      <w:r>
        <w:rPr>
          <w:rFonts w:ascii="Times New Roman" w:hAnsi="Times New Roman"/>
          <w:sz w:val="28"/>
          <w:szCs w:val="28"/>
        </w:rPr>
        <w:t>обучающегося</w:t>
      </w:r>
      <w:proofErr w:type="gramEnd"/>
      <w:r>
        <w:rPr>
          <w:rFonts w:ascii="Times New Roman" w:hAnsi="Times New Roman"/>
          <w:sz w:val="28"/>
          <w:szCs w:val="28"/>
        </w:rPr>
        <w:t>, адекватная мотивация учебной деятельности, включая учебные и познавательные мотивы, ориентация на моральные нормы и их выполнение.</w:t>
      </w:r>
    </w:p>
    <w:p w:rsidR="004C05BD" w:rsidRDefault="004C05BD" w:rsidP="000A4161">
      <w:pPr>
        <w:spacing w:after="0"/>
        <w:ind w:firstLine="880"/>
        <w:rPr>
          <w:rFonts w:ascii="Times New Roman" w:hAnsi="Times New Roman"/>
          <w:sz w:val="28"/>
          <w:szCs w:val="28"/>
          <w:u w:val="single"/>
        </w:rPr>
      </w:pPr>
      <w:r>
        <w:rPr>
          <w:rFonts w:ascii="Times New Roman" w:hAnsi="Times New Roman"/>
          <w:color w:val="2B2C30"/>
          <w:sz w:val="28"/>
          <w:szCs w:val="28"/>
          <w:u w:val="single"/>
        </w:rPr>
        <w:t xml:space="preserve">Педагогические ориентиры: </w:t>
      </w:r>
      <w:r>
        <w:rPr>
          <w:rFonts w:ascii="Times New Roman" w:hAnsi="Times New Roman"/>
          <w:sz w:val="28"/>
          <w:szCs w:val="28"/>
          <w:u w:val="single"/>
        </w:rPr>
        <w:t>самообразование и самоорганизация.</w:t>
      </w:r>
    </w:p>
    <w:p w:rsidR="004C05BD" w:rsidRDefault="004C05BD" w:rsidP="000A4161">
      <w:pPr>
        <w:autoSpaceDE w:val="0"/>
        <w:autoSpaceDN w:val="0"/>
        <w:adjustRightInd w:val="0"/>
        <w:spacing w:after="0"/>
        <w:ind w:firstLine="880"/>
        <w:rPr>
          <w:rFonts w:ascii="Times New Roman" w:hAnsi="Times New Roman"/>
          <w:sz w:val="28"/>
          <w:szCs w:val="28"/>
        </w:rPr>
      </w:pPr>
      <w:proofErr w:type="gramStart"/>
      <w:r>
        <w:rPr>
          <w:rFonts w:ascii="Times New Roman" w:hAnsi="Times New Roman"/>
          <w:sz w:val="28"/>
          <w:szCs w:val="28"/>
        </w:rPr>
        <w:t xml:space="preserve">В </w:t>
      </w:r>
      <w:r>
        <w:rPr>
          <w:rFonts w:ascii="Times New Roman" w:hAnsi="Times New Roman"/>
          <w:bCs/>
          <w:iCs/>
          <w:sz w:val="28"/>
          <w:szCs w:val="28"/>
        </w:rPr>
        <w:t xml:space="preserve">сфере регулятивных универсальных учебных действий </w:t>
      </w:r>
      <w:r>
        <w:rPr>
          <w:rFonts w:ascii="Times New Roman" w:hAnsi="Times New Roman"/>
          <w:sz w:val="28"/>
          <w:szCs w:val="28"/>
        </w:rPr>
        <w:t xml:space="preserve">выпускники овладеют всеми типами учебных действий, направленных на организацию своей работы в образовательном учреждении и вне его, </w:t>
      </w:r>
      <w:r>
        <w:rPr>
          <w:rFonts w:ascii="Times New Roman" w:hAnsi="Times New Roman"/>
          <w:sz w:val="28"/>
          <w:szCs w:val="28"/>
        </w:rPr>
        <w:lastRenderedPageBreak/>
        <w:t>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4C05BD" w:rsidRDefault="004C05BD" w:rsidP="000A4161">
      <w:pPr>
        <w:spacing w:after="0"/>
        <w:ind w:firstLine="880"/>
        <w:rPr>
          <w:rFonts w:ascii="Times New Roman" w:hAnsi="Times New Roman"/>
          <w:sz w:val="28"/>
          <w:szCs w:val="28"/>
          <w:u w:val="single"/>
        </w:rPr>
      </w:pPr>
      <w:r>
        <w:rPr>
          <w:rFonts w:ascii="Times New Roman" w:hAnsi="Times New Roman"/>
          <w:color w:val="2B2C30"/>
          <w:sz w:val="28"/>
          <w:szCs w:val="28"/>
          <w:u w:val="single"/>
        </w:rPr>
        <w:t xml:space="preserve">Педагогические ориентиры: </w:t>
      </w:r>
      <w:r>
        <w:rPr>
          <w:rFonts w:ascii="Times New Roman" w:hAnsi="Times New Roman"/>
          <w:sz w:val="28"/>
          <w:szCs w:val="28"/>
          <w:u w:val="single"/>
        </w:rPr>
        <w:t>исследовательская культура.</w:t>
      </w:r>
    </w:p>
    <w:p w:rsidR="004C05BD" w:rsidRDefault="004C05BD" w:rsidP="000A4161">
      <w:pPr>
        <w:autoSpaceDE w:val="0"/>
        <w:autoSpaceDN w:val="0"/>
        <w:adjustRightInd w:val="0"/>
        <w:spacing w:after="0"/>
        <w:ind w:firstLine="880"/>
        <w:rPr>
          <w:rFonts w:ascii="Times New Roman" w:hAnsi="Times New Roman"/>
          <w:sz w:val="28"/>
          <w:szCs w:val="28"/>
        </w:rPr>
      </w:pPr>
      <w:r>
        <w:rPr>
          <w:rFonts w:ascii="Times New Roman" w:hAnsi="Times New Roman"/>
          <w:sz w:val="28"/>
          <w:szCs w:val="28"/>
        </w:rPr>
        <w:t xml:space="preserve">В </w:t>
      </w:r>
      <w:r>
        <w:rPr>
          <w:rFonts w:ascii="Times New Roman" w:hAnsi="Times New Roman"/>
          <w:bCs/>
          <w:iCs/>
          <w:sz w:val="28"/>
          <w:szCs w:val="28"/>
        </w:rPr>
        <w:t xml:space="preserve">сфере познавательных универсальных учебных действий </w:t>
      </w:r>
      <w:r>
        <w:rPr>
          <w:rFonts w:ascii="Times New Roman" w:hAnsi="Times New Roman"/>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C05BD" w:rsidRDefault="004C05BD" w:rsidP="000A4161">
      <w:pPr>
        <w:autoSpaceDE w:val="0"/>
        <w:autoSpaceDN w:val="0"/>
        <w:adjustRightInd w:val="0"/>
        <w:spacing w:after="0"/>
        <w:ind w:firstLine="880"/>
        <w:rPr>
          <w:rFonts w:ascii="Times New Roman" w:hAnsi="Times New Roman"/>
          <w:sz w:val="28"/>
          <w:szCs w:val="28"/>
          <w:u w:val="single"/>
        </w:rPr>
      </w:pPr>
      <w:r>
        <w:rPr>
          <w:rFonts w:ascii="Times New Roman" w:hAnsi="Times New Roman"/>
          <w:color w:val="2B2C30"/>
          <w:sz w:val="28"/>
          <w:szCs w:val="28"/>
          <w:u w:val="single"/>
        </w:rPr>
        <w:t xml:space="preserve">Педагогические ориентиры: </w:t>
      </w:r>
      <w:r>
        <w:rPr>
          <w:rFonts w:ascii="Times New Roman" w:hAnsi="Times New Roman"/>
          <w:sz w:val="28"/>
          <w:szCs w:val="28"/>
          <w:u w:val="single"/>
        </w:rPr>
        <w:t>культура общения.</w:t>
      </w:r>
    </w:p>
    <w:p w:rsidR="004C05BD" w:rsidRDefault="004C05BD" w:rsidP="000A4161">
      <w:pPr>
        <w:autoSpaceDE w:val="0"/>
        <w:autoSpaceDN w:val="0"/>
        <w:adjustRightInd w:val="0"/>
        <w:spacing w:after="0"/>
        <w:ind w:firstLine="880"/>
        <w:rPr>
          <w:rFonts w:ascii="Times New Roman" w:hAnsi="Times New Roman"/>
          <w:sz w:val="28"/>
          <w:szCs w:val="28"/>
        </w:rPr>
      </w:pPr>
      <w:r>
        <w:rPr>
          <w:rFonts w:ascii="Times New Roman" w:hAnsi="Times New Roman"/>
          <w:sz w:val="28"/>
          <w:szCs w:val="28"/>
        </w:rPr>
        <w:t xml:space="preserve">В </w:t>
      </w:r>
      <w:r>
        <w:rPr>
          <w:rFonts w:ascii="Times New Roman" w:hAnsi="Times New Roman"/>
          <w:bCs/>
          <w:iCs/>
          <w:sz w:val="28"/>
          <w:szCs w:val="28"/>
        </w:rPr>
        <w:t xml:space="preserve">сфере коммуникативных универсальных учебных действий </w:t>
      </w:r>
      <w:r>
        <w:rPr>
          <w:rFonts w:ascii="Times New Roman" w:hAnsi="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C05BD" w:rsidRDefault="004C05BD" w:rsidP="000A4161">
      <w:pPr>
        <w:spacing w:after="0"/>
        <w:ind w:firstLine="880"/>
        <w:rPr>
          <w:rFonts w:ascii="Times New Roman" w:hAnsi="Times New Roman"/>
          <w:color w:val="2B2C30"/>
          <w:sz w:val="28"/>
          <w:szCs w:val="28"/>
        </w:rPr>
      </w:pPr>
      <w:r>
        <w:rPr>
          <w:rFonts w:ascii="Times New Roman" w:hAnsi="Times New Roman"/>
          <w:color w:val="2B2C30"/>
          <w:sz w:val="28"/>
          <w:szCs w:val="28"/>
        </w:rPr>
        <w:t>«Условия, обеспечивающие развитие УУД в образовательном процессе</w:t>
      </w:r>
      <w:proofErr w:type="gramStart"/>
      <w:r>
        <w:rPr>
          <w:rFonts w:ascii="Times New Roman" w:hAnsi="Times New Roman"/>
          <w:color w:val="2B2C30"/>
          <w:sz w:val="28"/>
          <w:szCs w:val="28"/>
        </w:rPr>
        <w:t>.»</w:t>
      </w:r>
      <w:proofErr w:type="gramEnd"/>
    </w:p>
    <w:p w:rsidR="004C05BD" w:rsidRDefault="004C05BD" w:rsidP="000A4161">
      <w:pPr>
        <w:autoSpaceDE w:val="0"/>
        <w:autoSpaceDN w:val="0"/>
        <w:adjustRightInd w:val="0"/>
        <w:spacing w:after="0"/>
        <w:ind w:firstLine="880"/>
        <w:rPr>
          <w:rFonts w:ascii="Times New Roman" w:hAnsi="Times New Roman"/>
          <w:bCs/>
          <w:i/>
          <w:sz w:val="28"/>
          <w:szCs w:val="28"/>
          <w:lang w:eastAsia="ru-RU"/>
        </w:rPr>
      </w:pPr>
      <w:r>
        <w:rPr>
          <w:rFonts w:ascii="Times New Roman" w:hAnsi="Times New Roman"/>
          <w:i/>
          <w:sz w:val="28"/>
          <w:szCs w:val="28"/>
          <w:lang w:eastAsia="ru-RU"/>
        </w:rPr>
        <w:t xml:space="preserve">Учитель   </w:t>
      </w:r>
      <w:r>
        <w:rPr>
          <w:rFonts w:ascii="Times New Roman" w:hAnsi="Times New Roman"/>
          <w:bCs/>
          <w:i/>
          <w:sz w:val="28"/>
          <w:szCs w:val="28"/>
          <w:lang w:eastAsia="ru-RU"/>
        </w:rPr>
        <w:t>знает:</w:t>
      </w:r>
    </w:p>
    <w:p w:rsidR="004C05BD" w:rsidRDefault="004C05BD" w:rsidP="000A4161">
      <w:pPr>
        <w:autoSpaceDE w:val="0"/>
        <w:autoSpaceDN w:val="0"/>
        <w:adjustRightInd w:val="0"/>
        <w:spacing w:after="0"/>
        <w:ind w:firstLine="880"/>
        <w:rPr>
          <w:rFonts w:ascii="Times New Roman" w:hAnsi="Times New Roman"/>
          <w:sz w:val="28"/>
          <w:szCs w:val="28"/>
          <w:lang w:eastAsia="ru-RU"/>
        </w:rPr>
      </w:pPr>
      <w:r>
        <w:rPr>
          <w:rFonts w:ascii="Times New Roman" w:hAnsi="Times New Roman"/>
          <w:sz w:val="28"/>
          <w:szCs w:val="28"/>
          <w:lang w:eastAsia="ru-RU"/>
        </w:rPr>
        <w:t>− важность формирования универсальных учебных действий школьников;</w:t>
      </w:r>
    </w:p>
    <w:p w:rsidR="004C05BD" w:rsidRDefault="004C05BD" w:rsidP="000A4161">
      <w:pPr>
        <w:autoSpaceDE w:val="0"/>
        <w:autoSpaceDN w:val="0"/>
        <w:adjustRightInd w:val="0"/>
        <w:spacing w:after="0"/>
        <w:ind w:firstLine="880"/>
        <w:rPr>
          <w:rFonts w:ascii="Times New Roman" w:hAnsi="Times New Roman"/>
          <w:sz w:val="28"/>
          <w:szCs w:val="28"/>
          <w:lang w:eastAsia="ru-RU"/>
        </w:rPr>
      </w:pPr>
      <w:r>
        <w:rPr>
          <w:rFonts w:ascii="Times New Roman" w:hAnsi="Times New Roman"/>
          <w:sz w:val="28"/>
          <w:szCs w:val="28"/>
          <w:lang w:eastAsia="ru-RU"/>
        </w:rPr>
        <w:t xml:space="preserve">−  сущность и виды универсальных умений, </w:t>
      </w:r>
    </w:p>
    <w:p w:rsidR="004C05BD" w:rsidRDefault="004C05BD" w:rsidP="000A4161">
      <w:pPr>
        <w:autoSpaceDE w:val="0"/>
        <w:autoSpaceDN w:val="0"/>
        <w:adjustRightInd w:val="0"/>
        <w:spacing w:after="0"/>
        <w:ind w:firstLine="880"/>
        <w:rPr>
          <w:rFonts w:ascii="Times New Roman" w:hAnsi="Times New Roman"/>
          <w:sz w:val="28"/>
          <w:szCs w:val="28"/>
          <w:lang w:eastAsia="ru-RU"/>
        </w:rPr>
      </w:pPr>
      <w:r>
        <w:rPr>
          <w:rFonts w:ascii="Times New Roman" w:hAnsi="Times New Roman"/>
          <w:sz w:val="28"/>
          <w:szCs w:val="28"/>
          <w:lang w:eastAsia="ru-RU"/>
        </w:rPr>
        <w:t xml:space="preserve">-  педагогические приемы и способы их формирования. </w:t>
      </w:r>
    </w:p>
    <w:p w:rsidR="004C05BD" w:rsidRDefault="004C05BD" w:rsidP="000A4161">
      <w:pPr>
        <w:autoSpaceDE w:val="0"/>
        <w:autoSpaceDN w:val="0"/>
        <w:adjustRightInd w:val="0"/>
        <w:spacing w:after="0"/>
        <w:ind w:firstLine="880"/>
        <w:rPr>
          <w:rFonts w:ascii="Times New Roman" w:hAnsi="Times New Roman"/>
          <w:bCs/>
          <w:i/>
          <w:sz w:val="28"/>
          <w:szCs w:val="28"/>
          <w:lang w:eastAsia="ru-RU"/>
        </w:rPr>
      </w:pPr>
      <w:r>
        <w:rPr>
          <w:rFonts w:ascii="Times New Roman" w:hAnsi="Times New Roman"/>
          <w:i/>
          <w:sz w:val="28"/>
          <w:szCs w:val="28"/>
          <w:lang w:eastAsia="ru-RU"/>
        </w:rPr>
        <w:t xml:space="preserve">Учитель   </w:t>
      </w:r>
      <w:r>
        <w:rPr>
          <w:rFonts w:ascii="Times New Roman" w:hAnsi="Times New Roman"/>
          <w:bCs/>
          <w:i/>
          <w:sz w:val="28"/>
          <w:szCs w:val="28"/>
          <w:lang w:eastAsia="ru-RU"/>
        </w:rPr>
        <w:t>умеет:</w:t>
      </w:r>
    </w:p>
    <w:p w:rsidR="004C05BD" w:rsidRDefault="004C05BD" w:rsidP="000A4161">
      <w:pPr>
        <w:autoSpaceDE w:val="0"/>
        <w:autoSpaceDN w:val="0"/>
        <w:adjustRightInd w:val="0"/>
        <w:spacing w:after="0"/>
        <w:ind w:firstLine="880"/>
        <w:rPr>
          <w:rFonts w:ascii="Times New Roman" w:hAnsi="Times New Roman"/>
          <w:bCs/>
          <w:sz w:val="28"/>
          <w:szCs w:val="28"/>
          <w:lang w:eastAsia="ru-RU"/>
        </w:rPr>
      </w:pPr>
      <w:r>
        <w:rPr>
          <w:rFonts w:ascii="Times New Roman" w:hAnsi="Times New Roman"/>
          <w:bCs/>
          <w:sz w:val="28"/>
          <w:szCs w:val="28"/>
          <w:lang w:eastAsia="ru-RU"/>
        </w:rPr>
        <w:t>-  отбирать содержание и конструировать учебный процесс с учетом формирования УДД</w:t>
      </w:r>
    </w:p>
    <w:p w:rsidR="004C05BD" w:rsidRDefault="004C05BD" w:rsidP="000A4161">
      <w:pPr>
        <w:autoSpaceDE w:val="0"/>
        <w:autoSpaceDN w:val="0"/>
        <w:adjustRightInd w:val="0"/>
        <w:spacing w:after="0"/>
        <w:ind w:firstLine="880"/>
        <w:rPr>
          <w:rFonts w:ascii="Times New Roman" w:hAnsi="Times New Roman"/>
          <w:bCs/>
          <w:sz w:val="28"/>
          <w:szCs w:val="28"/>
          <w:lang w:eastAsia="ru-RU"/>
        </w:rPr>
      </w:pPr>
      <w:r>
        <w:rPr>
          <w:rFonts w:ascii="Times New Roman" w:hAnsi="Times New Roman"/>
          <w:bCs/>
          <w:sz w:val="28"/>
          <w:szCs w:val="28"/>
          <w:lang w:eastAsia="ru-RU"/>
        </w:rPr>
        <w:t xml:space="preserve">-  использовать диагностический инструментарий успешности формирования УДД </w:t>
      </w:r>
    </w:p>
    <w:p w:rsidR="004C05BD" w:rsidRDefault="004C05BD" w:rsidP="000A4161">
      <w:pPr>
        <w:spacing w:after="0"/>
        <w:ind w:firstLine="880"/>
        <w:rPr>
          <w:rFonts w:ascii="Times New Roman" w:hAnsi="Times New Roman"/>
          <w:bCs/>
          <w:sz w:val="28"/>
          <w:szCs w:val="28"/>
          <w:lang w:eastAsia="ru-RU"/>
        </w:rPr>
      </w:pPr>
      <w:r>
        <w:rPr>
          <w:rFonts w:ascii="Times New Roman" w:hAnsi="Times New Roman"/>
          <w:bCs/>
          <w:sz w:val="28"/>
          <w:szCs w:val="28"/>
          <w:lang w:eastAsia="ru-RU"/>
        </w:rPr>
        <w:t>-  привлекать родителей к совместному решению проблемы формирования УДД.</w:t>
      </w:r>
    </w:p>
    <w:p w:rsidR="004C05BD" w:rsidRDefault="004C05BD" w:rsidP="000A4161">
      <w:pPr>
        <w:spacing w:after="0"/>
        <w:ind w:firstLine="880"/>
        <w:rPr>
          <w:rFonts w:ascii="Times New Roman" w:hAnsi="Times New Roman"/>
          <w:sz w:val="28"/>
          <w:szCs w:val="28"/>
        </w:rPr>
      </w:pPr>
      <w:r>
        <w:rPr>
          <w:rFonts w:ascii="Times New Roman" w:hAnsi="Times New Roman"/>
          <w:bCs/>
          <w:sz w:val="28"/>
          <w:szCs w:val="28"/>
          <w:lang w:eastAsia="ru-RU"/>
        </w:rPr>
        <w:t xml:space="preserve"> </w:t>
      </w:r>
      <w:r>
        <w:rPr>
          <w:rFonts w:ascii="Times New Roman" w:hAnsi="Times New Roman"/>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4C05BD" w:rsidRDefault="004C05BD" w:rsidP="000A4161">
      <w:pPr>
        <w:spacing w:after="0"/>
        <w:jc w:val="center"/>
        <w:outlineLvl w:val="1"/>
        <w:rPr>
          <w:rFonts w:ascii="Times New Roman" w:eastAsia="Times New Roman" w:hAnsi="Times New Roman"/>
          <w:b/>
          <w:bCs/>
          <w:sz w:val="32"/>
          <w:szCs w:val="36"/>
          <w:lang w:eastAsia="ru-RU"/>
        </w:rPr>
      </w:pPr>
    </w:p>
    <w:p w:rsidR="004C05BD" w:rsidRDefault="004C05BD" w:rsidP="000A4161">
      <w:pPr>
        <w:autoSpaceDE w:val="0"/>
        <w:autoSpaceDN w:val="0"/>
        <w:adjustRightInd w:val="0"/>
        <w:spacing w:after="0"/>
        <w:rPr>
          <w:rFonts w:ascii="Times New Roman" w:hAnsi="Times New Roman"/>
          <w:b/>
          <w:bCs/>
          <w:sz w:val="28"/>
          <w:szCs w:val="28"/>
        </w:rPr>
      </w:pPr>
    </w:p>
    <w:p w:rsidR="004C05BD" w:rsidRDefault="004C05BD" w:rsidP="000A4161">
      <w:pPr>
        <w:pStyle w:val="aff2"/>
        <w:numPr>
          <w:ilvl w:val="1"/>
          <w:numId w:val="59"/>
        </w:numPr>
        <w:autoSpaceDE w:val="0"/>
        <w:autoSpaceDN w:val="0"/>
        <w:adjustRightInd w:val="0"/>
        <w:spacing w:after="0"/>
        <w:rPr>
          <w:rFonts w:ascii="Times New Roman" w:hAnsi="Times New Roman"/>
          <w:b/>
          <w:bCs/>
          <w:sz w:val="28"/>
          <w:szCs w:val="28"/>
        </w:rPr>
      </w:pPr>
      <w:r>
        <w:rPr>
          <w:rFonts w:ascii="Times New Roman" w:hAnsi="Times New Roman"/>
          <w:b/>
          <w:bCs/>
          <w:sz w:val="28"/>
          <w:szCs w:val="28"/>
        </w:rPr>
        <w:t>Программы отдельных учебных предметов, курсов.</w:t>
      </w:r>
    </w:p>
    <w:p w:rsidR="004C05BD" w:rsidRDefault="004C05BD" w:rsidP="000A4161">
      <w:pPr>
        <w:autoSpaceDE w:val="0"/>
        <w:autoSpaceDN w:val="0"/>
        <w:adjustRightInd w:val="0"/>
        <w:spacing w:after="0"/>
        <w:ind w:firstLine="770"/>
        <w:jc w:val="center"/>
        <w:rPr>
          <w:rFonts w:ascii="Times New Roman" w:hAnsi="Times New Roman"/>
          <w:b/>
          <w:bCs/>
          <w:sz w:val="28"/>
          <w:szCs w:val="28"/>
        </w:rPr>
      </w:pPr>
    </w:p>
    <w:p w:rsidR="004C05BD" w:rsidRDefault="004C05BD" w:rsidP="000A4161">
      <w:pPr>
        <w:autoSpaceDE w:val="0"/>
        <w:autoSpaceDN w:val="0"/>
        <w:adjustRightInd w:val="0"/>
        <w:spacing w:after="0"/>
        <w:ind w:firstLine="770"/>
        <w:rPr>
          <w:rFonts w:ascii="Times New Roman" w:hAnsi="Times New Roman"/>
          <w:b/>
          <w:bCs/>
          <w:sz w:val="28"/>
          <w:szCs w:val="28"/>
        </w:rPr>
      </w:pPr>
      <w:r>
        <w:rPr>
          <w:rFonts w:ascii="Times New Roman" w:hAnsi="Times New Roman"/>
          <w:b/>
          <w:bCs/>
          <w:sz w:val="28"/>
          <w:szCs w:val="28"/>
        </w:rPr>
        <w:t>Общие положения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w:t>
      </w:r>
      <w:r>
        <w:rPr>
          <w:rFonts w:ascii="Times New Roman" w:hAnsi="Times New Roman"/>
          <w:sz w:val="28"/>
          <w:szCs w:val="28"/>
        </w:rPr>
        <w:lastRenderedPageBreak/>
        <w:t>миром, изменяется социальный статус и увеличивается потребность в самовыражении.</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Организация образовательного процесса  опирается на систему учебных предметов, которые объединены в ряд </w:t>
      </w:r>
      <w:r>
        <w:rPr>
          <w:rFonts w:ascii="Times New Roman" w:hAnsi="Times New Roman"/>
          <w:b/>
          <w:sz w:val="28"/>
          <w:szCs w:val="28"/>
        </w:rPr>
        <w:t>предметных областей</w:t>
      </w:r>
      <w:r>
        <w:rPr>
          <w:rFonts w:ascii="Times New Roman" w:hAnsi="Times New Roman"/>
          <w:sz w:val="28"/>
          <w:szCs w:val="28"/>
        </w:rPr>
        <w:t>, при усвоении конкретного содержания которых школьники, с одной стороны, овладевают системой научных понятий, с другой – получают соответствующий уровень психического развития. Каждый учебный предмет представляет собою своеобразную проекцию той или иной «высокой» формы общественного сознания (науки, искусства, нравственности, права) в плоскость усвоения. Это проецирование имеет свои закономерности, определяемые целями образования, особенностями самого процесса усвоения, характером и возможностями психической деятельности школьников и другими факторами.</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Стержнем учебного предмета служит его  </w:t>
      </w:r>
      <w:r>
        <w:rPr>
          <w:rFonts w:ascii="Times New Roman" w:hAnsi="Times New Roman"/>
          <w:b/>
          <w:i/>
          <w:sz w:val="28"/>
          <w:szCs w:val="28"/>
        </w:rPr>
        <w:t>учебная</w:t>
      </w:r>
      <w:r>
        <w:rPr>
          <w:rFonts w:ascii="Times New Roman" w:hAnsi="Times New Roman"/>
          <w:sz w:val="28"/>
          <w:szCs w:val="28"/>
        </w:rPr>
        <w:t xml:space="preserve"> </w:t>
      </w:r>
      <w:r>
        <w:rPr>
          <w:rFonts w:ascii="Times New Roman" w:hAnsi="Times New Roman"/>
          <w:b/>
          <w:i/>
          <w:sz w:val="28"/>
          <w:szCs w:val="28"/>
        </w:rPr>
        <w:t>программа</w:t>
      </w:r>
      <w:r>
        <w:rPr>
          <w:rFonts w:ascii="Times New Roman" w:hAnsi="Times New Roman"/>
          <w:sz w:val="28"/>
          <w:szCs w:val="28"/>
        </w:rPr>
        <w:t>, т.е. систематическое и  иерархическое описание тех знаний и  умений, которые подлежат усвоению. Программа, фиксирующая содержание учебного предмета, определяет, в свою очередь, методы преподавания, характер дидактических пособий, сроки обучения и другие моменты образовательного процесса. И, что наиболее существенно, указывая состав усваиваемых знаний и способ их координации, программа тем самым проектирует тот тип мышления, который формируется у школьников при усвоении ими предлагаемого учебного материала.</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 Конструирование рабочих учебных программ предполагает не только опору на позитивное содержание соответствующих сфер общественного сознания, но и четкие логические представления об их строении как особых формах отражения действительности, понимание природы связи психического развития учащихся с содержанием усваиваемых знаний и умений, владение способами формирования мышления учащихся.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w:t>
      </w:r>
      <w:proofErr w:type="gramStart"/>
      <w:r>
        <w:rPr>
          <w:rFonts w:ascii="Times New Roman" w:hAnsi="Times New Roman"/>
          <w:sz w:val="28"/>
          <w:szCs w:val="28"/>
        </w:rPr>
        <w:t>Т-</w:t>
      </w:r>
      <w:proofErr w:type="gramEnd"/>
      <w:r>
        <w:rPr>
          <w:rFonts w:ascii="Times New Roman" w:hAnsi="Times New Roman"/>
          <w:sz w:val="28"/>
          <w:szCs w:val="28"/>
        </w:rPr>
        <w:t xml:space="preserve"> компетентности обучающихся.</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w:t>
      </w:r>
      <w:r>
        <w:rPr>
          <w:rFonts w:ascii="Times New Roman" w:hAnsi="Times New Roman"/>
          <w:sz w:val="28"/>
          <w:szCs w:val="28"/>
        </w:rPr>
        <w:lastRenderedPageBreak/>
        <w:t>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 предметность в отборе содержания образования, обеспечить интеграцию в изучении разных сторон окружающего мира.</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 xml:space="preserve">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Программа включает следующие разделы:</w:t>
      </w:r>
    </w:p>
    <w:p w:rsidR="004C05BD" w:rsidRDefault="004C05BD" w:rsidP="000A4161">
      <w:pPr>
        <w:numPr>
          <w:ilvl w:val="0"/>
          <w:numId w:val="60"/>
        </w:numPr>
        <w:tabs>
          <w:tab w:val="clear" w:pos="900"/>
          <w:tab w:val="num" w:pos="426"/>
          <w:tab w:val="left" w:pos="1260"/>
        </w:tabs>
        <w:autoSpaceDE w:val="0"/>
        <w:autoSpaceDN w:val="0"/>
        <w:adjustRightInd w:val="0"/>
        <w:spacing w:after="0"/>
        <w:ind w:left="0" w:firstLine="770"/>
        <w:rPr>
          <w:rFonts w:ascii="Times New Roman" w:hAnsi="Times New Roman"/>
          <w:kern w:val="2"/>
          <w:sz w:val="28"/>
          <w:szCs w:val="28"/>
        </w:rPr>
      </w:pPr>
      <w:r>
        <w:rPr>
          <w:rFonts w:ascii="Times New Roman" w:hAnsi="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4C05BD" w:rsidRDefault="004C05BD" w:rsidP="000A4161">
      <w:pPr>
        <w:numPr>
          <w:ilvl w:val="0"/>
          <w:numId w:val="60"/>
        </w:numPr>
        <w:tabs>
          <w:tab w:val="clear" w:pos="900"/>
          <w:tab w:val="num" w:pos="426"/>
          <w:tab w:val="left" w:pos="1260"/>
        </w:tabs>
        <w:autoSpaceDE w:val="0"/>
        <w:autoSpaceDN w:val="0"/>
        <w:adjustRightInd w:val="0"/>
        <w:spacing w:after="0"/>
        <w:ind w:left="0" w:firstLine="770"/>
        <w:rPr>
          <w:rFonts w:ascii="Times New Roman" w:hAnsi="Times New Roman"/>
          <w:kern w:val="2"/>
          <w:sz w:val="28"/>
          <w:szCs w:val="28"/>
        </w:rPr>
      </w:pPr>
      <w:r>
        <w:rPr>
          <w:rFonts w:ascii="Times New Roman" w:hAnsi="Times New Roman"/>
          <w:kern w:val="2"/>
          <w:sz w:val="28"/>
          <w:szCs w:val="28"/>
        </w:rPr>
        <w:t>общую характеристику учебного предмета, курса;</w:t>
      </w:r>
    </w:p>
    <w:p w:rsidR="004C05BD" w:rsidRDefault="004C05BD" w:rsidP="000A4161">
      <w:pPr>
        <w:numPr>
          <w:ilvl w:val="0"/>
          <w:numId w:val="60"/>
        </w:numPr>
        <w:tabs>
          <w:tab w:val="clear" w:pos="900"/>
          <w:tab w:val="num" w:pos="426"/>
          <w:tab w:val="left" w:pos="1260"/>
        </w:tabs>
        <w:autoSpaceDE w:val="0"/>
        <w:autoSpaceDN w:val="0"/>
        <w:adjustRightInd w:val="0"/>
        <w:spacing w:after="0"/>
        <w:ind w:left="0" w:firstLine="770"/>
        <w:rPr>
          <w:rFonts w:ascii="Times New Roman" w:hAnsi="Times New Roman"/>
          <w:kern w:val="2"/>
          <w:sz w:val="28"/>
          <w:szCs w:val="28"/>
        </w:rPr>
      </w:pPr>
      <w:r>
        <w:rPr>
          <w:rFonts w:ascii="Times New Roman" w:hAnsi="Times New Roman"/>
          <w:kern w:val="2"/>
          <w:sz w:val="28"/>
          <w:szCs w:val="28"/>
        </w:rPr>
        <w:t>описание места учебного предмета, курса в учебном плане;</w:t>
      </w:r>
    </w:p>
    <w:p w:rsidR="004C05BD" w:rsidRDefault="004C05BD" w:rsidP="000A4161">
      <w:pPr>
        <w:numPr>
          <w:ilvl w:val="0"/>
          <w:numId w:val="60"/>
        </w:numPr>
        <w:tabs>
          <w:tab w:val="clear" w:pos="900"/>
          <w:tab w:val="num" w:pos="426"/>
          <w:tab w:val="left" w:pos="1260"/>
        </w:tabs>
        <w:autoSpaceDE w:val="0"/>
        <w:autoSpaceDN w:val="0"/>
        <w:adjustRightInd w:val="0"/>
        <w:spacing w:after="0"/>
        <w:ind w:left="0" w:firstLine="770"/>
        <w:rPr>
          <w:rFonts w:ascii="Times New Roman" w:hAnsi="Times New Roman"/>
          <w:kern w:val="2"/>
          <w:sz w:val="28"/>
          <w:szCs w:val="28"/>
        </w:rPr>
      </w:pPr>
      <w:r>
        <w:rPr>
          <w:rFonts w:ascii="Times New Roman" w:hAnsi="Times New Roman"/>
          <w:kern w:val="2"/>
          <w:sz w:val="28"/>
          <w:szCs w:val="28"/>
        </w:rPr>
        <w:t>описание ценностных ориентиров содержания учебного предмета;</w:t>
      </w:r>
    </w:p>
    <w:p w:rsidR="004C05BD" w:rsidRDefault="004C05BD" w:rsidP="000A4161">
      <w:pPr>
        <w:numPr>
          <w:ilvl w:val="0"/>
          <w:numId w:val="60"/>
        </w:numPr>
        <w:tabs>
          <w:tab w:val="clear" w:pos="900"/>
          <w:tab w:val="num" w:pos="426"/>
          <w:tab w:val="left" w:pos="1260"/>
        </w:tabs>
        <w:autoSpaceDE w:val="0"/>
        <w:autoSpaceDN w:val="0"/>
        <w:adjustRightInd w:val="0"/>
        <w:spacing w:after="0"/>
        <w:ind w:left="0" w:firstLine="770"/>
        <w:rPr>
          <w:rFonts w:ascii="Times New Roman" w:hAnsi="Times New Roman"/>
          <w:kern w:val="2"/>
          <w:sz w:val="28"/>
          <w:szCs w:val="28"/>
        </w:rPr>
      </w:pPr>
      <w:r>
        <w:rPr>
          <w:rFonts w:ascii="Times New Roman" w:hAnsi="Times New Roman"/>
          <w:kern w:val="2"/>
          <w:sz w:val="28"/>
          <w:szCs w:val="28"/>
        </w:rPr>
        <w:t>личностные, метапредметные и предметные результаты освоения конкретного учебного предмета, курса;</w:t>
      </w:r>
    </w:p>
    <w:p w:rsidR="004C05BD" w:rsidRDefault="004C05BD" w:rsidP="000A4161">
      <w:pPr>
        <w:numPr>
          <w:ilvl w:val="0"/>
          <w:numId w:val="60"/>
        </w:numPr>
        <w:tabs>
          <w:tab w:val="clear" w:pos="900"/>
          <w:tab w:val="num" w:pos="426"/>
          <w:tab w:val="left" w:pos="1260"/>
        </w:tabs>
        <w:autoSpaceDE w:val="0"/>
        <w:autoSpaceDN w:val="0"/>
        <w:adjustRightInd w:val="0"/>
        <w:spacing w:after="0"/>
        <w:ind w:left="0" w:firstLine="770"/>
        <w:rPr>
          <w:rFonts w:ascii="Times New Roman" w:hAnsi="Times New Roman"/>
          <w:kern w:val="2"/>
          <w:sz w:val="28"/>
          <w:szCs w:val="28"/>
        </w:rPr>
      </w:pPr>
      <w:r>
        <w:rPr>
          <w:rFonts w:ascii="Times New Roman" w:hAnsi="Times New Roman"/>
          <w:kern w:val="2"/>
          <w:sz w:val="28"/>
          <w:szCs w:val="28"/>
        </w:rPr>
        <w:t>содержание учебного предмета, курса;</w:t>
      </w:r>
    </w:p>
    <w:p w:rsidR="004C05BD" w:rsidRDefault="004C05BD" w:rsidP="000A4161">
      <w:pPr>
        <w:numPr>
          <w:ilvl w:val="0"/>
          <w:numId w:val="60"/>
        </w:numPr>
        <w:tabs>
          <w:tab w:val="clear" w:pos="900"/>
          <w:tab w:val="num" w:pos="426"/>
          <w:tab w:val="left" w:pos="1260"/>
        </w:tabs>
        <w:autoSpaceDE w:val="0"/>
        <w:autoSpaceDN w:val="0"/>
        <w:adjustRightInd w:val="0"/>
        <w:spacing w:after="0"/>
        <w:ind w:left="0" w:firstLine="770"/>
        <w:rPr>
          <w:rFonts w:ascii="Times New Roman" w:hAnsi="Times New Roman"/>
          <w:kern w:val="2"/>
          <w:sz w:val="28"/>
          <w:szCs w:val="28"/>
        </w:rPr>
      </w:pPr>
      <w:r>
        <w:rPr>
          <w:rFonts w:ascii="Times New Roman" w:hAnsi="Times New Roman"/>
          <w:kern w:val="2"/>
          <w:sz w:val="28"/>
          <w:szCs w:val="28"/>
        </w:rPr>
        <w:t>тематическое планирование с определением основных видов учебной деятельности обучающихся;</w:t>
      </w:r>
    </w:p>
    <w:p w:rsidR="004C05BD" w:rsidRDefault="004C05BD" w:rsidP="000A4161">
      <w:pPr>
        <w:numPr>
          <w:ilvl w:val="0"/>
          <w:numId w:val="60"/>
        </w:numPr>
        <w:tabs>
          <w:tab w:val="clear" w:pos="900"/>
          <w:tab w:val="num" w:pos="426"/>
          <w:tab w:val="left" w:pos="1260"/>
        </w:tabs>
        <w:autoSpaceDE w:val="0"/>
        <w:autoSpaceDN w:val="0"/>
        <w:adjustRightInd w:val="0"/>
        <w:spacing w:after="0"/>
        <w:ind w:left="0" w:firstLine="770"/>
        <w:rPr>
          <w:rFonts w:ascii="Times New Roman" w:hAnsi="Times New Roman"/>
          <w:kern w:val="2"/>
          <w:sz w:val="28"/>
          <w:szCs w:val="28"/>
        </w:rPr>
      </w:pPr>
      <w:r>
        <w:rPr>
          <w:rFonts w:ascii="Times New Roman" w:hAnsi="Times New Roman"/>
          <w:kern w:val="2"/>
          <w:sz w:val="28"/>
          <w:szCs w:val="28"/>
        </w:rPr>
        <w:t>описание материально-технического обеспечения образовательного процесса.</w:t>
      </w:r>
    </w:p>
    <w:p w:rsidR="004C05BD" w:rsidRDefault="004C05BD" w:rsidP="000A4161">
      <w:pPr>
        <w:autoSpaceDE w:val="0"/>
        <w:autoSpaceDN w:val="0"/>
        <w:adjustRightInd w:val="0"/>
        <w:spacing w:after="0"/>
        <w:ind w:firstLine="770"/>
        <w:rPr>
          <w:rFonts w:ascii="Times New Roman" w:hAnsi="Times New Roman"/>
          <w:sz w:val="28"/>
          <w:szCs w:val="28"/>
        </w:rPr>
      </w:pPr>
      <w:r>
        <w:rPr>
          <w:rFonts w:ascii="Times New Roman" w:hAnsi="Times New Roman"/>
          <w:sz w:val="28"/>
          <w:szCs w:val="28"/>
        </w:rPr>
        <w:t xml:space="preserve">Тематическое планирование составлено на основе 1 варианта тематического планирования примерных программ по учебным предметам с внесением некоторых коррективов: основные дидактические единицы отражены в содержании учебного предмет; тематическое планирование по разделам курса включает не только деятельность ученика, но и УУД; календарно -  тематическое планирование конкретизирует каждый раздел. </w:t>
      </w:r>
    </w:p>
    <w:p w:rsidR="004C05BD" w:rsidRDefault="004C05BD" w:rsidP="000A4161">
      <w:pPr>
        <w:autoSpaceDE w:val="0"/>
        <w:autoSpaceDN w:val="0"/>
        <w:adjustRightInd w:val="0"/>
        <w:spacing w:after="0"/>
        <w:ind w:firstLine="770"/>
        <w:rPr>
          <w:rFonts w:ascii="Times New Roman" w:hAnsi="Times New Roman"/>
          <w:b/>
          <w:bCs/>
          <w:sz w:val="28"/>
          <w:szCs w:val="28"/>
        </w:rPr>
      </w:pPr>
      <w:r>
        <w:rPr>
          <w:rFonts w:ascii="Times New Roman" w:hAnsi="Times New Roman"/>
          <w:sz w:val="28"/>
          <w:szCs w:val="28"/>
        </w:rPr>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состава класса и УМК</w:t>
      </w:r>
      <w:r>
        <w:rPr>
          <w:rFonts w:ascii="Times New Roman" w:hAnsi="Times New Roman"/>
          <w:b/>
          <w:bCs/>
          <w:sz w:val="28"/>
          <w:szCs w:val="28"/>
        </w:rPr>
        <w:t>.</w:t>
      </w:r>
    </w:p>
    <w:p w:rsidR="004C05BD" w:rsidRDefault="004C05BD" w:rsidP="000A4161">
      <w:pPr>
        <w:autoSpaceDE w:val="0"/>
        <w:autoSpaceDN w:val="0"/>
        <w:adjustRightInd w:val="0"/>
        <w:spacing w:after="0"/>
        <w:ind w:firstLine="770"/>
        <w:rPr>
          <w:rFonts w:ascii="Times New Roman" w:hAnsi="Times New Roman"/>
          <w:sz w:val="28"/>
          <w:szCs w:val="28"/>
          <w:lang w:eastAsia="ru-RU"/>
        </w:rPr>
      </w:pPr>
      <w:r>
        <w:rPr>
          <w:rFonts w:ascii="Times New Roman" w:hAnsi="Times New Roman"/>
          <w:sz w:val="28"/>
          <w:szCs w:val="28"/>
          <w:lang w:eastAsia="ru-RU"/>
        </w:rPr>
        <w:t xml:space="preserve">Полное изложение рабочих программ учебных предметов, предусмотренных к изучению на ступени начального общего образования, в соответствии со структурой, представлены  в </w:t>
      </w:r>
      <w:r>
        <w:rPr>
          <w:rFonts w:ascii="Times New Roman" w:hAnsi="Times New Roman"/>
          <w:b/>
          <w:bCs/>
          <w:sz w:val="28"/>
          <w:szCs w:val="28"/>
        </w:rPr>
        <w:t xml:space="preserve">Приложениях </w:t>
      </w:r>
      <w:r>
        <w:rPr>
          <w:rFonts w:ascii="Times New Roman" w:hAnsi="Times New Roman"/>
          <w:sz w:val="28"/>
          <w:szCs w:val="28"/>
          <w:lang w:eastAsia="ru-RU"/>
        </w:rPr>
        <w:t xml:space="preserve"> основной образовательной программы начального общего образования школы. </w:t>
      </w:r>
    </w:p>
    <w:p w:rsidR="004C05BD" w:rsidRDefault="004C05BD" w:rsidP="000A4161">
      <w:pPr>
        <w:autoSpaceDE w:val="0"/>
        <w:autoSpaceDN w:val="0"/>
        <w:adjustRightInd w:val="0"/>
        <w:spacing w:after="0"/>
        <w:ind w:firstLine="770"/>
        <w:rPr>
          <w:rFonts w:ascii="Times New Roman" w:hAnsi="Times New Roman"/>
          <w:sz w:val="28"/>
          <w:szCs w:val="28"/>
        </w:rPr>
      </w:pPr>
    </w:p>
    <w:p w:rsidR="004C05BD" w:rsidRDefault="004C05BD" w:rsidP="000A4161">
      <w:pPr>
        <w:autoSpaceDE w:val="0"/>
        <w:autoSpaceDN w:val="0"/>
        <w:adjustRightInd w:val="0"/>
        <w:spacing w:after="0"/>
        <w:ind w:left="-142" w:firstLine="284"/>
        <w:jc w:val="center"/>
        <w:rPr>
          <w:rFonts w:ascii="Times New Roman" w:hAnsi="Times New Roman"/>
          <w:b/>
          <w:bCs/>
          <w:sz w:val="28"/>
          <w:szCs w:val="28"/>
        </w:rPr>
      </w:pPr>
      <w:r>
        <w:rPr>
          <w:rFonts w:ascii="Times New Roman" w:hAnsi="Times New Roman"/>
          <w:b/>
          <w:bCs/>
          <w:sz w:val="28"/>
          <w:szCs w:val="28"/>
        </w:rPr>
        <w:lastRenderedPageBreak/>
        <w:t xml:space="preserve">2.3.Основное содержание учебных предметов на ступени </w:t>
      </w:r>
      <w:proofErr w:type="gramStart"/>
      <w:r>
        <w:rPr>
          <w:rFonts w:ascii="Times New Roman" w:hAnsi="Times New Roman"/>
          <w:b/>
          <w:bCs/>
          <w:sz w:val="28"/>
          <w:szCs w:val="28"/>
        </w:rPr>
        <w:t>начального</w:t>
      </w:r>
      <w:proofErr w:type="gramEnd"/>
      <w:r>
        <w:rPr>
          <w:rFonts w:ascii="Times New Roman" w:hAnsi="Times New Roman"/>
          <w:b/>
          <w:bCs/>
          <w:sz w:val="28"/>
          <w:szCs w:val="28"/>
        </w:rPr>
        <w:t xml:space="preserve"> </w:t>
      </w:r>
    </w:p>
    <w:p w:rsidR="004C05BD" w:rsidRDefault="004C05BD" w:rsidP="000A4161">
      <w:pPr>
        <w:autoSpaceDE w:val="0"/>
        <w:autoSpaceDN w:val="0"/>
        <w:adjustRightInd w:val="0"/>
        <w:spacing w:after="0"/>
        <w:ind w:left="-142" w:firstLine="284"/>
        <w:jc w:val="center"/>
        <w:rPr>
          <w:rFonts w:ascii="Times New Roman" w:hAnsi="Times New Roman"/>
          <w:b/>
          <w:bCs/>
          <w:sz w:val="28"/>
          <w:szCs w:val="28"/>
        </w:rPr>
      </w:pPr>
      <w:r>
        <w:rPr>
          <w:rFonts w:ascii="Times New Roman" w:hAnsi="Times New Roman"/>
          <w:b/>
          <w:bCs/>
          <w:sz w:val="28"/>
          <w:szCs w:val="28"/>
        </w:rPr>
        <w:t>общего образования.</w:t>
      </w:r>
    </w:p>
    <w:p w:rsidR="004C05BD" w:rsidRDefault="004C05BD" w:rsidP="000A4161">
      <w:pPr>
        <w:autoSpaceDE w:val="0"/>
        <w:autoSpaceDN w:val="0"/>
        <w:adjustRightInd w:val="0"/>
        <w:spacing w:after="0"/>
        <w:ind w:left="-142" w:firstLine="284"/>
        <w:jc w:val="center"/>
        <w:rPr>
          <w:rFonts w:ascii="Times New Roman" w:hAnsi="Times New Roman"/>
          <w:b/>
          <w:bCs/>
          <w:sz w:val="28"/>
          <w:szCs w:val="28"/>
        </w:rPr>
      </w:pPr>
    </w:p>
    <w:p w:rsidR="004C05BD" w:rsidRDefault="004C05BD" w:rsidP="000A4161">
      <w:pPr>
        <w:autoSpaceDE w:val="0"/>
        <w:autoSpaceDN w:val="0"/>
        <w:adjustRightInd w:val="0"/>
        <w:spacing w:after="0"/>
        <w:ind w:left="-142" w:right="-142" w:firstLine="284"/>
        <w:jc w:val="center"/>
        <w:rPr>
          <w:rFonts w:ascii="Times New Roman" w:hAnsi="Times New Roman"/>
          <w:b/>
          <w:iCs/>
          <w:sz w:val="28"/>
          <w:szCs w:val="28"/>
        </w:rPr>
      </w:pPr>
      <w:r>
        <w:rPr>
          <w:rFonts w:ascii="Times New Roman" w:hAnsi="Times New Roman"/>
          <w:b/>
          <w:iCs/>
          <w:sz w:val="28"/>
          <w:szCs w:val="28"/>
        </w:rPr>
        <w:t>Русский язык</w:t>
      </w:r>
    </w:p>
    <w:p w:rsidR="004C05BD" w:rsidRDefault="004C05BD" w:rsidP="000A4161">
      <w:pPr>
        <w:autoSpaceDE w:val="0"/>
        <w:autoSpaceDN w:val="0"/>
        <w:adjustRightInd w:val="0"/>
        <w:spacing w:after="0"/>
        <w:ind w:left="-142" w:right="-142" w:firstLine="284"/>
        <w:jc w:val="center"/>
        <w:rPr>
          <w:rFonts w:ascii="Times New Roman" w:hAnsi="Times New Roman"/>
          <w:bCs/>
          <w:i/>
          <w:iCs/>
          <w:sz w:val="28"/>
          <w:szCs w:val="28"/>
        </w:rPr>
      </w:pPr>
      <w:r>
        <w:rPr>
          <w:rFonts w:ascii="Times New Roman" w:hAnsi="Times New Roman"/>
          <w:bCs/>
          <w:i/>
          <w:iCs/>
          <w:sz w:val="28"/>
          <w:szCs w:val="28"/>
        </w:rPr>
        <w:t>«Виды речевой деятельности»</w:t>
      </w:r>
    </w:p>
    <w:p w:rsidR="004C05BD" w:rsidRDefault="004C05BD" w:rsidP="000A4161">
      <w:pPr>
        <w:autoSpaceDE w:val="0"/>
        <w:autoSpaceDN w:val="0"/>
        <w:adjustRightInd w:val="0"/>
        <w:spacing w:after="0"/>
        <w:ind w:right="-142" w:firstLine="658"/>
        <w:rPr>
          <w:rFonts w:ascii="Times New Roman" w:hAnsi="Times New Roman"/>
          <w:sz w:val="28"/>
          <w:szCs w:val="28"/>
        </w:rPr>
      </w:pPr>
      <w:r>
        <w:rPr>
          <w:rFonts w:ascii="Times New Roman" w:hAnsi="Times New Roman"/>
          <w:b/>
          <w:bCs/>
          <w:sz w:val="28"/>
          <w:szCs w:val="28"/>
        </w:rPr>
        <w:t xml:space="preserve">Слушание. </w:t>
      </w:r>
      <w:r>
        <w:rPr>
          <w:rFonts w:ascii="Times New Roman" w:hAnsi="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C05BD" w:rsidRDefault="004C05BD" w:rsidP="000A4161">
      <w:pPr>
        <w:autoSpaceDE w:val="0"/>
        <w:autoSpaceDN w:val="0"/>
        <w:adjustRightInd w:val="0"/>
        <w:spacing w:after="0"/>
        <w:ind w:right="-142" w:firstLine="658"/>
        <w:rPr>
          <w:rFonts w:ascii="Times New Roman" w:hAnsi="Times New Roman"/>
          <w:sz w:val="28"/>
          <w:szCs w:val="28"/>
        </w:rPr>
      </w:pPr>
      <w:r>
        <w:rPr>
          <w:rFonts w:ascii="Times New Roman" w:hAnsi="Times New Roman"/>
          <w:b/>
          <w:bCs/>
          <w:sz w:val="28"/>
          <w:szCs w:val="28"/>
        </w:rPr>
        <w:t xml:space="preserve">Говорение. </w:t>
      </w:r>
      <w:r>
        <w:rPr>
          <w:rFonts w:ascii="Times New Roman" w:hAnsi="Times New Roman"/>
          <w:sz w:val="28"/>
          <w:szCs w:val="28"/>
        </w:rPr>
        <w:t>Выбор языковых сре</w:t>
      </w:r>
      <w:proofErr w:type="gramStart"/>
      <w:r>
        <w:rPr>
          <w:rFonts w:ascii="Times New Roman" w:hAnsi="Times New Roman"/>
          <w:sz w:val="28"/>
          <w:szCs w:val="28"/>
        </w:rPr>
        <w:t>дств в с</w:t>
      </w:r>
      <w:proofErr w:type="gramEnd"/>
      <w:r>
        <w:rPr>
          <w:rFonts w:ascii="Times New Roman" w:hAnsi="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C05BD" w:rsidRDefault="004C05BD" w:rsidP="000A4161">
      <w:pPr>
        <w:autoSpaceDE w:val="0"/>
        <w:autoSpaceDN w:val="0"/>
        <w:adjustRightInd w:val="0"/>
        <w:spacing w:after="0"/>
        <w:ind w:right="-142" w:firstLine="658"/>
        <w:rPr>
          <w:rFonts w:ascii="Times New Roman" w:hAnsi="Times New Roman"/>
          <w:sz w:val="28"/>
          <w:szCs w:val="28"/>
        </w:rPr>
      </w:pPr>
      <w:r>
        <w:rPr>
          <w:rFonts w:ascii="Times New Roman" w:hAnsi="Times New Roman"/>
          <w:b/>
          <w:bCs/>
          <w:sz w:val="28"/>
          <w:szCs w:val="28"/>
        </w:rPr>
        <w:t xml:space="preserve">Чтение. </w:t>
      </w:r>
      <w:r>
        <w:rPr>
          <w:rFonts w:ascii="Times New Roman" w:hAnsi="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i/>
          <w:iCs/>
          <w:sz w:val="28"/>
          <w:szCs w:val="28"/>
        </w:rPr>
        <w:t>Анализ и оценка содержания, языковых особенностей и структуры текста</w:t>
      </w:r>
      <w:r>
        <w:rPr>
          <w:rFonts w:ascii="Times New Roman" w:hAnsi="Times New Roman"/>
          <w:sz w:val="28"/>
          <w:szCs w:val="28"/>
        </w:rPr>
        <w:t>.</w:t>
      </w:r>
    </w:p>
    <w:p w:rsidR="004C05BD" w:rsidRDefault="004C05BD" w:rsidP="000A4161">
      <w:pPr>
        <w:autoSpaceDE w:val="0"/>
        <w:autoSpaceDN w:val="0"/>
        <w:adjustRightInd w:val="0"/>
        <w:spacing w:after="0"/>
        <w:ind w:right="-142" w:firstLine="658"/>
        <w:rPr>
          <w:rFonts w:ascii="Times New Roman" w:hAnsi="Times New Roman"/>
          <w:sz w:val="28"/>
          <w:szCs w:val="28"/>
        </w:rPr>
      </w:pPr>
      <w:r>
        <w:rPr>
          <w:rFonts w:ascii="Times New Roman" w:hAnsi="Times New Roman"/>
          <w:b/>
          <w:bCs/>
          <w:sz w:val="28"/>
          <w:szCs w:val="28"/>
        </w:rPr>
        <w:t xml:space="preserve">Письмо. </w:t>
      </w:r>
      <w:r>
        <w:rPr>
          <w:rFonts w:ascii="Times New Roman" w:hAnsi="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ascii="Times New Roman" w:hAnsi="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C05BD" w:rsidRDefault="004C05BD" w:rsidP="000A4161">
      <w:pPr>
        <w:autoSpaceDE w:val="0"/>
        <w:autoSpaceDN w:val="0"/>
        <w:adjustRightInd w:val="0"/>
        <w:spacing w:after="0"/>
        <w:ind w:right="-142" w:firstLine="658"/>
        <w:rPr>
          <w:rFonts w:ascii="Times New Roman" w:hAnsi="Times New Roman"/>
          <w:sz w:val="28"/>
          <w:szCs w:val="28"/>
        </w:rPr>
      </w:pPr>
    </w:p>
    <w:p w:rsidR="004C05BD" w:rsidRDefault="004C05BD" w:rsidP="000A4161">
      <w:pPr>
        <w:autoSpaceDE w:val="0"/>
        <w:autoSpaceDN w:val="0"/>
        <w:adjustRightInd w:val="0"/>
        <w:spacing w:after="0"/>
        <w:ind w:right="-142" w:firstLine="658"/>
        <w:rPr>
          <w:rFonts w:ascii="Times New Roman" w:hAnsi="Times New Roman"/>
          <w:sz w:val="28"/>
          <w:szCs w:val="28"/>
        </w:rPr>
      </w:pPr>
    </w:p>
    <w:p w:rsidR="004C05BD" w:rsidRDefault="004C05BD" w:rsidP="000A4161">
      <w:pPr>
        <w:autoSpaceDE w:val="0"/>
        <w:autoSpaceDN w:val="0"/>
        <w:adjustRightInd w:val="0"/>
        <w:spacing w:after="0"/>
        <w:ind w:left="-142" w:right="-142" w:firstLine="284"/>
        <w:jc w:val="center"/>
        <w:rPr>
          <w:rFonts w:ascii="Times New Roman" w:hAnsi="Times New Roman"/>
          <w:b/>
          <w:bCs/>
          <w:iCs/>
          <w:sz w:val="28"/>
          <w:szCs w:val="28"/>
        </w:rPr>
      </w:pPr>
      <w:r>
        <w:rPr>
          <w:rFonts w:ascii="Times New Roman" w:hAnsi="Times New Roman"/>
          <w:b/>
          <w:bCs/>
          <w:iCs/>
          <w:sz w:val="28"/>
          <w:szCs w:val="28"/>
        </w:rPr>
        <w:t>«Обучение грамоте»</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b/>
          <w:bCs/>
          <w:sz w:val="28"/>
          <w:szCs w:val="28"/>
        </w:rPr>
        <w:t xml:space="preserve">Фонетика. </w:t>
      </w:r>
      <w:r>
        <w:rPr>
          <w:rFonts w:ascii="Times New Roman" w:hAnsi="Times New Roman"/>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b/>
          <w:bCs/>
          <w:sz w:val="28"/>
          <w:szCs w:val="28"/>
        </w:rPr>
        <w:lastRenderedPageBreak/>
        <w:t xml:space="preserve">Графика. </w:t>
      </w:r>
      <w:r>
        <w:rPr>
          <w:rFonts w:ascii="Times New Roman" w:hAnsi="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Fonts w:ascii="Times New Roman" w:hAnsi="Times New Roman"/>
          <w:b/>
          <w:bCs/>
          <w:i/>
          <w:iCs/>
          <w:sz w:val="28"/>
          <w:szCs w:val="28"/>
        </w:rPr>
        <w:t xml:space="preserve">е, ё, ю, я. </w:t>
      </w:r>
      <w:r>
        <w:rPr>
          <w:rFonts w:ascii="Times New Roman" w:hAnsi="Times New Roman"/>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b/>
          <w:bCs/>
          <w:sz w:val="28"/>
          <w:szCs w:val="28"/>
        </w:rPr>
        <w:t xml:space="preserve">Чтение. </w:t>
      </w:r>
      <w:r>
        <w:rPr>
          <w:rFonts w:ascii="Times New Roman" w:hAnsi="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b/>
          <w:bCs/>
          <w:sz w:val="28"/>
          <w:szCs w:val="28"/>
        </w:rPr>
        <w:t xml:space="preserve">Письмо. </w:t>
      </w:r>
      <w:r>
        <w:rPr>
          <w:rFonts w:ascii="Times New Roman" w:hAnsi="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rFonts w:ascii="Times New Roman" w:hAnsi="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b/>
          <w:bCs/>
          <w:sz w:val="28"/>
          <w:szCs w:val="28"/>
        </w:rPr>
        <w:t xml:space="preserve">Слово и предложение. </w:t>
      </w:r>
      <w:r>
        <w:rPr>
          <w:rFonts w:ascii="Times New Roman" w:hAnsi="Times New Roman"/>
          <w:sz w:val="28"/>
          <w:szCs w:val="28"/>
        </w:rPr>
        <w:t>Восприятие слова как объекта изучения, материала для анализа. Наблюдение над значением слова. Различение слова и предложения. Работа с предложением:</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sz w:val="28"/>
          <w:szCs w:val="28"/>
        </w:rPr>
        <w:t>выделение слов, изменение их порядка.</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b/>
          <w:bCs/>
          <w:sz w:val="28"/>
          <w:szCs w:val="28"/>
        </w:rPr>
        <w:t xml:space="preserve">Орфография. </w:t>
      </w:r>
      <w:r>
        <w:rPr>
          <w:rFonts w:ascii="Times New Roman" w:hAnsi="Times New Roman"/>
          <w:sz w:val="28"/>
          <w:szCs w:val="28"/>
        </w:rPr>
        <w:t xml:space="preserve">Знакомство с правилами правописания и их применение: </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sz w:val="28"/>
          <w:szCs w:val="28"/>
        </w:rPr>
        <w:t>• раздельное написание слов;</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sz w:val="28"/>
          <w:szCs w:val="28"/>
        </w:rPr>
        <w:t>• обозначение гласных после шипящих (</w:t>
      </w:r>
      <w:r>
        <w:rPr>
          <w:rFonts w:ascii="Times New Roman" w:hAnsi="Times New Roman"/>
          <w:b/>
          <w:bCs/>
          <w:i/>
          <w:iCs/>
          <w:sz w:val="28"/>
          <w:szCs w:val="28"/>
        </w:rPr>
        <w:t xml:space="preserve">ча </w:t>
      </w:r>
      <w:r>
        <w:rPr>
          <w:rFonts w:ascii="Times New Roman" w:hAnsi="Times New Roman"/>
          <w:b/>
          <w:bCs/>
          <w:sz w:val="28"/>
          <w:szCs w:val="28"/>
        </w:rPr>
        <w:t xml:space="preserve">— </w:t>
      </w:r>
      <w:r>
        <w:rPr>
          <w:rFonts w:ascii="Times New Roman" w:hAnsi="Times New Roman"/>
          <w:b/>
          <w:bCs/>
          <w:i/>
          <w:iCs/>
          <w:sz w:val="28"/>
          <w:szCs w:val="28"/>
        </w:rPr>
        <w:t>ща</w:t>
      </w:r>
      <w:r>
        <w:rPr>
          <w:rFonts w:ascii="Times New Roman" w:hAnsi="Times New Roman"/>
          <w:b/>
          <w:bCs/>
          <w:sz w:val="28"/>
          <w:szCs w:val="28"/>
        </w:rPr>
        <w:t xml:space="preserve">, </w:t>
      </w:r>
      <w:r>
        <w:rPr>
          <w:rFonts w:ascii="Times New Roman" w:hAnsi="Times New Roman"/>
          <w:b/>
          <w:bCs/>
          <w:i/>
          <w:iCs/>
          <w:sz w:val="28"/>
          <w:szCs w:val="28"/>
        </w:rPr>
        <w:t xml:space="preserve">чу </w:t>
      </w:r>
      <w:proofErr w:type="gramStart"/>
      <w:r>
        <w:rPr>
          <w:rFonts w:ascii="Times New Roman" w:hAnsi="Times New Roman"/>
          <w:b/>
          <w:bCs/>
          <w:sz w:val="28"/>
          <w:szCs w:val="28"/>
        </w:rPr>
        <w:t>—</w:t>
      </w:r>
      <w:r>
        <w:rPr>
          <w:rFonts w:ascii="Times New Roman" w:hAnsi="Times New Roman"/>
          <w:b/>
          <w:bCs/>
          <w:i/>
          <w:iCs/>
          <w:sz w:val="28"/>
          <w:szCs w:val="28"/>
        </w:rPr>
        <w:t>щ</w:t>
      </w:r>
      <w:proofErr w:type="gramEnd"/>
      <w:r>
        <w:rPr>
          <w:rFonts w:ascii="Times New Roman" w:hAnsi="Times New Roman"/>
          <w:b/>
          <w:bCs/>
          <w:i/>
          <w:iCs/>
          <w:sz w:val="28"/>
          <w:szCs w:val="28"/>
        </w:rPr>
        <w:t>у</w:t>
      </w:r>
      <w:r>
        <w:rPr>
          <w:rFonts w:ascii="Times New Roman" w:hAnsi="Times New Roman"/>
          <w:b/>
          <w:bCs/>
          <w:sz w:val="28"/>
          <w:szCs w:val="28"/>
        </w:rPr>
        <w:t xml:space="preserve">, </w:t>
      </w:r>
      <w:r>
        <w:rPr>
          <w:rFonts w:ascii="Times New Roman" w:hAnsi="Times New Roman"/>
          <w:b/>
          <w:bCs/>
          <w:i/>
          <w:iCs/>
          <w:sz w:val="28"/>
          <w:szCs w:val="28"/>
        </w:rPr>
        <w:t xml:space="preserve">жи </w:t>
      </w:r>
      <w:r>
        <w:rPr>
          <w:rFonts w:ascii="Times New Roman" w:hAnsi="Times New Roman"/>
          <w:b/>
          <w:bCs/>
          <w:sz w:val="28"/>
          <w:szCs w:val="28"/>
        </w:rPr>
        <w:t xml:space="preserve">— </w:t>
      </w:r>
      <w:r>
        <w:rPr>
          <w:rFonts w:ascii="Times New Roman" w:hAnsi="Times New Roman"/>
          <w:b/>
          <w:bCs/>
          <w:i/>
          <w:iCs/>
          <w:sz w:val="28"/>
          <w:szCs w:val="28"/>
        </w:rPr>
        <w:t>ши</w:t>
      </w:r>
      <w:r>
        <w:rPr>
          <w:rFonts w:ascii="Times New Roman" w:hAnsi="Times New Roman"/>
          <w:sz w:val="28"/>
          <w:szCs w:val="28"/>
        </w:rPr>
        <w:t>);</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sz w:val="28"/>
          <w:szCs w:val="28"/>
        </w:rPr>
        <w:t>• прописная (заглавная) буква в начале предложения, в именах собственных;</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sz w:val="28"/>
          <w:szCs w:val="28"/>
        </w:rPr>
        <w:t>• перенос слов по слогам без стечения согласных;</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sz w:val="28"/>
          <w:szCs w:val="28"/>
        </w:rPr>
        <w:t>• знаки препинания в конце предложения.</w:t>
      </w:r>
    </w:p>
    <w:p w:rsidR="004C05BD" w:rsidRDefault="004C05BD" w:rsidP="000A4161">
      <w:pPr>
        <w:autoSpaceDE w:val="0"/>
        <w:autoSpaceDN w:val="0"/>
        <w:adjustRightInd w:val="0"/>
        <w:spacing w:after="0"/>
        <w:ind w:right="-142" w:firstLine="770"/>
        <w:rPr>
          <w:rFonts w:ascii="Times New Roman" w:hAnsi="Times New Roman"/>
          <w:sz w:val="28"/>
          <w:szCs w:val="28"/>
        </w:rPr>
      </w:pPr>
      <w:r>
        <w:rPr>
          <w:rFonts w:ascii="Times New Roman" w:hAnsi="Times New Roman"/>
          <w:b/>
          <w:bCs/>
          <w:sz w:val="28"/>
          <w:szCs w:val="28"/>
        </w:rPr>
        <w:t xml:space="preserve">Развитие речи. </w:t>
      </w:r>
      <w:r>
        <w:rPr>
          <w:rFonts w:ascii="Times New Roman" w:hAnsi="Times New Roman"/>
          <w:sz w:val="28"/>
          <w:szCs w:val="28"/>
        </w:rPr>
        <w:t xml:space="preserve">Понимание прочитанного текста при самостоятельном чтении вслух и при его прослушивании. Составление </w:t>
      </w:r>
      <w:r>
        <w:rPr>
          <w:rFonts w:ascii="Times New Roman" w:hAnsi="Times New Roman"/>
          <w:sz w:val="28"/>
          <w:szCs w:val="28"/>
        </w:rPr>
        <w:lastRenderedPageBreak/>
        <w:t>небольших рассказов повествовательного характера  по серии сюжетных картинок, материалам собственных игр, занятий, наблюдений.</w:t>
      </w:r>
    </w:p>
    <w:p w:rsidR="004C05BD" w:rsidRDefault="004C05BD" w:rsidP="000A4161">
      <w:pPr>
        <w:autoSpaceDE w:val="0"/>
        <w:autoSpaceDN w:val="0"/>
        <w:adjustRightInd w:val="0"/>
        <w:spacing w:after="0"/>
        <w:ind w:right="-142" w:firstLine="770"/>
        <w:rPr>
          <w:rFonts w:ascii="Times New Roman" w:hAnsi="Times New Roman"/>
          <w:sz w:val="28"/>
          <w:szCs w:val="28"/>
        </w:rPr>
      </w:pPr>
    </w:p>
    <w:p w:rsidR="009C0D84" w:rsidRDefault="009C0D84" w:rsidP="000A4161">
      <w:pPr>
        <w:autoSpaceDE w:val="0"/>
        <w:autoSpaceDN w:val="0"/>
        <w:adjustRightInd w:val="0"/>
        <w:spacing w:after="0"/>
        <w:ind w:right="-142" w:firstLine="770"/>
        <w:rPr>
          <w:rFonts w:ascii="Times New Roman" w:hAnsi="Times New Roman"/>
          <w:sz w:val="28"/>
          <w:szCs w:val="28"/>
        </w:rPr>
      </w:pPr>
    </w:p>
    <w:p w:rsidR="004C05BD" w:rsidRDefault="004C05BD" w:rsidP="000A4161">
      <w:pPr>
        <w:autoSpaceDE w:val="0"/>
        <w:autoSpaceDN w:val="0"/>
        <w:adjustRightInd w:val="0"/>
        <w:spacing w:after="0"/>
        <w:ind w:left="-142" w:right="-143" w:firstLine="284"/>
        <w:jc w:val="center"/>
        <w:rPr>
          <w:rFonts w:ascii="Times New Roman" w:hAnsi="Times New Roman"/>
          <w:b/>
          <w:bCs/>
          <w:iCs/>
          <w:sz w:val="28"/>
          <w:szCs w:val="28"/>
        </w:rPr>
      </w:pPr>
      <w:r>
        <w:rPr>
          <w:rFonts w:ascii="Times New Roman" w:hAnsi="Times New Roman"/>
          <w:b/>
          <w:bCs/>
          <w:iCs/>
          <w:sz w:val="28"/>
          <w:szCs w:val="28"/>
        </w:rPr>
        <w:t>«Систематический курс»</w:t>
      </w:r>
    </w:p>
    <w:p w:rsidR="004C05BD" w:rsidRDefault="004C05BD" w:rsidP="000A4161">
      <w:pPr>
        <w:autoSpaceDE w:val="0"/>
        <w:autoSpaceDN w:val="0"/>
        <w:adjustRightInd w:val="0"/>
        <w:spacing w:after="0"/>
        <w:ind w:right="-142" w:firstLine="771"/>
        <w:rPr>
          <w:rFonts w:ascii="Times New Roman" w:hAnsi="Times New Roman"/>
          <w:sz w:val="28"/>
          <w:szCs w:val="28"/>
        </w:rPr>
      </w:pPr>
      <w:r>
        <w:rPr>
          <w:rFonts w:ascii="Times New Roman" w:hAnsi="Times New Roman"/>
          <w:b/>
          <w:bCs/>
          <w:sz w:val="28"/>
          <w:szCs w:val="28"/>
        </w:rPr>
        <w:t xml:space="preserve">Фонетика и орфоэпия. </w:t>
      </w:r>
      <w:r>
        <w:rPr>
          <w:rFonts w:ascii="Times New Roman" w:hAnsi="Times New Roman"/>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Pr>
          <w:rFonts w:ascii="Times New Roman" w:hAnsi="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Pr>
          <w:rFonts w:ascii="Times New Roman" w:hAnsi="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hAnsi="Times New Roman"/>
          <w:i/>
          <w:iCs/>
          <w:sz w:val="28"/>
          <w:szCs w:val="28"/>
        </w:rPr>
        <w:t>Фонетический разбор слова</w:t>
      </w:r>
      <w:r>
        <w:rPr>
          <w:rFonts w:ascii="Times New Roman" w:hAnsi="Times New Roman"/>
          <w:sz w:val="28"/>
          <w:szCs w:val="28"/>
        </w:rPr>
        <w:t>.</w:t>
      </w:r>
    </w:p>
    <w:p w:rsidR="004C05BD" w:rsidRDefault="004C05BD" w:rsidP="000A4161">
      <w:pPr>
        <w:autoSpaceDE w:val="0"/>
        <w:autoSpaceDN w:val="0"/>
        <w:adjustRightInd w:val="0"/>
        <w:spacing w:after="0"/>
        <w:ind w:right="-142" w:firstLine="771"/>
        <w:rPr>
          <w:rFonts w:ascii="Times New Roman" w:hAnsi="Times New Roman"/>
          <w:sz w:val="28"/>
          <w:szCs w:val="28"/>
        </w:rPr>
      </w:pPr>
      <w:r>
        <w:rPr>
          <w:rFonts w:ascii="Times New Roman" w:hAnsi="Times New Roman"/>
          <w:b/>
          <w:bCs/>
          <w:sz w:val="28"/>
          <w:szCs w:val="28"/>
        </w:rPr>
        <w:t xml:space="preserve">Графика. </w:t>
      </w:r>
      <w:r>
        <w:rPr>
          <w:rFonts w:ascii="Times New Roman" w:hAnsi="Times New Roman"/>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Pr>
          <w:rFonts w:ascii="Times New Roman" w:hAnsi="Times New Roman"/>
          <w:sz w:val="28"/>
          <w:szCs w:val="28"/>
        </w:rPr>
        <w:t>разделительных</w:t>
      </w:r>
      <w:proofErr w:type="gramEnd"/>
      <w:r>
        <w:rPr>
          <w:rFonts w:ascii="Times New Roman" w:hAnsi="Times New Roman"/>
          <w:sz w:val="28"/>
          <w:szCs w:val="28"/>
        </w:rPr>
        <w:t xml:space="preserve"> </w:t>
      </w:r>
      <w:r>
        <w:rPr>
          <w:rFonts w:ascii="Times New Roman" w:hAnsi="Times New Roman"/>
          <w:b/>
          <w:bCs/>
          <w:i/>
          <w:iCs/>
          <w:sz w:val="28"/>
          <w:szCs w:val="28"/>
        </w:rPr>
        <w:t xml:space="preserve">ъ </w:t>
      </w:r>
      <w:r>
        <w:rPr>
          <w:rFonts w:ascii="Times New Roman" w:hAnsi="Times New Roman"/>
          <w:sz w:val="28"/>
          <w:szCs w:val="28"/>
        </w:rPr>
        <w:t xml:space="preserve">и </w:t>
      </w:r>
      <w:r>
        <w:rPr>
          <w:rFonts w:ascii="Times New Roman" w:hAnsi="Times New Roman"/>
          <w:b/>
          <w:bCs/>
          <w:i/>
          <w:iCs/>
          <w:sz w:val="28"/>
          <w:szCs w:val="28"/>
        </w:rPr>
        <w:t>ь</w:t>
      </w:r>
      <w:r>
        <w:rPr>
          <w:rFonts w:ascii="Times New Roman" w:hAnsi="Times New Roman"/>
          <w:b/>
          <w:bCs/>
          <w:sz w:val="28"/>
          <w:szCs w:val="28"/>
        </w:rPr>
        <w:t xml:space="preserve">. </w:t>
      </w:r>
      <w:r>
        <w:rPr>
          <w:rFonts w:ascii="Times New Roman" w:hAnsi="Times New Roman"/>
          <w:sz w:val="28"/>
          <w:szCs w:val="28"/>
        </w:rPr>
        <w:t xml:space="preserve">Установление соотношения звукового и буквенного состава слова в словах типа </w:t>
      </w:r>
      <w:r>
        <w:rPr>
          <w:rFonts w:ascii="Times New Roman" w:hAnsi="Times New Roman"/>
          <w:i/>
          <w:iCs/>
          <w:sz w:val="28"/>
          <w:szCs w:val="28"/>
        </w:rPr>
        <w:t>стол, конь</w:t>
      </w:r>
      <w:r>
        <w:rPr>
          <w:rFonts w:ascii="Times New Roman" w:hAnsi="Times New Roman"/>
          <w:sz w:val="28"/>
          <w:szCs w:val="28"/>
        </w:rPr>
        <w:t xml:space="preserve">; в словах с йотированными гласными </w:t>
      </w:r>
      <w:r>
        <w:rPr>
          <w:rFonts w:ascii="Times New Roman" w:hAnsi="Times New Roman"/>
          <w:b/>
          <w:bCs/>
          <w:i/>
          <w:iCs/>
          <w:sz w:val="28"/>
          <w:szCs w:val="28"/>
        </w:rPr>
        <w:t>е</w:t>
      </w:r>
      <w:r>
        <w:rPr>
          <w:rFonts w:ascii="Times New Roman" w:hAnsi="Times New Roman"/>
          <w:b/>
          <w:bCs/>
          <w:sz w:val="28"/>
          <w:szCs w:val="28"/>
        </w:rPr>
        <w:t xml:space="preserve">, </w:t>
      </w:r>
      <w:r>
        <w:rPr>
          <w:rFonts w:ascii="Times New Roman" w:hAnsi="Times New Roman"/>
          <w:b/>
          <w:bCs/>
          <w:i/>
          <w:iCs/>
          <w:sz w:val="28"/>
          <w:szCs w:val="28"/>
        </w:rPr>
        <w:t>ё</w:t>
      </w:r>
      <w:r>
        <w:rPr>
          <w:rFonts w:ascii="Times New Roman" w:hAnsi="Times New Roman"/>
          <w:b/>
          <w:bCs/>
          <w:sz w:val="28"/>
          <w:szCs w:val="28"/>
        </w:rPr>
        <w:t xml:space="preserve">, </w:t>
      </w:r>
      <w:r>
        <w:rPr>
          <w:rFonts w:ascii="Times New Roman" w:hAnsi="Times New Roman"/>
          <w:b/>
          <w:bCs/>
          <w:i/>
          <w:iCs/>
          <w:sz w:val="28"/>
          <w:szCs w:val="28"/>
        </w:rPr>
        <w:t>ю</w:t>
      </w:r>
      <w:r>
        <w:rPr>
          <w:rFonts w:ascii="Times New Roman" w:hAnsi="Times New Roman"/>
          <w:b/>
          <w:bCs/>
          <w:sz w:val="28"/>
          <w:szCs w:val="28"/>
        </w:rPr>
        <w:t xml:space="preserve">, </w:t>
      </w:r>
      <w:r>
        <w:rPr>
          <w:rFonts w:ascii="Times New Roman" w:hAnsi="Times New Roman"/>
          <w:b/>
          <w:bCs/>
          <w:i/>
          <w:iCs/>
          <w:sz w:val="28"/>
          <w:szCs w:val="28"/>
        </w:rPr>
        <w:t>я</w:t>
      </w:r>
      <w:r>
        <w:rPr>
          <w:rFonts w:ascii="Times New Roman" w:hAnsi="Times New Roman"/>
          <w:sz w:val="28"/>
          <w:szCs w:val="28"/>
        </w:rPr>
        <w:t>;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C05BD" w:rsidRDefault="004C05BD" w:rsidP="000A4161">
      <w:pPr>
        <w:autoSpaceDE w:val="0"/>
        <w:autoSpaceDN w:val="0"/>
        <w:adjustRightInd w:val="0"/>
        <w:spacing w:after="0"/>
        <w:ind w:right="-142" w:firstLine="771"/>
        <w:rPr>
          <w:rFonts w:ascii="Times New Roman" w:hAnsi="Times New Roman"/>
          <w:i/>
          <w:iCs/>
          <w:sz w:val="28"/>
          <w:szCs w:val="28"/>
        </w:rPr>
      </w:pPr>
      <w:r>
        <w:rPr>
          <w:rFonts w:ascii="Times New Roman" w:hAnsi="Times New Roman"/>
          <w:b/>
          <w:bCs/>
          <w:sz w:val="28"/>
          <w:szCs w:val="28"/>
        </w:rPr>
        <w:t xml:space="preserve">Лексика. </w:t>
      </w:r>
      <w:r>
        <w:rPr>
          <w:rFonts w:ascii="Times New Roman" w:hAnsi="Times New Roman"/>
          <w:sz w:val="28"/>
          <w:szCs w:val="28"/>
        </w:rPr>
        <w:t xml:space="preserve">Понимание слова как единства звучания и значения. Выявление слов, значение которых требует уточнения. </w:t>
      </w:r>
      <w:r>
        <w:rPr>
          <w:rFonts w:ascii="Times New Roman" w:hAnsi="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C05BD" w:rsidRDefault="004C05BD" w:rsidP="000A4161">
      <w:pPr>
        <w:autoSpaceDE w:val="0"/>
        <w:autoSpaceDN w:val="0"/>
        <w:adjustRightInd w:val="0"/>
        <w:spacing w:after="0"/>
        <w:ind w:right="-142" w:firstLine="771"/>
        <w:rPr>
          <w:rFonts w:ascii="Times New Roman" w:hAnsi="Times New Roman"/>
          <w:i/>
          <w:iCs/>
          <w:sz w:val="28"/>
          <w:szCs w:val="28"/>
        </w:rPr>
      </w:pPr>
      <w:r>
        <w:rPr>
          <w:rFonts w:ascii="Times New Roman" w:hAnsi="Times New Roman"/>
          <w:b/>
          <w:bCs/>
          <w:sz w:val="28"/>
          <w:szCs w:val="28"/>
        </w:rPr>
        <w:t xml:space="preserve">Состав слова (морфемика). </w:t>
      </w:r>
      <w:r>
        <w:rPr>
          <w:rFonts w:ascii="Times New Roman" w:hAnsi="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iCs/>
          <w:sz w:val="28"/>
          <w:szCs w:val="28"/>
        </w:rPr>
        <w:t>Представление о значении суффиксов и приставок.</w:t>
      </w:r>
    </w:p>
    <w:p w:rsidR="004C05BD" w:rsidRDefault="004C05BD" w:rsidP="000A4161">
      <w:pPr>
        <w:autoSpaceDE w:val="0"/>
        <w:autoSpaceDN w:val="0"/>
        <w:adjustRightInd w:val="0"/>
        <w:spacing w:after="0"/>
        <w:ind w:right="-142" w:firstLine="771"/>
        <w:rPr>
          <w:rFonts w:ascii="Times New Roman" w:hAnsi="Times New Roman"/>
          <w:i/>
          <w:iCs/>
          <w:sz w:val="28"/>
          <w:szCs w:val="28"/>
        </w:rPr>
      </w:pPr>
      <w:r>
        <w:rPr>
          <w:rFonts w:ascii="Times New Roman" w:hAnsi="Times New Roman"/>
          <w:i/>
          <w:iCs/>
          <w:sz w:val="28"/>
          <w:szCs w:val="28"/>
        </w:rPr>
        <w:t>Образование однокоренных слов с помощью суффиксов и приставок. Разбор слова по составу.</w:t>
      </w:r>
    </w:p>
    <w:p w:rsidR="004C05BD" w:rsidRDefault="004C05BD" w:rsidP="000A4161">
      <w:pPr>
        <w:autoSpaceDE w:val="0"/>
        <w:autoSpaceDN w:val="0"/>
        <w:adjustRightInd w:val="0"/>
        <w:spacing w:after="0"/>
        <w:ind w:right="-142" w:firstLine="771"/>
        <w:rPr>
          <w:rFonts w:ascii="Times New Roman" w:hAnsi="Times New Roman"/>
          <w:i/>
          <w:iCs/>
          <w:sz w:val="28"/>
          <w:szCs w:val="28"/>
        </w:rPr>
      </w:pPr>
      <w:r>
        <w:rPr>
          <w:rFonts w:ascii="Times New Roman" w:hAnsi="Times New Roman"/>
          <w:b/>
          <w:bCs/>
          <w:sz w:val="28"/>
          <w:szCs w:val="28"/>
        </w:rPr>
        <w:t xml:space="preserve">Морфология. </w:t>
      </w:r>
      <w:r>
        <w:rPr>
          <w:rFonts w:ascii="Times New Roman" w:hAnsi="Times New Roman"/>
          <w:sz w:val="28"/>
          <w:szCs w:val="28"/>
        </w:rPr>
        <w:t xml:space="preserve">Части речи; </w:t>
      </w:r>
      <w:r>
        <w:rPr>
          <w:rFonts w:ascii="Times New Roman" w:hAnsi="Times New Roman"/>
          <w:i/>
          <w:iCs/>
          <w:sz w:val="28"/>
          <w:szCs w:val="28"/>
        </w:rPr>
        <w:t xml:space="preserve">деление частей речи </w:t>
      </w:r>
      <w:proofErr w:type="gramStart"/>
      <w:r>
        <w:rPr>
          <w:rFonts w:ascii="Times New Roman" w:hAnsi="Times New Roman"/>
          <w:i/>
          <w:iCs/>
          <w:sz w:val="28"/>
          <w:szCs w:val="28"/>
        </w:rPr>
        <w:t>на</w:t>
      </w:r>
      <w:proofErr w:type="gramEnd"/>
      <w:r>
        <w:rPr>
          <w:rFonts w:ascii="Times New Roman" w:hAnsi="Times New Roman"/>
          <w:i/>
          <w:iCs/>
          <w:sz w:val="28"/>
          <w:szCs w:val="28"/>
        </w:rPr>
        <w:t xml:space="preserve"> самостоятельные и служебные. </w:t>
      </w:r>
      <w:r>
        <w:rPr>
          <w:rFonts w:ascii="Times New Roman" w:hAnsi="Times New Roman"/>
          <w:sz w:val="28"/>
          <w:szCs w:val="28"/>
        </w:rPr>
        <w:t xml:space="preserve">Имя существительное. Значение и употребление в речи. Умение опознавать имена собственные. Различение имён существительных, </w:t>
      </w:r>
      <w:r>
        <w:rPr>
          <w:rFonts w:ascii="Times New Roman" w:hAnsi="Times New Roman"/>
          <w:sz w:val="28"/>
          <w:szCs w:val="28"/>
        </w:rPr>
        <w:lastRenderedPageBreak/>
        <w:t xml:space="preserve">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ascii="Times New Roman" w:hAnsi="Times New Roman"/>
          <w:i/>
          <w:iCs/>
          <w:sz w:val="28"/>
          <w:szCs w:val="28"/>
        </w:rPr>
        <w:t xml:space="preserve">Различение падежных и смысловых (синтаксических) вопросов. </w:t>
      </w:r>
      <w:r>
        <w:rPr>
          <w:rFonts w:ascii="Times New Roman" w:hAnsi="Times New Roman"/>
          <w:sz w:val="28"/>
          <w:szCs w:val="28"/>
        </w:rPr>
        <w:t xml:space="preserve">Определение принадлежности имён существительных к 1, 2, 3_му склонению. </w:t>
      </w:r>
      <w:r>
        <w:rPr>
          <w:rFonts w:ascii="Times New Roman" w:hAnsi="Times New Roman"/>
          <w:i/>
          <w:iCs/>
          <w:sz w:val="28"/>
          <w:szCs w:val="28"/>
        </w:rPr>
        <w:t>Морфологический разбор имён существительных</w:t>
      </w:r>
      <w:r>
        <w:rPr>
          <w:rFonts w:ascii="Times New Roman" w:hAnsi="Times New Roman"/>
          <w:sz w:val="28"/>
          <w:szCs w:val="28"/>
        </w:rPr>
        <w:t>. Имя прилагательное. Значение и употребление в речи. Изменение прилагательных по родам, числам и падежам, кроме прилагательных на _</w:t>
      </w:r>
      <w:r>
        <w:rPr>
          <w:rFonts w:ascii="Times New Roman" w:hAnsi="Times New Roman"/>
          <w:b/>
          <w:bCs/>
          <w:i/>
          <w:iCs/>
          <w:sz w:val="28"/>
          <w:szCs w:val="28"/>
        </w:rPr>
        <w:t>ий</w:t>
      </w:r>
      <w:r>
        <w:rPr>
          <w:rFonts w:ascii="Times New Roman" w:hAnsi="Times New Roman"/>
          <w:sz w:val="28"/>
          <w:szCs w:val="28"/>
        </w:rPr>
        <w:t xml:space="preserve">, </w:t>
      </w:r>
      <w:r>
        <w:rPr>
          <w:rFonts w:ascii="Times New Roman" w:hAnsi="Times New Roman"/>
          <w:b/>
          <w:bCs/>
          <w:sz w:val="28"/>
          <w:szCs w:val="28"/>
        </w:rPr>
        <w:t>_</w:t>
      </w:r>
      <w:r>
        <w:rPr>
          <w:rFonts w:ascii="Times New Roman" w:hAnsi="Times New Roman"/>
          <w:b/>
          <w:bCs/>
          <w:i/>
          <w:iCs/>
          <w:sz w:val="28"/>
          <w:szCs w:val="28"/>
        </w:rPr>
        <w:t>ья</w:t>
      </w:r>
      <w:r>
        <w:rPr>
          <w:rFonts w:ascii="Times New Roman" w:hAnsi="Times New Roman"/>
          <w:sz w:val="28"/>
          <w:szCs w:val="28"/>
        </w:rPr>
        <w:t xml:space="preserve">, </w:t>
      </w:r>
      <w:r>
        <w:rPr>
          <w:rFonts w:ascii="Times New Roman" w:hAnsi="Times New Roman"/>
          <w:b/>
          <w:bCs/>
          <w:sz w:val="28"/>
          <w:szCs w:val="28"/>
        </w:rPr>
        <w:t>_</w:t>
      </w:r>
      <w:r>
        <w:rPr>
          <w:rFonts w:ascii="Times New Roman" w:hAnsi="Times New Roman"/>
          <w:b/>
          <w:bCs/>
          <w:i/>
          <w:iCs/>
          <w:sz w:val="28"/>
          <w:szCs w:val="28"/>
        </w:rPr>
        <w:t>ов</w:t>
      </w:r>
      <w:r>
        <w:rPr>
          <w:rFonts w:ascii="Times New Roman" w:hAnsi="Times New Roman"/>
          <w:sz w:val="28"/>
          <w:szCs w:val="28"/>
        </w:rPr>
        <w:t xml:space="preserve">, </w:t>
      </w:r>
      <w:r>
        <w:rPr>
          <w:rFonts w:ascii="Times New Roman" w:hAnsi="Times New Roman"/>
          <w:b/>
          <w:bCs/>
          <w:sz w:val="28"/>
          <w:szCs w:val="28"/>
        </w:rPr>
        <w:t>_</w:t>
      </w:r>
      <w:r>
        <w:rPr>
          <w:rFonts w:ascii="Times New Roman" w:hAnsi="Times New Roman"/>
          <w:b/>
          <w:bCs/>
          <w:i/>
          <w:iCs/>
          <w:sz w:val="28"/>
          <w:szCs w:val="28"/>
        </w:rPr>
        <w:t>ин</w:t>
      </w:r>
      <w:r>
        <w:rPr>
          <w:rFonts w:ascii="Times New Roman" w:hAnsi="Times New Roman"/>
          <w:sz w:val="28"/>
          <w:szCs w:val="28"/>
        </w:rPr>
        <w:t xml:space="preserve">. </w:t>
      </w:r>
      <w:r>
        <w:rPr>
          <w:rFonts w:ascii="Times New Roman" w:hAnsi="Times New Roman"/>
          <w:i/>
          <w:iCs/>
          <w:sz w:val="28"/>
          <w:szCs w:val="28"/>
        </w:rPr>
        <w:t xml:space="preserve">Морфологический разбор имён прилагательных. </w:t>
      </w:r>
      <w:r>
        <w:rPr>
          <w:rFonts w:ascii="Times New Roman" w:hAnsi="Times New Roman"/>
          <w:sz w:val="28"/>
          <w:szCs w:val="28"/>
        </w:rPr>
        <w:t xml:space="preserve">Местоимение. Общее представление о местоимении. </w:t>
      </w:r>
      <w:r>
        <w:rPr>
          <w:rFonts w:ascii="Times New Roman" w:hAnsi="Times New Roman"/>
          <w:i/>
          <w:iCs/>
          <w:sz w:val="28"/>
          <w:szCs w:val="28"/>
        </w:rPr>
        <w:t>Личные местоимения, значение и употребление в речи. Личные местоимения 1</w:t>
      </w:r>
      <w:r>
        <w:rPr>
          <w:rFonts w:ascii="Times New Roman" w:hAnsi="Times New Roman"/>
          <w:sz w:val="28"/>
          <w:szCs w:val="28"/>
        </w:rPr>
        <w:t xml:space="preserve">, </w:t>
      </w:r>
      <w:r>
        <w:rPr>
          <w:rFonts w:ascii="Times New Roman" w:hAnsi="Times New Roman"/>
          <w:i/>
          <w:iCs/>
          <w:sz w:val="28"/>
          <w:szCs w:val="28"/>
        </w:rPr>
        <w:t>2</w:t>
      </w:r>
      <w:r>
        <w:rPr>
          <w:rFonts w:ascii="Times New Roman" w:hAnsi="Times New Roman"/>
          <w:sz w:val="28"/>
          <w:szCs w:val="28"/>
        </w:rPr>
        <w:t xml:space="preserve">, </w:t>
      </w:r>
      <w:r>
        <w:rPr>
          <w:rFonts w:ascii="Times New Roman" w:hAnsi="Times New Roman"/>
          <w:i/>
          <w:iCs/>
          <w:sz w:val="28"/>
          <w:szCs w:val="28"/>
        </w:rPr>
        <w:t>3 -го лица единственного и множественного числа. Склонение личных местоимений</w:t>
      </w:r>
      <w:r>
        <w:rPr>
          <w:rFonts w:ascii="Times New Roman" w:hAnsi="Times New Roman"/>
          <w:sz w:val="28"/>
          <w:szCs w:val="28"/>
        </w:rPr>
        <w:t>.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w:t>
      </w:r>
      <w:r>
        <w:rPr>
          <w:rFonts w:ascii="Times New Roman" w:hAnsi="Times New Roman"/>
          <w:i/>
          <w:iCs/>
          <w:sz w:val="28"/>
          <w:szCs w:val="28"/>
        </w:rPr>
        <w:t xml:space="preserve"> </w:t>
      </w:r>
      <w:r>
        <w:rPr>
          <w:rFonts w:ascii="Times New Roman" w:hAnsi="Times New Roman"/>
          <w:sz w:val="28"/>
          <w:szCs w:val="28"/>
        </w:rPr>
        <w:t xml:space="preserve">спряжения глаголов (практическое овладение). Изменение глаголов прошедшего времени по родам и числам. </w:t>
      </w:r>
      <w:r>
        <w:rPr>
          <w:rFonts w:ascii="Times New Roman" w:hAnsi="Times New Roman"/>
          <w:i/>
          <w:iCs/>
          <w:sz w:val="28"/>
          <w:szCs w:val="28"/>
        </w:rPr>
        <w:t>Морфологический разбор глаголов. Наречие. Значение и употребление в речи.</w:t>
      </w:r>
    </w:p>
    <w:p w:rsidR="004C05BD" w:rsidRDefault="004C05BD" w:rsidP="000A4161">
      <w:pPr>
        <w:autoSpaceDE w:val="0"/>
        <w:autoSpaceDN w:val="0"/>
        <w:adjustRightInd w:val="0"/>
        <w:spacing w:after="0"/>
        <w:ind w:right="-142" w:firstLine="771"/>
        <w:rPr>
          <w:rFonts w:ascii="Times New Roman" w:hAnsi="Times New Roman"/>
          <w:i/>
          <w:iCs/>
          <w:sz w:val="28"/>
          <w:szCs w:val="28"/>
        </w:rPr>
      </w:pPr>
      <w:r>
        <w:rPr>
          <w:rFonts w:ascii="Times New Roman" w:hAnsi="Times New Roman"/>
          <w:sz w:val="28"/>
          <w:szCs w:val="28"/>
        </w:rPr>
        <w:t xml:space="preserve">Предлог. </w:t>
      </w:r>
      <w:r>
        <w:rPr>
          <w:rFonts w:ascii="Times New Roman" w:hAnsi="Times New Roman"/>
          <w:i/>
          <w:iCs/>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Pr>
          <w:rFonts w:ascii="Times New Roman" w:hAnsi="Times New Roman"/>
          <w:sz w:val="28"/>
          <w:szCs w:val="28"/>
        </w:rPr>
        <w:t xml:space="preserve">Отличие предлогов от приставок. Союзы </w:t>
      </w:r>
      <w:r>
        <w:rPr>
          <w:rFonts w:ascii="Times New Roman" w:hAnsi="Times New Roman"/>
          <w:b/>
          <w:bCs/>
          <w:i/>
          <w:iCs/>
          <w:sz w:val="28"/>
          <w:szCs w:val="28"/>
        </w:rPr>
        <w:t>и</w:t>
      </w:r>
      <w:r>
        <w:rPr>
          <w:rFonts w:ascii="Times New Roman" w:hAnsi="Times New Roman"/>
          <w:sz w:val="28"/>
          <w:szCs w:val="28"/>
        </w:rPr>
        <w:t xml:space="preserve">, </w:t>
      </w:r>
      <w:r>
        <w:rPr>
          <w:rFonts w:ascii="Times New Roman" w:hAnsi="Times New Roman"/>
          <w:b/>
          <w:bCs/>
          <w:i/>
          <w:iCs/>
          <w:sz w:val="28"/>
          <w:szCs w:val="28"/>
        </w:rPr>
        <w:t>а</w:t>
      </w:r>
      <w:r>
        <w:rPr>
          <w:rFonts w:ascii="Times New Roman" w:hAnsi="Times New Roman"/>
          <w:sz w:val="28"/>
          <w:szCs w:val="28"/>
        </w:rPr>
        <w:t xml:space="preserve">, </w:t>
      </w:r>
      <w:r>
        <w:rPr>
          <w:rFonts w:ascii="Times New Roman" w:hAnsi="Times New Roman"/>
          <w:b/>
          <w:bCs/>
          <w:i/>
          <w:iCs/>
          <w:sz w:val="28"/>
          <w:szCs w:val="28"/>
        </w:rPr>
        <w:t>но</w:t>
      </w:r>
      <w:r>
        <w:rPr>
          <w:rFonts w:ascii="Times New Roman" w:hAnsi="Times New Roman"/>
          <w:sz w:val="28"/>
          <w:szCs w:val="28"/>
        </w:rPr>
        <w:t xml:space="preserve">, их роль в речи. Частица </w:t>
      </w:r>
      <w:r>
        <w:rPr>
          <w:rFonts w:ascii="Times New Roman" w:hAnsi="Times New Roman"/>
          <w:b/>
          <w:bCs/>
          <w:i/>
          <w:iCs/>
          <w:sz w:val="28"/>
          <w:szCs w:val="28"/>
        </w:rPr>
        <w:t>не</w:t>
      </w:r>
      <w:r>
        <w:rPr>
          <w:rFonts w:ascii="Times New Roman" w:hAnsi="Times New Roman"/>
          <w:sz w:val="28"/>
          <w:szCs w:val="28"/>
        </w:rPr>
        <w:t>, её значение.</w:t>
      </w:r>
    </w:p>
    <w:p w:rsidR="004C05BD" w:rsidRDefault="004C05BD" w:rsidP="000A4161">
      <w:pPr>
        <w:autoSpaceDE w:val="0"/>
        <w:autoSpaceDN w:val="0"/>
        <w:adjustRightInd w:val="0"/>
        <w:spacing w:after="0"/>
        <w:ind w:right="-142" w:firstLine="771"/>
        <w:rPr>
          <w:rFonts w:ascii="Times New Roman" w:hAnsi="Times New Roman"/>
          <w:i/>
          <w:iCs/>
          <w:sz w:val="28"/>
          <w:szCs w:val="28"/>
        </w:rPr>
      </w:pPr>
      <w:r>
        <w:rPr>
          <w:rFonts w:ascii="Times New Roman" w:hAnsi="Times New Roman"/>
          <w:b/>
          <w:bCs/>
          <w:sz w:val="28"/>
          <w:szCs w:val="28"/>
        </w:rPr>
        <w:t xml:space="preserve">Синтаксис. </w:t>
      </w:r>
      <w:r>
        <w:rPr>
          <w:rFonts w:ascii="Times New Roman" w:hAnsi="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C05BD" w:rsidRDefault="004C05BD" w:rsidP="000A4161">
      <w:pPr>
        <w:autoSpaceDE w:val="0"/>
        <w:autoSpaceDN w:val="0"/>
        <w:adjustRightInd w:val="0"/>
        <w:spacing w:after="0"/>
        <w:ind w:right="-142" w:firstLine="771"/>
        <w:rPr>
          <w:rFonts w:ascii="Times New Roman" w:hAnsi="Times New Roman"/>
          <w:i/>
          <w:iCs/>
          <w:sz w:val="28"/>
          <w:szCs w:val="28"/>
        </w:rPr>
      </w:pPr>
      <w:r>
        <w:rPr>
          <w:rFonts w:ascii="Times New Roman" w:hAnsi="Times New Roman"/>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Pr>
          <w:rFonts w:ascii="Times New Roman" w:hAnsi="Times New Roman"/>
          <w:b/>
          <w:bCs/>
          <w:i/>
          <w:iCs/>
          <w:sz w:val="28"/>
          <w:szCs w:val="28"/>
        </w:rPr>
        <w:t>и</w:t>
      </w:r>
      <w:r>
        <w:rPr>
          <w:rFonts w:ascii="Times New Roman" w:hAnsi="Times New Roman"/>
          <w:sz w:val="28"/>
          <w:szCs w:val="28"/>
        </w:rPr>
        <w:t xml:space="preserve">, </w:t>
      </w:r>
      <w:r>
        <w:rPr>
          <w:rFonts w:ascii="Times New Roman" w:hAnsi="Times New Roman"/>
          <w:b/>
          <w:bCs/>
          <w:i/>
          <w:iCs/>
          <w:sz w:val="28"/>
          <w:szCs w:val="28"/>
        </w:rPr>
        <w:t>а</w:t>
      </w:r>
      <w:r>
        <w:rPr>
          <w:rFonts w:ascii="Times New Roman" w:hAnsi="Times New Roman"/>
          <w:sz w:val="28"/>
          <w:szCs w:val="28"/>
        </w:rPr>
        <w:t xml:space="preserve">, </w:t>
      </w:r>
      <w:r>
        <w:rPr>
          <w:rFonts w:ascii="Times New Roman" w:hAnsi="Times New Roman"/>
          <w:b/>
          <w:bCs/>
          <w:i/>
          <w:iCs/>
          <w:sz w:val="28"/>
          <w:szCs w:val="28"/>
        </w:rPr>
        <w:t>но</w:t>
      </w:r>
      <w:r>
        <w:rPr>
          <w:rFonts w:ascii="Times New Roman" w:hAnsi="Times New Roman"/>
          <w:sz w:val="28"/>
          <w:szCs w:val="28"/>
        </w:rPr>
        <w:t xml:space="preserve">. Использование интонации перечисления в предложениях с однородными членами. </w:t>
      </w:r>
      <w:r>
        <w:rPr>
          <w:rFonts w:ascii="Times New Roman" w:hAnsi="Times New Roman"/>
          <w:i/>
          <w:iCs/>
          <w:sz w:val="28"/>
          <w:szCs w:val="28"/>
        </w:rPr>
        <w:t>Различение простых и сложных предложений</w:t>
      </w:r>
      <w:r>
        <w:rPr>
          <w:rFonts w:ascii="Times New Roman" w:hAnsi="Times New Roman"/>
          <w:sz w:val="28"/>
          <w:szCs w:val="28"/>
        </w:rPr>
        <w:t>.</w:t>
      </w:r>
    </w:p>
    <w:p w:rsidR="004C05BD" w:rsidRDefault="004C05BD" w:rsidP="000A4161">
      <w:pPr>
        <w:autoSpaceDE w:val="0"/>
        <w:autoSpaceDN w:val="0"/>
        <w:adjustRightInd w:val="0"/>
        <w:spacing w:after="0"/>
        <w:ind w:right="-142" w:firstLine="771"/>
        <w:rPr>
          <w:rFonts w:ascii="Times New Roman" w:hAnsi="Times New Roman"/>
          <w:i/>
          <w:iCs/>
          <w:sz w:val="28"/>
          <w:szCs w:val="28"/>
        </w:rPr>
      </w:pPr>
      <w:r>
        <w:rPr>
          <w:rFonts w:ascii="Times New Roman" w:hAnsi="Times New Roman"/>
          <w:b/>
          <w:bCs/>
          <w:sz w:val="28"/>
          <w:szCs w:val="28"/>
        </w:rPr>
        <w:t xml:space="preserve">Орфография и пунктуация. </w:t>
      </w:r>
      <w:r>
        <w:rPr>
          <w:rFonts w:ascii="Times New Roman" w:hAnsi="Times New Roman"/>
          <w:sz w:val="28"/>
          <w:szCs w:val="28"/>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xml:space="preserve">• сочетания </w:t>
      </w:r>
      <w:r>
        <w:rPr>
          <w:rFonts w:ascii="Times New Roman" w:hAnsi="Times New Roman"/>
          <w:b/>
          <w:bCs/>
          <w:i/>
          <w:iCs/>
          <w:sz w:val="28"/>
          <w:szCs w:val="28"/>
        </w:rPr>
        <w:t>жи — ши</w:t>
      </w:r>
      <w:r>
        <w:rPr>
          <w:rFonts w:ascii="Times New Roman" w:hAnsi="Times New Roman"/>
          <w:sz w:val="28"/>
          <w:szCs w:val="28"/>
        </w:rPr>
        <w:t xml:space="preserve">, </w:t>
      </w:r>
      <w:proofErr w:type="gramStart"/>
      <w:r>
        <w:rPr>
          <w:rFonts w:ascii="Times New Roman" w:hAnsi="Times New Roman"/>
          <w:b/>
          <w:bCs/>
          <w:i/>
          <w:iCs/>
          <w:sz w:val="28"/>
          <w:szCs w:val="28"/>
        </w:rPr>
        <w:t>ча - ща</w:t>
      </w:r>
      <w:proofErr w:type="gramEnd"/>
      <w:r>
        <w:rPr>
          <w:rFonts w:ascii="Times New Roman" w:hAnsi="Times New Roman"/>
          <w:sz w:val="28"/>
          <w:szCs w:val="28"/>
        </w:rPr>
        <w:t xml:space="preserve">, </w:t>
      </w:r>
      <w:r>
        <w:rPr>
          <w:rFonts w:ascii="Times New Roman" w:hAnsi="Times New Roman"/>
          <w:b/>
          <w:bCs/>
          <w:i/>
          <w:iCs/>
          <w:sz w:val="28"/>
          <w:szCs w:val="28"/>
        </w:rPr>
        <w:t xml:space="preserve">чу — щу </w:t>
      </w:r>
      <w:r>
        <w:rPr>
          <w:rFonts w:ascii="Times New Roman" w:hAnsi="Times New Roman"/>
          <w:sz w:val="28"/>
          <w:szCs w:val="28"/>
        </w:rPr>
        <w:t>в положении под ударением;</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xml:space="preserve">• сочетания </w:t>
      </w:r>
      <w:r>
        <w:rPr>
          <w:rFonts w:ascii="Times New Roman" w:hAnsi="Times New Roman"/>
          <w:b/>
          <w:bCs/>
          <w:i/>
          <w:iCs/>
          <w:sz w:val="28"/>
          <w:szCs w:val="28"/>
        </w:rPr>
        <w:t>чк — чн</w:t>
      </w:r>
      <w:r>
        <w:rPr>
          <w:rFonts w:ascii="Times New Roman" w:hAnsi="Times New Roman"/>
          <w:sz w:val="28"/>
          <w:szCs w:val="28"/>
        </w:rPr>
        <w:t xml:space="preserve">, </w:t>
      </w:r>
      <w:r>
        <w:rPr>
          <w:rFonts w:ascii="Times New Roman" w:hAnsi="Times New Roman"/>
          <w:b/>
          <w:bCs/>
          <w:i/>
          <w:iCs/>
          <w:sz w:val="28"/>
          <w:szCs w:val="28"/>
        </w:rPr>
        <w:t>чт</w:t>
      </w:r>
      <w:r>
        <w:rPr>
          <w:rFonts w:ascii="Times New Roman" w:hAnsi="Times New Roman"/>
          <w:sz w:val="28"/>
          <w:szCs w:val="28"/>
        </w:rPr>
        <w:t>;</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lastRenderedPageBreak/>
        <w:t>• перенос слов;</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прописная буква в начале предложения, в именах собственных;</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xml:space="preserve">• проверяемые безударные гласные в </w:t>
      </w:r>
      <w:proofErr w:type="gramStart"/>
      <w:r>
        <w:rPr>
          <w:rFonts w:ascii="Times New Roman" w:hAnsi="Times New Roman"/>
          <w:sz w:val="28"/>
          <w:szCs w:val="28"/>
        </w:rPr>
        <w:t>корне слова</w:t>
      </w:r>
      <w:proofErr w:type="gramEnd"/>
      <w:r>
        <w:rPr>
          <w:rFonts w:ascii="Times New Roman" w:hAnsi="Times New Roman"/>
          <w:sz w:val="28"/>
          <w:szCs w:val="28"/>
        </w:rPr>
        <w:t>;</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xml:space="preserve">• парные звонкие и глухие согласные в </w:t>
      </w:r>
      <w:proofErr w:type="gramStart"/>
      <w:r>
        <w:rPr>
          <w:rFonts w:ascii="Times New Roman" w:hAnsi="Times New Roman"/>
          <w:sz w:val="28"/>
          <w:szCs w:val="28"/>
        </w:rPr>
        <w:t>корне слова</w:t>
      </w:r>
      <w:proofErr w:type="gramEnd"/>
      <w:r>
        <w:rPr>
          <w:rFonts w:ascii="Times New Roman" w:hAnsi="Times New Roman"/>
          <w:sz w:val="28"/>
          <w:szCs w:val="28"/>
        </w:rPr>
        <w:t>;</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непроизносимые согласные;</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Для предупреждения ошибок при письме целесообразно предусмотреть</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случаи типа «желток», «железный».</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xml:space="preserve">• непроверяемые гласные и согласные в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(на ограниченном перечне слов);</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гласные и согласные в неизменяемых на письме приставках;</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xml:space="preserve">• разделительные </w:t>
      </w:r>
      <w:r>
        <w:rPr>
          <w:rFonts w:ascii="Times New Roman" w:hAnsi="Times New Roman"/>
          <w:b/>
          <w:bCs/>
          <w:i/>
          <w:iCs/>
          <w:sz w:val="28"/>
          <w:szCs w:val="28"/>
        </w:rPr>
        <w:t xml:space="preserve">ъ </w:t>
      </w:r>
      <w:r>
        <w:rPr>
          <w:rFonts w:ascii="Times New Roman" w:hAnsi="Times New Roman"/>
          <w:sz w:val="28"/>
          <w:szCs w:val="28"/>
        </w:rPr>
        <w:t xml:space="preserve">и </w:t>
      </w:r>
      <w:r>
        <w:rPr>
          <w:rFonts w:ascii="Times New Roman" w:hAnsi="Times New Roman"/>
          <w:b/>
          <w:bCs/>
          <w:i/>
          <w:iCs/>
          <w:sz w:val="28"/>
          <w:szCs w:val="28"/>
        </w:rPr>
        <w:t>ь</w:t>
      </w:r>
      <w:r>
        <w:rPr>
          <w:rFonts w:ascii="Times New Roman" w:hAnsi="Times New Roman"/>
          <w:sz w:val="28"/>
          <w:szCs w:val="28"/>
        </w:rPr>
        <w:t>;</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мягкий знак после шипящих на конце имён существительных (</w:t>
      </w:r>
      <w:r>
        <w:rPr>
          <w:rFonts w:ascii="Times New Roman" w:hAnsi="Times New Roman"/>
          <w:b/>
          <w:bCs/>
          <w:i/>
          <w:iCs/>
          <w:sz w:val="28"/>
          <w:szCs w:val="28"/>
        </w:rPr>
        <w:t>ночь</w:t>
      </w:r>
      <w:r>
        <w:rPr>
          <w:rFonts w:ascii="Times New Roman" w:hAnsi="Times New Roman"/>
          <w:sz w:val="28"/>
          <w:szCs w:val="28"/>
        </w:rPr>
        <w:t xml:space="preserve">, </w:t>
      </w:r>
      <w:r>
        <w:rPr>
          <w:rFonts w:ascii="Times New Roman" w:hAnsi="Times New Roman"/>
          <w:b/>
          <w:bCs/>
          <w:i/>
          <w:iCs/>
          <w:sz w:val="28"/>
          <w:szCs w:val="28"/>
        </w:rPr>
        <w:t>нож</w:t>
      </w:r>
      <w:r>
        <w:rPr>
          <w:rFonts w:ascii="Times New Roman" w:hAnsi="Times New Roman"/>
          <w:sz w:val="28"/>
          <w:szCs w:val="28"/>
        </w:rPr>
        <w:t xml:space="preserve">, </w:t>
      </w:r>
      <w:r>
        <w:rPr>
          <w:rFonts w:ascii="Times New Roman" w:hAnsi="Times New Roman"/>
          <w:b/>
          <w:bCs/>
          <w:i/>
          <w:iCs/>
          <w:sz w:val="28"/>
          <w:szCs w:val="28"/>
        </w:rPr>
        <w:t>рожь</w:t>
      </w:r>
      <w:r>
        <w:rPr>
          <w:rFonts w:ascii="Times New Roman" w:hAnsi="Times New Roman"/>
          <w:sz w:val="28"/>
          <w:szCs w:val="28"/>
        </w:rPr>
        <w:t xml:space="preserve">, </w:t>
      </w:r>
      <w:r>
        <w:rPr>
          <w:rFonts w:ascii="Times New Roman" w:hAnsi="Times New Roman"/>
          <w:b/>
          <w:bCs/>
          <w:i/>
          <w:iCs/>
          <w:sz w:val="28"/>
          <w:szCs w:val="28"/>
        </w:rPr>
        <w:t>мышь</w:t>
      </w:r>
      <w:r>
        <w:rPr>
          <w:rFonts w:ascii="Times New Roman" w:hAnsi="Times New Roman"/>
          <w:sz w:val="28"/>
          <w:szCs w:val="28"/>
        </w:rPr>
        <w:t>);</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xml:space="preserve">• безударные падежные окончания имён существительных (кроме существительных </w:t>
      </w:r>
      <w:proofErr w:type="gramStart"/>
      <w:r>
        <w:rPr>
          <w:rFonts w:ascii="Times New Roman" w:hAnsi="Times New Roman"/>
          <w:sz w:val="28"/>
          <w:szCs w:val="28"/>
        </w:rPr>
        <w:t>на</w:t>
      </w:r>
      <w:proofErr w:type="gramEnd"/>
      <w:r>
        <w:rPr>
          <w:rFonts w:ascii="Times New Roman" w:hAnsi="Times New Roman"/>
          <w:sz w:val="28"/>
          <w:szCs w:val="28"/>
        </w:rPr>
        <w:t xml:space="preserve"> </w:t>
      </w:r>
      <w:r>
        <w:rPr>
          <w:rFonts w:ascii="Times New Roman" w:hAnsi="Times New Roman"/>
          <w:b/>
          <w:bCs/>
          <w:i/>
          <w:iCs/>
          <w:sz w:val="28"/>
          <w:szCs w:val="28"/>
        </w:rPr>
        <w:t>мя</w:t>
      </w:r>
      <w:r>
        <w:rPr>
          <w:rFonts w:ascii="Times New Roman" w:hAnsi="Times New Roman"/>
          <w:sz w:val="28"/>
          <w:szCs w:val="28"/>
        </w:rPr>
        <w:t xml:space="preserve">, </w:t>
      </w:r>
      <w:r>
        <w:rPr>
          <w:rFonts w:ascii="Times New Roman" w:hAnsi="Times New Roman"/>
          <w:b/>
          <w:bCs/>
          <w:i/>
          <w:iCs/>
          <w:sz w:val="28"/>
          <w:szCs w:val="28"/>
        </w:rPr>
        <w:t>_ий</w:t>
      </w:r>
      <w:r>
        <w:rPr>
          <w:rFonts w:ascii="Times New Roman" w:hAnsi="Times New Roman"/>
          <w:sz w:val="28"/>
          <w:szCs w:val="28"/>
        </w:rPr>
        <w:t xml:space="preserve">, </w:t>
      </w:r>
      <w:r>
        <w:rPr>
          <w:rFonts w:ascii="Times New Roman" w:hAnsi="Times New Roman"/>
          <w:b/>
          <w:bCs/>
          <w:i/>
          <w:iCs/>
          <w:sz w:val="28"/>
          <w:szCs w:val="28"/>
        </w:rPr>
        <w:t>_ья</w:t>
      </w:r>
      <w:r>
        <w:rPr>
          <w:rFonts w:ascii="Times New Roman" w:hAnsi="Times New Roman"/>
          <w:sz w:val="28"/>
          <w:szCs w:val="28"/>
        </w:rPr>
        <w:t xml:space="preserve">, </w:t>
      </w:r>
      <w:r>
        <w:rPr>
          <w:rFonts w:ascii="Times New Roman" w:hAnsi="Times New Roman"/>
          <w:b/>
          <w:bCs/>
          <w:i/>
          <w:iCs/>
          <w:sz w:val="28"/>
          <w:szCs w:val="28"/>
        </w:rPr>
        <w:t>_ье</w:t>
      </w:r>
      <w:r>
        <w:rPr>
          <w:rFonts w:ascii="Times New Roman" w:hAnsi="Times New Roman"/>
          <w:sz w:val="28"/>
          <w:szCs w:val="28"/>
        </w:rPr>
        <w:t xml:space="preserve">, </w:t>
      </w:r>
      <w:r>
        <w:rPr>
          <w:rFonts w:ascii="Times New Roman" w:hAnsi="Times New Roman"/>
          <w:b/>
          <w:bCs/>
          <w:i/>
          <w:iCs/>
          <w:sz w:val="28"/>
          <w:szCs w:val="28"/>
        </w:rPr>
        <w:t>_ия</w:t>
      </w:r>
      <w:r>
        <w:rPr>
          <w:rFonts w:ascii="Times New Roman" w:hAnsi="Times New Roman"/>
          <w:sz w:val="28"/>
          <w:szCs w:val="28"/>
        </w:rPr>
        <w:t xml:space="preserve">, </w:t>
      </w:r>
      <w:r>
        <w:rPr>
          <w:rFonts w:ascii="Times New Roman" w:hAnsi="Times New Roman"/>
          <w:b/>
          <w:bCs/>
          <w:i/>
          <w:iCs/>
          <w:sz w:val="28"/>
          <w:szCs w:val="28"/>
        </w:rPr>
        <w:t>_ов</w:t>
      </w:r>
      <w:r>
        <w:rPr>
          <w:rFonts w:ascii="Times New Roman" w:hAnsi="Times New Roman"/>
          <w:sz w:val="28"/>
          <w:szCs w:val="28"/>
        </w:rPr>
        <w:t xml:space="preserve">, </w:t>
      </w:r>
      <w:r>
        <w:rPr>
          <w:rFonts w:ascii="Times New Roman" w:hAnsi="Times New Roman"/>
          <w:b/>
          <w:bCs/>
          <w:i/>
          <w:iCs/>
          <w:sz w:val="28"/>
          <w:szCs w:val="28"/>
        </w:rPr>
        <w:t>_ин</w:t>
      </w:r>
      <w:r>
        <w:rPr>
          <w:rFonts w:ascii="Times New Roman" w:hAnsi="Times New Roman"/>
          <w:sz w:val="28"/>
          <w:szCs w:val="28"/>
        </w:rPr>
        <w:t>);</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безударные окончания имён прилагательных;</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раздельное написание предлогов с личными местоимениями;</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xml:space="preserve">• </w:t>
      </w:r>
      <w:r>
        <w:rPr>
          <w:rFonts w:ascii="Times New Roman" w:hAnsi="Times New Roman"/>
          <w:b/>
          <w:bCs/>
          <w:i/>
          <w:iCs/>
          <w:sz w:val="28"/>
          <w:szCs w:val="28"/>
        </w:rPr>
        <w:t xml:space="preserve">не </w:t>
      </w:r>
      <w:r>
        <w:rPr>
          <w:rFonts w:ascii="Times New Roman" w:hAnsi="Times New Roman"/>
          <w:sz w:val="28"/>
          <w:szCs w:val="28"/>
        </w:rPr>
        <w:t>с глаголами;</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мягкий знак после шипящих на конце глаголов в форме 2-го лица единственного числа (</w:t>
      </w:r>
      <w:r>
        <w:rPr>
          <w:rFonts w:ascii="Times New Roman" w:hAnsi="Times New Roman"/>
          <w:b/>
          <w:bCs/>
          <w:i/>
          <w:iCs/>
          <w:sz w:val="28"/>
          <w:szCs w:val="28"/>
        </w:rPr>
        <w:t>пишешь</w:t>
      </w:r>
      <w:r>
        <w:rPr>
          <w:rFonts w:ascii="Times New Roman" w:hAnsi="Times New Roman"/>
          <w:sz w:val="28"/>
          <w:szCs w:val="28"/>
        </w:rPr>
        <w:t xml:space="preserve">, </w:t>
      </w:r>
      <w:r>
        <w:rPr>
          <w:rFonts w:ascii="Times New Roman" w:hAnsi="Times New Roman"/>
          <w:b/>
          <w:bCs/>
          <w:i/>
          <w:iCs/>
          <w:sz w:val="28"/>
          <w:szCs w:val="28"/>
        </w:rPr>
        <w:t>учишь</w:t>
      </w:r>
      <w:r>
        <w:rPr>
          <w:rFonts w:ascii="Times New Roman" w:hAnsi="Times New Roman"/>
          <w:sz w:val="28"/>
          <w:szCs w:val="28"/>
        </w:rPr>
        <w:t>);</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мягкий знак в глаголах в сочетании _</w:t>
      </w:r>
      <w:r>
        <w:rPr>
          <w:rFonts w:ascii="Times New Roman" w:hAnsi="Times New Roman"/>
          <w:b/>
          <w:bCs/>
          <w:i/>
          <w:iCs/>
          <w:sz w:val="28"/>
          <w:szCs w:val="28"/>
        </w:rPr>
        <w:t>ться</w:t>
      </w:r>
      <w:r>
        <w:rPr>
          <w:rFonts w:ascii="Times New Roman" w:hAnsi="Times New Roman"/>
          <w:sz w:val="28"/>
          <w:szCs w:val="28"/>
        </w:rPr>
        <w:t>;</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безударные личные окончания глаголов</w:t>
      </w:r>
      <w:r>
        <w:rPr>
          <w:rFonts w:ascii="Times New Roman" w:hAnsi="Times New Roman"/>
          <w:sz w:val="28"/>
          <w:szCs w:val="28"/>
        </w:rPr>
        <w:t>;</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раздельное написание предлогов с другими словами;</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знаки препинания в конце предложения: точка, вопросительный и восклицательный знаки;</w:t>
      </w:r>
    </w:p>
    <w:p w:rsidR="004C05BD" w:rsidRDefault="004C05BD" w:rsidP="000A4161">
      <w:pPr>
        <w:autoSpaceDE w:val="0"/>
        <w:autoSpaceDN w:val="0"/>
        <w:adjustRightInd w:val="0"/>
        <w:spacing w:after="0"/>
        <w:ind w:left="-142" w:right="-142" w:firstLine="284"/>
        <w:rPr>
          <w:rFonts w:ascii="Times New Roman" w:hAnsi="Times New Roman"/>
          <w:sz w:val="28"/>
          <w:szCs w:val="28"/>
        </w:rPr>
      </w:pPr>
      <w:r>
        <w:rPr>
          <w:rFonts w:ascii="Times New Roman" w:hAnsi="Times New Roman"/>
          <w:sz w:val="28"/>
          <w:szCs w:val="28"/>
        </w:rPr>
        <w:t>• знаки препинания (запятая) в предложениях с однородными членами.</w:t>
      </w:r>
    </w:p>
    <w:p w:rsidR="004C05BD" w:rsidRDefault="004C05BD" w:rsidP="000A4161">
      <w:pPr>
        <w:autoSpaceDE w:val="0"/>
        <w:autoSpaceDN w:val="0"/>
        <w:adjustRightInd w:val="0"/>
        <w:spacing w:after="0"/>
        <w:ind w:right="-142" w:firstLine="880"/>
        <w:rPr>
          <w:rFonts w:ascii="Times New Roman" w:hAnsi="Times New Roman"/>
          <w:sz w:val="28"/>
          <w:szCs w:val="28"/>
        </w:rPr>
      </w:pPr>
      <w:r>
        <w:rPr>
          <w:rFonts w:ascii="Times New Roman" w:hAnsi="Times New Roman"/>
          <w:b/>
          <w:bCs/>
          <w:sz w:val="28"/>
          <w:szCs w:val="28"/>
        </w:rPr>
        <w:t xml:space="preserve">Развитие речи. </w:t>
      </w:r>
      <w:r>
        <w:rPr>
          <w:rFonts w:ascii="Times New Roman" w:hAnsi="Times New Roman"/>
          <w:sz w:val="28"/>
          <w:szCs w:val="28"/>
        </w:rPr>
        <w:t xml:space="preserve">Осознание </w:t>
      </w:r>
      <w:proofErr w:type="gramStart"/>
      <w:r>
        <w:rPr>
          <w:rFonts w:ascii="Times New Roman" w:hAnsi="Times New Roman"/>
          <w:sz w:val="28"/>
          <w:szCs w:val="28"/>
        </w:rPr>
        <w:t>ситуации</w:t>
      </w:r>
      <w:proofErr w:type="gramEnd"/>
      <w:r>
        <w:rPr>
          <w:rFonts w:ascii="Times New Roman" w:hAnsi="Times New Roman"/>
          <w:sz w:val="28"/>
          <w:szCs w:val="28"/>
        </w:rPr>
        <w:t xml:space="preserve"> общения: с </w:t>
      </w:r>
      <w:proofErr w:type="gramStart"/>
      <w:r>
        <w:rPr>
          <w:rFonts w:ascii="Times New Roman" w:hAnsi="Times New Roman"/>
          <w:sz w:val="28"/>
          <w:szCs w:val="28"/>
        </w:rPr>
        <w:t>какой</w:t>
      </w:r>
      <w:proofErr w:type="gramEnd"/>
      <w:r>
        <w:rPr>
          <w:rFonts w:ascii="Times New Roman" w:hAnsi="Times New Roman"/>
          <w:sz w:val="28"/>
          <w:szCs w:val="28"/>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rFonts w:ascii="Times New Roman" w:hAnsi="Times New Roman"/>
          <w:i/>
          <w:iCs/>
          <w:sz w:val="28"/>
          <w:szCs w:val="28"/>
        </w:rPr>
        <w:t>абзацев</w:t>
      </w:r>
      <w:r>
        <w:rPr>
          <w:rFonts w:ascii="Times New Roman" w:hAnsi="Times New Roman"/>
          <w:sz w:val="28"/>
          <w:szCs w:val="28"/>
        </w:rPr>
        <w:t>). Комплексная работа над структурой текста: озаглавливание, корректирование порядка предложений и частей текста (</w:t>
      </w:r>
      <w:r>
        <w:rPr>
          <w:rFonts w:ascii="Times New Roman" w:hAnsi="Times New Roman"/>
          <w:i/>
          <w:iCs/>
          <w:sz w:val="28"/>
          <w:szCs w:val="28"/>
        </w:rPr>
        <w:t>абзацев</w:t>
      </w:r>
      <w:r>
        <w:rPr>
          <w:rFonts w:ascii="Times New Roman" w:hAnsi="Times New Roman"/>
          <w:sz w:val="28"/>
          <w:szCs w:val="28"/>
        </w:rPr>
        <w:t xml:space="preserve">). План текста. Составление планов к данным текстам. </w:t>
      </w:r>
      <w:r>
        <w:rPr>
          <w:rFonts w:ascii="Times New Roman" w:hAnsi="Times New Roman"/>
          <w:i/>
          <w:iCs/>
          <w:sz w:val="28"/>
          <w:szCs w:val="28"/>
        </w:rPr>
        <w:t>Создание собственных текстов по предложенным планам</w:t>
      </w:r>
      <w:r>
        <w:rPr>
          <w:rFonts w:ascii="Times New Roman" w:hAnsi="Times New Roman"/>
          <w:sz w:val="28"/>
          <w:szCs w:val="28"/>
        </w:rPr>
        <w:t xml:space="preserve">. Типы текстов: описание, повествование, рассуждение, их </w:t>
      </w:r>
      <w:r>
        <w:rPr>
          <w:rFonts w:ascii="Times New Roman" w:hAnsi="Times New Roman"/>
          <w:sz w:val="28"/>
          <w:szCs w:val="28"/>
        </w:rPr>
        <w:lastRenderedPageBreak/>
        <w:t xml:space="preserve">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ascii="Times New Roman" w:hAnsi="Times New Roman"/>
          <w:i/>
          <w:iCs/>
          <w:sz w:val="28"/>
          <w:szCs w:val="28"/>
        </w:rPr>
        <w:t>использование в текстах синонимов и антонимов</w:t>
      </w:r>
      <w:r>
        <w:rPr>
          <w:rFonts w:ascii="Times New Roman" w:hAnsi="Times New Roman"/>
          <w:sz w:val="28"/>
          <w:szCs w:val="28"/>
        </w:rPr>
        <w:t xml:space="preserve">. Знакомство с основными видами изложений и сочинений (без заучивания определений): </w:t>
      </w:r>
      <w:r>
        <w:rPr>
          <w:rFonts w:ascii="Times New Roman" w:hAnsi="Times New Roman"/>
          <w:i/>
          <w:iCs/>
          <w:sz w:val="28"/>
          <w:szCs w:val="28"/>
        </w:rPr>
        <w:t>изложения подробные и выборочные, изложения с элементами сочинения</w:t>
      </w:r>
      <w:r>
        <w:rPr>
          <w:rFonts w:ascii="Times New Roman" w:hAnsi="Times New Roman"/>
          <w:sz w:val="28"/>
          <w:szCs w:val="28"/>
        </w:rPr>
        <w:t xml:space="preserve">; </w:t>
      </w:r>
      <w:r>
        <w:rPr>
          <w:rFonts w:ascii="Times New Roman" w:hAnsi="Times New Roman"/>
          <w:i/>
          <w:iCs/>
          <w:sz w:val="28"/>
          <w:szCs w:val="28"/>
        </w:rPr>
        <w:t>сочинения - повествования</w:t>
      </w:r>
      <w:r>
        <w:rPr>
          <w:rFonts w:ascii="Times New Roman" w:hAnsi="Times New Roman"/>
          <w:sz w:val="28"/>
          <w:szCs w:val="28"/>
        </w:rPr>
        <w:t xml:space="preserve">, </w:t>
      </w:r>
      <w:r>
        <w:rPr>
          <w:rFonts w:ascii="Times New Roman" w:hAnsi="Times New Roman"/>
          <w:i/>
          <w:iCs/>
          <w:sz w:val="28"/>
          <w:szCs w:val="28"/>
        </w:rPr>
        <w:t xml:space="preserve">сочинения </w:t>
      </w:r>
      <w:proofErr w:type="gramStart"/>
      <w:r>
        <w:rPr>
          <w:rFonts w:ascii="Times New Roman" w:hAnsi="Times New Roman"/>
          <w:i/>
          <w:iCs/>
          <w:sz w:val="28"/>
          <w:szCs w:val="28"/>
        </w:rPr>
        <w:t>-о</w:t>
      </w:r>
      <w:proofErr w:type="gramEnd"/>
      <w:r>
        <w:rPr>
          <w:rFonts w:ascii="Times New Roman" w:hAnsi="Times New Roman"/>
          <w:i/>
          <w:iCs/>
          <w:sz w:val="28"/>
          <w:szCs w:val="28"/>
        </w:rPr>
        <w:t>писания</w:t>
      </w:r>
      <w:r>
        <w:rPr>
          <w:rFonts w:ascii="Times New Roman" w:hAnsi="Times New Roman"/>
          <w:sz w:val="28"/>
          <w:szCs w:val="28"/>
        </w:rPr>
        <w:t xml:space="preserve">, </w:t>
      </w:r>
      <w:r>
        <w:rPr>
          <w:rFonts w:ascii="Times New Roman" w:hAnsi="Times New Roman"/>
          <w:i/>
          <w:iCs/>
          <w:sz w:val="28"/>
          <w:szCs w:val="28"/>
        </w:rPr>
        <w:t>сочинения - рассуждения</w:t>
      </w:r>
      <w:r>
        <w:rPr>
          <w:rFonts w:ascii="Times New Roman" w:hAnsi="Times New Roman"/>
          <w:sz w:val="28"/>
          <w:szCs w:val="28"/>
        </w:rPr>
        <w:t>.</w:t>
      </w:r>
    </w:p>
    <w:p w:rsidR="004C05BD" w:rsidRDefault="004C05BD" w:rsidP="000A4161">
      <w:pPr>
        <w:autoSpaceDE w:val="0"/>
        <w:autoSpaceDN w:val="0"/>
        <w:adjustRightInd w:val="0"/>
        <w:spacing w:after="0"/>
        <w:ind w:right="-142"/>
        <w:rPr>
          <w:rFonts w:ascii="Times New Roman" w:hAnsi="Times New Roman"/>
          <w:sz w:val="28"/>
          <w:szCs w:val="28"/>
        </w:rPr>
      </w:pPr>
    </w:p>
    <w:p w:rsidR="004C05BD" w:rsidRDefault="004C05BD" w:rsidP="000A4161">
      <w:pPr>
        <w:autoSpaceDE w:val="0"/>
        <w:autoSpaceDN w:val="0"/>
        <w:adjustRightInd w:val="0"/>
        <w:spacing w:after="0"/>
        <w:ind w:left="-142" w:right="-142" w:firstLine="284"/>
        <w:jc w:val="center"/>
        <w:rPr>
          <w:rFonts w:ascii="Times New Roman" w:hAnsi="Times New Roman"/>
          <w:b/>
          <w:iCs/>
          <w:sz w:val="28"/>
          <w:szCs w:val="28"/>
        </w:rPr>
      </w:pPr>
      <w:r>
        <w:rPr>
          <w:rFonts w:ascii="Times New Roman" w:hAnsi="Times New Roman"/>
          <w:b/>
          <w:iCs/>
          <w:sz w:val="28"/>
          <w:szCs w:val="28"/>
        </w:rPr>
        <w:t>Литературное чтение.</w:t>
      </w:r>
    </w:p>
    <w:p w:rsidR="004C05BD" w:rsidRDefault="004C05BD" w:rsidP="000A4161">
      <w:pPr>
        <w:autoSpaceDE w:val="0"/>
        <w:autoSpaceDN w:val="0"/>
        <w:adjustRightInd w:val="0"/>
        <w:spacing w:after="0"/>
        <w:ind w:left="-142" w:right="-142" w:firstLine="284"/>
        <w:jc w:val="center"/>
        <w:rPr>
          <w:rFonts w:ascii="Times New Roman" w:hAnsi="Times New Roman"/>
          <w:bCs/>
          <w:i/>
          <w:iCs/>
          <w:sz w:val="28"/>
          <w:szCs w:val="28"/>
        </w:rPr>
      </w:pPr>
      <w:r>
        <w:rPr>
          <w:rFonts w:ascii="Times New Roman" w:hAnsi="Times New Roman"/>
          <w:bCs/>
          <w:i/>
          <w:iCs/>
          <w:sz w:val="28"/>
          <w:szCs w:val="28"/>
        </w:rPr>
        <w:t>«Виды речевой и читательской деятельности»</w:t>
      </w:r>
    </w:p>
    <w:p w:rsidR="004C05BD" w:rsidRDefault="004C05BD" w:rsidP="000A4161">
      <w:pPr>
        <w:autoSpaceDE w:val="0"/>
        <w:autoSpaceDN w:val="0"/>
        <w:adjustRightInd w:val="0"/>
        <w:spacing w:after="0"/>
        <w:ind w:right="-142" w:firstLine="771"/>
        <w:rPr>
          <w:rFonts w:ascii="Times New Roman" w:hAnsi="Times New Roman"/>
          <w:b/>
          <w:bCs/>
          <w:sz w:val="28"/>
          <w:szCs w:val="28"/>
        </w:rPr>
      </w:pPr>
      <w:r>
        <w:rPr>
          <w:rFonts w:ascii="Times New Roman" w:hAnsi="Times New Roman"/>
          <w:b/>
          <w:bCs/>
          <w:sz w:val="28"/>
          <w:szCs w:val="28"/>
        </w:rPr>
        <w:t>Аудирование (слушание)</w:t>
      </w:r>
    </w:p>
    <w:p w:rsidR="004C05BD" w:rsidRDefault="004C05BD" w:rsidP="000A4161">
      <w:pPr>
        <w:autoSpaceDE w:val="0"/>
        <w:autoSpaceDN w:val="0"/>
        <w:adjustRightInd w:val="0"/>
        <w:spacing w:after="0"/>
        <w:ind w:right="-142" w:firstLine="771"/>
        <w:rPr>
          <w:rFonts w:ascii="Times New Roman" w:hAnsi="Times New Roman"/>
          <w:sz w:val="28"/>
          <w:szCs w:val="28"/>
        </w:rPr>
      </w:pPr>
      <w:r>
        <w:rPr>
          <w:rFonts w:ascii="Times New Roman" w:hAnsi="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C05BD" w:rsidRDefault="004C05BD" w:rsidP="000A4161">
      <w:pPr>
        <w:autoSpaceDE w:val="0"/>
        <w:autoSpaceDN w:val="0"/>
        <w:adjustRightInd w:val="0"/>
        <w:spacing w:after="0"/>
        <w:ind w:right="-142" w:firstLine="771"/>
        <w:rPr>
          <w:rFonts w:ascii="Times New Roman" w:hAnsi="Times New Roman"/>
          <w:b/>
          <w:bCs/>
          <w:iCs/>
          <w:sz w:val="28"/>
          <w:szCs w:val="28"/>
        </w:rPr>
      </w:pPr>
      <w:r>
        <w:rPr>
          <w:rFonts w:ascii="Times New Roman" w:hAnsi="Times New Roman"/>
          <w:b/>
          <w:bCs/>
          <w:iCs/>
          <w:sz w:val="28"/>
          <w:szCs w:val="28"/>
        </w:rPr>
        <w:t>Чтение</w:t>
      </w:r>
    </w:p>
    <w:p w:rsidR="004C05BD" w:rsidRDefault="004C05BD" w:rsidP="000A4161">
      <w:pPr>
        <w:autoSpaceDE w:val="0"/>
        <w:autoSpaceDN w:val="0"/>
        <w:adjustRightInd w:val="0"/>
        <w:spacing w:after="0"/>
        <w:ind w:right="-142" w:firstLine="771"/>
        <w:rPr>
          <w:rFonts w:ascii="Times New Roman" w:hAnsi="Times New Roman"/>
          <w:sz w:val="28"/>
          <w:szCs w:val="28"/>
        </w:rPr>
      </w:pPr>
      <w:r>
        <w:rPr>
          <w:rFonts w:ascii="Times New Roman" w:hAnsi="Times New Roman"/>
          <w:b/>
          <w:bCs/>
          <w:sz w:val="28"/>
          <w:szCs w:val="28"/>
        </w:rPr>
        <w:t xml:space="preserve">Чтение вслух. </w:t>
      </w:r>
      <w:r>
        <w:rPr>
          <w:rFonts w:ascii="Times New Roman" w:hAnsi="Times New Roman"/>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Pr>
          <w:rFonts w:ascii="Times New Roman" w:hAnsi="Times New Roman"/>
          <w:sz w:val="28"/>
          <w:szCs w:val="28"/>
        </w:rPr>
        <w:t>читающего</w:t>
      </w:r>
      <w:proofErr w:type="gramEnd"/>
      <w:r>
        <w:rPr>
          <w:rFonts w:ascii="Times New Roman" w:hAnsi="Times New Roman"/>
          <w:sz w:val="28"/>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C05BD" w:rsidRDefault="004C05BD" w:rsidP="000A4161">
      <w:pPr>
        <w:autoSpaceDE w:val="0"/>
        <w:autoSpaceDN w:val="0"/>
        <w:adjustRightInd w:val="0"/>
        <w:spacing w:after="0"/>
        <w:ind w:right="-142" w:firstLine="771"/>
        <w:rPr>
          <w:rFonts w:ascii="Times New Roman" w:hAnsi="Times New Roman"/>
          <w:sz w:val="28"/>
          <w:szCs w:val="28"/>
        </w:rPr>
      </w:pPr>
      <w:r>
        <w:rPr>
          <w:rFonts w:ascii="Times New Roman" w:hAnsi="Times New Roman"/>
          <w:b/>
          <w:bCs/>
          <w:sz w:val="28"/>
          <w:szCs w:val="28"/>
        </w:rPr>
        <w:t xml:space="preserve">Чтение про себя. </w:t>
      </w:r>
      <w:r>
        <w:rPr>
          <w:rFonts w:ascii="Times New Roman" w:hAnsi="Times New Roman"/>
          <w:sz w:val="28"/>
          <w:szCs w:val="28"/>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C05BD" w:rsidRDefault="004C05BD" w:rsidP="000A4161">
      <w:pPr>
        <w:autoSpaceDE w:val="0"/>
        <w:autoSpaceDN w:val="0"/>
        <w:adjustRightInd w:val="0"/>
        <w:spacing w:after="0"/>
        <w:ind w:right="-142" w:firstLine="771"/>
        <w:rPr>
          <w:rFonts w:ascii="Times New Roman" w:hAnsi="Times New Roman"/>
          <w:sz w:val="28"/>
          <w:szCs w:val="28"/>
        </w:rPr>
      </w:pPr>
      <w:r>
        <w:rPr>
          <w:rFonts w:ascii="Times New Roman" w:hAnsi="Times New Roman"/>
          <w:b/>
          <w:bCs/>
          <w:sz w:val="28"/>
          <w:szCs w:val="28"/>
        </w:rPr>
        <w:t xml:space="preserve">Работа с разными видами текста. </w:t>
      </w:r>
      <w:r>
        <w:rPr>
          <w:rFonts w:ascii="Times New Roman" w:hAnsi="Times New Roman"/>
          <w:sz w:val="28"/>
          <w:szCs w:val="28"/>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w:t>
      </w:r>
      <w:r>
        <w:rPr>
          <w:rFonts w:ascii="Times New Roman" w:hAnsi="Times New Roman"/>
          <w:sz w:val="28"/>
          <w:szCs w:val="28"/>
        </w:rPr>
        <w:lastRenderedPageBreak/>
        <w:t>текст. Привлечение справочных и иллюстративно-изобразительных материалов.</w:t>
      </w:r>
    </w:p>
    <w:p w:rsidR="004C05BD" w:rsidRDefault="004C05BD" w:rsidP="000A4161">
      <w:pPr>
        <w:autoSpaceDE w:val="0"/>
        <w:autoSpaceDN w:val="0"/>
        <w:adjustRightInd w:val="0"/>
        <w:spacing w:after="0"/>
        <w:ind w:right="-142" w:firstLine="771"/>
        <w:rPr>
          <w:rFonts w:ascii="Times New Roman" w:hAnsi="Times New Roman"/>
          <w:sz w:val="28"/>
          <w:szCs w:val="28"/>
        </w:rPr>
      </w:pPr>
      <w:r>
        <w:rPr>
          <w:rFonts w:ascii="Times New Roman" w:hAnsi="Times New Roman"/>
          <w:b/>
          <w:bCs/>
          <w:sz w:val="28"/>
          <w:szCs w:val="28"/>
        </w:rPr>
        <w:t xml:space="preserve">Библиографическая культура. </w:t>
      </w:r>
      <w:r>
        <w:rPr>
          <w:rFonts w:ascii="Times New Roman" w:hAnsi="Times New Roman"/>
          <w:sz w:val="28"/>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roofErr w:type="gramStart"/>
      <w:r>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r>
        <w:rPr>
          <w:rFonts w:ascii="Times New Roman" w:hAnsi="Times New Roman"/>
          <w:sz w:val="28"/>
          <w:szCs w:val="28"/>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C05BD" w:rsidRDefault="004C05BD" w:rsidP="000A4161">
      <w:pPr>
        <w:autoSpaceDE w:val="0"/>
        <w:autoSpaceDN w:val="0"/>
        <w:adjustRightInd w:val="0"/>
        <w:spacing w:after="0"/>
        <w:ind w:right="-142" w:firstLine="771"/>
        <w:rPr>
          <w:rFonts w:ascii="Times New Roman" w:hAnsi="Times New Roman"/>
          <w:sz w:val="28"/>
          <w:szCs w:val="24"/>
        </w:rPr>
      </w:pPr>
      <w:r>
        <w:rPr>
          <w:rFonts w:ascii="Times New Roman" w:hAnsi="Times New Roman"/>
          <w:b/>
          <w:bCs/>
          <w:sz w:val="28"/>
          <w:szCs w:val="24"/>
        </w:rPr>
        <w:t xml:space="preserve">Работа с текстом художественного произведения. </w:t>
      </w:r>
      <w:r>
        <w:rPr>
          <w:rFonts w:ascii="Times New Roman" w:hAnsi="Times New Roman"/>
          <w:sz w:val="28"/>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Pr>
          <w:rFonts w:ascii="Times New Roman" w:hAnsi="Times New Roman"/>
          <w:sz w:val="28"/>
          <w:szCs w:val="24"/>
        </w:rPr>
        <w:t>Портрет, характер героя,  выраженные через поступки и речь.</w:t>
      </w:r>
      <w:proofErr w:type="gramEnd"/>
      <w:r>
        <w:rPr>
          <w:rFonts w:ascii="Times New Roman" w:hAnsi="Times New Roman"/>
          <w:sz w:val="28"/>
          <w:szCs w:val="24"/>
        </w:rPr>
        <w:t xml:space="preserve"> Освоение разных видов пересказа художественного текста: </w:t>
      </w:r>
      <w:proofErr w:type="gramStart"/>
      <w:r>
        <w:rPr>
          <w:rFonts w:ascii="Times New Roman" w:hAnsi="Times New Roman"/>
          <w:sz w:val="28"/>
          <w:szCs w:val="24"/>
        </w:rPr>
        <w:t>подробный</w:t>
      </w:r>
      <w:proofErr w:type="gramEnd"/>
      <w:r>
        <w:rPr>
          <w:rFonts w:ascii="Times New Roman" w:hAnsi="Times New Roman"/>
          <w:sz w:val="28"/>
          <w:szCs w:val="24"/>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w:t>
      </w:r>
      <w:r>
        <w:rPr>
          <w:rFonts w:ascii="Times New Roman" w:hAnsi="Times New Roman"/>
          <w:sz w:val="28"/>
          <w:szCs w:val="24"/>
        </w:rPr>
        <w:lastRenderedPageBreak/>
        <w:t>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C05BD" w:rsidRDefault="004C05BD" w:rsidP="000A4161">
      <w:pPr>
        <w:autoSpaceDE w:val="0"/>
        <w:autoSpaceDN w:val="0"/>
        <w:adjustRightInd w:val="0"/>
        <w:spacing w:after="0"/>
        <w:ind w:right="-142" w:firstLine="771"/>
        <w:rPr>
          <w:rFonts w:ascii="Times New Roman" w:hAnsi="Times New Roman"/>
          <w:b/>
          <w:bCs/>
          <w:sz w:val="28"/>
          <w:szCs w:val="24"/>
        </w:rPr>
      </w:pPr>
      <w:r>
        <w:rPr>
          <w:rFonts w:ascii="Times New Roman" w:hAnsi="Times New Roman"/>
          <w:b/>
          <w:bCs/>
          <w:sz w:val="28"/>
          <w:szCs w:val="24"/>
        </w:rPr>
        <w:t>Работа с учебными и научно-популярными текстами.</w:t>
      </w:r>
    </w:p>
    <w:p w:rsidR="004C05BD" w:rsidRDefault="004C05BD" w:rsidP="000A4161">
      <w:pPr>
        <w:autoSpaceDE w:val="0"/>
        <w:autoSpaceDN w:val="0"/>
        <w:adjustRightInd w:val="0"/>
        <w:spacing w:after="0"/>
        <w:ind w:right="-142" w:firstLine="771"/>
        <w:rPr>
          <w:rFonts w:ascii="Times New Roman" w:hAnsi="Times New Roman"/>
          <w:sz w:val="28"/>
          <w:szCs w:val="24"/>
        </w:rPr>
      </w:pPr>
      <w:r>
        <w:rPr>
          <w:rFonts w:ascii="Times New Roman" w:hAnsi="Times New Roman"/>
          <w:sz w:val="28"/>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C05BD" w:rsidRDefault="004C05BD" w:rsidP="000A4161">
      <w:pPr>
        <w:autoSpaceDE w:val="0"/>
        <w:autoSpaceDN w:val="0"/>
        <w:adjustRightInd w:val="0"/>
        <w:spacing w:after="0"/>
        <w:ind w:right="-142" w:firstLine="771"/>
        <w:rPr>
          <w:rFonts w:ascii="Times New Roman" w:hAnsi="Times New Roman"/>
          <w:b/>
          <w:bCs/>
          <w:i/>
          <w:iCs/>
          <w:sz w:val="28"/>
          <w:szCs w:val="24"/>
        </w:rPr>
      </w:pPr>
      <w:r>
        <w:rPr>
          <w:rFonts w:ascii="Times New Roman" w:hAnsi="Times New Roman"/>
          <w:b/>
          <w:bCs/>
          <w:iCs/>
          <w:sz w:val="28"/>
          <w:szCs w:val="24"/>
        </w:rPr>
        <w:t>Говорение</w:t>
      </w:r>
      <w:r>
        <w:rPr>
          <w:rFonts w:ascii="Times New Roman" w:hAnsi="Times New Roman"/>
          <w:b/>
          <w:bCs/>
          <w:i/>
          <w:iCs/>
          <w:sz w:val="28"/>
          <w:szCs w:val="24"/>
        </w:rPr>
        <w:t xml:space="preserve"> </w:t>
      </w:r>
      <w:r>
        <w:rPr>
          <w:rFonts w:ascii="Times New Roman" w:hAnsi="Times New Roman"/>
          <w:bCs/>
          <w:i/>
          <w:iCs/>
          <w:sz w:val="28"/>
          <w:szCs w:val="24"/>
        </w:rPr>
        <w:t>(культура речевого общения)</w:t>
      </w:r>
    </w:p>
    <w:p w:rsidR="004C05BD" w:rsidRDefault="004C05BD" w:rsidP="000A4161">
      <w:pPr>
        <w:autoSpaceDE w:val="0"/>
        <w:autoSpaceDN w:val="0"/>
        <w:adjustRightInd w:val="0"/>
        <w:spacing w:after="0"/>
        <w:ind w:right="-142" w:firstLine="771"/>
        <w:rPr>
          <w:rFonts w:ascii="Times New Roman" w:hAnsi="Times New Roman"/>
          <w:sz w:val="28"/>
          <w:szCs w:val="24"/>
        </w:rPr>
      </w:pPr>
      <w:r>
        <w:rPr>
          <w:rFonts w:ascii="Times New Roman" w:hAnsi="Times New Roman"/>
          <w:sz w:val="28"/>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Pr>
          <w:rFonts w:ascii="Times New Roman" w:hAnsi="Times New Roman"/>
          <w:sz w:val="28"/>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Fonts w:ascii="Times New Roman" w:hAnsi="Times New Roman"/>
          <w:sz w:val="28"/>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w:t>
      </w:r>
      <w:r>
        <w:rPr>
          <w:rFonts w:ascii="Times New Roman" w:hAnsi="Times New Roman"/>
          <w:sz w:val="28"/>
          <w:szCs w:val="24"/>
        </w:rPr>
        <w:lastRenderedPageBreak/>
        <w:t>прочитанного произведения, отдельных его сюжетных линий, короткий рассказ по рисункам либо на заданную тему.</w:t>
      </w:r>
    </w:p>
    <w:p w:rsidR="004C05BD" w:rsidRDefault="004C05BD" w:rsidP="000A4161">
      <w:pPr>
        <w:autoSpaceDE w:val="0"/>
        <w:autoSpaceDN w:val="0"/>
        <w:adjustRightInd w:val="0"/>
        <w:spacing w:after="0"/>
        <w:ind w:right="-142" w:firstLine="771"/>
        <w:rPr>
          <w:rFonts w:ascii="Times New Roman" w:hAnsi="Times New Roman"/>
          <w:sz w:val="28"/>
          <w:szCs w:val="24"/>
        </w:rPr>
      </w:pPr>
    </w:p>
    <w:p w:rsidR="004C05BD" w:rsidRDefault="004C05BD" w:rsidP="000A4161">
      <w:pPr>
        <w:autoSpaceDE w:val="0"/>
        <w:autoSpaceDN w:val="0"/>
        <w:adjustRightInd w:val="0"/>
        <w:spacing w:after="0"/>
        <w:ind w:left="-142" w:right="-142" w:firstLine="284"/>
        <w:jc w:val="center"/>
        <w:rPr>
          <w:rFonts w:ascii="Times New Roman" w:hAnsi="Times New Roman"/>
          <w:bCs/>
          <w:i/>
          <w:iCs/>
          <w:sz w:val="28"/>
          <w:szCs w:val="24"/>
        </w:rPr>
      </w:pPr>
      <w:r>
        <w:rPr>
          <w:rFonts w:ascii="Times New Roman" w:hAnsi="Times New Roman"/>
          <w:b/>
          <w:bCs/>
          <w:i/>
          <w:iCs/>
          <w:sz w:val="28"/>
          <w:szCs w:val="24"/>
        </w:rPr>
        <w:t>«</w:t>
      </w:r>
      <w:r>
        <w:rPr>
          <w:rFonts w:ascii="Times New Roman" w:hAnsi="Times New Roman"/>
          <w:b/>
          <w:bCs/>
          <w:iCs/>
          <w:sz w:val="28"/>
          <w:szCs w:val="24"/>
        </w:rPr>
        <w:t>Письмо»</w:t>
      </w:r>
      <w:r>
        <w:rPr>
          <w:rFonts w:ascii="Times New Roman" w:hAnsi="Times New Roman"/>
          <w:bCs/>
          <w:i/>
          <w:iCs/>
          <w:sz w:val="28"/>
          <w:szCs w:val="24"/>
        </w:rPr>
        <w:t xml:space="preserve"> (культура письменной речи)</w:t>
      </w:r>
    </w:p>
    <w:p w:rsidR="004C05BD" w:rsidRDefault="004C05BD" w:rsidP="000A4161">
      <w:pPr>
        <w:autoSpaceDE w:val="0"/>
        <w:autoSpaceDN w:val="0"/>
        <w:adjustRightInd w:val="0"/>
        <w:spacing w:after="0"/>
        <w:ind w:right="-142" w:firstLine="770"/>
        <w:rPr>
          <w:rFonts w:ascii="Times New Roman" w:hAnsi="Times New Roman"/>
          <w:sz w:val="28"/>
          <w:szCs w:val="24"/>
        </w:rPr>
      </w:pPr>
      <w:proofErr w:type="gramStart"/>
      <w:r>
        <w:rPr>
          <w:rFonts w:ascii="Times New Roman" w:hAnsi="Times New Roman"/>
          <w:sz w:val="28"/>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C05BD" w:rsidRDefault="004C05BD" w:rsidP="000A4161">
      <w:pPr>
        <w:autoSpaceDE w:val="0"/>
        <w:autoSpaceDN w:val="0"/>
        <w:adjustRightInd w:val="0"/>
        <w:spacing w:after="0"/>
        <w:ind w:left="-142" w:right="-142" w:firstLine="284"/>
        <w:rPr>
          <w:rFonts w:ascii="Times New Roman" w:hAnsi="Times New Roman"/>
          <w:sz w:val="28"/>
          <w:szCs w:val="24"/>
        </w:rPr>
      </w:pPr>
    </w:p>
    <w:p w:rsidR="004C05BD" w:rsidRDefault="004C05BD" w:rsidP="000A4161">
      <w:pPr>
        <w:autoSpaceDE w:val="0"/>
        <w:autoSpaceDN w:val="0"/>
        <w:adjustRightInd w:val="0"/>
        <w:spacing w:after="0"/>
        <w:ind w:left="-142" w:right="-142" w:firstLine="284"/>
        <w:jc w:val="center"/>
        <w:rPr>
          <w:rFonts w:ascii="Times New Roman" w:hAnsi="Times New Roman"/>
          <w:sz w:val="28"/>
          <w:szCs w:val="24"/>
        </w:rPr>
      </w:pPr>
      <w:r>
        <w:rPr>
          <w:rFonts w:ascii="Times New Roman" w:hAnsi="Times New Roman"/>
          <w:sz w:val="28"/>
          <w:szCs w:val="24"/>
        </w:rPr>
        <w:t>«</w:t>
      </w:r>
      <w:r>
        <w:rPr>
          <w:rFonts w:ascii="Times New Roman" w:hAnsi="Times New Roman"/>
          <w:b/>
          <w:bCs/>
          <w:iCs/>
          <w:sz w:val="28"/>
          <w:szCs w:val="24"/>
        </w:rPr>
        <w:t>Круг детского чтения»</w:t>
      </w:r>
    </w:p>
    <w:p w:rsidR="004C05BD" w:rsidRDefault="004C05BD" w:rsidP="000A4161">
      <w:pPr>
        <w:autoSpaceDE w:val="0"/>
        <w:autoSpaceDN w:val="0"/>
        <w:adjustRightInd w:val="0"/>
        <w:spacing w:after="0"/>
        <w:ind w:right="-142" w:firstLine="770"/>
        <w:rPr>
          <w:rFonts w:ascii="Times New Roman" w:hAnsi="Times New Roman"/>
          <w:sz w:val="28"/>
          <w:szCs w:val="24"/>
        </w:rPr>
      </w:pPr>
      <w:r>
        <w:rPr>
          <w:rFonts w:ascii="Times New Roman" w:hAnsi="Times New Roman"/>
          <w:sz w:val="28"/>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gramStart"/>
      <w:r>
        <w:rPr>
          <w:rFonts w:ascii="Times New Roman" w:hAnsi="Times New Roman"/>
          <w:sz w:val="28"/>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Pr>
          <w:rFonts w:ascii="Times New Roman" w:hAnsi="Times New Roman"/>
          <w:sz w:val="28"/>
          <w:szCs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C05BD" w:rsidRDefault="004C05BD" w:rsidP="000A4161">
      <w:pPr>
        <w:autoSpaceDE w:val="0"/>
        <w:autoSpaceDN w:val="0"/>
        <w:adjustRightInd w:val="0"/>
        <w:spacing w:after="0"/>
        <w:ind w:left="-142" w:right="-142" w:firstLine="284"/>
        <w:rPr>
          <w:rFonts w:ascii="Times New Roman" w:hAnsi="Times New Roman"/>
          <w:sz w:val="28"/>
          <w:szCs w:val="24"/>
        </w:rPr>
      </w:pPr>
    </w:p>
    <w:p w:rsidR="004C05BD" w:rsidRDefault="004C05BD" w:rsidP="000A4161">
      <w:pPr>
        <w:autoSpaceDE w:val="0"/>
        <w:autoSpaceDN w:val="0"/>
        <w:adjustRightInd w:val="0"/>
        <w:spacing w:after="0"/>
        <w:ind w:left="-142" w:right="-142" w:firstLine="284"/>
        <w:jc w:val="center"/>
        <w:rPr>
          <w:rFonts w:ascii="Times New Roman" w:hAnsi="Times New Roman"/>
          <w:b/>
          <w:bCs/>
          <w:i/>
          <w:iCs/>
          <w:sz w:val="28"/>
          <w:szCs w:val="24"/>
        </w:rPr>
      </w:pPr>
      <w:r>
        <w:rPr>
          <w:rFonts w:ascii="Times New Roman" w:hAnsi="Times New Roman"/>
          <w:b/>
          <w:bCs/>
          <w:iCs/>
          <w:sz w:val="28"/>
          <w:szCs w:val="24"/>
        </w:rPr>
        <w:t>«Литературоведческая пропедевтика</w:t>
      </w:r>
      <w:r>
        <w:rPr>
          <w:rFonts w:ascii="Times New Roman" w:hAnsi="Times New Roman"/>
          <w:b/>
          <w:bCs/>
          <w:i/>
          <w:iCs/>
          <w:sz w:val="28"/>
          <w:szCs w:val="24"/>
        </w:rPr>
        <w:t xml:space="preserve"> </w:t>
      </w:r>
      <w:r>
        <w:rPr>
          <w:rFonts w:ascii="Times New Roman" w:hAnsi="Times New Roman"/>
          <w:bCs/>
          <w:i/>
          <w:iCs/>
          <w:sz w:val="28"/>
          <w:szCs w:val="24"/>
        </w:rPr>
        <w:t>(практическое освоение</w:t>
      </w:r>
      <w:r>
        <w:rPr>
          <w:rFonts w:ascii="Times New Roman" w:hAnsi="Times New Roman"/>
          <w:b/>
          <w:bCs/>
          <w:i/>
          <w:iCs/>
          <w:sz w:val="28"/>
          <w:szCs w:val="24"/>
        </w:rPr>
        <w:t>)»</w:t>
      </w:r>
    </w:p>
    <w:p w:rsidR="004C05BD" w:rsidRDefault="004C05BD" w:rsidP="000A4161">
      <w:pPr>
        <w:autoSpaceDE w:val="0"/>
        <w:autoSpaceDN w:val="0"/>
        <w:adjustRightInd w:val="0"/>
        <w:spacing w:after="0"/>
        <w:ind w:right="-142" w:firstLine="880"/>
        <w:rPr>
          <w:rFonts w:ascii="Times New Roman" w:hAnsi="Times New Roman"/>
          <w:sz w:val="28"/>
          <w:szCs w:val="24"/>
        </w:rPr>
      </w:pPr>
      <w:proofErr w:type="gramStart"/>
      <w:r>
        <w:rPr>
          <w:rFonts w:ascii="Times New Roman" w:hAnsi="Times New Roman"/>
          <w:sz w:val="28"/>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Pr>
          <w:rFonts w:ascii="Times New Roman" w:hAnsi="Times New Roman"/>
          <w:sz w:val="28"/>
          <w:szCs w:val="24"/>
        </w:rPr>
        <w:t xml:space="preserve"> </w:t>
      </w:r>
      <w:proofErr w:type="gramStart"/>
      <w:r>
        <w:rPr>
          <w:rFonts w:ascii="Times New Roman" w:hAnsi="Times New Roman"/>
          <w:sz w:val="28"/>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Pr>
          <w:rFonts w:ascii="Times New Roman" w:hAnsi="Times New Roman"/>
          <w:sz w:val="28"/>
          <w:szCs w:val="24"/>
        </w:rPr>
        <w:t xml:space="preserve"> </w:t>
      </w:r>
      <w:proofErr w:type="gramStart"/>
      <w:r>
        <w:rPr>
          <w:rFonts w:ascii="Times New Roman" w:hAnsi="Times New Roman"/>
          <w:sz w:val="28"/>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Pr>
          <w:rFonts w:ascii="Times New Roman" w:hAnsi="Times New Roman"/>
          <w:sz w:val="28"/>
          <w:szCs w:val="24"/>
        </w:rPr>
        <w:t xml:space="preserve"> Прозаическая и стихотворная речь: узнавание, различение, выделение особенностей стихотворного произведения (ритм, рифма).</w:t>
      </w:r>
    </w:p>
    <w:p w:rsidR="004C05BD" w:rsidRDefault="004C05BD" w:rsidP="000A4161">
      <w:pPr>
        <w:autoSpaceDE w:val="0"/>
        <w:autoSpaceDN w:val="0"/>
        <w:adjustRightInd w:val="0"/>
        <w:spacing w:after="0"/>
        <w:ind w:right="-142" w:firstLine="880"/>
        <w:rPr>
          <w:rFonts w:ascii="Times New Roman" w:hAnsi="Times New Roman"/>
          <w:sz w:val="28"/>
          <w:szCs w:val="24"/>
        </w:rPr>
      </w:pPr>
      <w:r>
        <w:rPr>
          <w:rFonts w:ascii="Times New Roman" w:hAnsi="Times New Roman"/>
          <w:sz w:val="28"/>
          <w:szCs w:val="24"/>
        </w:rP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4C05BD" w:rsidRDefault="004C05BD" w:rsidP="000A4161">
      <w:pPr>
        <w:autoSpaceDE w:val="0"/>
        <w:autoSpaceDN w:val="0"/>
        <w:adjustRightInd w:val="0"/>
        <w:spacing w:after="0"/>
        <w:ind w:left="-142" w:right="-142" w:firstLine="284"/>
        <w:rPr>
          <w:rFonts w:ascii="Times New Roman" w:hAnsi="Times New Roman"/>
          <w:sz w:val="28"/>
          <w:szCs w:val="24"/>
        </w:rPr>
      </w:pPr>
    </w:p>
    <w:p w:rsidR="004C05BD" w:rsidRDefault="004C05BD" w:rsidP="000A4161">
      <w:pPr>
        <w:autoSpaceDE w:val="0"/>
        <w:autoSpaceDN w:val="0"/>
        <w:adjustRightInd w:val="0"/>
        <w:spacing w:after="0"/>
        <w:ind w:left="-142" w:right="-142" w:firstLine="284"/>
        <w:rPr>
          <w:rFonts w:ascii="Times New Roman" w:hAnsi="Times New Roman"/>
          <w:sz w:val="28"/>
          <w:szCs w:val="24"/>
        </w:rPr>
      </w:pPr>
    </w:p>
    <w:p w:rsidR="004C05BD" w:rsidRDefault="004C05BD" w:rsidP="000A4161">
      <w:pPr>
        <w:autoSpaceDE w:val="0"/>
        <w:autoSpaceDN w:val="0"/>
        <w:adjustRightInd w:val="0"/>
        <w:spacing w:after="0"/>
        <w:ind w:left="-142" w:right="-142" w:firstLine="284"/>
        <w:jc w:val="center"/>
        <w:rPr>
          <w:rFonts w:ascii="Times New Roman" w:hAnsi="Times New Roman"/>
          <w:b/>
          <w:bCs/>
          <w:iCs/>
          <w:sz w:val="28"/>
          <w:szCs w:val="24"/>
        </w:rPr>
      </w:pPr>
      <w:r>
        <w:rPr>
          <w:rFonts w:ascii="Times New Roman" w:hAnsi="Times New Roman"/>
          <w:b/>
          <w:bCs/>
          <w:iCs/>
          <w:sz w:val="28"/>
          <w:szCs w:val="24"/>
        </w:rPr>
        <w:t xml:space="preserve">«Творческая деятельность </w:t>
      </w:r>
      <w:proofErr w:type="gramStart"/>
      <w:r>
        <w:rPr>
          <w:rFonts w:ascii="Times New Roman" w:hAnsi="Times New Roman"/>
          <w:b/>
          <w:bCs/>
          <w:iCs/>
          <w:sz w:val="28"/>
          <w:szCs w:val="24"/>
        </w:rPr>
        <w:t>обучающихся</w:t>
      </w:r>
      <w:proofErr w:type="gramEnd"/>
      <w:r>
        <w:rPr>
          <w:rFonts w:ascii="Times New Roman" w:hAnsi="Times New Roman"/>
          <w:b/>
          <w:bCs/>
          <w:iCs/>
          <w:sz w:val="28"/>
          <w:szCs w:val="24"/>
        </w:rPr>
        <w:t>»</w:t>
      </w:r>
    </w:p>
    <w:p w:rsidR="004C05BD" w:rsidRDefault="004C05BD" w:rsidP="000A4161">
      <w:pPr>
        <w:autoSpaceDE w:val="0"/>
        <w:autoSpaceDN w:val="0"/>
        <w:adjustRightInd w:val="0"/>
        <w:spacing w:after="0"/>
        <w:ind w:left="-142" w:right="-142" w:firstLine="284"/>
        <w:jc w:val="center"/>
        <w:rPr>
          <w:rFonts w:ascii="Times New Roman" w:hAnsi="Times New Roman"/>
          <w:bCs/>
          <w:i/>
          <w:iCs/>
          <w:sz w:val="28"/>
          <w:szCs w:val="24"/>
        </w:rPr>
      </w:pPr>
      <w:r>
        <w:rPr>
          <w:rFonts w:ascii="Times New Roman" w:hAnsi="Times New Roman"/>
          <w:bCs/>
          <w:i/>
          <w:iCs/>
          <w:sz w:val="28"/>
          <w:szCs w:val="24"/>
        </w:rPr>
        <w:t>(на основе литературных произведений)</w:t>
      </w:r>
    </w:p>
    <w:p w:rsidR="004C05BD" w:rsidRDefault="004C05BD" w:rsidP="000A4161">
      <w:pPr>
        <w:autoSpaceDE w:val="0"/>
        <w:autoSpaceDN w:val="0"/>
        <w:adjustRightInd w:val="0"/>
        <w:spacing w:after="0"/>
        <w:ind w:right="-142" w:firstLine="660"/>
        <w:rPr>
          <w:rFonts w:ascii="Times New Roman" w:hAnsi="Times New Roman"/>
          <w:sz w:val="28"/>
          <w:szCs w:val="24"/>
        </w:rPr>
      </w:pPr>
      <w:r>
        <w:rPr>
          <w:rFonts w:ascii="Times New Roman" w:hAnsi="Times New Roman"/>
          <w:sz w:val="28"/>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ascii="Times New Roman" w:hAnsi="Times New Roman"/>
          <w:i/>
          <w:iCs/>
          <w:sz w:val="28"/>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rFonts w:ascii="Times New Roman" w:hAnsi="Times New Roman"/>
          <w:sz w:val="28"/>
          <w:szCs w:val="24"/>
        </w:rPr>
        <w:t>.</w:t>
      </w:r>
    </w:p>
    <w:p w:rsidR="004C05BD" w:rsidRDefault="004C05BD" w:rsidP="000A4161">
      <w:pPr>
        <w:autoSpaceDE w:val="0"/>
        <w:autoSpaceDN w:val="0"/>
        <w:adjustRightInd w:val="0"/>
        <w:spacing w:after="0"/>
        <w:ind w:right="-142"/>
        <w:rPr>
          <w:rFonts w:ascii="Times New Roman" w:hAnsi="Times New Roman"/>
          <w:sz w:val="28"/>
          <w:szCs w:val="24"/>
        </w:rPr>
      </w:pPr>
    </w:p>
    <w:p w:rsidR="004C05BD" w:rsidRDefault="004C05BD" w:rsidP="000A4161">
      <w:pPr>
        <w:autoSpaceDE w:val="0"/>
        <w:autoSpaceDN w:val="0"/>
        <w:adjustRightInd w:val="0"/>
        <w:spacing w:after="0"/>
        <w:ind w:left="-142" w:right="-142" w:firstLine="284"/>
        <w:jc w:val="center"/>
        <w:rPr>
          <w:rFonts w:ascii="Times New Roman" w:hAnsi="Times New Roman"/>
          <w:b/>
          <w:iCs/>
          <w:sz w:val="28"/>
          <w:szCs w:val="24"/>
        </w:rPr>
      </w:pPr>
      <w:r>
        <w:rPr>
          <w:rFonts w:ascii="Times New Roman" w:hAnsi="Times New Roman"/>
          <w:b/>
          <w:iCs/>
          <w:sz w:val="28"/>
          <w:szCs w:val="24"/>
        </w:rPr>
        <w:t xml:space="preserve"> Иностранный язык</w:t>
      </w:r>
    </w:p>
    <w:p w:rsidR="004C05BD" w:rsidRDefault="004C05BD" w:rsidP="000A4161">
      <w:pPr>
        <w:autoSpaceDE w:val="0"/>
        <w:autoSpaceDN w:val="0"/>
        <w:adjustRightInd w:val="0"/>
        <w:spacing w:after="0"/>
        <w:ind w:left="-142" w:right="-142" w:firstLine="284"/>
        <w:jc w:val="center"/>
        <w:rPr>
          <w:rFonts w:ascii="Times New Roman" w:hAnsi="Times New Roman"/>
          <w:bCs/>
          <w:i/>
          <w:iCs/>
          <w:sz w:val="28"/>
          <w:szCs w:val="24"/>
        </w:rPr>
      </w:pPr>
      <w:r>
        <w:rPr>
          <w:rFonts w:ascii="Times New Roman" w:hAnsi="Times New Roman"/>
          <w:bCs/>
          <w:i/>
          <w:iCs/>
          <w:sz w:val="28"/>
          <w:szCs w:val="24"/>
        </w:rPr>
        <w:t>«Предметное содержание речи»</w:t>
      </w:r>
    </w:p>
    <w:p w:rsidR="004C05BD" w:rsidRDefault="004C05BD" w:rsidP="000A4161">
      <w:pPr>
        <w:autoSpaceDE w:val="0"/>
        <w:autoSpaceDN w:val="0"/>
        <w:adjustRightInd w:val="0"/>
        <w:spacing w:after="0"/>
        <w:ind w:right="-142" w:firstLine="770"/>
        <w:rPr>
          <w:rFonts w:ascii="Times New Roman" w:hAnsi="Times New Roman"/>
          <w:sz w:val="28"/>
          <w:szCs w:val="24"/>
        </w:rPr>
      </w:pPr>
      <w:r>
        <w:rPr>
          <w:rFonts w:ascii="Times New Roman" w:hAnsi="Times New Roman"/>
          <w:sz w:val="28"/>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4C05BD" w:rsidRDefault="004C05BD" w:rsidP="000A4161">
      <w:pPr>
        <w:autoSpaceDE w:val="0"/>
        <w:autoSpaceDN w:val="0"/>
        <w:adjustRightInd w:val="0"/>
        <w:spacing w:after="0"/>
        <w:ind w:right="-143" w:firstLine="770"/>
        <w:rPr>
          <w:rFonts w:ascii="Times New Roman" w:hAnsi="Times New Roman"/>
          <w:sz w:val="28"/>
          <w:szCs w:val="24"/>
        </w:rPr>
      </w:pPr>
      <w:r>
        <w:rPr>
          <w:rFonts w:ascii="Times New Roman" w:hAnsi="Times New Roman"/>
          <w:b/>
          <w:bCs/>
          <w:sz w:val="28"/>
          <w:szCs w:val="24"/>
        </w:rPr>
        <w:t xml:space="preserve">Знакомство. </w:t>
      </w:r>
      <w:r>
        <w:rPr>
          <w:rFonts w:ascii="Times New Roman" w:hAnsi="Times New Roman"/>
          <w:sz w:val="28"/>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C05BD" w:rsidRDefault="004C05BD" w:rsidP="000A4161">
      <w:pPr>
        <w:autoSpaceDE w:val="0"/>
        <w:autoSpaceDN w:val="0"/>
        <w:adjustRightInd w:val="0"/>
        <w:spacing w:after="0"/>
        <w:ind w:right="-143" w:firstLine="770"/>
        <w:rPr>
          <w:rFonts w:ascii="Times New Roman" w:hAnsi="Times New Roman"/>
          <w:sz w:val="28"/>
          <w:szCs w:val="24"/>
        </w:rPr>
      </w:pPr>
      <w:r>
        <w:rPr>
          <w:rFonts w:ascii="Times New Roman" w:hAnsi="Times New Roman"/>
          <w:b/>
          <w:bCs/>
          <w:sz w:val="28"/>
          <w:szCs w:val="24"/>
        </w:rPr>
        <w:t xml:space="preserve">Я и моя семья. </w:t>
      </w:r>
      <w:r>
        <w:rPr>
          <w:rFonts w:ascii="Times New Roman" w:hAnsi="Times New Roman"/>
          <w:sz w:val="28"/>
          <w:szCs w:val="24"/>
        </w:rPr>
        <w:t xml:space="preserve">Члены семьи, их имена, возраст, внешность, черты характера, увлечения/хобби. Мой день (распорядок дня, </w:t>
      </w:r>
      <w:r>
        <w:rPr>
          <w:rFonts w:ascii="Times New Roman" w:hAnsi="Times New Roman"/>
          <w:i/>
          <w:iCs/>
          <w:sz w:val="28"/>
          <w:szCs w:val="24"/>
        </w:rPr>
        <w:t>домашние обязанности</w:t>
      </w:r>
      <w:r>
        <w:rPr>
          <w:rFonts w:ascii="Times New Roman" w:hAnsi="Times New Roman"/>
          <w:sz w:val="28"/>
          <w:szCs w:val="24"/>
        </w:rPr>
        <w:t>)</w:t>
      </w:r>
      <w:r>
        <w:rPr>
          <w:rFonts w:ascii="Times New Roman" w:hAnsi="Times New Roman"/>
          <w:i/>
          <w:iCs/>
          <w:sz w:val="28"/>
          <w:szCs w:val="24"/>
        </w:rPr>
        <w:t xml:space="preserve">. </w:t>
      </w:r>
      <w:r>
        <w:rPr>
          <w:rFonts w:ascii="Times New Roman" w:hAnsi="Times New Roman"/>
          <w:sz w:val="28"/>
          <w:szCs w:val="24"/>
        </w:rPr>
        <w:t xml:space="preserve">Покупки в магазине: одежда, </w:t>
      </w:r>
      <w:r>
        <w:rPr>
          <w:rFonts w:ascii="Times New Roman" w:hAnsi="Times New Roman"/>
          <w:i/>
          <w:iCs/>
          <w:sz w:val="28"/>
          <w:szCs w:val="24"/>
        </w:rPr>
        <w:t xml:space="preserve">обувь, </w:t>
      </w:r>
      <w:r>
        <w:rPr>
          <w:rFonts w:ascii="Times New Roman" w:hAnsi="Times New Roman"/>
          <w:sz w:val="28"/>
          <w:szCs w:val="24"/>
        </w:rPr>
        <w:t>основные продукты питания. Любимая еда. Семейные праздники: день рождения, Новый год/Рождество. Подарки.</w:t>
      </w:r>
    </w:p>
    <w:p w:rsidR="004C05BD" w:rsidRDefault="004C05BD" w:rsidP="000A4161">
      <w:pPr>
        <w:autoSpaceDE w:val="0"/>
        <w:autoSpaceDN w:val="0"/>
        <w:adjustRightInd w:val="0"/>
        <w:spacing w:after="0"/>
        <w:ind w:right="-143" w:firstLine="770"/>
        <w:rPr>
          <w:rFonts w:ascii="Times New Roman" w:hAnsi="Times New Roman"/>
          <w:bCs/>
          <w:sz w:val="28"/>
          <w:szCs w:val="24"/>
        </w:rPr>
      </w:pPr>
      <w:r>
        <w:rPr>
          <w:rFonts w:ascii="Times New Roman" w:hAnsi="Times New Roman"/>
          <w:b/>
          <w:bCs/>
          <w:sz w:val="28"/>
          <w:szCs w:val="24"/>
        </w:rPr>
        <w:t xml:space="preserve">Мир моих увлечений. </w:t>
      </w:r>
      <w:r>
        <w:rPr>
          <w:rFonts w:ascii="Times New Roman" w:hAnsi="Times New Roman"/>
          <w:bCs/>
          <w:sz w:val="28"/>
          <w:szCs w:val="24"/>
        </w:rPr>
        <w:t xml:space="preserve">Мои любимые занятия. Виды спорта и спортивные игры. </w:t>
      </w:r>
      <w:r>
        <w:rPr>
          <w:rFonts w:ascii="Times New Roman" w:hAnsi="Times New Roman"/>
          <w:bCs/>
          <w:i/>
          <w:iCs/>
          <w:sz w:val="28"/>
          <w:szCs w:val="24"/>
        </w:rPr>
        <w:t xml:space="preserve">Мои любимые сказки. </w:t>
      </w:r>
      <w:r>
        <w:rPr>
          <w:rFonts w:ascii="Times New Roman" w:hAnsi="Times New Roman"/>
          <w:bCs/>
          <w:sz w:val="28"/>
          <w:szCs w:val="24"/>
        </w:rPr>
        <w:t xml:space="preserve">Выходной день </w:t>
      </w:r>
      <w:r>
        <w:rPr>
          <w:rFonts w:ascii="Times New Roman" w:hAnsi="Times New Roman"/>
          <w:bCs/>
          <w:i/>
          <w:iCs/>
          <w:sz w:val="28"/>
          <w:szCs w:val="24"/>
        </w:rPr>
        <w:t xml:space="preserve">(в зоопарке, цирке), </w:t>
      </w:r>
      <w:r>
        <w:rPr>
          <w:rFonts w:ascii="Times New Roman" w:hAnsi="Times New Roman"/>
          <w:bCs/>
          <w:sz w:val="28"/>
          <w:szCs w:val="24"/>
        </w:rPr>
        <w:t>каникулы.</w:t>
      </w:r>
    </w:p>
    <w:p w:rsidR="004C05BD" w:rsidRDefault="004C05BD" w:rsidP="000A4161">
      <w:pPr>
        <w:autoSpaceDE w:val="0"/>
        <w:autoSpaceDN w:val="0"/>
        <w:adjustRightInd w:val="0"/>
        <w:spacing w:after="0"/>
        <w:ind w:right="-143" w:firstLine="770"/>
        <w:rPr>
          <w:rFonts w:ascii="Times New Roman" w:hAnsi="Times New Roman"/>
          <w:bCs/>
          <w:sz w:val="28"/>
          <w:szCs w:val="24"/>
        </w:rPr>
      </w:pPr>
      <w:r>
        <w:rPr>
          <w:rFonts w:ascii="Times New Roman" w:hAnsi="Times New Roman"/>
          <w:b/>
          <w:bCs/>
          <w:sz w:val="28"/>
          <w:szCs w:val="24"/>
        </w:rPr>
        <w:t xml:space="preserve">Я и мои друзья. </w:t>
      </w:r>
      <w:r>
        <w:rPr>
          <w:rFonts w:ascii="Times New Roman" w:hAnsi="Times New Roman"/>
          <w:bCs/>
          <w:sz w:val="28"/>
          <w:szCs w:val="24"/>
        </w:rPr>
        <w:t xml:space="preserve">Имя, возраст, внешность, характер, увлечения/хобби. Совместные занятия. Письмо зарубежному другу. </w:t>
      </w:r>
      <w:proofErr w:type="gramStart"/>
      <w:r>
        <w:rPr>
          <w:rFonts w:ascii="Times New Roman" w:hAnsi="Times New Roman"/>
          <w:bCs/>
          <w:sz w:val="28"/>
          <w:szCs w:val="24"/>
        </w:rPr>
        <w:t>Любимое домашнее животное: имя, возраст, цвет, размер, характер, что умеет делать.</w:t>
      </w:r>
      <w:proofErr w:type="gramEnd"/>
    </w:p>
    <w:p w:rsidR="004C05BD" w:rsidRDefault="004C05BD" w:rsidP="000A4161">
      <w:pPr>
        <w:autoSpaceDE w:val="0"/>
        <w:autoSpaceDN w:val="0"/>
        <w:adjustRightInd w:val="0"/>
        <w:spacing w:after="0"/>
        <w:ind w:right="-143" w:firstLine="770"/>
        <w:rPr>
          <w:rFonts w:ascii="Times New Roman" w:hAnsi="Times New Roman"/>
          <w:bCs/>
          <w:sz w:val="28"/>
          <w:szCs w:val="24"/>
        </w:rPr>
      </w:pPr>
      <w:r>
        <w:rPr>
          <w:rFonts w:ascii="Times New Roman" w:hAnsi="Times New Roman"/>
          <w:b/>
          <w:bCs/>
          <w:sz w:val="28"/>
          <w:szCs w:val="24"/>
        </w:rPr>
        <w:t xml:space="preserve">Моя школа. </w:t>
      </w:r>
      <w:r>
        <w:rPr>
          <w:rFonts w:ascii="Times New Roman" w:hAnsi="Times New Roman"/>
          <w:bCs/>
          <w:sz w:val="28"/>
          <w:szCs w:val="24"/>
        </w:rPr>
        <w:t>Классная комната, учебные предметы, школьные принадлежности. Учебные занятия на уроках.</w:t>
      </w:r>
    </w:p>
    <w:p w:rsidR="004C05BD" w:rsidRDefault="004C05BD" w:rsidP="000A4161">
      <w:pPr>
        <w:autoSpaceDE w:val="0"/>
        <w:autoSpaceDN w:val="0"/>
        <w:adjustRightInd w:val="0"/>
        <w:spacing w:after="0"/>
        <w:ind w:right="-143" w:firstLine="770"/>
        <w:rPr>
          <w:rFonts w:ascii="Times New Roman" w:hAnsi="Times New Roman"/>
          <w:b/>
          <w:bCs/>
          <w:sz w:val="28"/>
          <w:szCs w:val="24"/>
        </w:rPr>
      </w:pPr>
      <w:r>
        <w:rPr>
          <w:rFonts w:ascii="Times New Roman" w:hAnsi="Times New Roman"/>
          <w:b/>
          <w:bCs/>
          <w:sz w:val="28"/>
          <w:szCs w:val="24"/>
        </w:rPr>
        <w:t xml:space="preserve">Мир вокруг меня. </w:t>
      </w:r>
      <w:r>
        <w:rPr>
          <w:rFonts w:ascii="Times New Roman" w:hAnsi="Times New Roman"/>
          <w:bCs/>
          <w:sz w:val="28"/>
          <w:szCs w:val="24"/>
        </w:rPr>
        <w:t>Мой дом/квартира/комната: названия комнат, их размер, предметы мебели и интерьера.</w:t>
      </w:r>
      <w:r>
        <w:rPr>
          <w:rFonts w:ascii="Times New Roman" w:hAnsi="Times New Roman"/>
          <w:b/>
          <w:bCs/>
          <w:sz w:val="28"/>
          <w:szCs w:val="24"/>
        </w:rPr>
        <w:t xml:space="preserve"> </w:t>
      </w:r>
    </w:p>
    <w:p w:rsidR="004C05BD" w:rsidRDefault="004C05BD" w:rsidP="000A4161">
      <w:pPr>
        <w:autoSpaceDE w:val="0"/>
        <w:autoSpaceDN w:val="0"/>
        <w:adjustRightInd w:val="0"/>
        <w:spacing w:after="0"/>
        <w:ind w:right="-143" w:firstLine="770"/>
        <w:rPr>
          <w:rFonts w:ascii="Times New Roman" w:hAnsi="Times New Roman"/>
          <w:bCs/>
          <w:sz w:val="28"/>
          <w:szCs w:val="24"/>
        </w:rPr>
      </w:pPr>
      <w:r>
        <w:rPr>
          <w:rFonts w:ascii="Times New Roman" w:hAnsi="Times New Roman"/>
          <w:b/>
          <w:bCs/>
          <w:sz w:val="28"/>
          <w:szCs w:val="24"/>
        </w:rPr>
        <w:t xml:space="preserve">Природа. </w:t>
      </w:r>
      <w:r>
        <w:rPr>
          <w:rFonts w:ascii="Times New Roman" w:hAnsi="Times New Roman"/>
          <w:bCs/>
          <w:i/>
          <w:iCs/>
          <w:sz w:val="28"/>
          <w:szCs w:val="24"/>
        </w:rPr>
        <w:t xml:space="preserve">Дикие и домашние животные. </w:t>
      </w:r>
      <w:r>
        <w:rPr>
          <w:rFonts w:ascii="Times New Roman" w:hAnsi="Times New Roman"/>
          <w:bCs/>
          <w:sz w:val="28"/>
          <w:szCs w:val="24"/>
        </w:rPr>
        <w:t>Любимое время года. Погода.</w:t>
      </w:r>
    </w:p>
    <w:p w:rsidR="004C05BD" w:rsidRDefault="004C05BD" w:rsidP="000A4161">
      <w:pPr>
        <w:autoSpaceDE w:val="0"/>
        <w:autoSpaceDN w:val="0"/>
        <w:adjustRightInd w:val="0"/>
        <w:spacing w:after="0"/>
        <w:ind w:right="-143" w:firstLine="770"/>
        <w:rPr>
          <w:rFonts w:ascii="Times New Roman" w:hAnsi="Times New Roman"/>
          <w:bCs/>
          <w:sz w:val="28"/>
          <w:szCs w:val="24"/>
        </w:rPr>
      </w:pPr>
      <w:r>
        <w:rPr>
          <w:rFonts w:ascii="Times New Roman" w:hAnsi="Times New Roman"/>
          <w:b/>
          <w:bCs/>
          <w:sz w:val="28"/>
          <w:szCs w:val="24"/>
        </w:rPr>
        <w:t xml:space="preserve">Страна/страны изучаемого языка и родная страна. </w:t>
      </w:r>
      <w:r>
        <w:rPr>
          <w:rFonts w:ascii="Times New Roman" w:hAnsi="Times New Roman"/>
          <w:bCs/>
          <w:sz w:val="28"/>
          <w:szCs w:val="24"/>
        </w:rPr>
        <w:t>Общие сведения: название, столица.</w:t>
      </w:r>
      <w:r>
        <w:rPr>
          <w:rFonts w:ascii="Times New Roman" w:hAnsi="Times New Roman"/>
          <w:b/>
          <w:bCs/>
          <w:sz w:val="28"/>
          <w:szCs w:val="24"/>
        </w:rPr>
        <w:t xml:space="preserve"> </w:t>
      </w:r>
      <w:r>
        <w:rPr>
          <w:rFonts w:ascii="Times New Roman" w:hAnsi="Times New Roman"/>
          <w:b/>
          <w:bCs/>
          <w:i/>
          <w:iCs/>
          <w:sz w:val="28"/>
          <w:szCs w:val="24"/>
        </w:rPr>
        <w:t xml:space="preserve">Литературные персонажи популярных книг моих сверстников (имена героев книг, черты характера). </w:t>
      </w:r>
      <w:r>
        <w:rPr>
          <w:rFonts w:ascii="Times New Roman" w:hAnsi="Times New Roman"/>
          <w:bCs/>
          <w:sz w:val="28"/>
          <w:szCs w:val="24"/>
        </w:rPr>
        <w:t xml:space="preserve">Небольшие </w:t>
      </w:r>
      <w:r>
        <w:rPr>
          <w:rFonts w:ascii="Times New Roman" w:hAnsi="Times New Roman"/>
          <w:bCs/>
          <w:sz w:val="28"/>
          <w:szCs w:val="24"/>
        </w:rPr>
        <w:lastRenderedPageBreak/>
        <w:t xml:space="preserve">произведения детского фольклора на изучаемом иностранном языке (рифмовки, стихи, песни, сказки). </w:t>
      </w:r>
    </w:p>
    <w:p w:rsidR="004C05BD" w:rsidRDefault="004C05BD" w:rsidP="000A4161">
      <w:pPr>
        <w:autoSpaceDE w:val="0"/>
        <w:autoSpaceDN w:val="0"/>
        <w:adjustRightInd w:val="0"/>
        <w:spacing w:after="0"/>
        <w:ind w:right="-143" w:firstLine="770"/>
        <w:rPr>
          <w:rFonts w:ascii="Times New Roman" w:hAnsi="Times New Roman"/>
          <w:bCs/>
          <w:sz w:val="28"/>
          <w:szCs w:val="24"/>
        </w:rPr>
      </w:pPr>
      <w:r>
        <w:rPr>
          <w:rFonts w:ascii="Times New Roman" w:hAnsi="Times New Roman"/>
          <w:bCs/>
          <w:sz w:val="28"/>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4C05BD" w:rsidRDefault="004C05BD" w:rsidP="000A4161">
      <w:pPr>
        <w:autoSpaceDE w:val="0"/>
        <w:autoSpaceDN w:val="0"/>
        <w:adjustRightInd w:val="0"/>
        <w:spacing w:after="0"/>
        <w:ind w:right="-143" w:firstLine="770"/>
        <w:rPr>
          <w:rFonts w:ascii="Times New Roman" w:hAnsi="Times New Roman"/>
          <w:bCs/>
          <w:i/>
          <w:iCs/>
          <w:sz w:val="28"/>
          <w:szCs w:val="24"/>
        </w:rPr>
      </w:pPr>
      <w:r>
        <w:rPr>
          <w:rFonts w:ascii="Times New Roman" w:hAnsi="Times New Roman"/>
          <w:bCs/>
          <w:i/>
          <w:iCs/>
          <w:sz w:val="28"/>
          <w:szCs w:val="24"/>
        </w:rPr>
        <w:t>Коммуникативные умения по видам речевой деятельности</w:t>
      </w:r>
    </w:p>
    <w:p w:rsidR="004C05BD" w:rsidRDefault="004C05BD" w:rsidP="000A4161">
      <w:pPr>
        <w:autoSpaceDE w:val="0"/>
        <w:autoSpaceDN w:val="0"/>
        <w:adjustRightInd w:val="0"/>
        <w:spacing w:after="0"/>
        <w:ind w:right="-143" w:firstLine="770"/>
        <w:rPr>
          <w:rFonts w:ascii="Times New Roman" w:hAnsi="Times New Roman"/>
          <w:bCs/>
          <w:sz w:val="28"/>
          <w:szCs w:val="24"/>
        </w:rPr>
      </w:pPr>
      <w:r>
        <w:rPr>
          <w:rFonts w:ascii="Times New Roman" w:hAnsi="Times New Roman"/>
          <w:bCs/>
          <w:sz w:val="28"/>
          <w:szCs w:val="24"/>
        </w:rPr>
        <w:t>В русле говорения</w:t>
      </w:r>
    </w:p>
    <w:p w:rsidR="004C05BD" w:rsidRDefault="004C05BD" w:rsidP="000A4161">
      <w:pPr>
        <w:autoSpaceDE w:val="0"/>
        <w:autoSpaceDN w:val="0"/>
        <w:adjustRightInd w:val="0"/>
        <w:spacing w:after="0"/>
        <w:ind w:right="-143" w:firstLine="770"/>
        <w:rPr>
          <w:rFonts w:ascii="Times New Roman" w:hAnsi="Times New Roman"/>
          <w:bCs/>
          <w:i/>
          <w:iCs/>
          <w:sz w:val="28"/>
          <w:szCs w:val="24"/>
        </w:rPr>
      </w:pPr>
      <w:r>
        <w:rPr>
          <w:rFonts w:ascii="Times New Roman" w:hAnsi="Times New Roman"/>
          <w:bCs/>
          <w:i/>
          <w:iCs/>
          <w:sz w:val="28"/>
          <w:szCs w:val="24"/>
        </w:rPr>
        <w:t>1. Диалогическая форма</w:t>
      </w:r>
    </w:p>
    <w:p w:rsidR="004C05BD" w:rsidRDefault="004C05BD" w:rsidP="000A4161">
      <w:pPr>
        <w:autoSpaceDE w:val="0"/>
        <w:autoSpaceDN w:val="0"/>
        <w:adjustRightInd w:val="0"/>
        <w:spacing w:after="0"/>
        <w:ind w:right="-143" w:firstLine="770"/>
        <w:rPr>
          <w:rFonts w:ascii="Times New Roman" w:hAnsi="Times New Roman"/>
          <w:bCs/>
          <w:sz w:val="28"/>
          <w:szCs w:val="24"/>
        </w:rPr>
      </w:pPr>
      <w:r>
        <w:rPr>
          <w:rFonts w:ascii="Times New Roman" w:hAnsi="Times New Roman"/>
          <w:bCs/>
          <w:sz w:val="28"/>
          <w:szCs w:val="24"/>
        </w:rPr>
        <w:t>Уметь вести:</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диалог - расспрос (запрос информации и ответ на него);</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диалог — побуждение к действию.</w:t>
      </w:r>
    </w:p>
    <w:p w:rsidR="004C05BD" w:rsidRDefault="004C05BD" w:rsidP="000A4161">
      <w:pPr>
        <w:autoSpaceDE w:val="0"/>
        <w:autoSpaceDN w:val="0"/>
        <w:adjustRightInd w:val="0"/>
        <w:spacing w:after="0"/>
        <w:ind w:right="-143" w:firstLine="770"/>
        <w:rPr>
          <w:rFonts w:ascii="Times New Roman" w:hAnsi="Times New Roman"/>
          <w:bCs/>
          <w:i/>
          <w:iCs/>
          <w:sz w:val="28"/>
          <w:szCs w:val="28"/>
        </w:rPr>
      </w:pPr>
      <w:r>
        <w:rPr>
          <w:rFonts w:ascii="Times New Roman" w:hAnsi="Times New Roman"/>
          <w:bCs/>
          <w:i/>
          <w:iCs/>
          <w:sz w:val="28"/>
          <w:szCs w:val="28"/>
        </w:rPr>
        <w:t>2. Монологическая форма</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Уметь пользоваться:</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основными коммуникативными типами речи: описание, сообщение, рассказ, характеристика (персонажей).</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В русле аудирования воспринимать на слух и понимать:</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речь учителя и одноклассников в процессе общения на уроке;</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небольшие доступные тексты в аудиозаписи, построенные на изученном языковом материале.</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В русле чтения</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Читать:</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вслух небольшие тексты, построенные на изученном языковом материале;</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В русле письма</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Владеть:</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техникой письма (графикой, каллиграфией, орфографией);</w:t>
      </w:r>
    </w:p>
    <w:p w:rsidR="004C05BD"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основами письменной речи: писать с опорой на образец поздравление с праздником, короткое личное письмо.</w:t>
      </w:r>
    </w:p>
    <w:p w:rsidR="004C05BD" w:rsidRDefault="004C05BD" w:rsidP="000A4161">
      <w:pPr>
        <w:autoSpaceDE w:val="0"/>
        <w:autoSpaceDN w:val="0"/>
        <w:adjustRightInd w:val="0"/>
        <w:spacing w:after="0"/>
        <w:ind w:right="-143" w:firstLine="770"/>
        <w:rPr>
          <w:rFonts w:ascii="Times New Roman" w:hAnsi="Times New Roman"/>
          <w:bCs/>
          <w:sz w:val="28"/>
          <w:szCs w:val="28"/>
        </w:rPr>
      </w:pPr>
    </w:p>
    <w:p w:rsidR="004C05BD" w:rsidRDefault="004C05BD" w:rsidP="000A4161">
      <w:pPr>
        <w:autoSpaceDE w:val="0"/>
        <w:autoSpaceDN w:val="0"/>
        <w:adjustRightInd w:val="0"/>
        <w:spacing w:after="0"/>
        <w:ind w:right="-143" w:firstLine="770"/>
        <w:jc w:val="center"/>
        <w:rPr>
          <w:rFonts w:ascii="Times New Roman" w:hAnsi="Times New Roman"/>
          <w:b/>
          <w:bCs/>
          <w:iCs/>
          <w:sz w:val="28"/>
          <w:szCs w:val="28"/>
        </w:rPr>
      </w:pPr>
      <w:r>
        <w:rPr>
          <w:rFonts w:ascii="Times New Roman" w:hAnsi="Times New Roman"/>
          <w:b/>
          <w:bCs/>
          <w:iCs/>
          <w:sz w:val="28"/>
          <w:szCs w:val="28"/>
        </w:rPr>
        <w:t>Английский язык</w:t>
      </w:r>
    </w:p>
    <w:p w:rsidR="004C05BD" w:rsidRPr="00B602E0" w:rsidRDefault="004C05BD" w:rsidP="000A4161">
      <w:pPr>
        <w:autoSpaceDE w:val="0"/>
        <w:autoSpaceDN w:val="0"/>
        <w:adjustRightInd w:val="0"/>
        <w:spacing w:after="0"/>
        <w:ind w:right="-143" w:firstLine="770"/>
        <w:jc w:val="center"/>
        <w:rPr>
          <w:rFonts w:ascii="Times New Roman" w:hAnsi="Times New Roman"/>
          <w:bCs/>
          <w:i/>
          <w:iCs/>
          <w:sz w:val="28"/>
          <w:szCs w:val="28"/>
        </w:rPr>
      </w:pPr>
      <w:r>
        <w:rPr>
          <w:rFonts w:ascii="Times New Roman" w:hAnsi="Times New Roman"/>
          <w:bCs/>
          <w:i/>
          <w:iCs/>
          <w:sz w:val="28"/>
          <w:szCs w:val="28"/>
        </w:rPr>
        <w:t>«Языковые сре</w:t>
      </w:r>
      <w:r w:rsidR="00B602E0">
        <w:rPr>
          <w:rFonts w:ascii="Times New Roman" w:hAnsi="Times New Roman"/>
          <w:bCs/>
          <w:i/>
          <w:iCs/>
          <w:sz w:val="28"/>
          <w:szCs w:val="28"/>
        </w:rPr>
        <w:t>дства и навыки пользования ими»</w:t>
      </w:r>
    </w:p>
    <w:p w:rsidR="004C05BD" w:rsidRPr="00BD66FC" w:rsidRDefault="004C05BD" w:rsidP="000A4161">
      <w:pPr>
        <w:autoSpaceDE w:val="0"/>
        <w:autoSpaceDN w:val="0"/>
        <w:adjustRightInd w:val="0"/>
        <w:spacing w:after="0"/>
        <w:ind w:right="-143" w:firstLine="770"/>
        <w:rPr>
          <w:rFonts w:ascii="Times New Roman" w:hAnsi="Times New Roman"/>
          <w:bCs/>
          <w:sz w:val="28"/>
          <w:szCs w:val="28"/>
        </w:rPr>
      </w:pPr>
      <w:r>
        <w:rPr>
          <w:rFonts w:ascii="Times New Roman" w:hAnsi="Times New Roman"/>
          <w:bCs/>
          <w:sz w:val="28"/>
          <w:szCs w:val="28"/>
        </w:rPr>
        <w:t xml:space="preserve">Графика, каллиграфия, орфография. Все буквы английского алфавита. Основные буквосочетания. </w:t>
      </w:r>
      <w:proofErr w:type="gramStart"/>
      <w:r>
        <w:rPr>
          <w:rFonts w:ascii="Times New Roman" w:hAnsi="Times New Roman"/>
          <w:bCs/>
          <w:sz w:val="28"/>
          <w:szCs w:val="28"/>
        </w:rPr>
        <w:t>Звуко - буквенные</w:t>
      </w:r>
      <w:proofErr w:type="gramEnd"/>
      <w:r>
        <w:rPr>
          <w:rFonts w:ascii="Times New Roman" w:hAnsi="Times New Roman"/>
          <w:bCs/>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w:t>
      </w:r>
      <w:r>
        <w:rPr>
          <w:rFonts w:ascii="Times New Roman" w:hAnsi="Times New Roman"/>
          <w:bCs/>
          <w:sz w:val="28"/>
          <w:szCs w:val="28"/>
        </w:rPr>
        <w:lastRenderedPageBreak/>
        <w:t>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_</w:t>
      </w:r>
      <w:r>
        <w:rPr>
          <w:rFonts w:ascii="Times New Roman" w:hAnsi="Times New Roman"/>
          <w:bCs/>
          <w:sz w:val="28"/>
          <w:szCs w:val="28"/>
          <w:lang w:val="en-US"/>
        </w:rPr>
        <w:t>er</w:t>
      </w:r>
      <w:r>
        <w:rPr>
          <w:rFonts w:ascii="Times New Roman" w:hAnsi="Times New Roman"/>
          <w:bCs/>
          <w:sz w:val="28"/>
          <w:szCs w:val="28"/>
        </w:rPr>
        <w:t>, _</w:t>
      </w:r>
      <w:r>
        <w:rPr>
          <w:rFonts w:ascii="Times New Roman" w:hAnsi="Times New Roman"/>
          <w:bCs/>
          <w:sz w:val="28"/>
          <w:szCs w:val="28"/>
          <w:lang w:val="en-US"/>
        </w:rPr>
        <w:t>or</w:t>
      </w:r>
      <w:r>
        <w:rPr>
          <w:rFonts w:ascii="Times New Roman" w:hAnsi="Times New Roman"/>
          <w:bCs/>
          <w:sz w:val="28"/>
          <w:szCs w:val="28"/>
        </w:rPr>
        <w:t>, _</w:t>
      </w:r>
      <w:r>
        <w:rPr>
          <w:rFonts w:ascii="Times New Roman" w:hAnsi="Times New Roman"/>
          <w:bCs/>
          <w:sz w:val="28"/>
          <w:szCs w:val="28"/>
          <w:lang w:val="en-US"/>
        </w:rPr>
        <w:t>tion</w:t>
      </w:r>
      <w:r>
        <w:rPr>
          <w:rFonts w:ascii="Times New Roman" w:hAnsi="Times New Roman"/>
          <w:bCs/>
          <w:sz w:val="28"/>
          <w:szCs w:val="28"/>
        </w:rPr>
        <w:t>, _</w:t>
      </w:r>
      <w:r>
        <w:rPr>
          <w:rFonts w:ascii="Times New Roman" w:hAnsi="Times New Roman"/>
          <w:bCs/>
          <w:sz w:val="28"/>
          <w:szCs w:val="28"/>
          <w:lang w:val="en-US"/>
        </w:rPr>
        <w:t>ist</w:t>
      </w:r>
      <w:r>
        <w:rPr>
          <w:rFonts w:ascii="Times New Roman" w:hAnsi="Times New Roman"/>
          <w:bCs/>
          <w:sz w:val="28"/>
          <w:szCs w:val="28"/>
        </w:rPr>
        <w:t>, _</w:t>
      </w:r>
      <w:r>
        <w:rPr>
          <w:rFonts w:ascii="Times New Roman" w:hAnsi="Times New Roman"/>
          <w:bCs/>
          <w:sz w:val="28"/>
          <w:szCs w:val="28"/>
          <w:lang w:val="en-US"/>
        </w:rPr>
        <w:t>ful</w:t>
      </w:r>
      <w:r>
        <w:rPr>
          <w:rFonts w:ascii="Times New Roman" w:hAnsi="Times New Roman"/>
          <w:bCs/>
          <w:sz w:val="28"/>
          <w:szCs w:val="28"/>
        </w:rPr>
        <w:t>, _</w:t>
      </w:r>
      <w:r>
        <w:rPr>
          <w:rFonts w:ascii="Times New Roman" w:hAnsi="Times New Roman"/>
          <w:bCs/>
          <w:sz w:val="28"/>
          <w:szCs w:val="28"/>
          <w:lang w:val="en-US"/>
        </w:rPr>
        <w:t>ly</w:t>
      </w:r>
      <w:r>
        <w:rPr>
          <w:rFonts w:ascii="Times New Roman" w:hAnsi="Times New Roman"/>
          <w:bCs/>
          <w:sz w:val="28"/>
          <w:szCs w:val="28"/>
        </w:rPr>
        <w:t>, _</w:t>
      </w:r>
      <w:r>
        <w:rPr>
          <w:rFonts w:ascii="Times New Roman" w:hAnsi="Times New Roman"/>
          <w:bCs/>
          <w:sz w:val="28"/>
          <w:szCs w:val="28"/>
          <w:lang w:val="en-US"/>
        </w:rPr>
        <w:t>teen</w:t>
      </w:r>
      <w:r>
        <w:rPr>
          <w:rFonts w:ascii="Times New Roman" w:hAnsi="Times New Roman"/>
          <w:bCs/>
          <w:sz w:val="28"/>
          <w:szCs w:val="28"/>
        </w:rPr>
        <w:t>, _</w:t>
      </w:r>
      <w:r>
        <w:rPr>
          <w:rFonts w:ascii="Times New Roman" w:hAnsi="Times New Roman"/>
          <w:bCs/>
          <w:sz w:val="28"/>
          <w:szCs w:val="28"/>
          <w:lang w:val="en-US"/>
        </w:rPr>
        <w:t>ty</w:t>
      </w:r>
      <w:r>
        <w:rPr>
          <w:rFonts w:ascii="Times New Roman" w:hAnsi="Times New Roman"/>
          <w:bCs/>
          <w:sz w:val="28"/>
          <w:szCs w:val="28"/>
        </w:rPr>
        <w:t>, _</w:t>
      </w:r>
      <w:r>
        <w:rPr>
          <w:rFonts w:ascii="Times New Roman" w:hAnsi="Times New Roman"/>
          <w:bCs/>
          <w:sz w:val="28"/>
          <w:szCs w:val="28"/>
          <w:lang w:val="en-US"/>
        </w:rPr>
        <w:t>th</w:t>
      </w:r>
      <w:r>
        <w:rPr>
          <w:rFonts w:ascii="Times New Roman" w:hAnsi="Times New Roman"/>
          <w:bCs/>
          <w:sz w:val="28"/>
          <w:szCs w:val="28"/>
        </w:rPr>
        <w:t>), словосложение (</w:t>
      </w:r>
      <w:r>
        <w:rPr>
          <w:rFonts w:ascii="Times New Roman" w:hAnsi="Times New Roman"/>
          <w:bCs/>
          <w:sz w:val="28"/>
          <w:szCs w:val="28"/>
          <w:lang w:val="en-US"/>
        </w:rPr>
        <w:t>postcard</w:t>
      </w:r>
      <w:r>
        <w:rPr>
          <w:rFonts w:ascii="Times New Roman" w:hAnsi="Times New Roman"/>
          <w:bCs/>
          <w:sz w:val="28"/>
          <w:szCs w:val="28"/>
        </w:rPr>
        <w:t>), конверсия (</w:t>
      </w:r>
      <w:r>
        <w:rPr>
          <w:rFonts w:ascii="Times New Roman" w:hAnsi="Times New Roman"/>
          <w:bCs/>
          <w:sz w:val="28"/>
          <w:szCs w:val="28"/>
          <w:lang w:val="en-US"/>
        </w:rPr>
        <w:t>play</w:t>
      </w:r>
      <w:r>
        <w:rPr>
          <w:rFonts w:ascii="Times New Roman" w:hAnsi="Times New Roman"/>
          <w:bCs/>
          <w:sz w:val="28"/>
          <w:szCs w:val="28"/>
        </w:rPr>
        <w:t xml:space="preserve"> — </w:t>
      </w:r>
      <w:r>
        <w:rPr>
          <w:rFonts w:ascii="Times New Roman" w:hAnsi="Times New Roman"/>
          <w:bCs/>
          <w:sz w:val="28"/>
          <w:szCs w:val="28"/>
          <w:lang w:val="en-US"/>
        </w:rPr>
        <w:t>to</w:t>
      </w:r>
      <w:r w:rsidRPr="001E56D0">
        <w:rPr>
          <w:rFonts w:ascii="Times New Roman" w:hAnsi="Times New Roman"/>
          <w:bCs/>
          <w:sz w:val="28"/>
          <w:szCs w:val="28"/>
        </w:rPr>
        <w:t xml:space="preserve"> </w:t>
      </w:r>
      <w:r>
        <w:rPr>
          <w:rFonts w:ascii="Times New Roman" w:hAnsi="Times New Roman"/>
          <w:bCs/>
          <w:sz w:val="28"/>
          <w:szCs w:val="28"/>
          <w:lang w:val="en-US"/>
        </w:rPr>
        <w:t>play</w:t>
      </w:r>
      <w:r>
        <w:rPr>
          <w:rFonts w:ascii="Times New Roman" w:hAnsi="Times New Roman"/>
          <w:bCs/>
          <w:sz w:val="28"/>
          <w:szCs w:val="28"/>
        </w:rPr>
        <w:t xml:space="preserve">). Грамматическая сторона речи. Основные коммуникативные типы предложений: </w:t>
      </w:r>
      <w:proofErr w:type="gramStart"/>
      <w:r>
        <w:rPr>
          <w:rFonts w:ascii="Times New Roman" w:hAnsi="Times New Roman"/>
          <w:bCs/>
          <w:sz w:val="28"/>
          <w:szCs w:val="28"/>
        </w:rPr>
        <w:t>повествовательное</w:t>
      </w:r>
      <w:proofErr w:type="gramEnd"/>
      <w:r>
        <w:rPr>
          <w:rFonts w:ascii="Times New Roman" w:hAnsi="Times New Roman"/>
          <w:bCs/>
          <w:sz w:val="28"/>
          <w:szCs w:val="28"/>
        </w:rPr>
        <w:t xml:space="preserve">, вопросительное, побудительное. Общий и специальный вопрос. Вопроси тельные слова: </w:t>
      </w:r>
      <w:r>
        <w:rPr>
          <w:rFonts w:ascii="Times New Roman" w:hAnsi="Times New Roman"/>
          <w:bCs/>
          <w:sz w:val="28"/>
          <w:szCs w:val="28"/>
          <w:lang w:val="en-US"/>
        </w:rPr>
        <w:t>what</w:t>
      </w:r>
      <w:r>
        <w:rPr>
          <w:rFonts w:ascii="Times New Roman" w:hAnsi="Times New Roman"/>
          <w:bCs/>
          <w:sz w:val="28"/>
          <w:szCs w:val="28"/>
        </w:rPr>
        <w:t xml:space="preserve">, </w:t>
      </w:r>
      <w:r>
        <w:rPr>
          <w:rFonts w:ascii="Times New Roman" w:hAnsi="Times New Roman"/>
          <w:bCs/>
          <w:sz w:val="28"/>
          <w:szCs w:val="28"/>
          <w:lang w:val="en-US"/>
        </w:rPr>
        <w:t>who</w:t>
      </w:r>
      <w:r>
        <w:rPr>
          <w:rFonts w:ascii="Times New Roman" w:hAnsi="Times New Roman"/>
          <w:bCs/>
          <w:sz w:val="28"/>
          <w:szCs w:val="28"/>
        </w:rPr>
        <w:t xml:space="preserve">, </w:t>
      </w:r>
      <w:r>
        <w:rPr>
          <w:rFonts w:ascii="Times New Roman" w:hAnsi="Times New Roman"/>
          <w:bCs/>
          <w:sz w:val="28"/>
          <w:szCs w:val="28"/>
          <w:lang w:val="en-US"/>
        </w:rPr>
        <w:t>when</w:t>
      </w:r>
      <w:r>
        <w:rPr>
          <w:rFonts w:ascii="Times New Roman" w:hAnsi="Times New Roman"/>
          <w:bCs/>
          <w:sz w:val="28"/>
          <w:szCs w:val="28"/>
        </w:rPr>
        <w:t xml:space="preserve">, </w:t>
      </w:r>
      <w:r>
        <w:rPr>
          <w:rFonts w:ascii="Times New Roman" w:hAnsi="Times New Roman"/>
          <w:bCs/>
          <w:sz w:val="28"/>
          <w:szCs w:val="28"/>
          <w:lang w:val="en-US"/>
        </w:rPr>
        <w:t>where</w:t>
      </w:r>
      <w:r>
        <w:rPr>
          <w:rFonts w:ascii="Times New Roman" w:hAnsi="Times New Roman"/>
          <w:bCs/>
          <w:sz w:val="28"/>
          <w:szCs w:val="28"/>
        </w:rPr>
        <w:t xml:space="preserve">, </w:t>
      </w:r>
      <w:r>
        <w:rPr>
          <w:rFonts w:ascii="Times New Roman" w:hAnsi="Times New Roman"/>
          <w:bCs/>
          <w:sz w:val="28"/>
          <w:szCs w:val="28"/>
          <w:lang w:val="en-US"/>
        </w:rPr>
        <w:t>why</w:t>
      </w:r>
      <w:r>
        <w:rPr>
          <w:rFonts w:ascii="Times New Roman" w:hAnsi="Times New Roman"/>
          <w:bCs/>
          <w:sz w:val="28"/>
          <w:szCs w:val="28"/>
        </w:rPr>
        <w:t xml:space="preserve">, </w:t>
      </w:r>
      <w:r>
        <w:rPr>
          <w:rFonts w:ascii="Times New Roman" w:hAnsi="Times New Roman"/>
          <w:bCs/>
          <w:sz w:val="28"/>
          <w:szCs w:val="28"/>
          <w:lang w:val="en-US"/>
        </w:rPr>
        <w:t>how</w:t>
      </w:r>
      <w:r>
        <w:rPr>
          <w:rFonts w:ascii="Times New Roman" w:hAnsi="Times New Roman"/>
          <w:bCs/>
          <w:sz w:val="28"/>
          <w:szCs w:val="28"/>
        </w:rPr>
        <w:t xml:space="preserve">. Порядок слов в предложении. Утвердительные и отрицательные предложения. </w:t>
      </w:r>
      <w:proofErr w:type="gramStart"/>
      <w:r>
        <w:rPr>
          <w:rFonts w:ascii="Times New Roman" w:hAnsi="Times New Roman"/>
          <w:bCs/>
          <w:sz w:val="28"/>
          <w:szCs w:val="28"/>
        </w:rPr>
        <w:t>Простое предложение с простым глагольным сказуемым (</w:t>
      </w:r>
      <w:r>
        <w:rPr>
          <w:rFonts w:ascii="Times New Roman" w:hAnsi="Times New Roman"/>
          <w:bCs/>
          <w:sz w:val="28"/>
          <w:szCs w:val="28"/>
          <w:lang w:val="en-US"/>
        </w:rPr>
        <w:t>He</w:t>
      </w:r>
      <w:r w:rsidRPr="001E56D0">
        <w:rPr>
          <w:rFonts w:ascii="Times New Roman" w:hAnsi="Times New Roman"/>
          <w:bCs/>
          <w:sz w:val="28"/>
          <w:szCs w:val="28"/>
        </w:rPr>
        <w:t xml:space="preserve"> </w:t>
      </w:r>
      <w:r>
        <w:rPr>
          <w:rFonts w:ascii="Times New Roman" w:hAnsi="Times New Roman"/>
          <w:bCs/>
          <w:sz w:val="28"/>
          <w:szCs w:val="28"/>
          <w:lang w:val="en-US"/>
        </w:rPr>
        <w:t>speaks</w:t>
      </w:r>
      <w:r w:rsidRPr="001E56D0">
        <w:rPr>
          <w:rFonts w:ascii="Times New Roman" w:hAnsi="Times New Roman"/>
          <w:bCs/>
          <w:sz w:val="28"/>
          <w:szCs w:val="28"/>
        </w:rPr>
        <w:t xml:space="preserve"> </w:t>
      </w:r>
      <w:r>
        <w:rPr>
          <w:rFonts w:ascii="Times New Roman" w:hAnsi="Times New Roman"/>
          <w:bCs/>
          <w:sz w:val="28"/>
          <w:szCs w:val="28"/>
          <w:lang w:val="en-US"/>
        </w:rPr>
        <w:t>English</w:t>
      </w:r>
      <w:r>
        <w:rPr>
          <w:rFonts w:ascii="Times New Roman" w:hAnsi="Times New Roman"/>
          <w:bCs/>
          <w:sz w:val="28"/>
          <w:szCs w:val="28"/>
        </w:rPr>
        <w:t>.), составным именным (</w:t>
      </w:r>
      <w:r>
        <w:rPr>
          <w:rFonts w:ascii="Times New Roman" w:hAnsi="Times New Roman"/>
          <w:bCs/>
          <w:sz w:val="28"/>
          <w:szCs w:val="28"/>
          <w:lang w:val="en-US"/>
        </w:rPr>
        <w:t>My</w:t>
      </w:r>
      <w:r w:rsidRPr="001E56D0">
        <w:rPr>
          <w:rFonts w:ascii="Times New Roman" w:hAnsi="Times New Roman"/>
          <w:bCs/>
          <w:sz w:val="28"/>
          <w:szCs w:val="28"/>
        </w:rPr>
        <w:t xml:space="preserve"> </w:t>
      </w:r>
      <w:r>
        <w:rPr>
          <w:rFonts w:ascii="Times New Roman" w:hAnsi="Times New Roman"/>
          <w:bCs/>
          <w:sz w:val="28"/>
          <w:szCs w:val="28"/>
          <w:lang w:val="en-US"/>
        </w:rPr>
        <w:t>family</w:t>
      </w:r>
      <w:r w:rsidRPr="001E56D0">
        <w:rPr>
          <w:rFonts w:ascii="Times New Roman" w:hAnsi="Times New Roman"/>
          <w:bCs/>
          <w:sz w:val="28"/>
          <w:szCs w:val="28"/>
        </w:rPr>
        <w:t xml:space="preserve"> </w:t>
      </w:r>
      <w:r>
        <w:rPr>
          <w:rFonts w:ascii="Times New Roman" w:hAnsi="Times New Roman"/>
          <w:bCs/>
          <w:sz w:val="28"/>
          <w:szCs w:val="28"/>
          <w:lang w:val="en-US"/>
        </w:rPr>
        <w:t>is</w:t>
      </w:r>
      <w:r w:rsidRPr="001E56D0">
        <w:rPr>
          <w:rFonts w:ascii="Times New Roman" w:hAnsi="Times New Roman"/>
          <w:bCs/>
          <w:sz w:val="28"/>
          <w:szCs w:val="28"/>
        </w:rPr>
        <w:t xml:space="preserve"> </w:t>
      </w:r>
      <w:r>
        <w:rPr>
          <w:rFonts w:ascii="Times New Roman" w:hAnsi="Times New Roman"/>
          <w:bCs/>
          <w:sz w:val="28"/>
          <w:szCs w:val="28"/>
          <w:lang w:val="en-US"/>
        </w:rPr>
        <w:t>big</w:t>
      </w:r>
      <w:r>
        <w:rPr>
          <w:rFonts w:ascii="Times New Roman" w:hAnsi="Times New Roman"/>
          <w:bCs/>
          <w:sz w:val="28"/>
          <w:szCs w:val="28"/>
        </w:rPr>
        <w:t>.) и составным глагольным (</w:t>
      </w:r>
      <w:r>
        <w:rPr>
          <w:rFonts w:ascii="Times New Roman" w:hAnsi="Times New Roman"/>
          <w:bCs/>
          <w:sz w:val="28"/>
          <w:szCs w:val="28"/>
          <w:lang w:val="en-US"/>
        </w:rPr>
        <w:t>I</w:t>
      </w:r>
      <w:r w:rsidRPr="001E56D0">
        <w:rPr>
          <w:rFonts w:ascii="Times New Roman" w:hAnsi="Times New Roman"/>
          <w:bCs/>
          <w:sz w:val="28"/>
          <w:szCs w:val="28"/>
        </w:rPr>
        <w:t xml:space="preserve"> </w:t>
      </w:r>
      <w:r>
        <w:rPr>
          <w:rFonts w:ascii="Times New Roman" w:hAnsi="Times New Roman"/>
          <w:bCs/>
          <w:sz w:val="28"/>
          <w:szCs w:val="28"/>
          <w:lang w:val="en-US"/>
        </w:rPr>
        <w:t>like</w:t>
      </w:r>
      <w:r w:rsidRPr="001E56D0">
        <w:rPr>
          <w:rFonts w:ascii="Times New Roman" w:hAnsi="Times New Roman"/>
          <w:bCs/>
          <w:sz w:val="28"/>
          <w:szCs w:val="28"/>
        </w:rPr>
        <w:t xml:space="preserve"> </w:t>
      </w:r>
      <w:r>
        <w:rPr>
          <w:rFonts w:ascii="Times New Roman" w:hAnsi="Times New Roman"/>
          <w:bCs/>
          <w:sz w:val="28"/>
          <w:szCs w:val="28"/>
          <w:lang w:val="en-US"/>
        </w:rPr>
        <w:t>to</w:t>
      </w:r>
      <w:r w:rsidRPr="001E56D0">
        <w:rPr>
          <w:rFonts w:ascii="Times New Roman" w:hAnsi="Times New Roman"/>
          <w:bCs/>
          <w:sz w:val="28"/>
          <w:szCs w:val="28"/>
        </w:rPr>
        <w:t xml:space="preserve"> </w:t>
      </w:r>
      <w:r>
        <w:rPr>
          <w:rFonts w:ascii="Times New Roman" w:hAnsi="Times New Roman"/>
          <w:bCs/>
          <w:sz w:val="28"/>
          <w:szCs w:val="28"/>
          <w:lang w:val="en-US"/>
        </w:rPr>
        <w:t>dance</w:t>
      </w:r>
      <w:r>
        <w:rPr>
          <w:rFonts w:ascii="Times New Roman" w:hAnsi="Times New Roman"/>
          <w:bCs/>
          <w:sz w:val="28"/>
          <w:szCs w:val="28"/>
        </w:rPr>
        <w:t>.</w:t>
      </w:r>
      <w:proofErr w:type="gramEnd"/>
      <w:r>
        <w:rPr>
          <w:rFonts w:ascii="Times New Roman" w:hAnsi="Times New Roman"/>
          <w:bCs/>
          <w:sz w:val="28"/>
          <w:szCs w:val="28"/>
        </w:rPr>
        <w:t xml:space="preserve"> </w:t>
      </w:r>
      <w:r>
        <w:rPr>
          <w:rFonts w:ascii="Times New Roman" w:hAnsi="Times New Roman"/>
          <w:bCs/>
          <w:sz w:val="28"/>
          <w:szCs w:val="28"/>
          <w:lang w:val="en-US"/>
        </w:rPr>
        <w:t>She</w:t>
      </w:r>
      <w:r w:rsidRPr="001E56D0">
        <w:rPr>
          <w:rFonts w:ascii="Times New Roman" w:hAnsi="Times New Roman"/>
          <w:bCs/>
          <w:sz w:val="28"/>
          <w:szCs w:val="28"/>
        </w:rPr>
        <w:t xml:space="preserve"> </w:t>
      </w:r>
      <w:r>
        <w:rPr>
          <w:rFonts w:ascii="Times New Roman" w:hAnsi="Times New Roman"/>
          <w:bCs/>
          <w:sz w:val="28"/>
          <w:szCs w:val="28"/>
          <w:lang w:val="en-US"/>
        </w:rPr>
        <w:t>can</w:t>
      </w:r>
      <w:r w:rsidRPr="001E56D0">
        <w:rPr>
          <w:rFonts w:ascii="Times New Roman" w:hAnsi="Times New Roman"/>
          <w:bCs/>
          <w:sz w:val="28"/>
          <w:szCs w:val="28"/>
        </w:rPr>
        <w:t xml:space="preserve"> </w:t>
      </w:r>
      <w:r>
        <w:rPr>
          <w:rFonts w:ascii="Times New Roman" w:hAnsi="Times New Roman"/>
          <w:bCs/>
          <w:sz w:val="28"/>
          <w:szCs w:val="28"/>
          <w:lang w:val="en-US"/>
        </w:rPr>
        <w:t>skate</w:t>
      </w:r>
      <w:r>
        <w:rPr>
          <w:rFonts w:ascii="Times New Roman" w:hAnsi="Times New Roman"/>
          <w:bCs/>
          <w:sz w:val="28"/>
          <w:szCs w:val="28"/>
        </w:rPr>
        <w:t xml:space="preserve"> well.) сказуемым. Побудительные предложения в утвердительной (</w:t>
      </w:r>
      <w:r>
        <w:rPr>
          <w:rFonts w:ascii="Times New Roman" w:hAnsi="Times New Roman"/>
          <w:bCs/>
          <w:sz w:val="28"/>
          <w:szCs w:val="28"/>
          <w:lang w:val="en-US"/>
        </w:rPr>
        <w:t>Help</w:t>
      </w:r>
      <w:r w:rsidRPr="001E56D0">
        <w:rPr>
          <w:rFonts w:ascii="Times New Roman" w:hAnsi="Times New Roman"/>
          <w:bCs/>
          <w:sz w:val="28"/>
          <w:szCs w:val="28"/>
        </w:rPr>
        <w:t xml:space="preserve"> </w:t>
      </w:r>
      <w:r>
        <w:rPr>
          <w:rFonts w:ascii="Times New Roman" w:hAnsi="Times New Roman"/>
          <w:bCs/>
          <w:sz w:val="28"/>
          <w:szCs w:val="28"/>
          <w:lang w:val="en-US"/>
        </w:rPr>
        <w:t>me</w:t>
      </w:r>
      <w:r>
        <w:rPr>
          <w:rFonts w:ascii="Times New Roman" w:hAnsi="Times New Roman"/>
          <w:bCs/>
          <w:sz w:val="28"/>
          <w:szCs w:val="28"/>
        </w:rPr>
        <w:t xml:space="preserve">, </w:t>
      </w:r>
      <w:r>
        <w:rPr>
          <w:rFonts w:ascii="Times New Roman" w:hAnsi="Times New Roman"/>
          <w:bCs/>
          <w:sz w:val="28"/>
          <w:szCs w:val="28"/>
          <w:lang w:val="en-US"/>
        </w:rPr>
        <w:t>please</w:t>
      </w:r>
      <w:r>
        <w:rPr>
          <w:rFonts w:ascii="Times New Roman" w:hAnsi="Times New Roman"/>
          <w:bCs/>
          <w:sz w:val="28"/>
          <w:szCs w:val="28"/>
        </w:rPr>
        <w:t>.) и отрицательной (</w:t>
      </w:r>
      <w:r>
        <w:rPr>
          <w:rFonts w:ascii="Times New Roman" w:hAnsi="Times New Roman"/>
          <w:bCs/>
          <w:sz w:val="28"/>
          <w:szCs w:val="28"/>
          <w:lang w:val="en-US"/>
        </w:rPr>
        <w:t>Don</w:t>
      </w:r>
      <w:r>
        <w:rPr>
          <w:rFonts w:ascii="Times New Roman" w:hAnsi="Times New Roman"/>
          <w:bCs/>
          <w:sz w:val="28"/>
          <w:szCs w:val="28"/>
        </w:rPr>
        <w:t>’</w:t>
      </w:r>
      <w:r>
        <w:rPr>
          <w:rFonts w:ascii="Times New Roman" w:hAnsi="Times New Roman"/>
          <w:bCs/>
          <w:sz w:val="28"/>
          <w:szCs w:val="28"/>
          <w:lang w:val="en-US"/>
        </w:rPr>
        <w:t>t</w:t>
      </w:r>
      <w:r w:rsidRPr="001E56D0">
        <w:rPr>
          <w:rFonts w:ascii="Times New Roman" w:hAnsi="Times New Roman"/>
          <w:bCs/>
          <w:sz w:val="28"/>
          <w:szCs w:val="28"/>
        </w:rPr>
        <w:t xml:space="preserve"> </w:t>
      </w:r>
      <w:r>
        <w:rPr>
          <w:rFonts w:ascii="Times New Roman" w:hAnsi="Times New Roman"/>
          <w:bCs/>
          <w:sz w:val="28"/>
          <w:szCs w:val="28"/>
          <w:lang w:val="en-US"/>
        </w:rPr>
        <w:t>be</w:t>
      </w:r>
      <w:r w:rsidRPr="001E56D0">
        <w:rPr>
          <w:rFonts w:ascii="Times New Roman" w:hAnsi="Times New Roman"/>
          <w:bCs/>
          <w:sz w:val="28"/>
          <w:szCs w:val="28"/>
        </w:rPr>
        <w:t xml:space="preserve"> </w:t>
      </w:r>
      <w:r>
        <w:rPr>
          <w:rFonts w:ascii="Times New Roman" w:hAnsi="Times New Roman"/>
          <w:bCs/>
          <w:sz w:val="28"/>
          <w:szCs w:val="28"/>
          <w:lang w:val="en-US"/>
        </w:rPr>
        <w:t>late</w:t>
      </w:r>
      <w:r>
        <w:rPr>
          <w:rFonts w:ascii="Times New Roman" w:hAnsi="Times New Roman"/>
          <w:bCs/>
          <w:sz w:val="28"/>
          <w:szCs w:val="28"/>
        </w:rPr>
        <w:t xml:space="preserve">!) формах. </w:t>
      </w:r>
      <w:proofErr w:type="gramStart"/>
      <w:r>
        <w:rPr>
          <w:rFonts w:ascii="Times New Roman" w:hAnsi="Times New Roman"/>
          <w:bCs/>
          <w:sz w:val="28"/>
          <w:szCs w:val="28"/>
        </w:rPr>
        <w:t>Безличные предложения в настоящем времени (It is cold.</w:t>
      </w:r>
      <w:proofErr w:type="gramEnd"/>
      <w:r>
        <w:rPr>
          <w:rFonts w:ascii="Times New Roman" w:hAnsi="Times New Roman"/>
          <w:bCs/>
          <w:sz w:val="28"/>
          <w:szCs w:val="28"/>
        </w:rPr>
        <w:t xml:space="preserve"> </w:t>
      </w:r>
      <w:r>
        <w:rPr>
          <w:rFonts w:ascii="Times New Roman" w:hAnsi="Times New Roman"/>
          <w:bCs/>
          <w:sz w:val="28"/>
          <w:szCs w:val="28"/>
          <w:lang w:val="en-US"/>
        </w:rPr>
        <w:t>It</w:t>
      </w:r>
      <w:r>
        <w:rPr>
          <w:rFonts w:ascii="Times New Roman" w:hAnsi="Times New Roman"/>
          <w:bCs/>
          <w:sz w:val="28"/>
          <w:szCs w:val="28"/>
        </w:rPr>
        <w:t>’</w:t>
      </w:r>
      <w:r>
        <w:rPr>
          <w:rFonts w:ascii="Times New Roman" w:hAnsi="Times New Roman"/>
          <w:bCs/>
          <w:sz w:val="28"/>
          <w:szCs w:val="28"/>
          <w:lang w:val="en-US"/>
        </w:rPr>
        <w:t>s</w:t>
      </w:r>
      <w:r w:rsidRPr="001E56D0">
        <w:rPr>
          <w:rFonts w:ascii="Times New Roman" w:hAnsi="Times New Roman"/>
          <w:bCs/>
          <w:sz w:val="28"/>
          <w:szCs w:val="28"/>
        </w:rPr>
        <w:t xml:space="preserve"> </w:t>
      </w:r>
      <w:r>
        <w:rPr>
          <w:rFonts w:ascii="Times New Roman" w:hAnsi="Times New Roman"/>
          <w:bCs/>
          <w:sz w:val="28"/>
          <w:szCs w:val="28"/>
          <w:lang w:val="en-US"/>
        </w:rPr>
        <w:t>five</w:t>
      </w:r>
      <w:r w:rsidRPr="001E56D0">
        <w:rPr>
          <w:rFonts w:ascii="Times New Roman" w:hAnsi="Times New Roman"/>
          <w:bCs/>
          <w:sz w:val="28"/>
          <w:szCs w:val="28"/>
        </w:rPr>
        <w:t xml:space="preserve"> </w:t>
      </w:r>
      <w:r>
        <w:rPr>
          <w:rFonts w:ascii="Times New Roman" w:hAnsi="Times New Roman"/>
          <w:bCs/>
          <w:sz w:val="28"/>
          <w:szCs w:val="28"/>
          <w:lang w:val="en-US"/>
        </w:rPr>
        <w:t>o</w:t>
      </w:r>
      <w:r>
        <w:rPr>
          <w:rFonts w:ascii="Times New Roman" w:hAnsi="Times New Roman"/>
          <w:bCs/>
          <w:sz w:val="28"/>
          <w:szCs w:val="28"/>
        </w:rPr>
        <w:t>’</w:t>
      </w:r>
      <w:r>
        <w:rPr>
          <w:rFonts w:ascii="Times New Roman" w:hAnsi="Times New Roman"/>
          <w:bCs/>
          <w:sz w:val="28"/>
          <w:szCs w:val="28"/>
          <w:lang w:val="en-US"/>
        </w:rPr>
        <w:t>clock</w:t>
      </w:r>
      <w:r>
        <w:rPr>
          <w:rFonts w:ascii="Times New Roman" w:hAnsi="Times New Roman"/>
          <w:bCs/>
          <w:sz w:val="28"/>
          <w:szCs w:val="28"/>
        </w:rPr>
        <w:t xml:space="preserve">.). Предложения с оборотом </w:t>
      </w:r>
      <w:r>
        <w:rPr>
          <w:rFonts w:ascii="Times New Roman" w:hAnsi="Times New Roman"/>
          <w:bCs/>
          <w:sz w:val="28"/>
          <w:szCs w:val="28"/>
          <w:lang w:val="en-US"/>
        </w:rPr>
        <w:t>there</w:t>
      </w:r>
      <w:r w:rsidRPr="001E56D0">
        <w:rPr>
          <w:rFonts w:ascii="Times New Roman" w:hAnsi="Times New Roman"/>
          <w:bCs/>
          <w:sz w:val="28"/>
          <w:szCs w:val="28"/>
        </w:rPr>
        <w:t xml:space="preserve"> </w:t>
      </w:r>
      <w:r>
        <w:rPr>
          <w:rFonts w:ascii="Times New Roman" w:hAnsi="Times New Roman"/>
          <w:bCs/>
          <w:sz w:val="28"/>
          <w:szCs w:val="28"/>
          <w:lang w:val="en-US"/>
        </w:rPr>
        <w:t>is</w:t>
      </w:r>
      <w:r>
        <w:rPr>
          <w:rFonts w:ascii="Times New Roman" w:hAnsi="Times New Roman"/>
          <w:bCs/>
          <w:sz w:val="28"/>
          <w:szCs w:val="28"/>
        </w:rPr>
        <w:t>/</w:t>
      </w:r>
      <w:r>
        <w:rPr>
          <w:rFonts w:ascii="Times New Roman" w:hAnsi="Times New Roman"/>
          <w:bCs/>
          <w:sz w:val="28"/>
          <w:szCs w:val="28"/>
          <w:lang w:val="en-US"/>
        </w:rPr>
        <w:t>there</w:t>
      </w:r>
      <w:r w:rsidRPr="001E56D0">
        <w:rPr>
          <w:rFonts w:ascii="Times New Roman" w:hAnsi="Times New Roman"/>
          <w:bCs/>
          <w:sz w:val="28"/>
          <w:szCs w:val="28"/>
        </w:rPr>
        <w:t xml:space="preserve"> </w:t>
      </w:r>
      <w:r>
        <w:rPr>
          <w:rFonts w:ascii="Times New Roman" w:hAnsi="Times New Roman"/>
          <w:bCs/>
          <w:sz w:val="28"/>
          <w:szCs w:val="28"/>
          <w:lang w:val="en-US"/>
        </w:rPr>
        <w:t>are</w:t>
      </w:r>
      <w:r>
        <w:rPr>
          <w:rFonts w:ascii="Times New Roman" w:hAnsi="Times New Roman"/>
          <w:bCs/>
          <w:sz w:val="28"/>
          <w:szCs w:val="28"/>
        </w:rPr>
        <w:t xml:space="preserve">. Простые распространённые предложения. Предложения с однородными членами. Сложносочинённые предложения с союзами and и but. </w:t>
      </w:r>
      <w:r>
        <w:rPr>
          <w:rFonts w:ascii="Times New Roman" w:hAnsi="Times New Roman"/>
          <w:bCs/>
          <w:i/>
          <w:iCs/>
          <w:sz w:val="28"/>
          <w:szCs w:val="28"/>
        </w:rPr>
        <w:t xml:space="preserve">Сложноподчинённые предложения с because. </w:t>
      </w:r>
      <w:r>
        <w:rPr>
          <w:rFonts w:ascii="Times New Roman" w:hAnsi="Times New Roman"/>
          <w:bCs/>
          <w:sz w:val="28"/>
          <w:szCs w:val="28"/>
        </w:rPr>
        <w:t xml:space="preserve">Правильные и неправильные глаголы в Present, Future, </w:t>
      </w:r>
      <w:r>
        <w:rPr>
          <w:rFonts w:ascii="Times New Roman" w:hAnsi="Times New Roman"/>
          <w:bCs/>
          <w:sz w:val="28"/>
          <w:szCs w:val="28"/>
          <w:lang w:val="en-US"/>
        </w:rPr>
        <w:t>Past</w:t>
      </w:r>
      <w:r w:rsidRPr="001E56D0">
        <w:rPr>
          <w:rFonts w:ascii="Times New Roman" w:hAnsi="Times New Roman"/>
          <w:bCs/>
          <w:sz w:val="28"/>
          <w:szCs w:val="28"/>
        </w:rPr>
        <w:t xml:space="preserve"> </w:t>
      </w:r>
      <w:r>
        <w:rPr>
          <w:rFonts w:ascii="Times New Roman" w:hAnsi="Times New Roman"/>
          <w:bCs/>
          <w:sz w:val="28"/>
          <w:szCs w:val="28"/>
          <w:lang w:val="en-US"/>
        </w:rPr>
        <w:t>Simple</w:t>
      </w:r>
      <w:r>
        <w:rPr>
          <w:rFonts w:ascii="Times New Roman" w:hAnsi="Times New Roman"/>
          <w:bCs/>
          <w:sz w:val="28"/>
          <w:szCs w:val="28"/>
        </w:rPr>
        <w:t xml:space="preserve"> (</w:t>
      </w:r>
      <w:r>
        <w:rPr>
          <w:rFonts w:ascii="Times New Roman" w:hAnsi="Times New Roman"/>
          <w:bCs/>
          <w:sz w:val="28"/>
          <w:szCs w:val="28"/>
          <w:lang w:val="en-US"/>
        </w:rPr>
        <w:t>Indefinite</w:t>
      </w:r>
      <w:r>
        <w:rPr>
          <w:rFonts w:ascii="Times New Roman" w:hAnsi="Times New Roman"/>
          <w:bCs/>
          <w:sz w:val="28"/>
          <w:szCs w:val="28"/>
        </w:rPr>
        <w:t xml:space="preserve">). Неопределённая форма глагола. Глагол-связка to be. Вспомогательный глагол to be. Модальные глаголы can, may, must, </w:t>
      </w:r>
      <w:r>
        <w:rPr>
          <w:rFonts w:ascii="Times New Roman" w:hAnsi="Times New Roman"/>
          <w:bCs/>
          <w:i/>
          <w:iCs/>
          <w:sz w:val="28"/>
          <w:szCs w:val="28"/>
        </w:rPr>
        <w:t>have to</w:t>
      </w:r>
      <w:r>
        <w:rPr>
          <w:rFonts w:ascii="Times New Roman" w:hAnsi="Times New Roman"/>
          <w:bCs/>
          <w:sz w:val="28"/>
          <w:szCs w:val="28"/>
        </w:rPr>
        <w:t>. Глагольные конструкции I’d like to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Pr>
          <w:rFonts w:ascii="Times New Roman" w:hAnsi="Times New Roman"/>
          <w:bCs/>
          <w:sz w:val="28"/>
          <w:szCs w:val="28"/>
          <w:lang w:val="en-US"/>
        </w:rPr>
        <w:t xml:space="preserve"> </w:t>
      </w:r>
      <w:r>
        <w:rPr>
          <w:rFonts w:ascii="Times New Roman" w:hAnsi="Times New Roman"/>
          <w:bCs/>
          <w:sz w:val="28"/>
          <w:szCs w:val="28"/>
        </w:rPr>
        <w:t>времени</w:t>
      </w:r>
      <w:r>
        <w:rPr>
          <w:rFonts w:ascii="Times New Roman" w:hAnsi="Times New Roman"/>
          <w:bCs/>
          <w:sz w:val="28"/>
          <w:szCs w:val="28"/>
          <w:lang w:val="en-US"/>
        </w:rPr>
        <w:t xml:space="preserve"> (yesterday, tomorrow, never, usually, often, sometimes). </w:t>
      </w:r>
      <w:r>
        <w:rPr>
          <w:rFonts w:ascii="Times New Roman" w:hAnsi="Times New Roman"/>
          <w:bCs/>
          <w:sz w:val="28"/>
          <w:szCs w:val="28"/>
        </w:rPr>
        <w:t>Наречия</w:t>
      </w:r>
      <w:r>
        <w:rPr>
          <w:rFonts w:ascii="Times New Roman" w:hAnsi="Times New Roman"/>
          <w:bCs/>
          <w:sz w:val="28"/>
          <w:szCs w:val="28"/>
          <w:lang w:val="en-US"/>
        </w:rPr>
        <w:t xml:space="preserve"> </w:t>
      </w:r>
      <w:r>
        <w:rPr>
          <w:rFonts w:ascii="Times New Roman" w:hAnsi="Times New Roman"/>
          <w:bCs/>
          <w:sz w:val="28"/>
          <w:szCs w:val="28"/>
        </w:rPr>
        <w:t>степени</w:t>
      </w:r>
      <w:r>
        <w:rPr>
          <w:rFonts w:ascii="Times New Roman" w:hAnsi="Times New Roman"/>
          <w:bCs/>
          <w:sz w:val="28"/>
          <w:szCs w:val="28"/>
          <w:lang w:val="en-US"/>
        </w:rPr>
        <w:t xml:space="preserve"> (much, little, very). </w:t>
      </w:r>
      <w:r>
        <w:rPr>
          <w:rFonts w:ascii="Times New Roman" w:hAnsi="Times New Roman"/>
          <w:bCs/>
          <w:sz w:val="28"/>
          <w:szCs w:val="28"/>
        </w:rPr>
        <w:t xml:space="preserve">Количественные числительные до 100, </w:t>
      </w:r>
      <w:r>
        <w:rPr>
          <w:rFonts w:ascii="Times New Roman" w:hAnsi="Times New Roman"/>
          <w:bCs/>
          <w:sz w:val="28"/>
          <w:szCs w:val="28"/>
        </w:rPr>
        <w:lastRenderedPageBreak/>
        <w:t>порядковые числительные до 30. Наиболее</w:t>
      </w:r>
      <w:r w:rsidRPr="00BD66FC">
        <w:rPr>
          <w:rFonts w:ascii="Times New Roman" w:hAnsi="Times New Roman"/>
          <w:bCs/>
          <w:sz w:val="28"/>
          <w:szCs w:val="28"/>
        </w:rPr>
        <w:t xml:space="preserve"> </w:t>
      </w:r>
      <w:r>
        <w:rPr>
          <w:rFonts w:ascii="Times New Roman" w:hAnsi="Times New Roman"/>
          <w:bCs/>
          <w:sz w:val="28"/>
          <w:szCs w:val="28"/>
        </w:rPr>
        <w:t>употребительные</w:t>
      </w:r>
      <w:r w:rsidRPr="00BD66FC">
        <w:rPr>
          <w:rFonts w:ascii="Times New Roman" w:hAnsi="Times New Roman"/>
          <w:bCs/>
          <w:sz w:val="28"/>
          <w:szCs w:val="28"/>
        </w:rPr>
        <w:t xml:space="preserve"> </w:t>
      </w:r>
      <w:r>
        <w:rPr>
          <w:rFonts w:ascii="Times New Roman" w:hAnsi="Times New Roman"/>
          <w:bCs/>
          <w:sz w:val="28"/>
          <w:szCs w:val="28"/>
        </w:rPr>
        <w:t>предлоги</w:t>
      </w:r>
      <w:r w:rsidRPr="00BD66FC">
        <w:rPr>
          <w:rFonts w:ascii="Times New Roman" w:hAnsi="Times New Roman"/>
          <w:bCs/>
          <w:sz w:val="28"/>
          <w:szCs w:val="28"/>
        </w:rPr>
        <w:t xml:space="preserve">: </w:t>
      </w:r>
      <w:r>
        <w:rPr>
          <w:rFonts w:ascii="Times New Roman" w:hAnsi="Times New Roman"/>
          <w:bCs/>
          <w:sz w:val="28"/>
          <w:szCs w:val="28"/>
          <w:lang w:val="en-US"/>
        </w:rPr>
        <w:t>in</w:t>
      </w:r>
      <w:r w:rsidRPr="00BD66FC">
        <w:rPr>
          <w:rFonts w:ascii="Times New Roman" w:hAnsi="Times New Roman"/>
          <w:bCs/>
          <w:sz w:val="28"/>
          <w:szCs w:val="28"/>
        </w:rPr>
        <w:t xml:space="preserve">, </w:t>
      </w:r>
      <w:r>
        <w:rPr>
          <w:rFonts w:ascii="Times New Roman" w:hAnsi="Times New Roman"/>
          <w:bCs/>
          <w:sz w:val="28"/>
          <w:szCs w:val="28"/>
          <w:lang w:val="en-US"/>
        </w:rPr>
        <w:t>on</w:t>
      </w:r>
      <w:r w:rsidRPr="00BD66FC">
        <w:rPr>
          <w:rFonts w:ascii="Times New Roman" w:hAnsi="Times New Roman"/>
          <w:bCs/>
          <w:sz w:val="28"/>
          <w:szCs w:val="28"/>
        </w:rPr>
        <w:t xml:space="preserve">, </w:t>
      </w:r>
      <w:r>
        <w:rPr>
          <w:rFonts w:ascii="Times New Roman" w:hAnsi="Times New Roman"/>
          <w:bCs/>
          <w:sz w:val="28"/>
          <w:szCs w:val="28"/>
          <w:lang w:val="en-US"/>
        </w:rPr>
        <w:t>at</w:t>
      </w:r>
      <w:r w:rsidRPr="00BD66FC">
        <w:rPr>
          <w:rFonts w:ascii="Times New Roman" w:hAnsi="Times New Roman"/>
          <w:bCs/>
          <w:sz w:val="28"/>
          <w:szCs w:val="28"/>
        </w:rPr>
        <w:t xml:space="preserve">, </w:t>
      </w:r>
      <w:r>
        <w:rPr>
          <w:rFonts w:ascii="Times New Roman" w:hAnsi="Times New Roman"/>
          <w:bCs/>
          <w:sz w:val="28"/>
          <w:szCs w:val="28"/>
          <w:lang w:val="en-US"/>
        </w:rPr>
        <w:t>into</w:t>
      </w:r>
      <w:r w:rsidRPr="00BD66FC">
        <w:rPr>
          <w:rFonts w:ascii="Times New Roman" w:hAnsi="Times New Roman"/>
          <w:bCs/>
          <w:sz w:val="28"/>
          <w:szCs w:val="28"/>
        </w:rPr>
        <w:t xml:space="preserve">, </w:t>
      </w:r>
      <w:r>
        <w:rPr>
          <w:rFonts w:ascii="Times New Roman" w:hAnsi="Times New Roman"/>
          <w:bCs/>
          <w:sz w:val="28"/>
          <w:szCs w:val="28"/>
          <w:lang w:val="en-US"/>
        </w:rPr>
        <w:t>to</w:t>
      </w:r>
      <w:r w:rsidRPr="00BD66FC">
        <w:rPr>
          <w:rFonts w:ascii="Times New Roman" w:hAnsi="Times New Roman"/>
          <w:bCs/>
          <w:sz w:val="28"/>
          <w:szCs w:val="28"/>
        </w:rPr>
        <w:t xml:space="preserve">, </w:t>
      </w:r>
      <w:r>
        <w:rPr>
          <w:rFonts w:ascii="Times New Roman" w:hAnsi="Times New Roman"/>
          <w:bCs/>
          <w:sz w:val="28"/>
          <w:szCs w:val="28"/>
          <w:lang w:val="en-US"/>
        </w:rPr>
        <w:t>from</w:t>
      </w:r>
      <w:r w:rsidRPr="00BD66FC">
        <w:rPr>
          <w:rFonts w:ascii="Times New Roman" w:hAnsi="Times New Roman"/>
          <w:bCs/>
          <w:sz w:val="28"/>
          <w:szCs w:val="28"/>
        </w:rPr>
        <w:t xml:space="preserve">, </w:t>
      </w:r>
      <w:r>
        <w:rPr>
          <w:rFonts w:ascii="Times New Roman" w:hAnsi="Times New Roman"/>
          <w:bCs/>
          <w:sz w:val="28"/>
          <w:szCs w:val="28"/>
          <w:lang w:val="en-US"/>
        </w:rPr>
        <w:t>of</w:t>
      </w:r>
      <w:r w:rsidRPr="00BD66FC">
        <w:rPr>
          <w:rFonts w:ascii="Times New Roman" w:hAnsi="Times New Roman"/>
          <w:bCs/>
          <w:sz w:val="28"/>
          <w:szCs w:val="28"/>
        </w:rPr>
        <w:t xml:space="preserve">, </w:t>
      </w:r>
      <w:r>
        <w:rPr>
          <w:rFonts w:ascii="Times New Roman" w:hAnsi="Times New Roman"/>
          <w:bCs/>
          <w:sz w:val="28"/>
          <w:szCs w:val="28"/>
          <w:lang w:val="en-US"/>
        </w:rPr>
        <w:t>with</w:t>
      </w:r>
      <w:r w:rsidRPr="00BD66FC">
        <w:rPr>
          <w:rFonts w:ascii="Times New Roman" w:hAnsi="Times New Roman"/>
          <w:bCs/>
          <w:sz w:val="28"/>
          <w:szCs w:val="28"/>
        </w:rPr>
        <w:t>.</w:t>
      </w:r>
      <w:r w:rsidR="00B602E0" w:rsidRPr="00BD66FC">
        <w:rPr>
          <w:rFonts w:ascii="Times New Roman" w:hAnsi="Times New Roman"/>
          <w:bCs/>
          <w:sz w:val="28"/>
          <w:szCs w:val="28"/>
        </w:rPr>
        <w:t xml:space="preserve"> </w:t>
      </w:r>
    </w:p>
    <w:p w:rsidR="004C05BD" w:rsidRPr="00BD66FC" w:rsidRDefault="004C05BD" w:rsidP="000A4161">
      <w:pPr>
        <w:autoSpaceDE w:val="0"/>
        <w:autoSpaceDN w:val="0"/>
        <w:adjustRightInd w:val="0"/>
        <w:spacing w:after="0"/>
        <w:ind w:right="-143" w:firstLine="770"/>
        <w:rPr>
          <w:rFonts w:ascii="Times New Roman" w:hAnsi="Times New Roman"/>
          <w:b/>
          <w:bCs/>
          <w:i/>
          <w:iCs/>
          <w:sz w:val="28"/>
          <w:szCs w:val="28"/>
        </w:rPr>
      </w:pPr>
    </w:p>
    <w:p w:rsidR="004C05BD" w:rsidRDefault="004C05BD" w:rsidP="000A4161">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Математика</w:t>
      </w: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t>«Числа и величины»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Измерение величин; сравнение и упорядочение величин.</w:t>
      </w:r>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sz w:val="28"/>
          <w:szCs w:val="28"/>
        </w:rPr>
        <w:t>Единицы массы (грамм, килограмм, центнер, тонна), вместимости (литр), времени (секунда, минута, час).</w:t>
      </w:r>
      <w:proofErr w:type="gramEnd"/>
      <w:r>
        <w:rPr>
          <w:rFonts w:ascii="Times New Roman" w:hAnsi="Times New Roman"/>
          <w:bCs/>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C05BD" w:rsidRDefault="004C05BD" w:rsidP="000A4161">
      <w:pPr>
        <w:autoSpaceDE w:val="0"/>
        <w:autoSpaceDN w:val="0"/>
        <w:adjustRightInd w:val="0"/>
        <w:spacing w:after="0"/>
        <w:ind w:firstLine="770"/>
        <w:jc w:val="center"/>
        <w:rPr>
          <w:rFonts w:ascii="Times New Roman" w:hAnsi="Times New Roman"/>
          <w:bCs/>
          <w:i/>
          <w:iCs/>
          <w:sz w:val="28"/>
          <w:szCs w:val="28"/>
        </w:rPr>
      </w:pPr>
      <w:r>
        <w:rPr>
          <w:rFonts w:ascii="Times New Roman" w:hAnsi="Times New Roman"/>
          <w:bCs/>
          <w:i/>
          <w:iCs/>
          <w:sz w:val="28"/>
          <w:szCs w:val="28"/>
        </w:rPr>
        <w:t>«Арифметические действия»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Pr>
          <w:rFonts w:ascii="Times New Roman" w:hAnsi="Times New Roman"/>
          <w:bCs/>
          <w:sz w:val="28"/>
          <w:szCs w:val="28"/>
        </w:rPr>
        <w:t>на</w:t>
      </w:r>
      <w:proofErr w:type="gramEnd"/>
      <w:r>
        <w:rPr>
          <w:rFonts w:ascii="Times New Roman" w:hAnsi="Times New Roman"/>
          <w:bCs/>
          <w:sz w:val="28"/>
          <w:szCs w:val="28"/>
        </w:rPr>
        <w:t>…» и «больше (меньше) в…».</w:t>
      </w:r>
    </w:p>
    <w:p w:rsidR="004C05BD" w:rsidRDefault="004C05BD" w:rsidP="000A4161">
      <w:pPr>
        <w:autoSpaceDE w:val="0"/>
        <w:autoSpaceDN w:val="0"/>
        <w:adjustRightInd w:val="0"/>
        <w:spacing w:after="0"/>
        <w:ind w:firstLine="770"/>
        <w:jc w:val="center"/>
        <w:rPr>
          <w:rFonts w:ascii="Times New Roman" w:hAnsi="Times New Roman"/>
          <w:bCs/>
          <w:i/>
          <w:iCs/>
          <w:sz w:val="28"/>
          <w:szCs w:val="28"/>
        </w:rPr>
      </w:pPr>
    </w:p>
    <w:p w:rsidR="004C05BD" w:rsidRDefault="004C05BD" w:rsidP="000A4161">
      <w:pPr>
        <w:autoSpaceDE w:val="0"/>
        <w:autoSpaceDN w:val="0"/>
        <w:adjustRightInd w:val="0"/>
        <w:spacing w:after="0"/>
        <w:ind w:firstLine="770"/>
        <w:jc w:val="center"/>
        <w:rPr>
          <w:rFonts w:ascii="Times New Roman" w:hAnsi="Times New Roman"/>
          <w:bCs/>
          <w:i/>
          <w:iCs/>
          <w:sz w:val="28"/>
          <w:szCs w:val="28"/>
        </w:rPr>
      </w:pPr>
      <w:r>
        <w:rPr>
          <w:rFonts w:ascii="Times New Roman" w:hAnsi="Times New Roman"/>
          <w:bCs/>
          <w:i/>
          <w:iCs/>
          <w:sz w:val="28"/>
          <w:szCs w:val="28"/>
        </w:rPr>
        <w:t>«Работа с текстовыми задачами»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Решение текстовых задач арифметическим способом. Задачи, содержащие отношения «больше (меньше) </w:t>
      </w:r>
      <w:proofErr w:type="gramStart"/>
      <w:r>
        <w:rPr>
          <w:rFonts w:ascii="Times New Roman" w:hAnsi="Times New Roman"/>
          <w:bCs/>
          <w:sz w:val="28"/>
          <w:szCs w:val="28"/>
        </w:rPr>
        <w:t>на</w:t>
      </w:r>
      <w:proofErr w:type="gramEnd"/>
      <w:r>
        <w:rPr>
          <w:rFonts w:ascii="Times New Roman" w:hAnsi="Times New Roman"/>
          <w:bCs/>
          <w:sz w:val="28"/>
          <w:szCs w:val="28"/>
        </w:rPr>
        <w:t xml:space="preserve">…», «больше (меньше) в…». </w:t>
      </w:r>
      <w:proofErr w:type="gramStart"/>
      <w:r>
        <w:rPr>
          <w:rFonts w:ascii="Times New Roman" w:hAnsi="Times New Roman"/>
          <w:bCs/>
          <w:sz w:val="28"/>
          <w:szCs w:val="28"/>
        </w:rPr>
        <w:t>Зависимости между величинами, характеризующими процессы: движения, работы, купли - 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w:t>
      </w:r>
    </w:p>
    <w:p w:rsidR="004C05BD" w:rsidRDefault="004C05BD" w:rsidP="000A4161">
      <w:pPr>
        <w:autoSpaceDE w:val="0"/>
        <w:autoSpaceDN w:val="0"/>
        <w:adjustRightInd w:val="0"/>
        <w:spacing w:after="0"/>
        <w:ind w:firstLine="770"/>
        <w:rPr>
          <w:rFonts w:ascii="Times New Roman" w:hAnsi="Times New Roman"/>
          <w:bCs/>
          <w:sz w:val="28"/>
          <w:szCs w:val="28"/>
        </w:rPr>
      </w:pP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t>«Пространственные отношения.</w:t>
      </w: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lastRenderedPageBreak/>
        <w:t>Геометрические фигуры»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Pr>
          <w:rFonts w:ascii="Times New Roman" w:hAnsi="Times New Roman"/>
          <w:bCs/>
          <w:sz w:val="28"/>
          <w:szCs w:val="28"/>
        </w:rPr>
        <w:t>между</w:t>
      </w:r>
      <w:proofErr w:type="gramEnd"/>
      <w:r>
        <w:rPr>
          <w:rFonts w:ascii="Times New Roman" w:hAnsi="Times New Roman"/>
          <w:bCs/>
          <w:sz w:val="28"/>
          <w:szCs w:val="28"/>
        </w:rPr>
        <w:t xml:space="preserve"> и пр.). </w:t>
      </w:r>
      <w:proofErr w:type="gramStart"/>
      <w:r>
        <w:rPr>
          <w:rFonts w:ascii="Times New Roman" w:hAnsi="Times New Roman"/>
          <w:bCs/>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bCs/>
          <w:sz w:val="28"/>
          <w:szCs w:val="28"/>
        </w:rPr>
        <w:t xml:space="preserve">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4C05BD" w:rsidRDefault="004C05BD" w:rsidP="000A4161">
      <w:pPr>
        <w:autoSpaceDE w:val="0"/>
        <w:autoSpaceDN w:val="0"/>
        <w:adjustRightInd w:val="0"/>
        <w:spacing w:after="0"/>
        <w:ind w:firstLine="770"/>
        <w:rPr>
          <w:rFonts w:ascii="Times New Roman" w:hAnsi="Times New Roman"/>
          <w:bCs/>
          <w:sz w:val="28"/>
          <w:szCs w:val="28"/>
        </w:rPr>
      </w:pP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t>«Геометрические величины»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Геометрические величины и их измерение. Измерение длины отрезка. Единицы длины (</w:t>
      </w:r>
      <w:proofErr w:type="gramStart"/>
      <w:r>
        <w:rPr>
          <w:rFonts w:ascii="Times New Roman" w:hAnsi="Times New Roman"/>
          <w:bCs/>
          <w:sz w:val="28"/>
          <w:szCs w:val="28"/>
        </w:rPr>
        <w:t>мм</w:t>
      </w:r>
      <w:proofErr w:type="gramEnd"/>
      <w:r>
        <w:rPr>
          <w:rFonts w:ascii="Times New Roman" w:hAnsi="Times New Roman"/>
          <w:bCs/>
          <w:sz w:val="28"/>
          <w:szCs w:val="28"/>
        </w:rPr>
        <w:t>, см, дм, м, км). Периметр. Вычисление периметра треугольника, прямоугольника, квадрата.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Площадь квадрата и прямоугольника. Единицы площади (см</w:t>
      </w:r>
      <w:proofErr w:type="gramStart"/>
      <w:r>
        <w:rPr>
          <w:rFonts w:ascii="Times New Roman" w:hAnsi="Times New Roman"/>
          <w:bCs/>
          <w:sz w:val="28"/>
          <w:szCs w:val="28"/>
        </w:rPr>
        <w:t>2</w:t>
      </w:r>
      <w:proofErr w:type="gramEnd"/>
      <w:r>
        <w:rPr>
          <w:rFonts w:ascii="Times New Roman" w:hAnsi="Times New Roman"/>
          <w:bCs/>
          <w:sz w:val="28"/>
          <w:szCs w:val="28"/>
        </w:rPr>
        <w:t>, дм2, м2). Измерение площади геометрической фигуры. Вычисление площади прямоугольника.</w:t>
      </w:r>
    </w:p>
    <w:p w:rsidR="004C05BD" w:rsidRDefault="004C05BD" w:rsidP="000A4161">
      <w:pPr>
        <w:autoSpaceDE w:val="0"/>
        <w:autoSpaceDN w:val="0"/>
        <w:adjustRightInd w:val="0"/>
        <w:spacing w:after="0"/>
        <w:rPr>
          <w:rFonts w:ascii="Times New Roman" w:hAnsi="Times New Roman"/>
          <w:bCs/>
          <w:sz w:val="28"/>
          <w:szCs w:val="28"/>
        </w:rPr>
      </w:pP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t>«Работа с информацией»</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Сбор и представление информации, связанной со счётом (пересчётом), измерением величин; фиксирование результатов. </w:t>
      </w:r>
      <w:proofErr w:type="gramStart"/>
      <w:r>
        <w:rPr>
          <w:rFonts w:ascii="Times New Roman" w:hAnsi="Times New Roman"/>
          <w:bCs/>
          <w:sz w:val="28"/>
          <w:szCs w:val="28"/>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Pr>
          <w:rFonts w:ascii="Times New Roman" w:hAnsi="Times New Roman"/>
          <w:bCs/>
          <w:sz w:val="28"/>
          <w:szCs w:val="28"/>
        </w:rPr>
        <w:t xml:space="preserve"> Чтение и заполнение таблицы. Интерпретация данных таблицы. Чтение столбчатой диаграммы.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Создание простейшей информационной модели (схема, таблица, цепочка).</w:t>
      </w:r>
    </w:p>
    <w:p w:rsidR="004C05BD" w:rsidRDefault="004C05BD" w:rsidP="000A4161">
      <w:pPr>
        <w:autoSpaceDE w:val="0"/>
        <w:autoSpaceDN w:val="0"/>
        <w:adjustRightInd w:val="0"/>
        <w:spacing w:after="0"/>
        <w:ind w:firstLine="284"/>
        <w:jc w:val="center"/>
        <w:rPr>
          <w:rFonts w:ascii="Times New Roman" w:hAnsi="Times New Roman"/>
          <w:b/>
          <w:bCs/>
          <w:iCs/>
          <w:sz w:val="28"/>
          <w:szCs w:val="28"/>
        </w:rPr>
      </w:pPr>
    </w:p>
    <w:p w:rsidR="004C05BD" w:rsidRDefault="004C05BD" w:rsidP="000A4161">
      <w:pPr>
        <w:autoSpaceDE w:val="0"/>
        <w:autoSpaceDN w:val="0"/>
        <w:adjustRightInd w:val="0"/>
        <w:spacing w:after="0"/>
        <w:ind w:firstLine="284"/>
        <w:jc w:val="center"/>
        <w:rPr>
          <w:rFonts w:ascii="Times New Roman" w:hAnsi="Times New Roman"/>
          <w:b/>
          <w:bCs/>
          <w:iCs/>
          <w:sz w:val="28"/>
          <w:szCs w:val="28"/>
        </w:rPr>
      </w:pPr>
      <w:r>
        <w:rPr>
          <w:rFonts w:ascii="Times New Roman" w:hAnsi="Times New Roman"/>
          <w:b/>
          <w:bCs/>
          <w:iCs/>
          <w:sz w:val="28"/>
          <w:szCs w:val="28"/>
        </w:rPr>
        <w:t>Окружающий мир</w:t>
      </w:r>
    </w:p>
    <w:p w:rsidR="004C05BD" w:rsidRDefault="004C05BD" w:rsidP="000A4161">
      <w:pPr>
        <w:autoSpaceDE w:val="0"/>
        <w:autoSpaceDN w:val="0"/>
        <w:adjustRightInd w:val="0"/>
        <w:spacing w:after="0"/>
        <w:ind w:firstLine="284"/>
        <w:jc w:val="center"/>
        <w:rPr>
          <w:rFonts w:ascii="Times New Roman" w:hAnsi="Times New Roman"/>
          <w:bCs/>
          <w:i/>
          <w:iCs/>
          <w:sz w:val="28"/>
          <w:szCs w:val="28"/>
        </w:rPr>
      </w:pPr>
      <w:r>
        <w:rPr>
          <w:rFonts w:ascii="Times New Roman" w:hAnsi="Times New Roman"/>
          <w:bCs/>
          <w:i/>
          <w:iCs/>
          <w:sz w:val="28"/>
          <w:szCs w:val="28"/>
        </w:rPr>
        <w:t>«Человек и природа»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Природа — это то, что нас окружает, но не создано человеком. Природные объекты и предметы, созданные человеком.</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Неживая и живая природа. Признаки предметов (цвет, форма, сравнительные размеры и др.). </w:t>
      </w:r>
      <w:proofErr w:type="gramStart"/>
      <w:r>
        <w:rPr>
          <w:rFonts w:ascii="Times New Roman" w:hAnsi="Times New Roman"/>
          <w:bCs/>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Звёзды и планеты. </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Солнце </w:t>
      </w:r>
      <w:r>
        <w:rPr>
          <w:rFonts w:ascii="Times New Roman" w:hAnsi="Times New Roman"/>
          <w:bCs/>
          <w:sz w:val="28"/>
          <w:szCs w:val="28"/>
        </w:rPr>
        <w:t xml:space="preserve">— </w:t>
      </w:r>
      <w:r>
        <w:rPr>
          <w:rFonts w:ascii="Times New Roman" w:hAnsi="Times New Roman"/>
          <w:bCs/>
          <w:i/>
          <w:iCs/>
          <w:sz w:val="28"/>
          <w:szCs w:val="28"/>
        </w:rPr>
        <w:t>ближайшая к нам звезда, источник света и тепла для всего живого на Земле</w:t>
      </w:r>
      <w:r>
        <w:rPr>
          <w:rFonts w:ascii="Times New Roman" w:hAnsi="Times New Roman"/>
          <w:bCs/>
          <w:sz w:val="28"/>
          <w:szCs w:val="28"/>
        </w:rPr>
        <w:t xml:space="preserve">. Земля — планета, общее представление о форме и </w:t>
      </w:r>
      <w:r>
        <w:rPr>
          <w:rFonts w:ascii="Times New Roman" w:hAnsi="Times New Roman"/>
          <w:bCs/>
          <w:sz w:val="28"/>
          <w:szCs w:val="28"/>
        </w:rPr>
        <w:lastRenderedPageBreak/>
        <w:t xml:space="preserve">размерах Земли. Глобус как модель Земли. Географическая карта и план. Материки и океаны, их названия, расположение на глобусе и карте. </w:t>
      </w:r>
      <w:r>
        <w:rPr>
          <w:rFonts w:ascii="Times New Roman" w:hAnsi="Times New Roman"/>
          <w:bCs/>
          <w:i/>
          <w:iCs/>
          <w:sz w:val="28"/>
          <w:szCs w:val="28"/>
        </w:rPr>
        <w:t>Важнейшие природные объекты своей страны, района</w:t>
      </w:r>
      <w:r>
        <w:rPr>
          <w:rFonts w:ascii="Times New Roman" w:hAnsi="Times New Roman"/>
          <w:bCs/>
          <w:sz w:val="28"/>
          <w:szCs w:val="28"/>
        </w:rPr>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Pr>
          <w:rFonts w:ascii="Times New Roman" w:hAnsi="Times New Roman"/>
          <w:bCs/>
          <w:i/>
          <w:iCs/>
          <w:sz w:val="28"/>
          <w:szCs w:val="28"/>
        </w:rPr>
        <w:t>Обращение Земли вокруг Солнца как причина смены времён года</w:t>
      </w:r>
      <w:r>
        <w:rPr>
          <w:rFonts w:ascii="Times New Roman" w:hAnsi="Times New Roman"/>
          <w:bCs/>
          <w:sz w:val="28"/>
          <w:szCs w:val="28"/>
        </w:rPr>
        <w:t>. Смена времён года в родном крае на основе наблюдений.</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Погода, её составляющие (температура воздуха, облачность, осадки, ветер). Наблюдение за погодой своего края. </w:t>
      </w:r>
      <w:r>
        <w:rPr>
          <w:rFonts w:ascii="Times New Roman" w:hAnsi="Times New Roman"/>
          <w:bCs/>
          <w:i/>
          <w:iCs/>
          <w:sz w:val="28"/>
          <w:szCs w:val="28"/>
        </w:rPr>
        <w:t>Предсказание погоды и его значение в жизни людей</w:t>
      </w:r>
      <w:r>
        <w:rPr>
          <w:rFonts w:ascii="Times New Roman" w:hAnsi="Times New Roman"/>
          <w:bCs/>
          <w:sz w:val="28"/>
          <w:szCs w:val="28"/>
        </w:rPr>
        <w:t>.</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Воздух — смесь газов. Свойства воздуха. Значение воздуха для растений, животных, человека.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Почва, её состав, значение для живой природы и для хозяйственной жизни человека.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названия и краткая характеристика на основе наблюдений.</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Грибы: съедобные и ядовитые. Правила сбора грибов.</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sz w:val="28"/>
          <w:szCs w:val="28"/>
        </w:rPr>
        <w:t>Лес, луг, водоём — единство живой и неживой природы (солнечный свет, воздух, вода, почва, растения, животные).</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lastRenderedPageBreak/>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ascii="Times New Roman" w:hAnsi="Times New Roman"/>
          <w:bCs/>
          <w:sz w:val="28"/>
          <w:szCs w:val="28"/>
        </w:rPr>
        <w:t>.</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Общее представление о строении тела человека. </w:t>
      </w:r>
      <w:proofErr w:type="gramStart"/>
      <w:r>
        <w:rPr>
          <w:rFonts w:ascii="Times New Roman" w:hAnsi="Times New Roman"/>
          <w:bCs/>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rFonts w:ascii="Times New Roman" w:hAnsi="Times New Roman"/>
          <w:bCs/>
          <w:sz w:val="28"/>
          <w:szCs w:val="28"/>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t>«Человек и общество»</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ascii="Times New Roman" w:hAnsi="Times New Roman"/>
          <w:bCs/>
          <w:i/>
          <w:iCs/>
          <w:sz w:val="28"/>
          <w:szCs w:val="28"/>
        </w:rPr>
        <w:t>Внутренний мир человека: общее представление о человеческих свойствах и качествах</w:t>
      </w:r>
      <w:r>
        <w:rPr>
          <w:rFonts w:ascii="Times New Roman" w:hAnsi="Times New Roman"/>
          <w:bCs/>
          <w:sz w:val="28"/>
          <w:szCs w:val="28"/>
        </w:rPr>
        <w:t>.</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bCs/>
          <w:i/>
          <w:iCs/>
          <w:sz w:val="28"/>
          <w:szCs w:val="28"/>
        </w:rPr>
        <w:t>Хозяйство семьи</w:t>
      </w:r>
      <w:r>
        <w:rPr>
          <w:rFonts w:ascii="Times New Roman" w:hAnsi="Times New Roman"/>
          <w:bCs/>
          <w:sz w:val="28"/>
          <w:szCs w:val="28"/>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Друзья, взаимоотношения между ними; ценность дружбы, согласия, взаимной помощи. Правила взаимоотношений </w:t>
      </w:r>
      <w:proofErr w:type="gramStart"/>
      <w:r>
        <w:rPr>
          <w:rFonts w:ascii="Times New Roman" w:hAnsi="Times New Roman"/>
          <w:bCs/>
          <w:sz w:val="28"/>
          <w:szCs w:val="28"/>
        </w:rPr>
        <w:t>со</w:t>
      </w:r>
      <w:proofErr w:type="gramEnd"/>
      <w:r>
        <w:rPr>
          <w:rFonts w:ascii="Times New Roman" w:hAnsi="Times New Roman"/>
          <w:bC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C05BD" w:rsidRDefault="004C05BD" w:rsidP="000A4161">
      <w:pPr>
        <w:autoSpaceDE w:val="0"/>
        <w:autoSpaceDN w:val="0"/>
        <w:adjustRightInd w:val="0"/>
        <w:spacing w:after="0"/>
        <w:ind w:firstLine="770"/>
        <w:rPr>
          <w:rFonts w:ascii="Times New Roman" w:hAnsi="Times New Roman"/>
          <w:bCs/>
          <w:i/>
          <w:iCs/>
          <w:sz w:val="28"/>
          <w:szCs w:val="28"/>
        </w:rPr>
      </w:pPr>
      <w:r>
        <w:rPr>
          <w:rFonts w:ascii="Times New Roman" w:hAnsi="Times New Roman"/>
          <w:bC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hAnsi="Times New Roman"/>
          <w:bCs/>
          <w:i/>
          <w:iCs/>
          <w:sz w:val="28"/>
          <w:szCs w:val="28"/>
        </w:rPr>
        <w:t>Средства связи</w:t>
      </w:r>
      <w:r>
        <w:rPr>
          <w:rFonts w:ascii="Times New Roman" w:hAnsi="Times New Roman"/>
          <w:bCs/>
          <w:sz w:val="28"/>
          <w:szCs w:val="28"/>
        </w:rPr>
        <w:t xml:space="preserve">: </w:t>
      </w:r>
      <w:r>
        <w:rPr>
          <w:rFonts w:ascii="Times New Roman" w:hAnsi="Times New Roman"/>
          <w:bCs/>
          <w:i/>
          <w:iCs/>
          <w:sz w:val="28"/>
          <w:szCs w:val="28"/>
        </w:rPr>
        <w:t>почта</w:t>
      </w:r>
      <w:r>
        <w:rPr>
          <w:rFonts w:ascii="Times New Roman" w:hAnsi="Times New Roman"/>
          <w:bCs/>
          <w:sz w:val="28"/>
          <w:szCs w:val="28"/>
        </w:rPr>
        <w:t xml:space="preserve">, </w:t>
      </w:r>
      <w:r>
        <w:rPr>
          <w:rFonts w:ascii="Times New Roman" w:hAnsi="Times New Roman"/>
          <w:bCs/>
          <w:i/>
          <w:iCs/>
          <w:sz w:val="28"/>
          <w:szCs w:val="28"/>
        </w:rPr>
        <w:t>телеграф</w:t>
      </w:r>
      <w:r>
        <w:rPr>
          <w:rFonts w:ascii="Times New Roman" w:hAnsi="Times New Roman"/>
          <w:bCs/>
          <w:sz w:val="28"/>
          <w:szCs w:val="28"/>
        </w:rPr>
        <w:t xml:space="preserve">, </w:t>
      </w:r>
      <w:r>
        <w:rPr>
          <w:rFonts w:ascii="Times New Roman" w:hAnsi="Times New Roman"/>
          <w:bCs/>
          <w:i/>
          <w:iCs/>
          <w:sz w:val="28"/>
          <w:szCs w:val="28"/>
        </w:rPr>
        <w:t>телефон, электронная почта, аудио и видеочаты, форум.</w:t>
      </w:r>
    </w:p>
    <w:p w:rsidR="004C05BD" w:rsidRDefault="004C05BD" w:rsidP="000A4161">
      <w:pPr>
        <w:autoSpaceDE w:val="0"/>
        <w:autoSpaceDN w:val="0"/>
        <w:adjustRightInd w:val="0"/>
        <w:spacing w:after="0"/>
        <w:ind w:firstLine="770"/>
        <w:rPr>
          <w:rFonts w:ascii="Times New Roman" w:hAnsi="Times New Roman"/>
          <w:bCs/>
          <w:i/>
          <w:iCs/>
          <w:sz w:val="28"/>
          <w:szCs w:val="28"/>
        </w:rPr>
      </w:pPr>
      <w:r>
        <w:rPr>
          <w:rFonts w:ascii="Times New Roman" w:hAnsi="Times New Roman"/>
          <w:bC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Pr>
          <w:rFonts w:ascii="Times New Roman" w:hAnsi="Times New Roman"/>
          <w:bCs/>
          <w:sz w:val="28"/>
          <w:szCs w:val="28"/>
        </w:rPr>
        <w:t>M</w:t>
      </w:r>
      <w:proofErr w:type="gramEnd"/>
      <w:r>
        <w:rPr>
          <w:rFonts w:ascii="Times New Roman" w:hAnsi="Times New Roman"/>
          <w:bCs/>
          <w:sz w:val="28"/>
          <w:szCs w:val="28"/>
        </w:rPr>
        <w:t>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Россия на карте, государственная граница России. Москва — столица России. Святыни Москвы — святыни России. </w:t>
      </w:r>
      <w:r>
        <w:rPr>
          <w:rFonts w:ascii="Times New Roman" w:hAnsi="Times New Roman"/>
          <w:bCs/>
          <w:sz w:val="28"/>
          <w:szCs w:val="28"/>
        </w:rPr>
        <w:lastRenderedPageBreak/>
        <w:t>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Города России. Санкт-Петербург: достопримечательности (Зимний дворец, памятник Петру I — Медный всадник, </w:t>
      </w:r>
      <w:r>
        <w:rPr>
          <w:rFonts w:ascii="Times New Roman" w:hAnsi="Times New Roman"/>
          <w:bCs/>
          <w:i/>
          <w:iCs/>
          <w:sz w:val="28"/>
          <w:szCs w:val="28"/>
        </w:rPr>
        <w:t>разводные мосты через Неву и др.</w:t>
      </w:r>
      <w:r>
        <w:rPr>
          <w:rFonts w:ascii="Times New Roman" w:hAnsi="Times New Roman"/>
          <w:bCs/>
          <w:sz w:val="28"/>
          <w:szCs w:val="28"/>
        </w:rPr>
        <w:t>), города Золотого кольца России (по выбору). Святыни городов России.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Россия — многонациональная страна. Народы, населяющие Россию, их обычаи, характерные особенности быта (по -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Родной край — частица России. </w:t>
      </w:r>
      <w:proofErr w:type="gramStart"/>
      <w:r>
        <w:rPr>
          <w:rFonts w:ascii="Times New Roman" w:hAnsi="Times New Roman"/>
          <w:bCs/>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Pr>
          <w:rFonts w:ascii="Times New Roman" w:hAnsi="Times New Roman"/>
          <w:bC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Важные сведения из истории родного края. Святыни родного края. Проведение дня памяти выдающегося земляка.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Страны и народы мира. Общее представление о многообразии стран, народов, религий на Земле. </w:t>
      </w:r>
      <w:r>
        <w:rPr>
          <w:rFonts w:ascii="Times New Roman" w:hAnsi="Times New Roman"/>
          <w:bCs/>
          <w:i/>
          <w:iCs/>
          <w:sz w:val="28"/>
          <w:szCs w:val="28"/>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bCs/>
          <w:sz w:val="28"/>
          <w:szCs w:val="28"/>
        </w:rPr>
        <w:t>.</w:t>
      </w:r>
    </w:p>
    <w:p w:rsidR="004C05BD" w:rsidRDefault="004C05BD" w:rsidP="000A4161">
      <w:pPr>
        <w:autoSpaceDE w:val="0"/>
        <w:autoSpaceDN w:val="0"/>
        <w:adjustRightInd w:val="0"/>
        <w:spacing w:after="0"/>
        <w:rPr>
          <w:rFonts w:ascii="Times New Roman" w:hAnsi="Times New Roman"/>
          <w:bCs/>
          <w:i/>
          <w:iCs/>
          <w:sz w:val="28"/>
          <w:szCs w:val="28"/>
        </w:rPr>
      </w:pP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t>«Правила безопасной жизни»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w:t>
      </w:r>
      <w:r>
        <w:rPr>
          <w:rFonts w:ascii="Times New Roman" w:hAnsi="Times New Roman"/>
          <w:bCs/>
          <w:sz w:val="28"/>
          <w:szCs w:val="28"/>
        </w:rPr>
        <w:lastRenderedPageBreak/>
        <w:t>здоровья. Номера телефонов экстренной помощи. Первая помощь при лёгких травмах (</w:t>
      </w:r>
      <w:r>
        <w:rPr>
          <w:rFonts w:ascii="Times New Roman" w:hAnsi="Times New Roman"/>
          <w:bCs/>
          <w:i/>
          <w:iCs/>
          <w:sz w:val="28"/>
          <w:szCs w:val="28"/>
        </w:rPr>
        <w:t>ушиб</w:t>
      </w:r>
      <w:r>
        <w:rPr>
          <w:rFonts w:ascii="Times New Roman" w:hAnsi="Times New Roman"/>
          <w:bCs/>
          <w:sz w:val="28"/>
          <w:szCs w:val="28"/>
        </w:rPr>
        <w:t xml:space="preserve">, </w:t>
      </w:r>
      <w:r>
        <w:rPr>
          <w:rFonts w:ascii="Times New Roman" w:hAnsi="Times New Roman"/>
          <w:bCs/>
          <w:i/>
          <w:iCs/>
          <w:sz w:val="28"/>
          <w:szCs w:val="28"/>
        </w:rPr>
        <w:t>порез</w:t>
      </w:r>
      <w:r>
        <w:rPr>
          <w:rFonts w:ascii="Times New Roman" w:hAnsi="Times New Roman"/>
          <w:bCs/>
          <w:sz w:val="28"/>
          <w:szCs w:val="28"/>
        </w:rPr>
        <w:t xml:space="preserve">, </w:t>
      </w:r>
      <w:r>
        <w:rPr>
          <w:rFonts w:ascii="Times New Roman" w:hAnsi="Times New Roman"/>
          <w:bCs/>
          <w:i/>
          <w:iCs/>
          <w:sz w:val="28"/>
          <w:szCs w:val="28"/>
        </w:rPr>
        <w:t>ожог</w:t>
      </w:r>
      <w:r>
        <w:rPr>
          <w:rFonts w:ascii="Times New Roman" w:hAnsi="Times New Roman"/>
          <w:bCs/>
          <w:sz w:val="28"/>
          <w:szCs w:val="28"/>
        </w:rPr>
        <w:t xml:space="preserve">), </w:t>
      </w:r>
      <w:r>
        <w:rPr>
          <w:rFonts w:ascii="Times New Roman" w:hAnsi="Times New Roman"/>
          <w:bCs/>
          <w:i/>
          <w:iCs/>
          <w:sz w:val="28"/>
          <w:szCs w:val="28"/>
        </w:rPr>
        <w:t>обмораживании</w:t>
      </w:r>
      <w:r>
        <w:rPr>
          <w:rFonts w:ascii="Times New Roman" w:hAnsi="Times New Roman"/>
          <w:bCs/>
          <w:sz w:val="28"/>
          <w:szCs w:val="28"/>
        </w:rPr>
        <w:t xml:space="preserve">, </w:t>
      </w:r>
      <w:r>
        <w:rPr>
          <w:rFonts w:ascii="Times New Roman" w:hAnsi="Times New Roman"/>
          <w:bCs/>
          <w:i/>
          <w:iCs/>
          <w:sz w:val="28"/>
          <w:szCs w:val="28"/>
        </w:rPr>
        <w:t>перегреве</w:t>
      </w:r>
      <w:r>
        <w:rPr>
          <w:rFonts w:ascii="Times New Roman" w:hAnsi="Times New Roman"/>
          <w:bCs/>
          <w:sz w:val="28"/>
          <w:szCs w:val="28"/>
        </w:rPr>
        <w:t>.</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4C05BD" w:rsidRDefault="004C05BD" w:rsidP="000A4161">
      <w:pPr>
        <w:autoSpaceDE w:val="0"/>
        <w:autoSpaceDN w:val="0"/>
        <w:adjustRightInd w:val="0"/>
        <w:spacing w:after="0"/>
        <w:ind w:firstLine="770"/>
        <w:rPr>
          <w:rFonts w:ascii="Times New Roman" w:hAnsi="Times New Roman"/>
          <w:bCs/>
          <w:sz w:val="28"/>
          <w:szCs w:val="28"/>
        </w:rPr>
      </w:pPr>
    </w:p>
    <w:p w:rsidR="004C05BD" w:rsidRDefault="004C05BD" w:rsidP="000A4161">
      <w:pPr>
        <w:autoSpaceDE w:val="0"/>
        <w:autoSpaceDN w:val="0"/>
        <w:adjustRightInd w:val="0"/>
        <w:spacing w:after="0"/>
        <w:ind w:firstLine="770"/>
        <w:jc w:val="center"/>
        <w:rPr>
          <w:rFonts w:ascii="Times New Roman" w:hAnsi="Times New Roman"/>
          <w:b/>
          <w:bCs/>
          <w:iCs/>
          <w:sz w:val="28"/>
          <w:szCs w:val="28"/>
        </w:rPr>
      </w:pPr>
      <w:r>
        <w:rPr>
          <w:rFonts w:ascii="Times New Roman" w:hAnsi="Times New Roman"/>
          <w:b/>
          <w:bCs/>
          <w:iCs/>
          <w:sz w:val="28"/>
          <w:szCs w:val="28"/>
        </w:rPr>
        <w:t xml:space="preserve">Основы </w:t>
      </w:r>
      <w:r w:rsidR="009C0D84">
        <w:rPr>
          <w:rFonts w:ascii="Times New Roman" w:hAnsi="Times New Roman"/>
          <w:b/>
          <w:bCs/>
          <w:iCs/>
          <w:sz w:val="28"/>
          <w:szCs w:val="28"/>
        </w:rPr>
        <w:t>религиозных культур и светской этики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будет конкретизироваться на основе выбранного модуля родителями обучающихся и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sz w:val="28"/>
          <w:szCs w:val="28"/>
        </w:rPr>
        <w:t xml:space="preserve">Обучающиеся по своему желанию и с согласия родителей (законных представителей) выбирают для изучения один из шести модулей. </w:t>
      </w:r>
      <w:proofErr w:type="gramEnd"/>
    </w:p>
    <w:p w:rsidR="004C05BD" w:rsidRDefault="004C05BD" w:rsidP="000A4161">
      <w:pPr>
        <w:autoSpaceDE w:val="0"/>
        <w:autoSpaceDN w:val="0"/>
        <w:adjustRightInd w:val="0"/>
        <w:spacing w:after="0"/>
        <w:ind w:firstLine="770"/>
        <w:jc w:val="center"/>
        <w:rPr>
          <w:rFonts w:ascii="Times New Roman" w:hAnsi="Times New Roman"/>
          <w:b/>
          <w:bCs/>
          <w:i/>
          <w:iCs/>
          <w:sz w:val="28"/>
          <w:szCs w:val="28"/>
        </w:rPr>
      </w:pPr>
    </w:p>
    <w:p w:rsidR="004C05BD" w:rsidRDefault="004C05BD" w:rsidP="000A4161">
      <w:pPr>
        <w:autoSpaceDE w:val="0"/>
        <w:autoSpaceDN w:val="0"/>
        <w:adjustRightInd w:val="0"/>
        <w:spacing w:after="0"/>
        <w:ind w:firstLine="770"/>
        <w:jc w:val="center"/>
        <w:rPr>
          <w:rFonts w:ascii="Times New Roman" w:hAnsi="Times New Roman"/>
          <w:b/>
          <w:bCs/>
          <w:iCs/>
          <w:sz w:val="28"/>
          <w:szCs w:val="28"/>
        </w:rPr>
      </w:pPr>
      <w:r>
        <w:rPr>
          <w:rFonts w:ascii="Times New Roman" w:hAnsi="Times New Roman"/>
          <w:b/>
          <w:bCs/>
          <w:iCs/>
          <w:sz w:val="28"/>
          <w:szCs w:val="28"/>
        </w:rPr>
        <w:t xml:space="preserve">Искусство. </w:t>
      </w:r>
      <w:r>
        <w:rPr>
          <w:rFonts w:ascii="Times New Roman" w:hAnsi="Times New Roman"/>
          <w:b/>
          <w:bCs/>
          <w:sz w:val="28"/>
          <w:szCs w:val="28"/>
        </w:rPr>
        <w:t>Изобразительное искусство</w:t>
      </w:r>
    </w:p>
    <w:p w:rsidR="004C05BD" w:rsidRDefault="004C05BD" w:rsidP="000A4161">
      <w:pPr>
        <w:autoSpaceDE w:val="0"/>
        <w:autoSpaceDN w:val="0"/>
        <w:adjustRightInd w:val="0"/>
        <w:spacing w:after="0"/>
        <w:ind w:firstLine="770"/>
        <w:jc w:val="center"/>
        <w:rPr>
          <w:rFonts w:ascii="Times New Roman" w:hAnsi="Times New Roman"/>
          <w:bCs/>
          <w:i/>
          <w:iCs/>
          <w:sz w:val="28"/>
          <w:szCs w:val="28"/>
        </w:rPr>
      </w:pPr>
      <w:r>
        <w:rPr>
          <w:rFonts w:ascii="Times New Roman" w:hAnsi="Times New Roman"/>
          <w:bCs/>
          <w:i/>
          <w:iCs/>
          <w:sz w:val="28"/>
          <w:szCs w:val="28"/>
        </w:rPr>
        <w:t>«Виды художественной деятельности»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Pr>
          <w:rFonts w:ascii="Times New Roman" w:hAnsi="Times New Roman"/>
          <w:bCs/>
          <w:sz w:val="28"/>
          <w:szCs w:val="28"/>
        </w:rPr>
        <w:t>через</w:t>
      </w:r>
      <w:proofErr w:type="gramEnd"/>
      <w:r>
        <w:rPr>
          <w:rFonts w:ascii="Times New Roman" w:hAnsi="Times New Roman"/>
          <w:bCs/>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Pr>
          <w:rFonts w:ascii="Times New Roman" w:hAnsi="Times New Roman"/>
          <w:bCs/>
          <w:sz w:val="28"/>
          <w:szCs w:val="28"/>
        </w:rPr>
        <w:t>сств в п</w:t>
      </w:r>
      <w:proofErr w:type="gramEnd"/>
      <w:r>
        <w:rPr>
          <w:rFonts w:ascii="Times New Roman" w:hAnsi="Times New Roman"/>
          <w:bCs/>
          <w:sz w:val="28"/>
          <w:szCs w:val="28"/>
        </w:rPr>
        <w:t>овседневной жизни человека, в организации его материального окружения.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lastRenderedPageBreak/>
        <w:t xml:space="preserve">Рисунок. </w:t>
      </w:r>
      <w:proofErr w:type="gramStart"/>
      <w:r>
        <w:rPr>
          <w:rFonts w:ascii="Times New Roman" w:hAnsi="Times New Roman"/>
          <w:bCs/>
          <w:sz w:val="28"/>
          <w:szCs w:val="28"/>
        </w:rPr>
        <w:t>Материалы для рисунка: карандаш,  ручка, фломастер, уголь, пастель, мелки и т. д. Приёмы работы с различными графическими материалами.</w:t>
      </w:r>
      <w:proofErr w:type="gramEnd"/>
      <w:r>
        <w:rPr>
          <w:rFonts w:ascii="Times New Roman" w:hAnsi="Times New Roman"/>
          <w:bCs/>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Декоративно-прикладное искусство. Истоки декоративно-прикладного искусства и его роль в жизни человека. </w:t>
      </w:r>
      <w:proofErr w:type="gramStart"/>
      <w:r>
        <w:rPr>
          <w:rFonts w:ascii="Times New Roman" w:hAnsi="Times New Roman"/>
          <w:bCs/>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Pr>
          <w:rFonts w:ascii="Times New Roman" w:hAnsi="Times New Roman"/>
          <w:bCs/>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C05BD" w:rsidRDefault="004C05BD" w:rsidP="000A4161">
      <w:pPr>
        <w:autoSpaceDE w:val="0"/>
        <w:autoSpaceDN w:val="0"/>
        <w:adjustRightInd w:val="0"/>
        <w:spacing w:after="0"/>
        <w:rPr>
          <w:rFonts w:ascii="Times New Roman" w:hAnsi="Times New Roman"/>
          <w:bCs/>
          <w:sz w:val="24"/>
          <w:szCs w:val="24"/>
        </w:rPr>
      </w:pP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t>«Азбука искусства (обучение основам художественной грамоты).</w:t>
      </w:r>
    </w:p>
    <w:p w:rsidR="004C05BD" w:rsidRDefault="004C05BD" w:rsidP="000A4161">
      <w:pPr>
        <w:autoSpaceDE w:val="0"/>
        <w:autoSpaceDN w:val="0"/>
        <w:adjustRightInd w:val="0"/>
        <w:spacing w:after="0"/>
        <w:ind w:firstLine="770"/>
        <w:jc w:val="center"/>
        <w:rPr>
          <w:rFonts w:ascii="Times New Roman" w:hAnsi="Times New Roman"/>
          <w:bCs/>
          <w:i/>
          <w:iCs/>
          <w:sz w:val="28"/>
          <w:szCs w:val="28"/>
        </w:rPr>
      </w:pPr>
      <w:r>
        <w:rPr>
          <w:rFonts w:ascii="Times New Roman" w:hAnsi="Times New Roman"/>
          <w:bCs/>
          <w:i/>
          <w:iCs/>
          <w:sz w:val="28"/>
          <w:szCs w:val="28"/>
        </w:rPr>
        <w:t>Как говорит искусство?»</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Композиция. Элементарные приёмы композиции на плоскости и в пространстве. Понятия: горизонталь, вертикаль и диагональ в построении </w:t>
      </w:r>
      <w:r>
        <w:rPr>
          <w:rFonts w:ascii="Times New Roman" w:hAnsi="Times New Roman"/>
          <w:bCs/>
          <w:sz w:val="28"/>
          <w:szCs w:val="28"/>
        </w:rPr>
        <w:lastRenderedPageBreak/>
        <w:t xml:space="preserve">композиции. Пропорции и перспектива. Понятия: линия горизонта, ближе — больше, дальше — меньше, загораживания. Роль контраста в композиции: </w:t>
      </w:r>
      <w:proofErr w:type="gramStart"/>
      <w:r>
        <w:rPr>
          <w:rFonts w:ascii="Times New Roman" w:hAnsi="Times New Roman"/>
          <w:bCs/>
          <w:sz w:val="28"/>
          <w:szCs w:val="28"/>
        </w:rPr>
        <w:t>низкое</w:t>
      </w:r>
      <w:proofErr w:type="gramEnd"/>
      <w:r>
        <w:rPr>
          <w:rFonts w:ascii="Times New Roman" w:hAnsi="Times New Roman"/>
          <w:bCs/>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Линия. </w:t>
      </w:r>
      <w:proofErr w:type="gramStart"/>
      <w:r>
        <w:rPr>
          <w:rFonts w:ascii="Times New Roman" w:hAnsi="Times New Roman"/>
          <w:bCs/>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Pr>
          <w:rFonts w:ascii="Times New Roman" w:hAnsi="Times New Roman"/>
          <w:bCs/>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Объём. Объём в пространстве и объём на плоскости. Способы передачи объёма. Выразительность объёмных композиций.</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C05BD" w:rsidRDefault="004C05BD" w:rsidP="000A4161">
      <w:pPr>
        <w:autoSpaceDE w:val="0"/>
        <w:autoSpaceDN w:val="0"/>
        <w:adjustRightInd w:val="0"/>
        <w:spacing w:after="0"/>
        <w:ind w:firstLine="770"/>
        <w:rPr>
          <w:rFonts w:ascii="Times New Roman" w:hAnsi="Times New Roman"/>
          <w:bCs/>
          <w:sz w:val="28"/>
          <w:szCs w:val="28"/>
        </w:rPr>
      </w:pPr>
    </w:p>
    <w:p w:rsidR="004C05BD" w:rsidRDefault="004C05BD" w:rsidP="000A4161">
      <w:pPr>
        <w:autoSpaceDE w:val="0"/>
        <w:autoSpaceDN w:val="0"/>
        <w:adjustRightInd w:val="0"/>
        <w:spacing w:after="0"/>
        <w:ind w:firstLine="284"/>
        <w:jc w:val="center"/>
        <w:rPr>
          <w:rFonts w:ascii="Times New Roman" w:hAnsi="Times New Roman"/>
          <w:bCs/>
          <w:i/>
          <w:iCs/>
          <w:sz w:val="28"/>
          <w:szCs w:val="28"/>
        </w:rPr>
      </w:pPr>
      <w:r>
        <w:rPr>
          <w:rFonts w:ascii="Times New Roman" w:hAnsi="Times New Roman"/>
          <w:bCs/>
          <w:i/>
          <w:iCs/>
          <w:sz w:val="28"/>
          <w:szCs w:val="28"/>
        </w:rPr>
        <w:t>«Значимые темы искусства.</w:t>
      </w:r>
    </w:p>
    <w:p w:rsidR="004C05BD" w:rsidRDefault="004C05BD" w:rsidP="000A4161">
      <w:pPr>
        <w:autoSpaceDE w:val="0"/>
        <w:autoSpaceDN w:val="0"/>
        <w:adjustRightInd w:val="0"/>
        <w:spacing w:after="0"/>
        <w:ind w:firstLine="284"/>
        <w:jc w:val="center"/>
        <w:rPr>
          <w:rFonts w:ascii="Times New Roman" w:hAnsi="Times New Roman"/>
          <w:bCs/>
          <w:i/>
          <w:iCs/>
          <w:sz w:val="28"/>
          <w:szCs w:val="28"/>
        </w:rPr>
      </w:pPr>
      <w:r>
        <w:rPr>
          <w:rFonts w:ascii="Times New Roman" w:hAnsi="Times New Roman"/>
          <w:bCs/>
          <w:i/>
          <w:iCs/>
          <w:sz w:val="28"/>
          <w:szCs w:val="28"/>
        </w:rPr>
        <w:t>О чём говорит искусство?»</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Pr>
          <w:rFonts w:ascii="Times New Roman" w:hAnsi="Times New Roman"/>
          <w:bCs/>
          <w:sz w:val="28"/>
          <w:szCs w:val="28"/>
        </w:rPr>
        <w:t>дств дл</w:t>
      </w:r>
      <w:proofErr w:type="gramEnd"/>
      <w:r>
        <w:rPr>
          <w:rFonts w:ascii="Times New Roman" w:hAnsi="Times New Roman"/>
          <w:bCs/>
          <w:sz w:val="28"/>
          <w:szCs w:val="28"/>
        </w:rPr>
        <w:t>я создания выразительных образов природы. Постройки в природе: птичьи гнёзда, норы, ульи, панцирь черепахи, домик улитки и т. д.</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Восприятие и эмоциональная оценка шедевров русского и зарубежного искусства, изображающих природу. </w:t>
      </w:r>
      <w:proofErr w:type="gramStart"/>
      <w:r>
        <w:rPr>
          <w:rFonts w:ascii="Times New Roman" w:hAnsi="Times New Roman"/>
          <w:bCs/>
          <w:sz w:val="28"/>
          <w:szCs w:val="28"/>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Pr>
          <w:rFonts w:ascii="Times New Roman" w:hAnsi="Times New Roman"/>
          <w:bCs/>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Искусство дарит людям красоту. Искусство вокруг нас сегодня. Использование различных художественных материалов и сре</w:t>
      </w:r>
      <w:proofErr w:type="gramStart"/>
      <w:r>
        <w:rPr>
          <w:rFonts w:ascii="Times New Roman" w:hAnsi="Times New Roman"/>
          <w:bCs/>
          <w:sz w:val="28"/>
          <w:szCs w:val="28"/>
        </w:rPr>
        <w:t>дств дл</w:t>
      </w:r>
      <w:proofErr w:type="gramEnd"/>
      <w:r>
        <w:rPr>
          <w:rFonts w:ascii="Times New Roman" w:hAnsi="Times New Roman"/>
          <w:bCs/>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Pr>
          <w:rFonts w:ascii="Times New Roman" w:hAnsi="Times New Roman"/>
          <w:bCs/>
          <w:sz w:val="28"/>
          <w:szCs w:val="28"/>
        </w:rPr>
        <w:t>сств в п</w:t>
      </w:r>
      <w:proofErr w:type="gramEnd"/>
      <w:r>
        <w:rPr>
          <w:rFonts w:ascii="Times New Roman" w:hAnsi="Times New Roman"/>
          <w:bCs/>
          <w:sz w:val="28"/>
          <w:szCs w:val="28"/>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 верований разных народов (на примере изобразительного и декоративн</w:t>
      </w:r>
      <w:proofErr w:type="gramStart"/>
      <w:r>
        <w:rPr>
          <w:rFonts w:ascii="Times New Roman" w:hAnsi="Times New Roman"/>
          <w:bCs/>
          <w:sz w:val="28"/>
          <w:szCs w:val="28"/>
        </w:rPr>
        <w:t>о-</w:t>
      </w:r>
      <w:proofErr w:type="gramEnd"/>
      <w:r>
        <w:rPr>
          <w:rFonts w:ascii="Times New Roman" w:hAnsi="Times New Roman"/>
          <w:bCs/>
          <w:sz w:val="28"/>
          <w:szCs w:val="28"/>
        </w:rPr>
        <w:t xml:space="preserve">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C05BD" w:rsidRDefault="004C05BD" w:rsidP="000A4161">
      <w:pPr>
        <w:autoSpaceDE w:val="0"/>
        <w:autoSpaceDN w:val="0"/>
        <w:adjustRightInd w:val="0"/>
        <w:spacing w:after="0"/>
        <w:ind w:firstLine="770"/>
        <w:rPr>
          <w:rFonts w:ascii="Times New Roman" w:hAnsi="Times New Roman"/>
          <w:bCs/>
          <w:sz w:val="28"/>
          <w:szCs w:val="28"/>
        </w:rPr>
      </w:pPr>
    </w:p>
    <w:p w:rsidR="004C05BD" w:rsidRDefault="004C05BD" w:rsidP="000A4161">
      <w:pPr>
        <w:autoSpaceDE w:val="0"/>
        <w:autoSpaceDN w:val="0"/>
        <w:adjustRightInd w:val="0"/>
        <w:spacing w:after="0"/>
        <w:ind w:firstLine="770"/>
        <w:jc w:val="center"/>
        <w:rPr>
          <w:rFonts w:ascii="Times New Roman" w:hAnsi="Times New Roman"/>
          <w:bCs/>
          <w:i/>
          <w:iCs/>
          <w:sz w:val="28"/>
          <w:szCs w:val="28"/>
        </w:rPr>
      </w:pPr>
      <w:r>
        <w:rPr>
          <w:rFonts w:ascii="Times New Roman" w:hAnsi="Times New Roman"/>
          <w:bCs/>
          <w:i/>
          <w:iCs/>
          <w:sz w:val="28"/>
          <w:szCs w:val="28"/>
        </w:rPr>
        <w:t>«Опыт художественно-творческой деятельности»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Участие в различных видах изобразительной, декоративно-прикладной и художественно-конструкторской деятельности.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sz w:val="28"/>
          <w:szCs w:val="28"/>
        </w:rPr>
        <w:t>Овладение основами художественной грамоты: композицией, формой, ритмом, линией, цветом, объёмом, фактурой.</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Представление о работе в графическом и растровом редакторе на компьютере.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lastRenderedPageBreak/>
        <w:t>Создание моделей предметов бытового окружения человека.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Овладение элементарными навыками лепки и бумагопластики.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Выбор и применение выразительных сре</w:t>
      </w:r>
      <w:proofErr w:type="gramStart"/>
      <w:r>
        <w:rPr>
          <w:rFonts w:ascii="Times New Roman" w:hAnsi="Times New Roman"/>
          <w:bCs/>
          <w:sz w:val="28"/>
          <w:szCs w:val="28"/>
        </w:rPr>
        <w:t>дств дл</w:t>
      </w:r>
      <w:proofErr w:type="gramEnd"/>
      <w:r>
        <w:rPr>
          <w:rFonts w:ascii="Times New Roman" w:hAnsi="Times New Roman"/>
          <w:bCs/>
          <w:sz w:val="28"/>
          <w:szCs w:val="28"/>
        </w:rPr>
        <w:t>я реализации собственного замысла в рисунке, живописи, аппликации, скульптуре, художественном конструировании.</w:t>
      </w:r>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sz w:val="28"/>
          <w:szCs w:val="28"/>
        </w:rPr>
        <w:t xml:space="preserve">Передача настроения в творческой работе с помощью цвета, </w:t>
      </w:r>
      <w:r>
        <w:rPr>
          <w:rFonts w:ascii="Times New Roman" w:hAnsi="Times New Roman"/>
          <w:bCs/>
          <w:i/>
          <w:iCs/>
          <w:sz w:val="28"/>
          <w:szCs w:val="28"/>
        </w:rPr>
        <w:t>тона</w:t>
      </w:r>
      <w:r>
        <w:rPr>
          <w:rFonts w:ascii="Times New Roman" w:hAnsi="Times New Roman"/>
          <w:bCs/>
          <w:sz w:val="28"/>
          <w:szCs w:val="28"/>
        </w:rPr>
        <w:t xml:space="preserve">, композиции, пространства, линии, штриха, пятна, объёма, </w:t>
      </w:r>
      <w:r>
        <w:rPr>
          <w:rFonts w:ascii="Times New Roman" w:hAnsi="Times New Roman"/>
          <w:bCs/>
          <w:i/>
          <w:iCs/>
          <w:sz w:val="28"/>
          <w:szCs w:val="28"/>
        </w:rPr>
        <w:t>фактуры материала</w:t>
      </w:r>
      <w:r>
        <w:rPr>
          <w:rFonts w:ascii="Times New Roman" w:hAnsi="Times New Roman"/>
          <w:bCs/>
          <w:sz w:val="28"/>
          <w:szCs w:val="28"/>
        </w:rPr>
        <w:t>.</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sz w:val="28"/>
          <w:szCs w:val="28"/>
        </w:rPr>
        <w:t xml:space="preserve">Использование в индивидуальной и коллективной деятельности различных художественных техник и материалов: </w:t>
      </w:r>
      <w:r>
        <w:rPr>
          <w:rFonts w:ascii="Times New Roman" w:hAnsi="Times New Roman"/>
          <w:bCs/>
          <w:i/>
          <w:iCs/>
          <w:sz w:val="28"/>
          <w:szCs w:val="28"/>
        </w:rPr>
        <w:t>коллажа</w:t>
      </w:r>
      <w:r>
        <w:rPr>
          <w:rFonts w:ascii="Times New Roman" w:hAnsi="Times New Roman"/>
          <w:bCs/>
          <w:sz w:val="28"/>
          <w:szCs w:val="28"/>
        </w:rPr>
        <w:t xml:space="preserve">, </w:t>
      </w:r>
      <w:r>
        <w:rPr>
          <w:rFonts w:ascii="Times New Roman" w:hAnsi="Times New Roman"/>
          <w:bCs/>
          <w:i/>
          <w:iCs/>
          <w:sz w:val="28"/>
          <w:szCs w:val="28"/>
        </w:rPr>
        <w:t>граттажа</w:t>
      </w:r>
      <w:r>
        <w:rPr>
          <w:rFonts w:ascii="Times New Roman" w:hAnsi="Times New Roman"/>
          <w:bCs/>
          <w:sz w:val="28"/>
          <w:szCs w:val="28"/>
        </w:rPr>
        <w:t xml:space="preserve">, аппликации, бумажной пластики, гуаши, акварели, </w:t>
      </w:r>
      <w:r>
        <w:rPr>
          <w:rFonts w:ascii="Times New Roman" w:hAnsi="Times New Roman"/>
          <w:bCs/>
          <w:i/>
          <w:iCs/>
          <w:sz w:val="28"/>
          <w:szCs w:val="28"/>
        </w:rPr>
        <w:t>пастели</w:t>
      </w:r>
      <w:r>
        <w:rPr>
          <w:rFonts w:ascii="Times New Roman" w:hAnsi="Times New Roman"/>
          <w:bCs/>
          <w:sz w:val="28"/>
          <w:szCs w:val="28"/>
        </w:rPr>
        <w:t xml:space="preserve">, </w:t>
      </w:r>
      <w:r>
        <w:rPr>
          <w:rFonts w:ascii="Times New Roman" w:hAnsi="Times New Roman"/>
          <w:bCs/>
          <w:i/>
          <w:iCs/>
          <w:sz w:val="28"/>
          <w:szCs w:val="28"/>
        </w:rPr>
        <w:t>восковых мелков</w:t>
      </w:r>
      <w:r>
        <w:rPr>
          <w:rFonts w:ascii="Times New Roman" w:hAnsi="Times New Roman"/>
          <w:bCs/>
          <w:sz w:val="28"/>
          <w:szCs w:val="28"/>
        </w:rPr>
        <w:t xml:space="preserve">, </w:t>
      </w:r>
      <w:r>
        <w:rPr>
          <w:rFonts w:ascii="Times New Roman" w:hAnsi="Times New Roman"/>
          <w:bCs/>
          <w:i/>
          <w:iCs/>
          <w:sz w:val="28"/>
          <w:szCs w:val="28"/>
        </w:rPr>
        <w:t>туши</w:t>
      </w:r>
      <w:r>
        <w:rPr>
          <w:rFonts w:ascii="Times New Roman" w:hAnsi="Times New Roman"/>
          <w:bCs/>
          <w:sz w:val="28"/>
          <w:szCs w:val="28"/>
        </w:rPr>
        <w:t xml:space="preserve">, карандаша, фломастеров, </w:t>
      </w:r>
      <w:r>
        <w:rPr>
          <w:rFonts w:ascii="Times New Roman" w:hAnsi="Times New Roman"/>
          <w:bCs/>
          <w:i/>
          <w:iCs/>
          <w:sz w:val="28"/>
          <w:szCs w:val="28"/>
        </w:rPr>
        <w:t>пластилина</w:t>
      </w:r>
      <w:r>
        <w:rPr>
          <w:rFonts w:ascii="Times New Roman" w:hAnsi="Times New Roman"/>
          <w:bCs/>
          <w:sz w:val="28"/>
          <w:szCs w:val="28"/>
        </w:rPr>
        <w:t xml:space="preserve">, </w:t>
      </w:r>
      <w:r>
        <w:rPr>
          <w:rFonts w:ascii="Times New Roman" w:hAnsi="Times New Roman"/>
          <w:bCs/>
          <w:i/>
          <w:iCs/>
          <w:sz w:val="28"/>
          <w:szCs w:val="28"/>
        </w:rPr>
        <w:t>глины</w:t>
      </w:r>
      <w:r>
        <w:rPr>
          <w:rFonts w:ascii="Times New Roman" w:hAnsi="Times New Roman"/>
          <w:bCs/>
          <w:sz w:val="28"/>
          <w:szCs w:val="28"/>
        </w:rPr>
        <w:t>, подручных и природных материалов.</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Участие в обсуждении содержания и выразительных сре</w:t>
      </w:r>
      <w:proofErr w:type="gramStart"/>
      <w:r>
        <w:rPr>
          <w:rFonts w:ascii="Times New Roman" w:hAnsi="Times New Roman"/>
          <w:bCs/>
          <w:sz w:val="28"/>
          <w:szCs w:val="28"/>
        </w:rPr>
        <w:t>дств  пр</w:t>
      </w:r>
      <w:proofErr w:type="gramEnd"/>
      <w:r>
        <w:rPr>
          <w:rFonts w:ascii="Times New Roman" w:hAnsi="Times New Roman"/>
          <w:bCs/>
          <w:sz w:val="28"/>
          <w:szCs w:val="28"/>
        </w:rPr>
        <w:t>оизведений изобразительного искусства, выражение своего отношения к произведению.</w:t>
      </w:r>
    </w:p>
    <w:p w:rsidR="004C05BD" w:rsidRDefault="004C05BD" w:rsidP="000A4161">
      <w:pPr>
        <w:autoSpaceDE w:val="0"/>
        <w:autoSpaceDN w:val="0"/>
        <w:adjustRightInd w:val="0"/>
        <w:spacing w:after="0"/>
        <w:ind w:firstLine="770"/>
        <w:rPr>
          <w:rFonts w:ascii="Times New Roman" w:hAnsi="Times New Roman"/>
          <w:bCs/>
          <w:sz w:val="28"/>
          <w:szCs w:val="28"/>
        </w:rPr>
      </w:pPr>
    </w:p>
    <w:p w:rsidR="004C05BD" w:rsidRDefault="004C05BD" w:rsidP="000A4161">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Музыка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Отечественные народные музыкальные традиции. Народное творчество России. </w:t>
      </w:r>
      <w:proofErr w:type="gramStart"/>
      <w:r>
        <w:rPr>
          <w:rFonts w:ascii="Times New Roman" w:hAnsi="Times New Roman"/>
          <w:bCs/>
          <w:sz w:val="28"/>
          <w:szCs w:val="28"/>
        </w:rPr>
        <w:t>Музыкальный и поэтический фольклор: песни, танцы, действа, обряды, скороговорки, загадки, игры-драматизации.</w:t>
      </w:r>
      <w:proofErr w:type="gramEnd"/>
      <w:r>
        <w:rPr>
          <w:rFonts w:ascii="Times New Roman" w:hAnsi="Times New Roman"/>
          <w:bCs/>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w:t>
      </w:r>
      <w:r>
        <w:rPr>
          <w:rFonts w:ascii="Times New Roman" w:hAnsi="Times New Roman"/>
          <w:bCs/>
          <w:sz w:val="28"/>
          <w:szCs w:val="28"/>
        </w:rPr>
        <w:lastRenderedPageBreak/>
        <w:t>выразительный смысл. Нотная запись как способ фиксации музыкальной речи. Элементы нотной грамоты.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C05BD" w:rsidRDefault="004C05BD" w:rsidP="000A4161">
      <w:pPr>
        <w:autoSpaceDE w:val="0"/>
        <w:autoSpaceDN w:val="0"/>
        <w:adjustRightInd w:val="0"/>
        <w:spacing w:after="0"/>
        <w:ind w:firstLine="770"/>
        <w:rPr>
          <w:rFonts w:ascii="Times New Roman" w:hAnsi="Times New Roman"/>
          <w:bCs/>
          <w:sz w:val="28"/>
          <w:szCs w:val="28"/>
        </w:rPr>
      </w:pPr>
    </w:p>
    <w:p w:rsidR="004C05BD" w:rsidRDefault="004C05BD" w:rsidP="000A4161">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Технология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sz w:val="28"/>
          <w:szCs w:val="28"/>
        </w:rPr>
        <w:t>1. Общекультурные и общетрудовые компетенции</w:t>
      </w:r>
      <w:r>
        <w:rPr>
          <w:rFonts w:ascii="Times New Roman" w:hAnsi="Times New Roman"/>
          <w:bCs/>
          <w:sz w:val="28"/>
          <w:szCs w:val="28"/>
        </w:rPr>
        <w:t xml:space="preserve"> (знания, умения и способы деятельности). Основы культуры труда, самообслуживания. Трудовая деятельность и её значение в жизни человека.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Рукотворный мир как результат труда человека; разнообразие предметов рукотворного мира (</w:t>
      </w:r>
      <w:r>
        <w:rPr>
          <w:rFonts w:ascii="Times New Roman" w:hAnsi="Times New Roman"/>
          <w:bCs/>
          <w:i/>
          <w:iCs/>
          <w:sz w:val="28"/>
          <w:szCs w:val="28"/>
        </w:rPr>
        <w:t>архитектура</w:t>
      </w:r>
      <w:r>
        <w:rPr>
          <w:rFonts w:ascii="Times New Roman" w:hAnsi="Times New Roman"/>
          <w:bC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ascii="Times New Roman" w:hAnsi="Times New Roman"/>
          <w:bCs/>
          <w:i/>
          <w:iCs/>
          <w:sz w:val="28"/>
          <w:szCs w:val="28"/>
        </w:rPr>
        <w:t>традиции и творчество мастера в создании предметной среды (общее представление)</w:t>
      </w:r>
      <w:r>
        <w:rPr>
          <w:rFonts w:ascii="Times New Roman" w:hAnsi="Times New Roman"/>
          <w:bCs/>
          <w:sz w:val="28"/>
          <w:szCs w:val="28"/>
        </w:rPr>
        <w:t>.</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bCs/>
          <w:i/>
          <w:iCs/>
          <w:sz w:val="28"/>
          <w:szCs w:val="28"/>
        </w:rPr>
        <w:t xml:space="preserve">распределение рабочего </w:t>
      </w:r>
      <w:r>
        <w:rPr>
          <w:rFonts w:ascii="Times New Roman" w:hAnsi="Times New Roman"/>
          <w:bCs/>
          <w:i/>
          <w:iCs/>
          <w:sz w:val="28"/>
          <w:szCs w:val="28"/>
        </w:rPr>
        <w:lastRenderedPageBreak/>
        <w:t>времени</w:t>
      </w:r>
      <w:r>
        <w:rPr>
          <w:rFonts w:ascii="Times New Roman" w:hAnsi="Times New Roman"/>
          <w:bCs/>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ascii="Times New Roman" w:hAnsi="Times New Roman"/>
          <w:bCs/>
          <w:sz w:val="28"/>
          <w:szCs w:val="28"/>
        </w:rPr>
        <w:t>индивидуальные проекты</w:t>
      </w:r>
      <w:proofErr w:type="gramEnd"/>
      <w:r>
        <w:rPr>
          <w:rFonts w:ascii="Times New Roman" w:hAnsi="Times New Roman"/>
          <w:bCs/>
          <w:sz w:val="28"/>
          <w:szCs w:val="28"/>
        </w:rPr>
        <w:t xml:space="preserve">. Культура межличностных отношений в совместной деятельности. Результат проектной деятельности </w:t>
      </w:r>
      <w:proofErr w:type="gramStart"/>
      <w:r>
        <w:rPr>
          <w:rFonts w:ascii="Times New Roman" w:hAnsi="Times New Roman"/>
          <w:bCs/>
          <w:sz w:val="28"/>
          <w:szCs w:val="28"/>
        </w:rPr>
        <w:t>-и</w:t>
      </w:r>
      <w:proofErr w:type="gramEnd"/>
      <w:r>
        <w:rPr>
          <w:rFonts w:ascii="Times New Roman" w:hAnsi="Times New Roman"/>
          <w:bCs/>
          <w:sz w:val="28"/>
          <w:szCs w:val="28"/>
        </w:rPr>
        <w:t>зделия, услуги (например, помощь ветеранам, пенсионерам, инвалидам), праздники и т. п.</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4C05BD" w:rsidRDefault="004C05BD" w:rsidP="000A4161">
      <w:pPr>
        <w:autoSpaceDE w:val="0"/>
        <w:autoSpaceDN w:val="0"/>
        <w:adjustRightInd w:val="0"/>
        <w:spacing w:after="0"/>
        <w:ind w:firstLine="770"/>
        <w:rPr>
          <w:rFonts w:ascii="Times New Roman" w:hAnsi="Times New Roman"/>
          <w:bCs/>
          <w:i/>
          <w:sz w:val="28"/>
          <w:szCs w:val="28"/>
        </w:rPr>
      </w:pPr>
      <w:r>
        <w:rPr>
          <w:rFonts w:ascii="Times New Roman" w:hAnsi="Times New Roman"/>
          <w:bCs/>
          <w:i/>
          <w:sz w:val="28"/>
          <w:szCs w:val="28"/>
        </w:rPr>
        <w:t xml:space="preserve">2. Технология ручной обработки материалов </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1.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bCs/>
          <w:i/>
          <w:iCs/>
          <w:sz w:val="28"/>
          <w:szCs w:val="28"/>
        </w:rPr>
        <w:t>Многообразие материалов и их практическое применение в жизни</w:t>
      </w:r>
      <w:r>
        <w:rPr>
          <w:rFonts w:ascii="Times New Roman" w:hAnsi="Times New Roman"/>
          <w:bCs/>
          <w:sz w:val="28"/>
          <w:szCs w:val="28"/>
        </w:rPr>
        <w:t>.</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2.Подготовка материалов к работе. Экономное расходование материалов. </w:t>
      </w:r>
      <w:r>
        <w:rPr>
          <w:rFonts w:ascii="Times New Roman" w:hAnsi="Times New Roman"/>
          <w:bC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ascii="Times New Roman" w:hAnsi="Times New Roman"/>
          <w:bCs/>
          <w:sz w:val="28"/>
          <w:szCs w:val="28"/>
        </w:rPr>
        <w:t>.</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ascii="Times New Roman" w:hAnsi="Times New Roman"/>
          <w:bCs/>
          <w:sz w:val="28"/>
          <w:szCs w:val="28"/>
        </w:rPr>
        <w:t xml:space="preserve">. </w:t>
      </w:r>
      <w:proofErr w:type="gramStart"/>
      <w:r>
        <w:rPr>
          <w:rFonts w:ascii="Times New Roman" w:hAnsi="Times New Roman"/>
          <w:bC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sz w:val="28"/>
          <w:szCs w:val="28"/>
        </w:rPr>
        <w:lastRenderedPageBreak/>
        <w:t>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(растительный, геометрический и другие орнаменты).</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rFonts w:ascii="Times New Roman" w:hAnsi="Times New Roman"/>
          <w:bCs/>
          <w:sz w:val="28"/>
          <w:szCs w:val="28"/>
        </w:rPr>
        <w:t xml:space="preserve">Назначение линий чертежа (контур, линия надреза, сгиба, размерная, осевая, центровая, </w:t>
      </w:r>
      <w:r>
        <w:rPr>
          <w:rFonts w:ascii="Times New Roman" w:hAnsi="Times New Roman"/>
          <w:bCs/>
          <w:i/>
          <w:iCs/>
          <w:sz w:val="28"/>
          <w:szCs w:val="28"/>
        </w:rPr>
        <w:t>разрыва</w:t>
      </w:r>
      <w:r>
        <w:rPr>
          <w:rFonts w:ascii="Times New Roman" w:hAnsi="Times New Roman"/>
          <w:bCs/>
          <w:sz w:val="28"/>
          <w:szCs w:val="28"/>
        </w:rPr>
        <w:t>).</w:t>
      </w:r>
      <w:proofErr w:type="gramEnd"/>
      <w:r>
        <w:rPr>
          <w:rFonts w:ascii="Times New Roman" w:hAnsi="Times New Roman"/>
          <w:bCs/>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C05BD" w:rsidRDefault="004C05BD" w:rsidP="000A4161">
      <w:pPr>
        <w:autoSpaceDE w:val="0"/>
        <w:autoSpaceDN w:val="0"/>
        <w:adjustRightInd w:val="0"/>
        <w:spacing w:after="0"/>
        <w:ind w:firstLine="770"/>
        <w:rPr>
          <w:rFonts w:ascii="Times New Roman" w:hAnsi="Times New Roman"/>
          <w:bCs/>
          <w:i/>
          <w:sz w:val="28"/>
          <w:szCs w:val="28"/>
        </w:rPr>
      </w:pPr>
      <w:r>
        <w:rPr>
          <w:rFonts w:ascii="Times New Roman" w:hAnsi="Times New Roman"/>
          <w:bCs/>
          <w:i/>
          <w:sz w:val="28"/>
          <w:szCs w:val="28"/>
        </w:rPr>
        <w:t>3. Конструирование и моделирование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Общее представление о мире техники (транспорт, машины и механизмы). Изделие, деталь изделия (общее представление).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Понятие о конструкции изделия; </w:t>
      </w:r>
      <w:r>
        <w:rPr>
          <w:rFonts w:ascii="Times New Roman" w:hAnsi="Times New Roman"/>
          <w:bCs/>
          <w:i/>
          <w:iCs/>
          <w:sz w:val="28"/>
          <w:szCs w:val="28"/>
        </w:rPr>
        <w:t>различные виды конструкций и способы их сборки</w:t>
      </w:r>
      <w:r>
        <w:rPr>
          <w:rFonts w:ascii="Times New Roman" w:hAnsi="Times New Roman"/>
          <w:bC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C05BD" w:rsidRDefault="004C05BD" w:rsidP="000A4161">
      <w:pPr>
        <w:autoSpaceDE w:val="0"/>
        <w:autoSpaceDN w:val="0"/>
        <w:adjustRightInd w:val="0"/>
        <w:spacing w:after="0"/>
        <w:ind w:firstLine="770"/>
        <w:rPr>
          <w:rFonts w:ascii="Times New Roman" w:hAnsi="Times New Roman"/>
          <w:bCs/>
          <w:i/>
          <w:iCs/>
          <w:sz w:val="28"/>
          <w:szCs w:val="28"/>
        </w:rPr>
      </w:pPr>
      <w:proofErr w:type="gramStart"/>
      <w:r>
        <w:rPr>
          <w:rFonts w:ascii="Times New Roman" w:hAnsi="Times New Roman"/>
          <w:bCs/>
          <w:sz w:val="28"/>
          <w:szCs w:val="28"/>
        </w:rPr>
        <w:t xml:space="preserve">Конструирование и моделирование изделий из различных материалов по образцу, рисунку, простейшему </w:t>
      </w:r>
      <w:r>
        <w:rPr>
          <w:rFonts w:ascii="Times New Roman" w:hAnsi="Times New Roman"/>
          <w:bCs/>
          <w:i/>
          <w:iCs/>
          <w:sz w:val="28"/>
          <w:szCs w:val="28"/>
        </w:rPr>
        <w:t>чертежу или эскизу и по заданным условиям (технико-технологическим,</w:t>
      </w:r>
      <w:proofErr w:type="gramEnd"/>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функциональным, декоративно-художественным и пр.)</w:t>
      </w:r>
      <w:r>
        <w:rPr>
          <w:rFonts w:ascii="Times New Roman" w:hAnsi="Times New Roman"/>
          <w:bCs/>
          <w:sz w:val="28"/>
          <w:szCs w:val="28"/>
        </w:rPr>
        <w:t>.</w:t>
      </w:r>
    </w:p>
    <w:p w:rsidR="004C05BD" w:rsidRDefault="004C05BD" w:rsidP="000A4161">
      <w:pPr>
        <w:autoSpaceDE w:val="0"/>
        <w:autoSpaceDN w:val="0"/>
        <w:adjustRightInd w:val="0"/>
        <w:spacing w:after="0"/>
        <w:ind w:firstLine="770"/>
        <w:rPr>
          <w:rFonts w:ascii="Times New Roman" w:hAnsi="Times New Roman"/>
          <w:bCs/>
          <w:i/>
          <w:sz w:val="28"/>
          <w:szCs w:val="28"/>
        </w:rPr>
      </w:pPr>
      <w:r>
        <w:rPr>
          <w:rFonts w:ascii="Times New Roman" w:hAnsi="Times New Roman"/>
          <w:bCs/>
          <w:i/>
          <w:sz w:val="28"/>
          <w:szCs w:val="28"/>
        </w:rPr>
        <w:t>4. Практика работы на компьютере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ascii="Times New Roman" w:hAnsi="Times New Roman"/>
          <w:bCs/>
          <w:i/>
          <w:iCs/>
          <w:sz w:val="28"/>
          <w:szCs w:val="28"/>
        </w:rPr>
        <w:t>общее представление о правилах клавиатурного письма</w:t>
      </w:r>
      <w:r>
        <w:rPr>
          <w:rFonts w:ascii="Times New Roman" w:hAnsi="Times New Roman"/>
          <w:bCs/>
          <w:sz w:val="28"/>
          <w:szCs w:val="28"/>
        </w:rPr>
        <w:t xml:space="preserve">, пользование мышью, использование простейших средств текстового редактора. </w:t>
      </w:r>
      <w:r>
        <w:rPr>
          <w:rFonts w:ascii="Times New Roman" w:hAnsi="Times New Roman"/>
          <w:bCs/>
          <w:i/>
          <w:iCs/>
          <w:sz w:val="28"/>
          <w:szCs w:val="28"/>
        </w:rPr>
        <w:t>Простейшие приёмы поиска информации: по ключевым словам, каталогам</w:t>
      </w:r>
      <w:r>
        <w:rPr>
          <w:rFonts w:ascii="Times New Roman" w:hAnsi="Times New Roman"/>
          <w:bCs/>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rFonts w:ascii="Times New Roman" w:hAnsi="Times New Roman"/>
          <w:bCs/>
          <w:sz w:val="28"/>
          <w:szCs w:val="28"/>
        </w:rPr>
        <w:t>СО</w:t>
      </w:r>
      <w:proofErr w:type="gramEnd"/>
      <w:r>
        <w:rPr>
          <w:rFonts w:ascii="Times New Roman" w:hAnsi="Times New Roman"/>
          <w:bCs/>
          <w:sz w:val="28"/>
          <w:szCs w:val="28"/>
        </w:rPr>
        <w:t>).</w:t>
      </w:r>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Pr>
          <w:rFonts w:ascii="Times New Roman" w:hAnsi="Times New Roman"/>
          <w:bCs/>
          <w:sz w:val="28"/>
          <w:szCs w:val="28"/>
        </w:rPr>
        <w:t xml:space="preserve"> Создание небольшого текста по интересной детям тематике. Вывод текста на принтер. </w:t>
      </w:r>
      <w:r>
        <w:rPr>
          <w:rFonts w:ascii="Times New Roman" w:hAnsi="Times New Roman"/>
          <w:bCs/>
          <w:i/>
          <w:iCs/>
          <w:sz w:val="28"/>
          <w:szCs w:val="28"/>
        </w:rPr>
        <w:t>Использование рисунков из ресурса компьютера, программ Word и Power Point</w:t>
      </w:r>
      <w:r>
        <w:rPr>
          <w:rFonts w:ascii="Times New Roman" w:hAnsi="Times New Roman"/>
          <w:bCs/>
          <w:sz w:val="28"/>
          <w:szCs w:val="28"/>
        </w:rPr>
        <w:t>.</w:t>
      </w:r>
    </w:p>
    <w:p w:rsidR="009C0D84" w:rsidRDefault="009C0D84" w:rsidP="000A4161">
      <w:pPr>
        <w:autoSpaceDE w:val="0"/>
        <w:autoSpaceDN w:val="0"/>
        <w:adjustRightInd w:val="0"/>
        <w:spacing w:after="0"/>
        <w:ind w:firstLine="770"/>
        <w:rPr>
          <w:rFonts w:ascii="Times New Roman" w:hAnsi="Times New Roman"/>
          <w:bCs/>
          <w:sz w:val="28"/>
          <w:szCs w:val="28"/>
        </w:rPr>
      </w:pPr>
    </w:p>
    <w:p w:rsidR="004C05BD" w:rsidRDefault="004C05BD" w:rsidP="000A4161">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lastRenderedPageBreak/>
        <w:t>Физическая культура</w:t>
      </w:r>
    </w:p>
    <w:p w:rsidR="004C05BD" w:rsidRDefault="004C05BD" w:rsidP="000A4161">
      <w:pPr>
        <w:autoSpaceDE w:val="0"/>
        <w:autoSpaceDN w:val="0"/>
        <w:adjustRightInd w:val="0"/>
        <w:spacing w:after="0"/>
        <w:jc w:val="center"/>
        <w:rPr>
          <w:rFonts w:ascii="Times New Roman" w:hAnsi="Times New Roman"/>
          <w:bCs/>
          <w:iCs/>
          <w:sz w:val="28"/>
          <w:szCs w:val="28"/>
        </w:rPr>
      </w:pPr>
      <w:r>
        <w:rPr>
          <w:rFonts w:ascii="Times New Roman" w:hAnsi="Times New Roman"/>
          <w:bCs/>
          <w:iCs/>
          <w:sz w:val="28"/>
          <w:szCs w:val="28"/>
        </w:rPr>
        <w:t>«Знания о физической культуре»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Физическая нагрузка и её влияние на повышение частоты сердечных сокращений.</w:t>
      </w: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t>«Способы физкультурной деятельности»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Самостоятельные занятия. Составление режима дня.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Самостоятельные игры и развлечения. Организация и проведение подвижных игр (на спортивных площадках и в спортивных залах).</w:t>
      </w:r>
    </w:p>
    <w:p w:rsidR="004C05BD" w:rsidRDefault="004C05BD" w:rsidP="000A4161">
      <w:pPr>
        <w:autoSpaceDE w:val="0"/>
        <w:autoSpaceDN w:val="0"/>
        <w:adjustRightInd w:val="0"/>
        <w:spacing w:after="0"/>
        <w:jc w:val="center"/>
        <w:rPr>
          <w:rFonts w:ascii="Times New Roman" w:hAnsi="Times New Roman"/>
          <w:bCs/>
          <w:i/>
          <w:iCs/>
          <w:sz w:val="28"/>
          <w:szCs w:val="28"/>
        </w:rPr>
      </w:pPr>
      <w:r>
        <w:rPr>
          <w:rFonts w:ascii="Times New Roman" w:hAnsi="Times New Roman"/>
          <w:bCs/>
          <w:i/>
          <w:iCs/>
          <w:sz w:val="28"/>
          <w:szCs w:val="28"/>
        </w:rPr>
        <w:t>«Физическое совершенствование»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Комплексы упражнений на развитие физических качеств.</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Комплексы дыхательных упражнений. Гимнастика для глаз.</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 xml:space="preserve">Спортивно-оздоровительная деятельность. </w:t>
      </w:r>
      <w:r>
        <w:rPr>
          <w:rFonts w:ascii="Times New Roman" w:hAnsi="Times New Roman"/>
          <w:bCs/>
          <w:i/>
          <w:iCs/>
          <w:sz w:val="28"/>
          <w:szCs w:val="28"/>
        </w:rPr>
        <w:t xml:space="preserve">Гимнастика с основами акробатики. Организующие команды и приёмы. </w:t>
      </w:r>
      <w:r>
        <w:rPr>
          <w:rFonts w:ascii="Times New Roman" w:hAnsi="Times New Roman"/>
          <w:bCs/>
          <w:sz w:val="28"/>
          <w:szCs w:val="28"/>
        </w:rPr>
        <w:t>Строевые действия в шеренге и колонне; выполнение строевых команд.</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lastRenderedPageBreak/>
        <w:t xml:space="preserve">Акробатические упражнения. </w:t>
      </w:r>
      <w:r>
        <w:rPr>
          <w:rFonts w:ascii="Times New Roman" w:hAnsi="Times New Roman"/>
          <w:bCs/>
          <w:sz w:val="28"/>
          <w:szCs w:val="28"/>
        </w:rPr>
        <w:t>Упоры; седы; упражнения в группировке; перекаты; стойка на лопатках; кувырки вперёд и назад; гимнастический мост.</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Акробатические комбинации. </w:t>
      </w:r>
      <w:r>
        <w:rPr>
          <w:rFonts w:ascii="Times New Roman" w:hAnsi="Times New Roman"/>
          <w:bCs/>
          <w:sz w:val="28"/>
          <w:szCs w:val="28"/>
        </w:rPr>
        <w:t xml:space="preserve">Например: 1) мост из </w:t>
      </w:r>
      <w:proofErr w:type="gramStart"/>
      <w:r>
        <w:rPr>
          <w:rFonts w:ascii="Times New Roman" w:hAnsi="Times New Roman"/>
          <w:bCs/>
          <w:sz w:val="28"/>
          <w:szCs w:val="28"/>
        </w:rPr>
        <w:t>положения</w:t>
      </w:r>
      <w:proofErr w:type="gramEnd"/>
      <w:r>
        <w:rPr>
          <w:rFonts w:ascii="Times New Roman" w:hAnsi="Times New Roman"/>
          <w:bCs/>
          <w:sz w:val="28"/>
          <w:szCs w:val="28"/>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Упражнения на низкой гимнастической перекладине: </w:t>
      </w:r>
      <w:r>
        <w:rPr>
          <w:rFonts w:ascii="Times New Roman" w:hAnsi="Times New Roman"/>
          <w:bCs/>
          <w:sz w:val="28"/>
          <w:szCs w:val="28"/>
        </w:rPr>
        <w:t>висы, перемахи.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Гимнастическая комбинация. </w:t>
      </w:r>
      <w:r>
        <w:rPr>
          <w:rFonts w:ascii="Times New Roman" w:hAnsi="Times New Roman"/>
          <w:bCs/>
          <w:sz w:val="28"/>
          <w:szCs w:val="28"/>
        </w:rPr>
        <w:t xml:space="preserve">Например, из виса стоя присев толчком двумя ногами перемах, согнув ноги, в вис сзади согнувшись, опускание назад в </w:t>
      </w:r>
      <w:proofErr w:type="gramStart"/>
      <w:r>
        <w:rPr>
          <w:rFonts w:ascii="Times New Roman" w:hAnsi="Times New Roman"/>
          <w:bCs/>
          <w:sz w:val="28"/>
          <w:szCs w:val="28"/>
        </w:rPr>
        <w:t>вис</w:t>
      </w:r>
      <w:proofErr w:type="gramEnd"/>
      <w:r>
        <w:rPr>
          <w:rFonts w:ascii="Times New Roman" w:hAnsi="Times New Roman"/>
          <w:bCs/>
          <w:sz w:val="28"/>
          <w:szCs w:val="28"/>
        </w:rPr>
        <w:t xml:space="preserve"> стоя и обратное движение через вис сзади согнувшись со сходом вперёд ноги.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Опорный прыжок </w:t>
      </w:r>
      <w:r>
        <w:rPr>
          <w:rFonts w:ascii="Times New Roman" w:hAnsi="Times New Roman"/>
          <w:bCs/>
          <w:sz w:val="28"/>
          <w:szCs w:val="28"/>
        </w:rPr>
        <w:t>с разбега через гимнастического козла.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Гимнастические упражнения прикладного характера. </w:t>
      </w:r>
      <w:r>
        <w:rPr>
          <w:rFonts w:ascii="Times New Roman" w:hAnsi="Times New Roman"/>
          <w:bCs/>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Лёгкая атлетика. Беговые упражнения: </w:t>
      </w:r>
      <w:r>
        <w:rPr>
          <w:rFonts w:ascii="Times New Roman" w:hAnsi="Times New Roman"/>
          <w:bCs/>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Прыжковые упражнения: </w:t>
      </w:r>
      <w:r>
        <w:rPr>
          <w:rFonts w:ascii="Times New Roman" w:hAnsi="Times New Roman"/>
          <w:bCs/>
          <w:sz w:val="28"/>
          <w:szCs w:val="28"/>
        </w:rPr>
        <w:t>на одной ноге и двух ногах на месте и с продвижением; в длину и высоту; спрыгивание и запрыгивание.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Броски: </w:t>
      </w:r>
      <w:r>
        <w:rPr>
          <w:rFonts w:ascii="Times New Roman" w:hAnsi="Times New Roman"/>
          <w:bCs/>
          <w:sz w:val="28"/>
          <w:szCs w:val="28"/>
        </w:rPr>
        <w:t>большого мяча (1 кг) на дальность разными способами.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Метание: </w:t>
      </w:r>
      <w:r>
        <w:rPr>
          <w:rFonts w:ascii="Times New Roman" w:hAnsi="Times New Roman"/>
          <w:bCs/>
          <w:sz w:val="28"/>
          <w:szCs w:val="28"/>
        </w:rPr>
        <w:t>малого мяча в вертикальную цель и на дальность.</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Лыжные гонки. </w:t>
      </w:r>
      <w:r>
        <w:rPr>
          <w:rFonts w:ascii="Times New Roman" w:hAnsi="Times New Roman"/>
          <w:bCs/>
          <w:sz w:val="28"/>
          <w:szCs w:val="28"/>
        </w:rPr>
        <w:t>Передвижение на лыжах; повороты; спуски; подъёмы; торможение.</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Подвижные и спортивные игры. На материале гимнастики с основами акробатики: </w:t>
      </w:r>
      <w:r>
        <w:rPr>
          <w:rFonts w:ascii="Times New Roman" w:hAnsi="Times New Roman"/>
          <w:bCs/>
          <w:sz w:val="28"/>
          <w:szCs w:val="28"/>
        </w:rPr>
        <w:t>игровые задания с использованием строевых упражнений, упражнений на внимание, силу, ловкость и координацию.</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На материале лёгкой атлетики: </w:t>
      </w:r>
      <w:r>
        <w:rPr>
          <w:rFonts w:ascii="Times New Roman" w:hAnsi="Times New Roman"/>
          <w:bCs/>
          <w:sz w:val="28"/>
          <w:szCs w:val="28"/>
        </w:rPr>
        <w:t>прыжки, бег, метания и броски; упражнения на координацию, выносливость и быстроту.</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На материале лыжной подготовки: </w:t>
      </w:r>
      <w:r>
        <w:rPr>
          <w:rFonts w:ascii="Times New Roman" w:hAnsi="Times New Roman"/>
          <w:bCs/>
          <w:sz w:val="28"/>
          <w:szCs w:val="28"/>
        </w:rPr>
        <w:t>эстафеты в передвижении на лыжах, упражнения на выносливость и координацию.</w:t>
      </w:r>
    </w:p>
    <w:p w:rsidR="004C05BD" w:rsidRDefault="004C05BD" w:rsidP="000A4161">
      <w:pPr>
        <w:autoSpaceDE w:val="0"/>
        <w:autoSpaceDN w:val="0"/>
        <w:adjustRightInd w:val="0"/>
        <w:spacing w:after="0"/>
        <w:ind w:firstLine="770"/>
        <w:rPr>
          <w:rFonts w:ascii="Times New Roman" w:hAnsi="Times New Roman"/>
          <w:bCs/>
          <w:i/>
          <w:iCs/>
          <w:sz w:val="28"/>
          <w:szCs w:val="28"/>
        </w:rPr>
      </w:pPr>
      <w:r>
        <w:rPr>
          <w:rFonts w:ascii="Times New Roman" w:hAnsi="Times New Roman"/>
          <w:bCs/>
          <w:i/>
          <w:iCs/>
          <w:sz w:val="28"/>
          <w:szCs w:val="28"/>
        </w:rPr>
        <w:t>На материале спортивных игр:</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Футбол: </w:t>
      </w:r>
      <w:r>
        <w:rPr>
          <w:rFonts w:ascii="Times New Roman" w:hAnsi="Times New Roman"/>
          <w:bCs/>
          <w:sz w:val="28"/>
          <w:szCs w:val="28"/>
        </w:rPr>
        <w:t>удар по неподвижному и катящемуся мячу; остановка мяча; ведение мяча; подвижные игры на материале футбола.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Баскетбол: </w:t>
      </w:r>
      <w:r>
        <w:rPr>
          <w:rFonts w:ascii="Times New Roman" w:hAnsi="Times New Roman"/>
          <w:bCs/>
          <w:sz w:val="28"/>
          <w:szCs w:val="28"/>
        </w:rPr>
        <w:t>специальные передвижения без мяча; ведение мяча; броски мяча в корзину; подвижные игры на материале баскетбола.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lastRenderedPageBreak/>
        <w:t xml:space="preserve">Волейбол: </w:t>
      </w:r>
      <w:r>
        <w:rPr>
          <w:rFonts w:ascii="Times New Roman" w:hAnsi="Times New Roman"/>
          <w:bCs/>
          <w:sz w:val="28"/>
          <w:szCs w:val="28"/>
        </w:rPr>
        <w:t xml:space="preserve">подбрасывание мяча; подача мяча; приём и передача мяча; подвижные игры на материале волейбола. </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Народные подвижные игры разных народов.</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Общеразвивающие упражнения</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На материале гимнастики с основами акробатики.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Развитие гибкости: </w:t>
      </w:r>
      <w:r>
        <w:rPr>
          <w:rFonts w:ascii="Times New Roman" w:hAnsi="Times New Roman"/>
          <w:bCs/>
          <w:sz w:val="28"/>
          <w:szCs w:val="28"/>
        </w:rPr>
        <w:t xml:space="preserve">широкие стойки на ногах; ходьба с включением широкого шага, глубоких выпадов, в приседе, </w:t>
      </w:r>
      <w:proofErr w:type="gramStart"/>
      <w:r>
        <w:rPr>
          <w:rFonts w:ascii="Times New Roman" w:hAnsi="Times New Roman"/>
          <w:bCs/>
          <w:sz w:val="28"/>
          <w:szCs w:val="28"/>
        </w:rPr>
        <w:t>со</w:t>
      </w:r>
      <w:proofErr w:type="gramEnd"/>
      <w:r>
        <w:rPr>
          <w:rFonts w:ascii="Times New Roman" w:hAnsi="Times New Roman"/>
          <w:bCs/>
          <w:sz w:val="28"/>
          <w:szCs w:val="28"/>
        </w:rPr>
        <w:t xml:space="preserve"> взмахом ногами; наклоны вперёд, назад, в сторону в стойках на ногах;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i/>
          <w:iCs/>
          <w:sz w:val="28"/>
          <w:szCs w:val="28"/>
        </w:rPr>
        <w:t xml:space="preserve">Развитие координации: </w:t>
      </w:r>
      <w:r>
        <w:rPr>
          <w:rFonts w:ascii="Times New Roman" w:hAnsi="Times New Roman"/>
          <w:bCs/>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Pr>
          <w:rFonts w:ascii="Times New Roman" w:hAnsi="Times New Roman"/>
          <w:bCs/>
          <w:sz w:val="28"/>
          <w:szCs w:val="28"/>
        </w:rPr>
        <w:t xml:space="preserve"> </w:t>
      </w:r>
      <w:proofErr w:type="gramStart"/>
      <w:r>
        <w:rPr>
          <w:rFonts w:ascii="Times New Roman" w:hAnsi="Times New Roman"/>
          <w:bCs/>
          <w:sz w:val="28"/>
          <w:szCs w:val="28"/>
        </w:rPr>
        <w:t>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rPr>
          <w:rFonts w:ascii="Times New Roman" w:hAnsi="Times New Roman"/>
          <w:bCs/>
          <w:sz w:val="28"/>
          <w:szCs w:val="28"/>
        </w:rPr>
        <w:t xml:space="preserve"> передвижение шагом, бегом, прыжками в разных направлениях по намеченным ориентирам и по сигналу.</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Формирование осанки: </w:t>
      </w:r>
      <w:r>
        <w:rPr>
          <w:rFonts w:ascii="Times New Roman" w:hAnsi="Times New Roman"/>
          <w:bCs/>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Развитие силовых способностей: </w:t>
      </w:r>
      <w:r>
        <w:rPr>
          <w:rFonts w:ascii="Times New Roman" w:hAnsi="Times New Roman"/>
          <w:bCs/>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w:t>
      </w:r>
      <w:r>
        <w:rPr>
          <w:rFonts w:ascii="Times New Roman" w:hAnsi="Times New Roman"/>
          <w:bCs/>
          <w:sz w:val="28"/>
          <w:szCs w:val="28"/>
        </w:rPr>
        <w:lastRenderedPageBreak/>
        <w:t xml:space="preserve">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Pr>
          <w:rFonts w:ascii="Times New Roman" w:hAnsi="Times New Roman"/>
          <w:bCs/>
          <w:sz w:val="28"/>
          <w:szCs w:val="28"/>
        </w:rPr>
        <w:t>отжимание</w:t>
      </w:r>
      <w:proofErr w:type="gramEnd"/>
      <w:r>
        <w:rPr>
          <w:rFonts w:ascii="Times New Roman" w:hAnsi="Times New Roman"/>
          <w:bCs/>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w:t>
      </w:r>
      <w:proofErr w:type="gramStart"/>
      <w:r>
        <w:rPr>
          <w:rFonts w:ascii="Times New Roman" w:hAnsi="Times New Roman"/>
          <w:bCs/>
          <w:sz w:val="28"/>
          <w:szCs w:val="28"/>
        </w:rPr>
        <w:t>х-</w:t>
      </w:r>
      <w:proofErr w:type="gramEnd"/>
      <w:r>
        <w:rPr>
          <w:rFonts w:ascii="Times New Roman" w:hAnsi="Times New Roman"/>
          <w:bCs/>
          <w:sz w:val="28"/>
          <w:szCs w:val="28"/>
        </w:rPr>
        <w:t xml:space="preserve"> вперёд толчком одной ногой и двумя ногами о гимнастический мостик; переноска партнёра в парах.</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На материале лёгкой атлетики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Развитие координации: </w:t>
      </w:r>
      <w:r>
        <w:rPr>
          <w:rFonts w:ascii="Times New Roman" w:hAnsi="Times New Roman"/>
          <w:bCs/>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Развитие быстроты: </w:t>
      </w:r>
      <w:r>
        <w:rPr>
          <w:rFonts w:ascii="Times New Roman" w:hAnsi="Times New Roman"/>
          <w:bCs/>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t xml:space="preserve">Развитие выносливости: </w:t>
      </w:r>
      <w:r>
        <w:rPr>
          <w:rFonts w:ascii="Times New Roman" w:hAnsi="Times New Roman"/>
          <w:bCs/>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i/>
          <w:iCs/>
          <w:sz w:val="28"/>
          <w:szCs w:val="28"/>
        </w:rPr>
        <w:t xml:space="preserve">Развитие силовых способностей: </w:t>
      </w:r>
      <w:r>
        <w:rPr>
          <w:rFonts w:ascii="Times New Roman" w:hAnsi="Times New Roman"/>
          <w:bCs/>
          <w:sz w:val="28"/>
          <w:szCs w:val="28"/>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Fonts w:ascii="Times New Roman" w:hAnsi="Times New Roman"/>
          <w:bCs/>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C05BD"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sz w:val="28"/>
          <w:szCs w:val="28"/>
        </w:rPr>
        <w:t>На материале лыжных гонок</w:t>
      </w:r>
    </w:p>
    <w:p w:rsidR="004C05BD" w:rsidRDefault="004C05BD" w:rsidP="000A4161">
      <w:pPr>
        <w:autoSpaceDE w:val="0"/>
        <w:autoSpaceDN w:val="0"/>
        <w:adjustRightInd w:val="0"/>
        <w:spacing w:after="0"/>
        <w:ind w:firstLine="770"/>
        <w:rPr>
          <w:rFonts w:ascii="Times New Roman" w:hAnsi="Times New Roman"/>
          <w:bCs/>
          <w:sz w:val="28"/>
          <w:szCs w:val="28"/>
        </w:rPr>
      </w:pPr>
      <w:proofErr w:type="gramStart"/>
      <w:r>
        <w:rPr>
          <w:rFonts w:ascii="Times New Roman" w:hAnsi="Times New Roman"/>
          <w:bCs/>
          <w:i/>
          <w:iCs/>
          <w:sz w:val="28"/>
          <w:szCs w:val="28"/>
        </w:rPr>
        <w:t xml:space="preserve">Развитие координации: </w:t>
      </w:r>
      <w:r>
        <w:rPr>
          <w:rFonts w:ascii="Times New Roman" w:hAnsi="Times New Roman"/>
          <w:bCs/>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B602E0" w:rsidRDefault="004C05BD" w:rsidP="000A4161">
      <w:pPr>
        <w:autoSpaceDE w:val="0"/>
        <w:autoSpaceDN w:val="0"/>
        <w:adjustRightInd w:val="0"/>
        <w:spacing w:after="0"/>
        <w:ind w:firstLine="770"/>
        <w:rPr>
          <w:rFonts w:ascii="Times New Roman" w:hAnsi="Times New Roman"/>
          <w:bCs/>
          <w:sz w:val="28"/>
          <w:szCs w:val="28"/>
        </w:rPr>
      </w:pPr>
      <w:r>
        <w:rPr>
          <w:rFonts w:ascii="Times New Roman" w:hAnsi="Times New Roman"/>
          <w:bCs/>
          <w:i/>
          <w:iCs/>
          <w:sz w:val="28"/>
          <w:szCs w:val="28"/>
        </w:rPr>
        <w:lastRenderedPageBreak/>
        <w:t xml:space="preserve">Развитие выносливости: </w:t>
      </w:r>
      <w:r>
        <w:rPr>
          <w:rFonts w:ascii="Times New Roman" w:hAnsi="Times New Roman"/>
          <w:bCs/>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C05BD" w:rsidRDefault="004C05BD"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D12814" w:rsidRDefault="00D12814" w:rsidP="000A4161">
      <w:pPr>
        <w:spacing w:after="0"/>
        <w:ind w:left="360"/>
        <w:jc w:val="center"/>
        <w:outlineLvl w:val="1"/>
        <w:rPr>
          <w:rFonts w:ascii="Times New Roman" w:eastAsia="Times New Roman" w:hAnsi="Times New Roman"/>
          <w:b/>
          <w:bCs/>
          <w:sz w:val="28"/>
          <w:szCs w:val="24"/>
          <w:lang w:eastAsia="ru-RU"/>
        </w:rPr>
      </w:pPr>
    </w:p>
    <w:p w:rsidR="004C05BD" w:rsidRDefault="004C05BD" w:rsidP="000A4161">
      <w:pPr>
        <w:spacing w:after="0"/>
        <w:ind w:left="360"/>
        <w:jc w:val="center"/>
        <w:outlineLvl w:val="1"/>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2.4. Программа духовно-нравственного развития и воспитания </w:t>
      </w:r>
      <w:proofErr w:type="gramStart"/>
      <w:r>
        <w:rPr>
          <w:rFonts w:ascii="Times New Roman" w:eastAsia="Times New Roman" w:hAnsi="Times New Roman"/>
          <w:b/>
          <w:bCs/>
          <w:sz w:val="28"/>
          <w:szCs w:val="24"/>
          <w:lang w:eastAsia="ru-RU"/>
        </w:rPr>
        <w:t>обучающихся</w:t>
      </w:r>
      <w:proofErr w:type="gramEnd"/>
      <w:r>
        <w:rPr>
          <w:rFonts w:ascii="Times New Roman" w:eastAsia="Times New Roman" w:hAnsi="Times New Roman"/>
          <w:b/>
          <w:bCs/>
          <w:sz w:val="28"/>
          <w:szCs w:val="24"/>
          <w:lang w:eastAsia="ru-RU"/>
        </w:rPr>
        <w:t xml:space="preserve"> на ступени начального общего образования</w:t>
      </w:r>
    </w:p>
    <w:p w:rsidR="004C05BD" w:rsidRDefault="004C05BD" w:rsidP="000A4161">
      <w:pPr>
        <w:spacing w:after="0"/>
        <w:outlineLvl w:val="1"/>
        <w:rPr>
          <w:rFonts w:ascii="Times New Roman" w:eastAsia="Times New Roman" w:hAnsi="Times New Roman"/>
          <w:b/>
          <w:bCs/>
          <w:sz w:val="28"/>
          <w:szCs w:val="24"/>
          <w:lang w:eastAsia="ru-RU"/>
        </w:rPr>
      </w:pPr>
    </w:p>
    <w:p w:rsidR="004C05BD" w:rsidRDefault="004C05BD" w:rsidP="000A4161">
      <w:pPr>
        <w:shd w:val="clear" w:color="auto" w:fill="FFFFFF"/>
        <w:spacing w:after="0"/>
        <w:rPr>
          <w:rFonts w:ascii="Times New Roman" w:eastAsia="Times New Roman" w:hAnsi="Times New Roman"/>
          <w:sz w:val="28"/>
          <w:szCs w:val="24"/>
        </w:rPr>
      </w:pPr>
      <w:r>
        <w:rPr>
          <w:rFonts w:ascii="Times New Roman" w:eastAsia="Times New Roman" w:hAnsi="Times New Roman"/>
          <w:b/>
          <w:bCs/>
          <w:sz w:val="28"/>
          <w:szCs w:val="24"/>
          <w:lang w:eastAsia="ru-RU"/>
        </w:rPr>
        <w:t xml:space="preserve">    </w:t>
      </w:r>
      <w:r>
        <w:rPr>
          <w:rFonts w:ascii="Times New Roman" w:eastAsia="Times New Roman" w:hAnsi="Times New Roman"/>
          <w:sz w:val="28"/>
          <w:szCs w:val="24"/>
          <w:lang w:eastAsia="ru-RU"/>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Образовательной системы «Школа</w:t>
      </w:r>
      <w:r w:rsidR="009C0D84">
        <w:rPr>
          <w:rFonts w:ascii="Times New Roman" w:eastAsia="Times New Roman" w:hAnsi="Times New Roman"/>
          <w:sz w:val="28"/>
          <w:szCs w:val="24"/>
          <w:lang w:eastAsia="ru-RU"/>
        </w:rPr>
        <w:t xml:space="preserve"> России</w:t>
      </w:r>
      <w:r>
        <w:rPr>
          <w:rFonts w:ascii="Times New Roman" w:eastAsia="Times New Roman" w:hAnsi="Times New Roman"/>
          <w:sz w:val="28"/>
          <w:szCs w:val="24"/>
          <w:lang w:eastAsia="ru-RU"/>
        </w:rPr>
        <w:t>».</w:t>
      </w:r>
      <w:r>
        <w:rPr>
          <w:rFonts w:ascii="Times New Roman" w:eastAsia="Times New Roman" w:hAnsi="Times New Roman"/>
          <w:sz w:val="28"/>
          <w:szCs w:val="24"/>
        </w:rPr>
        <w:t xml:space="preserve"> </w:t>
      </w:r>
    </w:p>
    <w:p w:rsidR="004C05BD" w:rsidRDefault="004C05BD" w:rsidP="000A4161">
      <w:pPr>
        <w:shd w:val="clear" w:color="auto" w:fill="FFFFFF"/>
        <w:spacing w:after="0"/>
        <w:ind w:firstLine="770"/>
        <w:rPr>
          <w:rFonts w:ascii="Times New Roman" w:hAnsi="Times New Roman"/>
          <w:sz w:val="28"/>
          <w:szCs w:val="24"/>
        </w:rPr>
      </w:pPr>
      <w:r>
        <w:rPr>
          <w:rFonts w:ascii="Times New Roman" w:eastAsia="Times New Roman" w:hAnsi="Times New Roman"/>
          <w:sz w:val="28"/>
          <w:szCs w:val="24"/>
        </w:rPr>
        <w:t>Программа разра</w:t>
      </w:r>
      <w:r>
        <w:rPr>
          <w:rFonts w:ascii="Times New Roman" w:eastAsia="Times New Roman" w:hAnsi="Times New Roman"/>
          <w:sz w:val="28"/>
          <w:szCs w:val="24"/>
        </w:rPr>
        <w:softHyphen/>
        <w:t>ботана с учётом культурно-исторических, этнических, социально-экономических и демографических особенностей, запросов семей и других субъектов образова</w:t>
      </w:r>
      <w:r>
        <w:rPr>
          <w:rFonts w:ascii="Times New Roman" w:eastAsia="Times New Roman" w:hAnsi="Times New Roman"/>
          <w:sz w:val="28"/>
          <w:szCs w:val="24"/>
        </w:rPr>
        <w:softHyphen/>
        <w:t>тельного процесса.</w:t>
      </w:r>
    </w:p>
    <w:p w:rsidR="004C05BD" w:rsidRDefault="004C05BD" w:rsidP="000A4161">
      <w:pPr>
        <w:spacing w:after="0"/>
        <w:ind w:firstLine="770"/>
        <w:rPr>
          <w:rFonts w:ascii="Times New Roman" w:hAnsi="Times New Roman"/>
          <w:sz w:val="28"/>
          <w:szCs w:val="24"/>
        </w:rPr>
      </w:pPr>
      <w:r>
        <w:rPr>
          <w:rFonts w:ascii="Times New Roman" w:eastAsia="Times New Roman" w:hAnsi="Times New Roman"/>
          <w:sz w:val="28"/>
          <w:szCs w:val="24"/>
          <w:lang w:eastAsia="ru-RU"/>
        </w:rPr>
        <w:t xml:space="preserve"> </w:t>
      </w:r>
      <w:r>
        <w:rPr>
          <w:rFonts w:ascii="Times New Roman" w:hAnsi="Times New Roman"/>
          <w:sz w:val="28"/>
          <w:szCs w:val="24"/>
        </w:rPr>
        <w:t xml:space="preserve">Воспитательная  система в школе строится, исходя  из понимания  воспитания как управления процессом развития личности. Основной целью  является созидание  условий для развития творческих способностей личности, ориентированной на общечеловеческие ценности и одновременно способной сделать собственный нравственный выбор, нести за него ответственность,  найти свое место в социуме. Необходимо создать условия для формирования гражданско-патриотического сознания школьников, привлечения их к работе по возрождению и сохранению культурных и духовных ценностей русского народа.                                                                                 </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Воспитание детей основывается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школьного психолога, социального педагога и классного руководителя.</w:t>
      </w:r>
    </w:p>
    <w:p w:rsidR="004C05BD" w:rsidRDefault="004C05BD" w:rsidP="000A4161">
      <w:pPr>
        <w:spacing w:after="0"/>
        <w:ind w:firstLine="770"/>
        <w:rPr>
          <w:rFonts w:ascii="Times New Roman" w:hAnsi="Times New Roman"/>
          <w:color w:val="000000"/>
          <w:spacing w:val="-12"/>
          <w:sz w:val="28"/>
          <w:szCs w:val="24"/>
        </w:rPr>
      </w:pPr>
      <w:r>
        <w:rPr>
          <w:rFonts w:ascii="Times New Roman" w:hAnsi="Times New Roman"/>
          <w:color w:val="000000"/>
          <w:sz w:val="28"/>
          <w:szCs w:val="24"/>
        </w:rPr>
        <w:t xml:space="preserve">Программа духовно-нравственного воспитания и развития учащихся направлена на </w:t>
      </w:r>
      <w:r>
        <w:rPr>
          <w:rFonts w:ascii="Times New Roman" w:hAnsi="Times New Roman"/>
          <w:color w:val="000000"/>
          <w:spacing w:val="-8"/>
          <w:sz w:val="28"/>
          <w:szCs w:val="24"/>
        </w:rPr>
        <w:t>воспитание в каждом ученике гражданина и</w:t>
      </w:r>
      <w:r>
        <w:rPr>
          <w:rFonts w:ascii="Times New Roman" w:hAnsi="Times New Roman"/>
          <w:color w:val="000000"/>
          <w:spacing w:val="-2"/>
          <w:sz w:val="28"/>
          <w:szCs w:val="24"/>
        </w:rPr>
        <w:t xml:space="preserve"> патриота, на раскрытие способностей и талантов учащихся, подготовку их к жизни в высокотехнологичном конкурентном </w:t>
      </w:r>
      <w:r>
        <w:rPr>
          <w:rFonts w:ascii="Times New Roman" w:hAnsi="Times New Roman"/>
          <w:color w:val="000000"/>
          <w:spacing w:val="-12"/>
          <w:sz w:val="28"/>
          <w:szCs w:val="24"/>
        </w:rPr>
        <w:t>мире. Программа реализуется школой в постоянном взаимодействии и тесном с</w:t>
      </w:r>
      <w:r w:rsidR="000104AA">
        <w:rPr>
          <w:rFonts w:ascii="Times New Roman" w:hAnsi="Times New Roman"/>
          <w:color w:val="000000"/>
          <w:spacing w:val="-12"/>
          <w:sz w:val="28"/>
          <w:szCs w:val="24"/>
        </w:rPr>
        <w:t>отрудничестве с семьей</w:t>
      </w:r>
      <w:r>
        <w:rPr>
          <w:rFonts w:ascii="Times New Roman" w:hAnsi="Times New Roman"/>
          <w:color w:val="000000"/>
          <w:spacing w:val="-12"/>
          <w:sz w:val="28"/>
          <w:szCs w:val="24"/>
        </w:rPr>
        <w:t>, с другими субъектами социализации – социальными партнерами:</w:t>
      </w:r>
    </w:p>
    <w:p w:rsidR="009C0D84" w:rsidRDefault="009C0D84" w:rsidP="000A4161">
      <w:pPr>
        <w:spacing w:after="0"/>
        <w:rPr>
          <w:rFonts w:ascii="Times New Roman" w:hAnsi="Times New Roman"/>
          <w:color w:val="000000"/>
          <w:spacing w:val="-12"/>
          <w:sz w:val="28"/>
          <w:szCs w:val="24"/>
        </w:rPr>
      </w:pPr>
    </w:p>
    <w:p w:rsidR="004C05BD" w:rsidRDefault="004C05BD" w:rsidP="000A4161">
      <w:pPr>
        <w:spacing w:after="0"/>
        <w:ind w:firstLine="770"/>
        <w:rPr>
          <w:rFonts w:ascii="Times New Roman" w:hAnsi="Times New Roman"/>
          <w:color w:val="000000"/>
          <w:spacing w:val="-12"/>
          <w:sz w:val="28"/>
          <w:szCs w:val="24"/>
        </w:rPr>
      </w:pPr>
    </w:p>
    <w:p w:rsidR="004C05BD" w:rsidRDefault="004C05BD" w:rsidP="000A4161">
      <w:pPr>
        <w:shd w:val="clear" w:color="auto" w:fill="FFFFFF"/>
        <w:rPr>
          <w:rFonts w:ascii="Times New Roman" w:hAnsi="Times New Roman"/>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2115185</wp:posOffset>
                </wp:positionH>
                <wp:positionV relativeFrom="paragraph">
                  <wp:posOffset>243205</wp:posOffset>
                </wp:positionV>
                <wp:extent cx="0" cy="252730"/>
                <wp:effectExtent l="57785" t="14605" r="5651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D24C86" id="Прямая со стрелкой 11" o:spid="_x0000_s1026" type="#_x0000_t32" style="position:absolute;margin-left:166.55pt;margin-top:19.15pt;width:0;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">
                <v:stroke startarrow="block"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3131820</wp:posOffset>
                </wp:positionH>
                <wp:positionV relativeFrom="paragraph">
                  <wp:posOffset>293370</wp:posOffset>
                </wp:positionV>
                <wp:extent cx="607060" cy="252730"/>
                <wp:effectExtent l="36195" t="55245" r="3302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7060" cy="2527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C268BE" id="Прямая со стрелкой 10" o:spid="_x0000_s1026" type="#_x0000_t32" style="position:absolute;margin-left:246.6pt;margin-top:23.1pt;width:47.8pt;height:19.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">
                <v:stroke startarrow="block"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408305</wp:posOffset>
                </wp:positionH>
                <wp:positionV relativeFrom="paragraph">
                  <wp:posOffset>293370</wp:posOffset>
                </wp:positionV>
                <wp:extent cx="887730" cy="202565"/>
                <wp:effectExtent l="27305" t="55245" r="27940"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7730" cy="2025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B35A31" id="Прямая со стрелкой 9" o:spid="_x0000_s1026" type="#_x0000_t32" style="position:absolute;margin-left:32.15pt;margin-top:23.1pt;width:69.9pt;height:15.9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">
                <v:stroke startarrow="block" endarrow="block"/>
              </v:shape>
            </w:pict>
          </mc:Fallback>
        </mc:AlternateContent>
      </w:r>
      <w:r w:rsidR="009C0D84">
        <w:rPr>
          <w:rFonts w:ascii="Times New Roman" w:hAnsi="Times New Roman"/>
          <w:sz w:val="24"/>
          <w:szCs w:val="24"/>
        </w:rPr>
        <w:t xml:space="preserve">    Внеурочная деят-ть</w:t>
      </w:r>
      <w:r>
        <w:rPr>
          <w:rFonts w:ascii="Times New Roman" w:hAnsi="Times New Roman"/>
          <w:sz w:val="24"/>
          <w:szCs w:val="24"/>
        </w:rPr>
        <w:t xml:space="preserve">        </w:t>
      </w:r>
      <w:r w:rsidR="009C0D84">
        <w:rPr>
          <w:rFonts w:ascii="Times New Roman" w:hAnsi="Times New Roman"/>
          <w:sz w:val="24"/>
          <w:szCs w:val="24"/>
        </w:rPr>
        <w:t>Центры</w:t>
      </w:r>
      <w:r>
        <w:rPr>
          <w:rFonts w:ascii="Times New Roman" w:hAnsi="Times New Roman"/>
          <w:sz w:val="24"/>
          <w:szCs w:val="24"/>
        </w:rPr>
        <w:t xml:space="preserve">  творчества           Центр «Семья» </w:t>
      </w:r>
    </w:p>
    <w:p w:rsidR="004C05BD" w:rsidRDefault="004C05BD" w:rsidP="000A4161">
      <w:pPr>
        <w:shd w:val="clear" w:color="auto" w:fill="FFFFFF"/>
        <w:rPr>
          <w:rFonts w:ascii="Times New Roman" w:hAnsi="Times New Roman"/>
          <w:sz w:val="24"/>
          <w:szCs w:val="24"/>
        </w:rPr>
      </w:pPr>
      <w:r>
        <w:rPr>
          <w:rFonts w:ascii="Times New Roman" w:hAnsi="Times New Roman"/>
          <w:sz w:val="24"/>
          <w:szCs w:val="24"/>
        </w:rPr>
        <w:t xml:space="preserve">                                                                                                                  </w:t>
      </w:r>
    </w:p>
    <w:p w:rsidR="004C05BD" w:rsidRDefault="004C05BD" w:rsidP="000A4161">
      <w:pPr>
        <w:shd w:val="clear" w:color="auto" w:fill="FFFFFF"/>
        <w:tabs>
          <w:tab w:val="left" w:pos="2955"/>
        </w:tabs>
        <w:rPr>
          <w:rFonts w:ascii="Times New Roman" w:hAnsi="Times New Roman"/>
          <w:sz w:val="24"/>
          <w:szCs w:val="24"/>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711835</wp:posOffset>
                </wp:positionH>
                <wp:positionV relativeFrom="paragraph">
                  <wp:posOffset>241300</wp:posOffset>
                </wp:positionV>
                <wp:extent cx="900430" cy="79375"/>
                <wp:effectExtent l="26035" t="60325" r="26035"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79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493EB1" id="Прямая со стрелкой 8" o:spid="_x0000_s1026" type="#_x0000_t32" style="position:absolute;margin-left:56.05pt;margin-top:19pt;width:70.9pt;height:6.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">
                <v:stroke startarrow="block" endarrow="block"/>
              </v:shape>
            </w:pict>
          </mc:Fallback>
        </mc:AlternateContent>
      </w:r>
      <w:r>
        <w:rPr>
          <w:rFonts w:ascii="Times New Roman" w:hAnsi="Times New Roman"/>
          <w:sz w:val="24"/>
          <w:szCs w:val="24"/>
        </w:rPr>
        <w:tab/>
        <w:t>школа</w:t>
      </w:r>
    </w:p>
    <w:p w:rsidR="004C05BD" w:rsidRDefault="004C05BD" w:rsidP="000A4161">
      <w:pPr>
        <w:shd w:val="clear" w:color="auto" w:fill="FFFFFF"/>
        <w:rPr>
          <w:rFonts w:ascii="Times New Roman" w:hAnsi="Times New Roman"/>
          <w:sz w:val="24"/>
          <w:szCs w:val="24"/>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2339975</wp:posOffset>
                </wp:positionH>
                <wp:positionV relativeFrom="paragraph">
                  <wp:posOffset>95885</wp:posOffset>
                </wp:positionV>
                <wp:extent cx="426085" cy="311785"/>
                <wp:effectExtent l="44450" t="57785" r="43815" b="495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085" cy="3117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FFCCB" id="Прямая со стрелкой 7" o:spid="_x0000_s1026" type="#_x0000_t32" style="position:absolute;margin-left:184.25pt;margin-top:7.55pt;width:33.55pt;height:24.5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">
                <v:stroke startarrow="block"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1536700</wp:posOffset>
                </wp:positionH>
                <wp:positionV relativeFrom="paragraph">
                  <wp:posOffset>119380</wp:posOffset>
                </wp:positionV>
                <wp:extent cx="254000" cy="288290"/>
                <wp:effectExtent l="50800" t="52705" r="4762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2882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5614D6" id="Прямая со стрелкой 6" o:spid="_x0000_s1026" type="#_x0000_t32" style="position:absolute;margin-left:121pt;margin-top:9.4pt;width:20pt;height:22.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">
                <v:stroke startarrow="block" endarrow="block"/>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2766060</wp:posOffset>
                </wp:positionH>
                <wp:positionV relativeFrom="paragraph">
                  <wp:posOffset>-3175</wp:posOffset>
                </wp:positionV>
                <wp:extent cx="723900" cy="99060"/>
                <wp:effectExtent l="22860" t="53975" r="24765"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3900" cy="990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D97D9" id="Прямая со стрелкой 5" o:spid="_x0000_s1026" type="#_x0000_t32" style="position:absolute;margin-left:217.8pt;margin-top:-.25pt;width:57pt;height:7.8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">
                <v:stroke startarrow="block" endarrow="block"/>
              </v:shape>
            </w:pict>
          </mc:Fallback>
        </mc:AlternateContent>
      </w:r>
      <w:r>
        <w:rPr>
          <w:rFonts w:ascii="Times New Roman" w:hAnsi="Times New Roman"/>
          <w:sz w:val="24"/>
          <w:szCs w:val="24"/>
        </w:rPr>
        <w:t xml:space="preserve">       ДЮСШ                                                                              </w:t>
      </w:r>
      <w:r w:rsidR="009C0D84">
        <w:rPr>
          <w:rFonts w:ascii="Times New Roman" w:hAnsi="Times New Roman"/>
          <w:sz w:val="24"/>
          <w:szCs w:val="24"/>
        </w:rPr>
        <w:t xml:space="preserve">   Б</w:t>
      </w:r>
      <w:r>
        <w:rPr>
          <w:rFonts w:ascii="Times New Roman" w:hAnsi="Times New Roman"/>
          <w:sz w:val="24"/>
          <w:szCs w:val="24"/>
        </w:rPr>
        <w:t xml:space="preserve">иблиотека                                                                                                                                                                                                  </w:t>
      </w:r>
    </w:p>
    <w:p w:rsidR="004C05BD" w:rsidRDefault="004C05BD" w:rsidP="000A4161">
      <w:pPr>
        <w:shd w:val="clear" w:color="auto" w:fill="FFFFFF"/>
        <w:rPr>
          <w:rFonts w:ascii="Times New Roman" w:hAnsi="Times New Roman"/>
          <w:sz w:val="24"/>
          <w:szCs w:val="24"/>
        </w:rPr>
      </w:pPr>
      <w:r>
        <w:rPr>
          <w:rFonts w:ascii="Times New Roman" w:hAnsi="Times New Roman"/>
          <w:sz w:val="24"/>
          <w:szCs w:val="24"/>
        </w:rPr>
        <w:lastRenderedPageBreak/>
        <w:t xml:space="preserve">                                                                                                            </w:t>
      </w:r>
      <w:r>
        <w:rPr>
          <w:sz w:val="24"/>
          <w:szCs w:val="24"/>
        </w:rPr>
        <w:t xml:space="preserve">                              </w:t>
      </w:r>
    </w:p>
    <w:p w:rsidR="004C05BD" w:rsidRDefault="004C05BD" w:rsidP="000A4161">
      <w:pPr>
        <w:shd w:val="clear" w:color="auto" w:fill="FFFFFF"/>
        <w:rPr>
          <w:rFonts w:ascii="Times New Roman" w:hAnsi="Times New Roman"/>
          <w:sz w:val="24"/>
          <w:szCs w:val="24"/>
        </w:rPr>
      </w:pPr>
      <w:r>
        <w:rPr>
          <w:sz w:val="24"/>
          <w:szCs w:val="24"/>
        </w:rPr>
        <w:t xml:space="preserve">  </w:t>
      </w:r>
      <w:r>
        <w:rPr>
          <w:rFonts w:ascii="Times New Roman" w:hAnsi="Times New Roman"/>
          <w:sz w:val="24"/>
          <w:szCs w:val="24"/>
        </w:rPr>
        <w:t>Музыкальная школа                                            Краевед</w:t>
      </w:r>
      <w:r w:rsidR="009C0D84">
        <w:rPr>
          <w:rFonts w:ascii="Times New Roman" w:hAnsi="Times New Roman"/>
          <w:sz w:val="24"/>
          <w:szCs w:val="24"/>
        </w:rPr>
        <w:t>ение (экскурсии)</w:t>
      </w:r>
      <w:r>
        <w:rPr>
          <w:rFonts w:ascii="Times New Roman" w:hAnsi="Times New Roman"/>
          <w:sz w:val="24"/>
          <w:szCs w:val="24"/>
        </w:rPr>
        <w:t xml:space="preserve"> </w:t>
      </w:r>
    </w:p>
    <w:p w:rsidR="004C05BD" w:rsidRDefault="004C05BD" w:rsidP="000A4161">
      <w:pPr>
        <w:tabs>
          <w:tab w:val="left" w:pos="1100"/>
        </w:tabs>
        <w:spacing w:after="0"/>
        <w:jc w:val="center"/>
        <w:rPr>
          <w:rFonts w:ascii="Times New Roman" w:hAnsi="Times New Roman"/>
          <w:b/>
          <w:sz w:val="24"/>
          <w:szCs w:val="24"/>
        </w:rPr>
      </w:pPr>
    </w:p>
    <w:p w:rsidR="004C05BD" w:rsidRDefault="004C05BD" w:rsidP="000A4161">
      <w:pPr>
        <w:tabs>
          <w:tab w:val="left" w:pos="1100"/>
        </w:tabs>
        <w:spacing w:after="0"/>
        <w:rPr>
          <w:rFonts w:ascii="Times New Roman" w:hAnsi="Times New Roman"/>
          <w:b/>
          <w:sz w:val="28"/>
          <w:szCs w:val="24"/>
        </w:rPr>
      </w:pPr>
    </w:p>
    <w:p w:rsidR="004C05BD" w:rsidRDefault="004C05BD" w:rsidP="000A4161">
      <w:pPr>
        <w:tabs>
          <w:tab w:val="left" w:pos="1100"/>
        </w:tabs>
        <w:spacing w:after="0"/>
        <w:jc w:val="center"/>
        <w:rPr>
          <w:rFonts w:ascii="Times New Roman" w:hAnsi="Times New Roman"/>
          <w:b/>
          <w:sz w:val="28"/>
          <w:szCs w:val="24"/>
        </w:rPr>
      </w:pPr>
    </w:p>
    <w:p w:rsidR="009C0D84" w:rsidRDefault="004C05BD" w:rsidP="000A4161">
      <w:pPr>
        <w:tabs>
          <w:tab w:val="left" w:pos="1100"/>
        </w:tabs>
        <w:spacing w:after="0"/>
        <w:jc w:val="center"/>
        <w:rPr>
          <w:rFonts w:ascii="Times New Roman" w:hAnsi="Times New Roman"/>
          <w:b/>
          <w:sz w:val="28"/>
          <w:szCs w:val="24"/>
        </w:rPr>
      </w:pPr>
      <w:r>
        <w:rPr>
          <w:rFonts w:ascii="Times New Roman" w:hAnsi="Times New Roman"/>
          <w:b/>
          <w:sz w:val="28"/>
          <w:szCs w:val="24"/>
        </w:rPr>
        <w:t>Портрет</w:t>
      </w:r>
      <w:r w:rsidR="009C0D84">
        <w:rPr>
          <w:rFonts w:ascii="Times New Roman" w:hAnsi="Times New Roman"/>
          <w:b/>
          <w:sz w:val="28"/>
          <w:szCs w:val="24"/>
        </w:rPr>
        <w:t xml:space="preserve"> </w:t>
      </w:r>
      <w:r>
        <w:rPr>
          <w:rFonts w:ascii="Times New Roman" w:hAnsi="Times New Roman"/>
          <w:b/>
          <w:sz w:val="28"/>
          <w:szCs w:val="24"/>
        </w:rPr>
        <w:t xml:space="preserve"> ученика</w:t>
      </w:r>
    </w:p>
    <w:p w:rsidR="00F11129" w:rsidRDefault="00F11129" w:rsidP="000A4161">
      <w:pPr>
        <w:tabs>
          <w:tab w:val="left" w:pos="1100"/>
        </w:tabs>
        <w:spacing w:after="0"/>
        <w:jc w:val="center"/>
        <w:rPr>
          <w:rFonts w:ascii="Times New Roman" w:hAnsi="Times New Roman"/>
          <w:b/>
          <w:sz w:val="28"/>
          <w:szCs w:val="24"/>
        </w:rPr>
      </w:pPr>
    </w:p>
    <w:p w:rsidR="004C05BD" w:rsidRDefault="00AD515A" w:rsidP="000A4161">
      <w:pPr>
        <w:tabs>
          <w:tab w:val="left" w:pos="1100"/>
        </w:tabs>
        <w:spacing w:after="0"/>
        <w:jc w:val="center"/>
        <w:rPr>
          <w:rFonts w:ascii="Times New Roman" w:hAnsi="Times New Roman"/>
          <w:b/>
          <w:sz w:val="28"/>
          <w:szCs w:val="24"/>
        </w:rPr>
      </w:pPr>
      <w:r>
        <w:rPr>
          <w:rFonts w:ascii="Times New Roman" w:hAnsi="Times New Roman"/>
          <w:b/>
          <w:sz w:val="28"/>
          <w:szCs w:val="24"/>
        </w:rPr>
        <w:t>Б</w:t>
      </w:r>
      <w:r w:rsidR="004C05BD">
        <w:rPr>
          <w:rFonts w:ascii="Times New Roman" w:hAnsi="Times New Roman"/>
          <w:b/>
          <w:sz w:val="28"/>
          <w:szCs w:val="24"/>
        </w:rPr>
        <w:t>ОУ</w:t>
      </w:r>
      <w:r>
        <w:rPr>
          <w:rFonts w:ascii="Times New Roman" w:hAnsi="Times New Roman"/>
          <w:b/>
          <w:sz w:val="28"/>
          <w:szCs w:val="24"/>
        </w:rPr>
        <w:t xml:space="preserve"> г</w:t>
      </w:r>
      <w:proofErr w:type="gramStart"/>
      <w:r>
        <w:rPr>
          <w:rFonts w:ascii="Times New Roman" w:hAnsi="Times New Roman"/>
          <w:b/>
          <w:sz w:val="28"/>
          <w:szCs w:val="24"/>
        </w:rPr>
        <w:t>.О</w:t>
      </w:r>
      <w:proofErr w:type="gramEnd"/>
      <w:r>
        <w:rPr>
          <w:rFonts w:ascii="Times New Roman" w:hAnsi="Times New Roman"/>
          <w:b/>
          <w:sz w:val="28"/>
          <w:szCs w:val="24"/>
        </w:rPr>
        <w:t>мска</w:t>
      </w:r>
      <w:r w:rsidR="009C0D84">
        <w:rPr>
          <w:rFonts w:ascii="Times New Roman" w:hAnsi="Times New Roman"/>
          <w:b/>
          <w:sz w:val="28"/>
          <w:szCs w:val="24"/>
        </w:rPr>
        <w:t xml:space="preserve"> </w:t>
      </w:r>
      <w:r w:rsidR="004C05BD">
        <w:rPr>
          <w:rFonts w:ascii="Times New Roman" w:hAnsi="Times New Roman"/>
          <w:b/>
          <w:sz w:val="28"/>
          <w:szCs w:val="24"/>
        </w:rPr>
        <w:t xml:space="preserve"> </w:t>
      </w:r>
      <w:r>
        <w:rPr>
          <w:rFonts w:ascii="Times New Roman" w:hAnsi="Times New Roman"/>
          <w:b/>
          <w:sz w:val="28"/>
          <w:szCs w:val="24"/>
        </w:rPr>
        <w:t>«С</w:t>
      </w:r>
      <w:r w:rsidR="009C0D84">
        <w:rPr>
          <w:rFonts w:ascii="Times New Roman" w:hAnsi="Times New Roman"/>
          <w:b/>
          <w:sz w:val="28"/>
          <w:szCs w:val="24"/>
        </w:rPr>
        <w:t xml:space="preserve">редняя общеобразовательная школа </w:t>
      </w:r>
      <w:r>
        <w:rPr>
          <w:rFonts w:ascii="Times New Roman" w:hAnsi="Times New Roman"/>
          <w:b/>
          <w:sz w:val="28"/>
          <w:szCs w:val="24"/>
        </w:rPr>
        <w:t xml:space="preserve"> № 23»</w:t>
      </w:r>
    </w:p>
    <w:p w:rsidR="004C05BD" w:rsidRDefault="004C05BD" w:rsidP="000A4161">
      <w:pPr>
        <w:tabs>
          <w:tab w:val="left" w:pos="1100"/>
        </w:tabs>
        <w:spacing w:after="0"/>
        <w:ind w:firstLine="770"/>
        <w:jc w:val="center"/>
        <w:rPr>
          <w:rFonts w:ascii="Times New Roman" w:hAnsi="Times New Roman"/>
          <w:b/>
          <w:sz w:val="28"/>
          <w:szCs w:val="24"/>
        </w:rPr>
      </w:pPr>
    </w:p>
    <w:p w:rsidR="004C05BD" w:rsidRDefault="004C05BD" w:rsidP="000A4161">
      <w:pPr>
        <w:tabs>
          <w:tab w:val="left" w:pos="1100"/>
        </w:tabs>
        <w:autoSpaceDE w:val="0"/>
        <w:autoSpaceDN w:val="0"/>
        <w:adjustRightInd w:val="0"/>
        <w:spacing w:after="0"/>
        <w:ind w:firstLine="770"/>
        <w:rPr>
          <w:rFonts w:ascii="Times New Roman" w:hAnsi="Times New Roman"/>
          <w:sz w:val="28"/>
          <w:szCs w:val="24"/>
        </w:rPr>
      </w:pPr>
      <w:r>
        <w:rPr>
          <w:rFonts w:ascii="Times New Roman" w:hAnsi="Times New Roman"/>
          <w:sz w:val="28"/>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4C05BD" w:rsidRDefault="004C05BD" w:rsidP="000A4161">
      <w:pPr>
        <w:numPr>
          <w:ilvl w:val="0"/>
          <w:numId w:val="61"/>
        </w:numPr>
        <w:tabs>
          <w:tab w:val="clear" w:pos="1080"/>
          <w:tab w:val="num" w:pos="0"/>
          <w:tab w:val="left" w:pos="1100"/>
        </w:tabs>
        <w:autoSpaceDE w:val="0"/>
        <w:autoSpaceDN w:val="0"/>
        <w:adjustRightInd w:val="0"/>
        <w:spacing w:after="0"/>
        <w:ind w:left="0" w:firstLine="770"/>
        <w:rPr>
          <w:rFonts w:ascii="Times New Roman" w:hAnsi="Times New Roman"/>
          <w:sz w:val="28"/>
          <w:szCs w:val="24"/>
        </w:rPr>
      </w:pPr>
      <w:proofErr w:type="gramStart"/>
      <w:r>
        <w:rPr>
          <w:rFonts w:ascii="Times New Roman" w:eastAsia="TimesNewRomanPSMT" w:hAnsi="Times New Roman"/>
          <w:iCs/>
          <w:sz w:val="28"/>
          <w:szCs w:val="24"/>
        </w:rPr>
        <w:t>умеющий</w:t>
      </w:r>
      <w:proofErr w:type="gramEnd"/>
      <w:r>
        <w:rPr>
          <w:rFonts w:ascii="Times New Roman" w:eastAsia="TimesNewRomanPSMT" w:hAnsi="Times New Roman"/>
          <w:iCs/>
          <w:sz w:val="28"/>
          <w:szCs w:val="24"/>
        </w:rPr>
        <w:t xml:space="preserve"> учиться, способный организовать свою деятельность, умеющий пользоваться информационными источниками;</w:t>
      </w:r>
    </w:p>
    <w:p w:rsidR="004C05BD" w:rsidRDefault="004C05BD" w:rsidP="000A4161">
      <w:pPr>
        <w:numPr>
          <w:ilvl w:val="0"/>
          <w:numId w:val="61"/>
        </w:numPr>
        <w:tabs>
          <w:tab w:val="clear" w:pos="1080"/>
          <w:tab w:val="num" w:pos="0"/>
          <w:tab w:val="left" w:pos="318"/>
          <w:tab w:val="left" w:pos="1100"/>
        </w:tabs>
        <w:autoSpaceDE w:val="0"/>
        <w:spacing w:after="0"/>
        <w:ind w:left="0" w:firstLine="770"/>
        <w:rPr>
          <w:rFonts w:ascii="Times New Roman" w:eastAsia="TimesNewRomanPSMT" w:hAnsi="Times New Roman"/>
          <w:iCs/>
          <w:sz w:val="28"/>
          <w:szCs w:val="24"/>
        </w:rPr>
      </w:pPr>
      <w:proofErr w:type="gramStart"/>
      <w:r>
        <w:rPr>
          <w:rFonts w:ascii="Times New Roman" w:eastAsia="TimesNewRomanPSMT" w:hAnsi="Times New Roman"/>
          <w:iCs/>
          <w:sz w:val="28"/>
          <w:szCs w:val="24"/>
        </w:rPr>
        <w:t>владеющий</w:t>
      </w:r>
      <w:proofErr w:type="gramEnd"/>
      <w:r>
        <w:rPr>
          <w:rFonts w:ascii="Times New Roman" w:eastAsia="TimesNewRomanPSMT" w:hAnsi="Times New Roman"/>
          <w:iCs/>
          <w:sz w:val="28"/>
          <w:szCs w:val="24"/>
        </w:rPr>
        <w:t xml:space="preserve"> опытом мотивированного участия в конкурсах и проектах регионального и федерального уровней;</w:t>
      </w:r>
    </w:p>
    <w:p w:rsidR="004C05BD" w:rsidRDefault="004C05BD" w:rsidP="000A4161">
      <w:pPr>
        <w:numPr>
          <w:ilvl w:val="0"/>
          <w:numId w:val="61"/>
        </w:numPr>
        <w:tabs>
          <w:tab w:val="clear" w:pos="1080"/>
          <w:tab w:val="num" w:pos="0"/>
          <w:tab w:val="left" w:pos="318"/>
          <w:tab w:val="left" w:pos="1100"/>
        </w:tabs>
        <w:autoSpaceDE w:val="0"/>
        <w:spacing w:after="0"/>
        <w:ind w:left="0" w:firstLine="770"/>
        <w:rPr>
          <w:rFonts w:ascii="Times New Roman" w:eastAsia="TimesNewRomanPSMT" w:hAnsi="Times New Roman"/>
          <w:iCs/>
          <w:sz w:val="28"/>
          <w:szCs w:val="24"/>
        </w:rPr>
      </w:pPr>
      <w:proofErr w:type="gramStart"/>
      <w:r>
        <w:rPr>
          <w:rFonts w:ascii="Times New Roman" w:eastAsia="TimesNewRomanPSMT" w:hAnsi="Times New Roman"/>
          <w:iCs/>
          <w:sz w:val="28"/>
          <w:szCs w:val="24"/>
        </w:rPr>
        <w:t>обладающий</w:t>
      </w:r>
      <w:proofErr w:type="gramEnd"/>
      <w:r>
        <w:rPr>
          <w:rFonts w:ascii="Times New Roman" w:eastAsia="TimesNewRomanPSMT" w:hAnsi="Times New Roman"/>
          <w:iCs/>
          <w:sz w:val="28"/>
          <w:szCs w:val="24"/>
        </w:rPr>
        <w:t xml:space="preserve"> основами коммуникативной культурой (умеет слушать и слышать собеседника, высказывать свое мнение);</w:t>
      </w:r>
    </w:p>
    <w:p w:rsidR="004C05BD" w:rsidRDefault="004C05BD" w:rsidP="000A4161">
      <w:pPr>
        <w:numPr>
          <w:ilvl w:val="0"/>
          <w:numId w:val="62"/>
        </w:numPr>
        <w:tabs>
          <w:tab w:val="clear" w:pos="1080"/>
          <w:tab w:val="num" w:pos="0"/>
          <w:tab w:val="left" w:pos="1100"/>
        </w:tabs>
        <w:autoSpaceDE w:val="0"/>
        <w:autoSpaceDN w:val="0"/>
        <w:adjustRightInd w:val="0"/>
        <w:spacing w:after="0"/>
        <w:ind w:left="0" w:firstLine="770"/>
        <w:rPr>
          <w:rFonts w:ascii="Times New Roman" w:hAnsi="Times New Roman"/>
          <w:sz w:val="28"/>
          <w:szCs w:val="24"/>
        </w:rPr>
      </w:pPr>
      <w:r>
        <w:rPr>
          <w:rFonts w:ascii="Times New Roman" w:hAnsi="Times New Roman"/>
          <w:sz w:val="28"/>
          <w:szCs w:val="24"/>
        </w:rPr>
        <w:t>любознательный, интересующийся, активно познающий мир;</w:t>
      </w:r>
    </w:p>
    <w:p w:rsidR="004C05BD" w:rsidRDefault="004C05BD" w:rsidP="000A4161">
      <w:pPr>
        <w:numPr>
          <w:ilvl w:val="0"/>
          <w:numId w:val="62"/>
        </w:numPr>
        <w:tabs>
          <w:tab w:val="clear" w:pos="1080"/>
          <w:tab w:val="num" w:pos="0"/>
          <w:tab w:val="left" w:pos="1100"/>
        </w:tabs>
        <w:autoSpaceDE w:val="0"/>
        <w:autoSpaceDN w:val="0"/>
        <w:adjustRightInd w:val="0"/>
        <w:spacing w:after="0"/>
        <w:ind w:left="0" w:firstLine="770"/>
        <w:rPr>
          <w:rFonts w:ascii="Times New Roman" w:hAnsi="Times New Roman"/>
          <w:sz w:val="28"/>
          <w:szCs w:val="24"/>
        </w:rPr>
      </w:pPr>
      <w:proofErr w:type="gramStart"/>
      <w:r>
        <w:rPr>
          <w:rFonts w:ascii="Times New Roman" w:hAnsi="Times New Roman"/>
          <w:sz w:val="28"/>
          <w:szCs w:val="24"/>
        </w:rPr>
        <w:t>владеющий</w:t>
      </w:r>
      <w:proofErr w:type="gramEnd"/>
      <w:r>
        <w:rPr>
          <w:rFonts w:ascii="Times New Roman" w:hAnsi="Times New Roman"/>
          <w:sz w:val="28"/>
          <w:szCs w:val="24"/>
        </w:rPr>
        <w:t xml:space="preserve"> основами умения учиться, способный к организации собственной деятельности; </w:t>
      </w:r>
    </w:p>
    <w:p w:rsidR="004C05BD" w:rsidRDefault="004C05BD" w:rsidP="000A4161">
      <w:pPr>
        <w:numPr>
          <w:ilvl w:val="0"/>
          <w:numId w:val="62"/>
        </w:numPr>
        <w:tabs>
          <w:tab w:val="clear" w:pos="1080"/>
          <w:tab w:val="num" w:pos="0"/>
          <w:tab w:val="left" w:pos="1100"/>
        </w:tabs>
        <w:autoSpaceDE w:val="0"/>
        <w:autoSpaceDN w:val="0"/>
        <w:adjustRightInd w:val="0"/>
        <w:spacing w:after="0"/>
        <w:ind w:left="0" w:firstLine="770"/>
        <w:rPr>
          <w:rFonts w:ascii="Times New Roman" w:hAnsi="Times New Roman"/>
          <w:sz w:val="28"/>
          <w:szCs w:val="24"/>
        </w:rPr>
      </w:pPr>
      <w:r>
        <w:rPr>
          <w:rFonts w:ascii="Times New Roman" w:hAnsi="Times New Roman"/>
          <w:sz w:val="28"/>
          <w:szCs w:val="24"/>
        </w:rPr>
        <w:t>любящий свой край и свою Родину;</w:t>
      </w:r>
    </w:p>
    <w:p w:rsidR="004C05BD" w:rsidRDefault="004C05BD" w:rsidP="000A4161">
      <w:pPr>
        <w:numPr>
          <w:ilvl w:val="0"/>
          <w:numId w:val="62"/>
        </w:numPr>
        <w:tabs>
          <w:tab w:val="clear" w:pos="1080"/>
          <w:tab w:val="num" w:pos="0"/>
          <w:tab w:val="left" w:pos="1100"/>
        </w:tabs>
        <w:autoSpaceDE w:val="0"/>
        <w:autoSpaceDN w:val="0"/>
        <w:adjustRightInd w:val="0"/>
        <w:spacing w:after="0"/>
        <w:ind w:left="0" w:firstLine="770"/>
        <w:rPr>
          <w:rFonts w:ascii="Times New Roman" w:hAnsi="Times New Roman"/>
          <w:sz w:val="28"/>
          <w:szCs w:val="24"/>
        </w:rPr>
      </w:pPr>
      <w:proofErr w:type="gramStart"/>
      <w:r>
        <w:rPr>
          <w:rFonts w:ascii="Times New Roman" w:hAnsi="Times New Roman"/>
          <w:sz w:val="28"/>
          <w:szCs w:val="24"/>
        </w:rPr>
        <w:t>уважающий</w:t>
      </w:r>
      <w:proofErr w:type="gramEnd"/>
      <w:r>
        <w:rPr>
          <w:rFonts w:ascii="Times New Roman" w:hAnsi="Times New Roman"/>
          <w:sz w:val="28"/>
          <w:szCs w:val="24"/>
        </w:rPr>
        <w:t xml:space="preserve"> и принимающий ценности семьи и общества;</w:t>
      </w:r>
    </w:p>
    <w:p w:rsidR="004C05BD" w:rsidRDefault="004C05BD" w:rsidP="000A4161">
      <w:pPr>
        <w:numPr>
          <w:ilvl w:val="0"/>
          <w:numId w:val="62"/>
        </w:numPr>
        <w:tabs>
          <w:tab w:val="clear" w:pos="1080"/>
          <w:tab w:val="num" w:pos="0"/>
          <w:tab w:val="left" w:pos="1100"/>
        </w:tabs>
        <w:autoSpaceDE w:val="0"/>
        <w:autoSpaceDN w:val="0"/>
        <w:adjustRightInd w:val="0"/>
        <w:spacing w:after="0"/>
        <w:ind w:left="0" w:firstLine="770"/>
        <w:rPr>
          <w:rFonts w:ascii="Times New Roman" w:hAnsi="Times New Roman"/>
          <w:sz w:val="28"/>
          <w:szCs w:val="24"/>
        </w:rPr>
      </w:pPr>
      <w:proofErr w:type="gramStart"/>
      <w:r>
        <w:rPr>
          <w:rFonts w:ascii="Times New Roman" w:hAnsi="Times New Roman"/>
          <w:sz w:val="28"/>
          <w:szCs w:val="24"/>
        </w:rPr>
        <w:t>готовый</w:t>
      </w:r>
      <w:proofErr w:type="gramEnd"/>
      <w:r>
        <w:rPr>
          <w:rFonts w:ascii="Times New Roman" w:hAnsi="Times New Roman"/>
          <w:sz w:val="28"/>
          <w:szCs w:val="24"/>
        </w:rPr>
        <w:t xml:space="preserve"> самостоятельно действовать и отвечать за свои поступки перед семьей и школой; </w:t>
      </w:r>
    </w:p>
    <w:p w:rsidR="004C05BD" w:rsidRDefault="004C05BD" w:rsidP="000A4161">
      <w:pPr>
        <w:numPr>
          <w:ilvl w:val="0"/>
          <w:numId w:val="62"/>
        </w:numPr>
        <w:tabs>
          <w:tab w:val="clear" w:pos="1080"/>
          <w:tab w:val="num" w:pos="0"/>
          <w:tab w:val="left" w:pos="1100"/>
        </w:tabs>
        <w:autoSpaceDE w:val="0"/>
        <w:autoSpaceDN w:val="0"/>
        <w:adjustRightInd w:val="0"/>
        <w:spacing w:after="0"/>
        <w:ind w:left="0" w:firstLine="770"/>
        <w:rPr>
          <w:rFonts w:ascii="Times New Roman" w:hAnsi="Times New Roman"/>
          <w:sz w:val="28"/>
          <w:szCs w:val="24"/>
        </w:rPr>
      </w:pPr>
      <w:proofErr w:type="gramStart"/>
      <w:r>
        <w:rPr>
          <w:rFonts w:ascii="Times New Roman" w:hAnsi="Times New Roman"/>
          <w:sz w:val="28"/>
          <w:szCs w:val="24"/>
        </w:rPr>
        <w:t>доброжелательный</w:t>
      </w:r>
      <w:proofErr w:type="gramEnd"/>
      <w:r>
        <w:rPr>
          <w:rFonts w:ascii="Times New Roman" w:hAnsi="Times New Roman"/>
          <w:sz w:val="28"/>
          <w:szCs w:val="24"/>
        </w:rPr>
        <w:t xml:space="preserve">, умеющий слушать и слышать партнера, умеющий высказать свое мнение; </w:t>
      </w:r>
    </w:p>
    <w:p w:rsidR="004C05BD" w:rsidRDefault="004C05BD" w:rsidP="000A4161">
      <w:pPr>
        <w:numPr>
          <w:ilvl w:val="0"/>
          <w:numId w:val="62"/>
        </w:numPr>
        <w:tabs>
          <w:tab w:val="clear" w:pos="1080"/>
          <w:tab w:val="num" w:pos="0"/>
          <w:tab w:val="left" w:pos="1100"/>
        </w:tabs>
        <w:autoSpaceDE w:val="0"/>
        <w:autoSpaceDN w:val="0"/>
        <w:adjustRightInd w:val="0"/>
        <w:spacing w:after="0"/>
        <w:ind w:left="0" w:firstLine="770"/>
        <w:rPr>
          <w:rFonts w:ascii="Times New Roman" w:hAnsi="Times New Roman"/>
          <w:bCs/>
          <w:sz w:val="28"/>
          <w:szCs w:val="24"/>
        </w:rPr>
      </w:pPr>
      <w:proofErr w:type="gramStart"/>
      <w:r>
        <w:rPr>
          <w:rFonts w:ascii="Times New Roman" w:hAnsi="Times New Roman"/>
          <w:sz w:val="28"/>
          <w:szCs w:val="24"/>
        </w:rPr>
        <w:t>выполняющий</w:t>
      </w:r>
      <w:proofErr w:type="gramEnd"/>
      <w:r>
        <w:rPr>
          <w:rFonts w:ascii="Times New Roman" w:hAnsi="Times New Roman"/>
          <w:sz w:val="28"/>
          <w:szCs w:val="24"/>
        </w:rPr>
        <w:t xml:space="preserve"> правила здорового и безопасного образа жизни для себя и окружающих.</w:t>
      </w:r>
    </w:p>
    <w:p w:rsidR="004C05BD" w:rsidRDefault="004C05BD" w:rsidP="000A4161">
      <w:pPr>
        <w:shd w:val="clear" w:color="auto" w:fill="FFFFFF"/>
        <w:tabs>
          <w:tab w:val="left" w:pos="1100"/>
        </w:tabs>
        <w:spacing w:after="0"/>
        <w:ind w:firstLine="770"/>
        <w:rPr>
          <w:rFonts w:ascii="Times New Roman" w:hAnsi="Times New Roman"/>
          <w:sz w:val="28"/>
          <w:szCs w:val="24"/>
        </w:rPr>
      </w:pPr>
      <w:r>
        <w:rPr>
          <w:rFonts w:ascii="Times New Roman" w:eastAsia="Times New Roman" w:hAnsi="Times New Roman"/>
          <w:sz w:val="28"/>
          <w:szCs w:val="24"/>
        </w:rPr>
        <w:t>Программа духовно-нравственного развития школы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иначе опреде</w:t>
      </w:r>
      <w:r>
        <w:rPr>
          <w:rFonts w:ascii="Times New Roman" w:eastAsia="Times New Roman" w:hAnsi="Times New Roman"/>
          <w:sz w:val="28"/>
          <w:szCs w:val="24"/>
        </w:rPr>
        <w:softHyphen/>
        <w:t>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школа создаёт условия, обеспечивающие ду</w:t>
      </w:r>
      <w:r>
        <w:rPr>
          <w:rFonts w:ascii="Times New Roman" w:eastAsia="Times New Roman" w:hAnsi="Times New Roman"/>
          <w:sz w:val="28"/>
          <w:szCs w:val="24"/>
        </w:rPr>
        <w:softHyphen/>
        <w:t>ховно-нравственное развитие обучающихся на основе их при</w:t>
      </w:r>
      <w:r>
        <w:rPr>
          <w:rFonts w:ascii="Times New Roman" w:eastAsia="Times New Roman" w:hAnsi="Times New Roman"/>
          <w:sz w:val="28"/>
          <w:szCs w:val="24"/>
        </w:rPr>
        <w:softHyphen/>
        <w:t>общения к базовым общечеловеческим ценностям, ценностям семьи,  общечеловеческим ценностям.</w:t>
      </w:r>
    </w:p>
    <w:p w:rsidR="004C05BD" w:rsidRDefault="004C05BD" w:rsidP="000A4161">
      <w:pPr>
        <w:tabs>
          <w:tab w:val="left" w:pos="330"/>
        </w:tabs>
        <w:spacing w:after="0"/>
        <w:jc w:val="center"/>
        <w:rPr>
          <w:rFonts w:ascii="Times New Roman" w:hAnsi="Times New Roman"/>
          <w:b/>
          <w:sz w:val="24"/>
          <w:szCs w:val="24"/>
        </w:rPr>
      </w:pPr>
    </w:p>
    <w:p w:rsidR="00D12814" w:rsidRDefault="00D12814" w:rsidP="000A4161">
      <w:pPr>
        <w:tabs>
          <w:tab w:val="left" w:pos="330"/>
        </w:tabs>
        <w:spacing w:after="0"/>
        <w:jc w:val="center"/>
        <w:rPr>
          <w:rFonts w:ascii="Times New Roman" w:hAnsi="Times New Roman"/>
          <w:b/>
          <w:sz w:val="24"/>
          <w:szCs w:val="24"/>
        </w:rPr>
      </w:pPr>
    </w:p>
    <w:p w:rsidR="00BC4FDE" w:rsidRDefault="00BC4FDE" w:rsidP="000A4161">
      <w:pPr>
        <w:tabs>
          <w:tab w:val="left" w:pos="330"/>
        </w:tabs>
        <w:spacing w:after="0"/>
        <w:jc w:val="center"/>
        <w:rPr>
          <w:rFonts w:ascii="Times New Roman" w:hAnsi="Times New Roman"/>
          <w:b/>
          <w:sz w:val="24"/>
          <w:szCs w:val="24"/>
        </w:rPr>
      </w:pPr>
    </w:p>
    <w:p w:rsidR="004C05BD" w:rsidRDefault="004C05BD" w:rsidP="000A4161">
      <w:pPr>
        <w:tabs>
          <w:tab w:val="left" w:pos="330"/>
        </w:tabs>
        <w:spacing w:after="0"/>
        <w:jc w:val="center"/>
        <w:rPr>
          <w:rFonts w:ascii="Times New Roman" w:hAnsi="Times New Roman"/>
          <w:b/>
          <w:sz w:val="28"/>
          <w:szCs w:val="28"/>
        </w:rPr>
      </w:pPr>
      <w:r>
        <w:rPr>
          <w:rFonts w:ascii="Times New Roman" w:hAnsi="Times New Roman"/>
          <w:b/>
          <w:sz w:val="28"/>
          <w:szCs w:val="28"/>
        </w:rPr>
        <w:lastRenderedPageBreak/>
        <w:t xml:space="preserve">2.4.1.Цель и задачи </w:t>
      </w:r>
      <w:proofErr w:type="gramStart"/>
      <w:r>
        <w:rPr>
          <w:rFonts w:ascii="Times New Roman" w:hAnsi="Times New Roman"/>
          <w:b/>
          <w:sz w:val="28"/>
          <w:szCs w:val="28"/>
        </w:rPr>
        <w:t>духовно-нравственного</w:t>
      </w:r>
      <w:proofErr w:type="gramEnd"/>
    </w:p>
    <w:p w:rsidR="004C05BD" w:rsidRDefault="004C05BD" w:rsidP="000A4161">
      <w:pPr>
        <w:tabs>
          <w:tab w:val="left" w:pos="330"/>
        </w:tabs>
        <w:spacing w:after="0"/>
        <w:jc w:val="center"/>
        <w:rPr>
          <w:rFonts w:ascii="Times New Roman" w:hAnsi="Times New Roman"/>
          <w:b/>
          <w:sz w:val="28"/>
          <w:szCs w:val="28"/>
        </w:rPr>
      </w:pPr>
      <w:r>
        <w:rPr>
          <w:rFonts w:ascii="Times New Roman" w:hAnsi="Times New Roman"/>
          <w:b/>
          <w:sz w:val="28"/>
          <w:szCs w:val="28"/>
        </w:rPr>
        <w:t xml:space="preserve">развития и воспитания </w:t>
      </w:r>
      <w:proofErr w:type="gramStart"/>
      <w:r>
        <w:rPr>
          <w:rFonts w:ascii="Times New Roman" w:hAnsi="Times New Roman"/>
          <w:b/>
          <w:sz w:val="28"/>
          <w:szCs w:val="28"/>
        </w:rPr>
        <w:t>обучающихся</w:t>
      </w:r>
      <w:proofErr w:type="gramEnd"/>
    </w:p>
    <w:p w:rsidR="004C05BD" w:rsidRDefault="004C05BD" w:rsidP="000A4161">
      <w:pPr>
        <w:tabs>
          <w:tab w:val="left" w:pos="330"/>
        </w:tabs>
        <w:spacing w:after="0"/>
        <w:jc w:val="center"/>
        <w:rPr>
          <w:rFonts w:ascii="Times New Roman" w:hAnsi="Times New Roman"/>
          <w:b/>
          <w:sz w:val="28"/>
          <w:szCs w:val="28"/>
        </w:rPr>
      </w:pPr>
    </w:p>
    <w:p w:rsidR="004C05BD" w:rsidRDefault="004C05BD" w:rsidP="000A4161">
      <w:pPr>
        <w:tabs>
          <w:tab w:val="left" w:pos="330"/>
        </w:tabs>
        <w:spacing w:after="0"/>
        <w:ind w:firstLine="770"/>
        <w:rPr>
          <w:rFonts w:ascii="Times New Roman" w:hAnsi="Times New Roman"/>
          <w:sz w:val="28"/>
          <w:szCs w:val="28"/>
        </w:rPr>
      </w:pPr>
      <w:r>
        <w:rPr>
          <w:rFonts w:ascii="Times New Roman" w:hAnsi="Times New Roman"/>
          <w:b/>
          <w:i/>
          <w:sz w:val="28"/>
          <w:szCs w:val="28"/>
        </w:rPr>
        <w:t>Духовно-нравственное воспитание</w:t>
      </w:r>
      <w:r>
        <w:rPr>
          <w:rFonts w:ascii="Times New Roman" w:hAnsi="Times New Roman"/>
          <w:sz w:val="28"/>
          <w:szCs w:val="28"/>
        </w:rPr>
        <w:t xml:space="preserve"> – педагогически организованный процесс усвоения и принятия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4C05BD" w:rsidRDefault="004C05BD" w:rsidP="000A4161">
      <w:pPr>
        <w:tabs>
          <w:tab w:val="left" w:pos="330"/>
        </w:tabs>
        <w:spacing w:after="0"/>
        <w:ind w:firstLine="770"/>
        <w:rPr>
          <w:rFonts w:ascii="Times New Roman" w:hAnsi="Times New Roman"/>
          <w:sz w:val="28"/>
          <w:szCs w:val="28"/>
        </w:rPr>
      </w:pPr>
      <w:r>
        <w:rPr>
          <w:rFonts w:ascii="Times New Roman" w:hAnsi="Times New Roman"/>
          <w:b/>
          <w:i/>
          <w:sz w:val="28"/>
          <w:szCs w:val="28"/>
        </w:rPr>
        <w:t>Духовно-нравственное развитие</w:t>
      </w:r>
      <w:r w:rsidR="000104AA">
        <w:rPr>
          <w:rFonts w:ascii="Times New Roman" w:hAnsi="Times New Roman"/>
          <w:sz w:val="28"/>
          <w:szCs w:val="28"/>
        </w:rPr>
        <w:t xml:space="preserve"> – осуществляется</w:t>
      </w:r>
      <w:r>
        <w:rPr>
          <w:rFonts w:ascii="Times New Roman" w:hAnsi="Times New Roman"/>
          <w:sz w:val="28"/>
          <w:szCs w:val="28"/>
        </w:rPr>
        <w:t xml:space="preserve"> в процессе социализации </w:t>
      </w:r>
      <w:r w:rsidR="000104AA">
        <w:rPr>
          <w:rFonts w:ascii="Times New Roman" w:hAnsi="Times New Roman"/>
          <w:sz w:val="28"/>
          <w:szCs w:val="28"/>
        </w:rPr>
        <w:t xml:space="preserve">как </w:t>
      </w:r>
      <w:r>
        <w:rPr>
          <w:rFonts w:ascii="Times New Roman" w:hAnsi="Times New Roman"/>
          <w:sz w:val="28"/>
          <w:szCs w:val="28"/>
        </w:rP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C05BD" w:rsidRDefault="004C05BD" w:rsidP="000A4161">
      <w:pPr>
        <w:tabs>
          <w:tab w:val="left" w:pos="330"/>
        </w:tabs>
        <w:spacing w:after="0"/>
        <w:ind w:firstLine="770"/>
        <w:rPr>
          <w:rFonts w:ascii="Times New Roman" w:hAnsi="Times New Roman"/>
          <w:sz w:val="28"/>
          <w:szCs w:val="28"/>
        </w:rPr>
      </w:pPr>
      <w:r>
        <w:rPr>
          <w:rFonts w:ascii="Times New Roman" w:hAnsi="Times New Roman"/>
          <w:b/>
          <w:i/>
          <w:sz w:val="28"/>
          <w:szCs w:val="28"/>
        </w:rPr>
        <w:t>Общей целью</w:t>
      </w:r>
      <w:r>
        <w:rPr>
          <w:rFonts w:ascii="Times New Roman" w:hAnsi="Times New Roman"/>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4C05BD" w:rsidRDefault="004C05BD" w:rsidP="000A4161">
      <w:pPr>
        <w:tabs>
          <w:tab w:val="left" w:pos="330"/>
        </w:tabs>
        <w:spacing w:after="0"/>
        <w:ind w:firstLine="770"/>
        <w:rPr>
          <w:rFonts w:ascii="Times New Roman" w:hAnsi="Times New Roman"/>
          <w:sz w:val="28"/>
          <w:szCs w:val="28"/>
        </w:rPr>
      </w:pPr>
      <w:r>
        <w:rPr>
          <w:rFonts w:ascii="Times New Roman" w:hAnsi="Times New Roman"/>
          <w:b/>
          <w:i/>
          <w:sz w:val="28"/>
          <w:szCs w:val="28"/>
        </w:rPr>
        <w:t>Задачи духовно-нравственного воспитания</w:t>
      </w:r>
      <w:r>
        <w:rPr>
          <w:rFonts w:ascii="Times New Roman" w:hAnsi="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4C05BD" w:rsidRDefault="004C05BD" w:rsidP="000A4161">
      <w:pPr>
        <w:shd w:val="clear" w:color="auto" w:fill="FFFFFF"/>
        <w:tabs>
          <w:tab w:val="left" w:pos="330"/>
        </w:tabs>
        <w:autoSpaceDE w:val="0"/>
        <w:autoSpaceDN w:val="0"/>
        <w:adjustRightInd w:val="0"/>
        <w:spacing w:after="0"/>
        <w:rPr>
          <w:rFonts w:ascii="Times New Roman" w:hAnsi="Times New Roman"/>
          <w:sz w:val="28"/>
          <w:szCs w:val="28"/>
        </w:rPr>
      </w:pPr>
      <w:r>
        <w:rPr>
          <w:rFonts w:ascii="Times New Roman" w:hAnsi="Times New Roman"/>
          <w:iCs/>
          <w:color w:val="000000"/>
          <w:sz w:val="28"/>
          <w:szCs w:val="28"/>
        </w:rPr>
        <w:t>1) Воспитание гражданственности, патриотизма, уважения к правам, свободам и обязанностям человека:</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элементарные представления о правах и обязанностях гражданина России;</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интерес к общественным явлениям, понимание активной роли человека в обществе;</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уважительное отношение к русскому языку как государственному, языку межнационального общения;</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ценностное отношение к своему национальному языку и культуре;</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начальные представления о народах России, об их общей исторической судьбе, о единстве народов нашей страны;</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olor w:val="000000"/>
          <w:sz w:val="28"/>
          <w:szCs w:val="28"/>
        </w:rPr>
        <w:t>ии и её</w:t>
      </w:r>
      <w:proofErr w:type="gramEnd"/>
      <w:r>
        <w:rPr>
          <w:rFonts w:ascii="Times New Roman" w:hAnsi="Times New Roman"/>
          <w:color w:val="000000"/>
          <w:sz w:val="28"/>
          <w:szCs w:val="28"/>
        </w:rPr>
        <w:t xml:space="preserve"> народов;</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lastRenderedPageBreak/>
        <w:t xml:space="preserve">интерес к государственным праздникам и важнейшим событиям в жизни России, субъекта Российской Федерации, </w:t>
      </w:r>
      <w:r>
        <w:rPr>
          <w:rFonts w:ascii="Times New Roman" w:hAnsi="Times New Roman"/>
          <w:i/>
          <w:color w:val="000000"/>
          <w:sz w:val="28"/>
          <w:szCs w:val="28"/>
        </w:rPr>
        <w:t>края (населённого пункта)</w:t>
      </w:r>
      <w:r>
        <w:rPr>
          <w:rFonts w:ascii="Times New Roman" w:hAnsi="Times New Roman"/>
          <w:color w:val="000000"/>
          <w:sz w:val="28"/>
          <w:szCs w:val="28"/>
        </w:rPr>
        <w:t>, в котором находится образовательное учреждение;</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 xml:space="preserve">стремление активно участвовать в делах класса, школы, семьи, </w:t>
      </w:r>
      <w:r>
        <w:rPr>
          <w:rFonts w:ascii="Times New Roman" w:hAnsi="Times New Roman"/>
          <w:i/>
          <w:color w:val="000000"/>
          <w:sz w:val="28"/>
          <w:szCs w:val="28"/>
        </w:rPr>
        <w:t>своего села, города</w:t>
      </w:r>
      <w:r>
        <w:rPr>
          <w:rFonts w:ascii="Times New Roman" w:hAnsi="Times New Roman"/>
          <w:color w:val="000000"/>
          <w:sz w:val="28"/>
          <w:szCs w:val="28"/>
        </w:rPr>
        <w:t>;</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 xml:space="preserve">любовь к образовательному учреждению, </w:t>
      </w:r>
      <w:r>
        <w:rPr>
          <w:rFonts w:ascii="Times New Roman" w:hAnsi="Times New Roman"/>
          <w:i/>
          <w:color w:val="000000"/>
          <w:sz w:val="28"/>
          <w:szCs w:val="28"/>
        </w:rPr>
        <w:t>своему селу, городу,</w:t>
      </w:r>
      <w:r>
        <w:rPr>
          <w:rFonts w:ascii="Times New Roman" w:hAnsi="Times New Roman"/>
          <w:color w:val="000000"/>
          <w:sz w:val="28"/>
          <w:szCs w:val="28"/>
        </w:rPr>
        <w:t xml:space="preserve"> народу, России;</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уважение к защитникам Родины;</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умение отвечать за свои поступки;</w:t>
      </w:r>
    </w:p>
    <w:p w:rsidR="004C05BD" w:rsidRDefault="004C05BD" w:rsidP="000A4161">
      <w:pPr>
        <w:numPr>
          <w:ilvl w:val="0"/>
          <w:numId w:val="63"/>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негативное отношение к нарушениям порядка в классе, дома, на улице, к невыполнению человеком своих обязанностей.</w:t>
      </w:r>
    </w:p>
    <w:p w:rsidR="004C05BD" w:rsidRDefault="004C05BD" w:rsidP="000A4161">
      <w:pPr>
        <w:shd w:val="clear" w:color="auto" w:fill="FFFFFF"/>
        <w:tabs>
          <w:tab w:val="left" w:pos="330"/>
        </w:tabs>
        <w:autoSpaceDE w:val="0"/>
        <w:autoSpaceDN w:val="0"/>
        <w:adjustRightInd w:val="0"/>
        <w:spacing w:after="0"/>
        <w:rPr>
          <w:rFonts w:ascii="Times New Roman" w:hAnsi="Times New Roman"/>
          <w:sz w:val="28"/>
          <w:szCs w:val="28"/>
        </w:rPr>
      </w:pPr>
      <w:r>
        <w:rPr>
          <w:rFonts w:ascii="Times New Roman" w:hAnsi="Times New Roman"/>
          <w:iCs/>
          <w:color w:val="000000"/>
          <w:sz w:val="28"/>
          <w:szCs w:val="28"/>
        </w:rPr>
        <w:t>2) Воспитание нравственных чувств и этического сознания:</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первоначальные представления о базовых национальных российских ценностях;</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различение хороших и плохих поступков;</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уважительное отношение к родителям, старшим, доброжелательное отношение к сверстникам и младшим;</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установление дружеских взаимоотношений в коллективе, основанных на взаимопомощи и взаимной поддержке;</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бережное, гуманное отношение ко всему живому;</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proofErr w:type="gramStart"/>
      <w:r>
        <w:rPr>
          <w:rFonts w:ascii="Times New Roman" w:hAnsi="Times New Roman"/>
          <w:color w:val="000000"/>
          <w:sz w:val="28"/>
          <w:szCs w:val="28"/>
        </w:rPr>
        <w:t>знание правил вежливого поведения, культуры речи, умение пользоваться «волшебными» словами, быть опрятным, чистым, аккуратным;</w:t>
      </w:r>
      <w:proofErr w:type="gramEnd"/>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C05BD" w:rsidRDefault="004C05BD" w:rsidP="000A4161">
      <w:pPr>
        <w:numPr>
          <w:ilvl w:val="0"/>
          <w:numId w:val="64"/>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C05BD" w:rsidRDefault="004C05BD" w:rsidP="000A4161">
      <w:pPr>
        <w:shd w:val="clear" w:color="auto" w:fill="FFFFFF"/>
        <w:tabs>
          <w:tab w:val="left" w:pos="330"/>
        </w:tabs>
        <w:autoSpaceDE w:val="0"/>
        <w:autoSpaceDN w:val="0"/>
        <w:adjustRightInd w:val="0"/>
        <w:spacing w:after="0"/>
        <w:rPr>
          <w:rFonts w:ascii="Times New Roman" w:hAnsi="Times New Roman"/>
          <w:sz w:val="28"/>
          <w:szCs w:val="28"/>
        </w:rPr>
      </w:pPr>
      <w:r>
        <w:rPr>
          <w:rFonts w:ascii="Times New Roman" w:hAnsi="Times New Roman"/>
          <w:iCs/>
          <w:color w:val="000000"/>
          <w:sz w:val="28"/>
          <w:szCs w:val="28"/>
        </w:rPr>
        <w:t>3) Воспитание трудолюбия, творческого отношения к учению, труду, жизни:</w:t>
      </w:r>
    </w:p>
    <w:p w:rsidR="004C05BD" w:rsidRDefault="004C05BD" w:rsidP="000A4161">
      <w:pPr>
        <w:numPr>
          <w:ilvl w:val="0"/>
          <w:numId w:val="65"/>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C05BD" w:rsidRDefault="004C05BD" w:rsidP="000A4161">
      <w:pPr>
        <w:numPr>
          <w:ilvl w:val="0"/>
          <w:numId w:val="65"/>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уважение к труду и творчеству старших и сверстников;</w:t>
      </w:r>
    </w:p>
    <w:p w:rsidR="004C05BD" w:rsidRDefault="004C05BD" w:rsidP="000A4161">
      <w:pPr>
        <w:numPr>
          <w:ilvl w:val="0"/>
          <w:numId w:val="65"/>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lastRenderedPageBreak/>
        <w:t>элементарные представления об основных профессиях;</w:t>
      </w:r>
    </w:p>
    <w:p w:rsidR="004C05BD" w:rsidRDefault="004C05BD" w:rsidP="000A4161">
      <w:pPr>
        <w:numPr>
          <w:ilvl w:val="0"/>
          <w:numId w:val="65"/>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ценностное отношение к учёбе как виду творческой деятельности;</w:t>
      </w:r>
    </w:p>
    <w:p w:rsidR="004C05BD" w:rsidRDefault="004C05BD" w:rsidP="000A4161">
      <w:pPr>
        <w:numPr>
          <w:ilvl w:val="0"/>
          <w:numId w:val="65"/>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элементарные представления о роли знаний, науки, современного производства в жизни человека и общества;</w:t>
      </w:r>
    </w:p>
    <w:p w:rsidR="004C05BD" w:rsidRDefault="004C05BD" w:rsidP="000A4161">
      <w:pPr>
        <w:numPr>
          <w:ilvl w:val="0"/>
          <w:numId w:val="65"/>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4C05BD" w:rsidRDefault="004C05BD" w:rsidP="000A4161">
      <w:pPr>
        <w:numPr>
          <w:ilvl w:val="0"/>
          <w:numId w:val="65"/>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4C05BD" w:rsidRDefault="004C05BD" w:rsidP="000A4161">
      <w:pPr>
        <w:numPr>
          <w:ilvl w:val="0"/>
          <w:numId w:val="65"/>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умение соблюдать порядок на рабочем месте;</w:t>
      </w:r>
    </w:p>
    <w:p w:rsidR="004C05BD" w:rsidRDefault="004C05BD" w:rsidP="000A4161">
      <w:pPr>
        <w:numPr>
          <w:ilvl w:val="0"/>
          <w:numId w:val="65"/>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4C05BD" w:rsidRDefault="004C05BD" w:rsidP="000A4161">
      <w:pPr>
        <w:numPr>
          <w:ilvl w:val="0"/>
          <w:numId w:val="65"/>
        </w:numPr>
        <w:tabs>
          <w:tab w:val="left" w:pos="330"/>
        </w:tabs>
        <w:spacing w:after="0"/>
        <w:ind w:left="0" w:firstLine="0"/>
        <w:rPr>
          <w:rFonts w:ascii="Times New Roman" w:hAnsi="Times New Roman"/>
          <w:color w:val="000000"/>
          <w:sz w:val="28"/>
          <w:szCs w:val="28"/>
        </w:rPr>
      </w:pPr>
      <w:r>
        <w:rPr>
          <w:rFonts w:ascii="Times New Roman" w:hAnsi="Times New Roman"/>
          <w:color w:val="000000"/>
          <w:sz w:val="28"/>
          <w:szCs w:val="28"/>
        </w:rPr>
        <w:t>отрицательное отношение к лени и небрежности в труде и учёбе, небережливому отношению к результатам труда людей.</w:t>
      </w:r>
    </w:p>
    <w:p w:rsidR="004C05BD" w:rsidRDefault="004C05BD" w:rsidP="000A4161">
      <w:pPr>
        <w:shd w:val="clear" w:color="auto" w:fill="FFFFFF"/>
        <w:tabs>
          <w:tab w:val="left" w:pos="330"/>
        </w:tabs>
        <w:autoSpaceDE w:val="0"/>
        <w:autoSpaceDN w:val="0"/>
        <w:adjustRightInd w:val="0"/>
        <w:spacing w:after="0"/>
        <w:rPr>
          <w:rFonts w:ascii="Times New Roman" w:hAnsi="Times New Roman"/>
          <w:sz w:val="28"/>
          <w:szCs w:val="28"/>
        </w:rPr>
      </w:pPr>
      <w:r>
        <w:rPr>
          <w:rFonts w:ascii="Times New Roman" w:hAnsi="Times New Roman"/>
          <w:iCs/>
          <w:color w:val="000000"/>
          <w:sz w:val="28"/>
          <w:szCs w:val="28"/>
        </w:rPr>
        <w:t>4) Формирование ценностного отношения к здоровью и здоровому образу жизни:</w:t>
      </w:r>
    </w:p>
    <w:p w:rsidR="004C05BD" w:rsidRDefault="004C05BD" w:rsidP="000A4161">
      <w:pPr>
        <w:numPr>
          <w:ilvl w:val="0"/>
          <w:numId w:val="66"/>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4C05BD" w:rsidRDefault="004C05BD" w:rsidP="000A4161">
      <w:pPr>
        <w:numPr>
          <w:ilvl w:val="0"/>
          <w:numId w:val="66"/>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C05BD" w:rsidRDefault="004C05BD" w:rsidP="000A4161">
      <w:pPr>
        <w:numPr>
          <w:ilvl w:val="0"/>
          <w:numId w:val="66"/>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элементарные представления о влиянии нравственности человека на состояние его здоровья и здоровья окружающих его людей;</w:t>
      </w:r>
    </w:p>
    <w:p w:rsidR="004C05BD" w:rsidRDefault="004C05BD" w:rsidP="000A4161">
      <w:pPr>
        <w:numPr>
          <w:ilvl w:val="0"/>
          <w:numId w:val="66"/>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понимание важности физической культуры и спорта для здоровья человека, его образования, труда и творчества;</w:t>
      </w:r>
    </w:p>
    <w:p w:rsidR="004C05BD" w:rsidRDefault="004C05BD" w:rsidP="000A4161">
      <w:pPr>
        <w:numPr>
          <w:ilvl w:val="0"/>
          <w:numId w:val="66"/>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знание и выполнение санитарно-гигиенических правил, соблюдение здоровьесберегающего режима дня;</w:t>
      </w:r>
    </w:p>
    <w:p w:rsidR="004C05BD" w:rsidRDefault="004C05BD" w:rsidP="000A4161">
      <w:pPr>
        <w:numPr>
          <w:ilvl w:val="0"/>
          <w:numId w:val="66"/>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интерес к прогулкам на природе, подвижным играм, участию в спортивных соревнованиях;</w:t>
      </w:r>
    </w:p>
    <w:p w:rsidR="004C05BD" w:rsidRDefault="004C05BD" w:rsidP="000A4161">
      <w:pPr>
        <w:numPr>
          <w:ilvl w:val="0"/>
          <w:numId w:val="66"/>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первоначальные представления об оздоровительном вли</w:t>
      </w:r>
      <w:r>
        <w:rPr>
          <w:rFonts w:ascii="Times New Roman" w:hAnsi="Times New Roman"/>
          <w:color w:val="000000"/>
          <w:sz w:val="28"/>
          <w:szCs w:val="28"/>
        </w:rPr>
        <w:softHyphen/>
        <w:t>янии природы на человека;</w:t>
      </w:r>
    </w:p>
    <w:p w:rsidR="004C05BD" w:rsidRDefault="004C05BD" w:rsidP="000A4161">
      <w:pPr>
        <w:numPr>
          <w:ilvl w:val="0"/>
          <w:numId w:val="66"/>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первоначальные представления о возможном негативном влиянии компьютерных игр, телевидения, рекламы на здоровье человека;</w:t>
      </w:r>
    </w:p>
    <w:p w:rsidR="004C05BD" w:rsidRDefault="004C05BD" w:rsidP="000A4161">
      <w:pPr>
        <w:numPr>
          <w:ilvl w:val="0"/>
          <w:numId w:val="66"/>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отрицательное отношение к невыполнению правил личной гигиены и санитарии, уклонению от занятий физкультурой.</w:t>
      </w:r>
    </w:p>
    <w:p w:rsidR="004C05BD" w:rsidRDefault="004C05BD" w:rsidP="000A4161">
      <w:pPr>
        <w:shd w:val="clear" w:color="auto" w:fill="FFFFFF"/>
        <w:tabs>
          <w:tab w:val="left" w:pos="330"/>
        </w:tabs>
        <w:autoSpaceDE w:val="0"/>
        <w:autoSpaceDN w:val="0"/>
        <w:adjustRightInd w:val="0"/>
        <w:spacing w:after="0"/>
        <w:rPr>
          <w:rFonts w:ascii="Times New Roman" w:hAnsi="Times New Roman"/>
          <w:sz w:val="28"/>
          <w:szCs w:val="28"/>
        </w:rPr>
      </w:pPr>
      <w:r>
        <w:rPr>
          <w:rFonts w:ascii="Times New Roman" w:hAnsi="Times New Roman"/>
          <w:iCs/>
          <w:color w:val="000000"/>
          <w:sz w:val="28"/>
          <w:szCs w:val="28"/>
        </w:rPr>
        <w:t>5) Воспитание ценностного отношения к природе, окружающей среде (экологическое воспитание):</w:t>
      </w:r>
    </w:p>
    <w:p w:rsidR="004C05BD" w:rsidRDefault="004C05BD" w:rsidP="000A4161">
      <w:pPr>
        <w:numPr>
          <w:ilvl w:val="0"/>
          <w:numId w:val="67"/>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развитие интереса к природе, природным явлениям и формам жизни, понимание активной роли человека в природе;</w:t>
      </w:r>
    </w:p>
    <w:p w:rsidR="004C05BD" w:rsidRDefault="004C05BD" w:rsidP="000A4161">
      <w:pPr>
        <w:numPr>
          <w:ilvl w:val="0"/>
          <w:numId w:val="67"/>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ценностное отношение к природе и всем формам жизни;</w:t>
      </w:r>
    </w:p>
    <w:p w:rsidR="004C05BD" w:rsidRDefault="004C05BD" w:rsidP="000A4161">
      <w:pPr>
        <w:numPr>
          <w:ilvl w:val="0"/>
          <w:numId w:val="67"/>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элементарный опыт природоохранительной деятельности;</w:t>
      </w:r>
    </w:p>
    <w:p w:rsidR="004C05BD" w:rsidRDefault="004C05BD" w:rsidP="000A4161">
      <w:pPr>
        <w:numPr>
          <w:ilvl w:val="0"/>
          <w:numId w:val="67"/>
        </w:numPr>
        <w:shd w:val="clear" w:color="auto" w:fill="FFFFFF"/>
        <w:tabs>
          <w:tab w:val="left" w:pos="330"/>
        </w:tabs>
        <w:autoSpaceDE w:val="0"/>
        <w:autoSpaceDN w:val="0"/>
        <w:adjustRightInd w:val="0"/>
        <w:spacing w:after="0"/>
        <w:ind w:left="0" w:firstLine="0"/>
        <w:rPr>
          <w:rFonts w:ascii="Times New Roman" w:hAnsi="Times New Roman"/>
          <w:color w:val="000000"/>
          <w:sz w:val="28"/>
          <w:szCs w:val="28"/>
        </w:rPr>
      </w:pPr>
      <w:r>
        <w:rPr>
          <w:rFonts w:ascii="Times New Roman" w:hAnsi="Times New Roman"/>
          <w:color w:val="000000"/>
          <w:sz w:val="28"/>
          <w:szCs w:val="28"/>
        </w:rPr>
        <w:t xml:space="preserve">бережное отношение к растениям и животным. </w:t>
      </w:r>
    </w:p>
    <w:p w:rsidR="004C05BD" w:rsidRDefault="004C05BD" w:rsidP="000A4161">
      <w:pPr>
        <w:shd w:val="clear" w:color="auto" w:fill="FFFFFF"/>
        <w:tabs>
          <w:tab w:val="left" w:pos="330"/>
        </w:tabs>
        <w:autoSpaceDE w:val="0"/>
        <w:autoSpaceDN w:val="0"/>
        <w:adjustRightInd w:val="0"/>
        <w:spacing w:after="0"/>
        <w:rPr>
          <w:rFonts w:ascii="Times New Roman" w:hAnsi="Times New Roman"/>
          <w:sz w:val="28"/>
          <w:szCs w:val="28"/>
        </w:rPr>
      </w:pPr>
      <w:r>
        <w:rPr>
          <w:rFonts w:ascii="Times New Roman" w:hAnsi="Times New Roman"/>
          <w:iCs/>
          <w:color w:val="000000"/>
          <w:sz w:val="28"/>
          <w:szCs w:val="28"/>
        </w:rPr>
        <w:lastRenderedPageBreak/>
        <w:t xml:space="preserve">6) Воспитание ценностного отношения к </w:t>
      </w:r>
      <w:proofErr w:type="gramStart"/>
      <w:r>
        <w:rPr>
          <w:rFonts w:ascii="Times New Roman" w:hAnsi="Times New Roman"/>
          <w:iCs/>
          <w:color w:val="000000"/>
          <w:sz w:val="28"/>
          <w:szCs w:val="28"/>
        </w:rPr>
        <w:t>прекрасному</w:t>
      </w:r>
      <w:proofErr w:type="gramEnd"/>
      <w:r>
        <w:rPr>
          <w:rFonts w:ascii="Times New Roman" w:hAnsi="Times New Roman"/>
          <w:iCs/>
          <w:color w:val="000000"/>
          <w:sz w:val="28"/>
          <w:szCs w:val="28"/>
        </w:rPr>
        <w:t>, формирование представлений об эстетических идеалах и ценностях (эстетическое воспитание):</w:t>
      </w:r>
    </w:p>
    <w:p w:rsidR="004C05BD" w:rsidRDefault="004C05BD" w:rsidP="000A4161">
      <w:pPr>
        <w:numPr>
          <w:ilvl w:val="0"/>
          <w:numId w:val="68"/>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представления о душевной и физической красоте человека;</w:t>
      </w:r>
    </w:p>
    <w:p w:rsidR="004C05BD" w:rsidRDefault="004C05BD" w:rsidP="000A4161">
      <w:pPr>
        <w:numPr>
          <w:ilvl w:val="0"/>
          <w:numId w:val="68"/>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формирование эстетических идеалов, чувства прекрасного; умение видеть красоту природы, труда и творчества;</w:t>
      </w:r>
    </w:p>
    <w:p w:rsidR="004C05BD" w:rsidRDefault="004C05BD" w:rsidP="000A4161">
      <w:pPr>
        <w:numPr>
          <w:ilvl w:val="0"/>
          <w:numId w:val="68"/>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интерес к чтению, произведениям искусства, детским спектаклям, концертам, выставкам, музыке;</w:t>
      </w:r>
    </w:p>
    <w:p w:rsidR="004C05BD" w:rsidRDefault="004C05BD" w:rsidP="000A4161">
      <w:pPr>
        <w:numPr>
          <w:ilvl w:val="0"/>
          <w:numId w:val="68"/>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интерес к занятиям художественным творчеством;</w:t>
      </w:r>
    </w:p>
    <w:p w:rsidR="004C05BD" w:rsidRDefault="004C05BD" w:rsidP="000A4161">
      <w:pPr>
        <w:numPr>
          <w:ilvl w:val="0"/>
          <w:numId w:val="68"/>
        </w:numPr>
        <w:shd w:val="clear" w:color="auto" w:fill="FFFFFF"/>
        <w:tabs>
          <w:tab w:val="left" w:pos="330"/>
        </w:tabs>
        <w:autoSpaceDE w:val="0"/>
        <w:autoSpaceDN w:val="0"/>
        <w:adjustRightInd w:val="0"/>
        <w:spacing w:after="0"/>
        <w:ind w:left="0" w:firstLine="0"/>
        <w:rPr>
          <w:rFonts w:ascii="Times New Roman" w:hAnsi="Times New Roman"/>
          <w:sz w:val="28"/>
          <w:szCs w:val="28"/>
        </w:rPr>
      </w:pPr>
      <w:r>
        <w:rPr>
          <w:rFonts w:ascii="Times New Roman" w:hAnsi="Times New Roman"/>
          <w:color w:val="000000"/>
          <w:sz w:val="28"/>
          <w:szCs w:val="28"/>
        </w:rPr>
        <w:t>стремление к опрятному внешнему виду;</w:t>
      </w:r>
    </w:p>
    <w:p w:rsidR="004C05BD" w:rsidRDefault="004C05BD" w:rsidP="000A4161">
      <w:pPr>
        <w:numPr>
          <w:ilvl w:val="0"/>
          <w:numId w:val="68"/>
        </w:numPr>
        <w:tabs>
          <w:tab w:val="left" w:pos="330"/>
        </w:tabs>
        <w:spacing w:after="0"/>
        <w:ind w:left="0" w:firstLine="0"/>
        <w:rPr>
          <w:rFonts w:ascii="Times New Roman" w:hAnsi="Times New Roman"/>
          <w:color w:val="000000"/>
          <w:sz w:val="28"/>
          <w:szCs w:val="28"/>
        </w:rPr>
      </w:pPr>
      <w:r>
        <w:rPr>
          <w:rFonts w:ascii="Times New Roman" w:hAnsi="Times New Roman"/>
          <w:color w:val="000000"/>
          <w:sz w:val="28"/>
          <w:szCs w:val="28"/>
        </w:rPr>
        <w:t>отрицательное отношение к некрасивым поступкам и неряшливости.</w:t>
      </w:r>
    </w:p>
    <w:p w:rsidR="004C05BD" w:rsidRDefault="004C05BD" w:rsidP="000A4161">
      <w:pPr>
        <w:tabs>
          <w:tab w:val="left" w:pos="330"/>
        </w:tabs>
        <w:spacing w:after="0"/>
        <w:rPr>
          <w:rFonts w:ascii="Times New Roman" w:hAnsi="Times New Roman"/>
          <w:color w:val="000000"/>
          <w:sz w:val="28"/>
          <w:szCs w:val="28"/>
        </w:rPr>
      </w:pPr>
    </w:p>
    <w:p w:rsidR="004C05BD" w:rsidRDefault="004C05BD" w:rsidP="000A4161">
      <w:pPr>
        <w:spacing w:after="0"/>
        <w:rPr>
          <w:rFonts w:ascii="Times New Roman" w:hAnsi="Times New Roman"/>
          <w:b/>
          <w:sz w:val="28"/>
          <w:szCs w:val="28"/>
        </w:rPr>
      </w:pPr>
      <w:r>
        <w:rPr>
          <w:rFonts w:ascii="Times New Roman" w:hAnsi="Times New Roman"/>
          <w:b/>
          <w:sz w:val="28"/>
          <w:szCs w:val="28"/>
        </w:rPr>
        <w:t xml:space="preserve">       </w:t>
      </w:r>
    </w:p>
    <w:p w:rsidR="004C05BD" w:rsidRDefault="004C05BD" w:rsidP="000A4161">
      <w:pPr>
        <w:spacing w:after="0"/>
        <w:rPr>
          <w:rFonts w:ascii="Times New Roman" w:hAnsi="Times New Roman"/>
          <w:b/>
          <w:sz w:val="28"/>
          <w:szCs w:val="28"/>
        </w:rPr>
      </w:pPr>
      <w:r>
        <w:rPr>
          <w:rFonts w:ascii="Times New Roman" w:hAnsi="Times New Roman"/>
          <w:b/>
          <w:sz w:val="28"/>
          <w:szCs w:val="28"/>
        </w:rPr>
        <w:t xml:space="preserve">   2.4.2. Ценностные установки духовно-нравственного развития и воспитания учащихся на ступени начального общего образования</w:t>
      </w:r>
    </w:p>
    <w:p w:rsidR="004C05BD" w:rsidRDefault="004C05BD" w:rsidP="000A4161">
      <w:pPr>
        <w:spacing w:after="0"/>
        <w:jc w:val="center"/>
        <w:rPr>
          <w:rFonts w:ascii="Times New Roman" w:hAnsi="Times New Roman"/>
          <w:b/>
          <w:sz w:val="28"/>
          <w:szCs w:val="28"/>
        </w:rPr>
      </w:pP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Pr>
          <w:rFonts w:ascii="Times New Roman" w:hAnsi="Times New Roman"/>
          <w:b/>
          <w:i/>
          <w:sz w:val="28"/>
          <w:szCs w:val="28"/>
        </w:rPr>
        <w:t xml:space="preserve"> </w:t>
      </w:r>
      <w:r>
        <w:rPr>
          <w:rFonts w:ascii="Times New Roman" w:hAnsi="Times New Roman"/>
          <w:sz w:val="28"/>
          <w:szCs w:val="28"/>
        </w:rPr>
        <w:t xml:space="preserve"> являются следующие ценности:</w:t>
      </w:r>
    </w:p>
    <w:p w:rsidR="004C05BD" w:rsidRDefault="004C05BD"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t>патриотизм (любовь к России, к своему народу, к своей малой родине; служение Отечеству);</w:t>
      </w:r>
    </w:p>
    <w:p w:rsidR="004C05BD" w:rsidRDefault="004C05BD"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4C05BD" w:rsidRDefault="004C05BD"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C05BD" w:rsidRDefault="004C05BD"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rsidR="004C05BD" w:rsidRDefault="004C05BD"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t>труд и творчество (творчество и созидание, целеустремленность и настойчивость, трудолюбие, бережливость);</w:t>
      </w:r>
    </w:p>
    <w:p w:rsidR="004C05BD" w:rsidRDefault="004C05BD"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t>наука (познание, истина, научная картина мира, экологическое сознание);</w:t>
      </w:r>
    </w:p>
    <w:p w:rsidR="004C05BD" w:rsidRDefault="000104AA"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t>традиции народов России, у</w:t>
      </w:r>
      <w:r w:rsidR="004C05BD">
        <w:rPr>
          <w:rFonts w:ascii="Times New Roman" w:hAnsi="Times New Roman"/>
          <w:sz w:val="28"/>
          <w:szCs w:val="28"/>
        </w:rPr>
        <w:t>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4C05BD" w:rsidRDefault="004C05BD"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t>искусство и литература (красота, гармония, духовный мир человека, нравственный выбор, смысл жизни, эстетическое развитие);</w:t>
      </w:r>
    </w:p>
    <w:p w:rsidR="004C05BD" w:rsidRDefault="004C05BD"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t>природа (жизнь, родная земля, заповедная природа, планета Земля);</w:t>
      </w:r>
    </w:p>
    <w:p w:rsidR="004C05BD" w:rsidRDefault="004C05BD" w:rsidP="000A4161">
      <w:pPr>
        <w:numPr>
          <w:ilvl w:val="0"/>
          <w:numId w:val="69"/>
        </w:numPr>
        <w:spacing w:after="0"/>
        <w:ind w:left="0" w:firstLine="0"/>
        <w:rPr>
          <w:rFonts w:ascii="Times New Roman" w:hAnsi="Times New Roman"/>
          <w:sz w:val="28"/>
          <w:szCs w:val="28"/>
        </w:rPr>
      </w:pPr>
      <w:r>
        <w:rPr>
          <w:rFonts w:ascii="Times New Roman" w:hAnsi="Times New Roman"/>
          <w:sz w:val="28"/>
          <w:szCs w:val="28"/>
        </w:rPr>
        <w:lastRenderedPageBreak/>
        <w:t>человечество (мир во всем мире, многообразие культур и народов, прогресс человечества, международное сотрудничество).</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4C05BD" w:rsidRDefault="004C05BD" w:rsidP="000A4161">
      <w:pPr>
        <w:spacing w:after="0"/>
        <w:ind w:firstLine="770"/>
        <w:rPr>
          <w:rFonts w:ascii="Times New Roman" w:hAnsi="Times New Roman"/>
          <w:sz w:val="24"/>
          <w:szCs w:val="24"/>
        </w:rPr>
      </w:pPr>
    </w:p>
    <w:p w:rsidR="004C05BD" w:rsidRDefault="004C05BD" w:rsidP="000A4161">
      <w:pPr>
        <w:spacing w:after="0"/>
        <w:ind w:firstLine="770"/>
        <w:jc w:val="center"/>
        <w:rPr>
          <w:rFonts w:ascii="Times New Roman" w:hAnsi="Times New Roman"/>
          <w:b/>
          <w:sz w:val="28"/>
          <w:szCs w:val="24"/>
        </w:rPr>
      </w:pPr>
      <w:r>
        <w:rPr>
          <w:rFonts w:ascii="Times New Roman" w:hAnsi="Times New Roman"/>
          <w:b/>
          <w:sz w:val="28"/>
          <w:szCs w:val="24"/>
        </w:rPr>
        <w:t>2.4.3. Основные направления духовно-нравственного развития и воспитания учащихся</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4C05BD" w:rsidRDefault="004C05BD" w:rsidP="000A4161">
      <w:pPr>
        <w:spacing w:after="0"/>
        <w:ind w:firstLine="770"/>
        <w:rPr>
          <w:rFonts w:ascii="Times New Roman" w:hAnsi="Times New Roman"/>
          <w:sz w:val="28"/>
          <w:szCs w:val="24"/>
        </w:rPr>
      </w:pPr>
      <w:r>
        <w:rPr>
          <w:rFonts w:ascii="Times New Roman" w:hAnsi="Times New Roman"/>
          <w:b/>
          <w:sz w:val="28"/>
          <w:szCs w:val="24"/>
        </w:rPr>
        <w:t>Направление 1</w:t>
      </w:r>
      <w:r>
        <w:rPr>
          <w:rFonts w:ascii="Times New Roman" w:hAnsi="Times New Roman"/>
          <w:sz w:val="28"/>
          <w:szCs w:val="24"/>
        </w:rPr>
        <w:t xml:space="preserve">. Воспитание гражданственности, патриотизма, уважения к правам, свободам и обязанностям человека. </w:t>
      </w:r>
      <w:proofErr w:type="gramStart"/>
      <w:r>
        <w:rPr>
          <w:rFonts w:ascii="Times New Roman" w:hAnsi="Times New Roman"/>
          <w:sz w:val="28"/>
          <w:szCs w:val="24"/>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4C05BD" w:rsidRDefault="004C05BD" w:rsidP="000A4161">
      <w:pPr>
        <w:spacing w:after="0"/>
        <w:ind w:firstLine="770"/>
        <w:rPr>
          <w:rFonts w:ascii="Times New Roman" w:hAnsi="Times New Roman"/>
          <w:sz w:val="28"/>
          <w:szCs w:val="24"/>
        </w:rPr>
      </w:pPr>
      <w:r>
        <w:rPr>
          <w:rFonts w:ascii="Times New Roman" w:hAnsi="Times New Roman"/>
          <w:b/>
          <w:sz w:val="28"/>
          <w:szCs w:val="24"/>
        </w:rPr>
        <w:t>Направление 2</w:t>
      </w:r>
      <w:r>
        <w:rPr>
          <w:rFonts w:ascii="Times New Roman" w:hAnsi="Times New Roman"/>
          <w:sz w:val="28"/>
          <w:szCs w:val="24"/>
        </w:rPr>
        <w:t xml:space="preserve">. Воспитание нравственных чувств и этического сознания. </w:t>
      </w:r>
      <w:proofErr w:type="gramStart"/>
      <w:r>
        <w:rPr>
          <w:rFonts w:ascii="Times New Roman" w:hAnsi="Times New Roman"/>
          <w:sz w:val="28"/>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4C05BD" w:rsidRDefault="004C05BD" w:rsidP="000A4161">
      <w:pPr>
        <w:spacing w:after="0"/>
        <w:ind w:firstLine="770"/>
        <w:rPr>
          <w:rFonts w:ascii="Times New Roman" w:hAnsi="Times New Roman"/>
          <w:sz w:val="28"/>
          <w:szCs w:val="24"/>
        </w:rPr>
      </w:pPr>
      <w:r>
        <w:rPr>
          <w:rFonts w:ascii="Times New Roman" w:hAnsi="Times New Roman"/>
          <w:b/>
          <w:sz w:val="28"/>
          <w:szCs w:val="24"/>
        </w:rPr>
        <w:t>Направление 3</w:t>
      </w:r>
      <w:r>
        <w:rPr>
          <w:rFonts w:ascii="Times New Roman" w:hAnsi="Times New Roman"/>
          <w:sz w:val="28"/>
          <w:szCs w:val="24"/>
        </w:rPr>
        <w:t>.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4C05BD" w:rsidRDefault="004C05BD" w:rsidP="000A4161">
      <w:pPr>
        <w:spacing w:after="0"/>
        <w:ind w:firstLine="770"/>
        <w:rPr>
          <w:rFonts w:ascii="Times New Roman" w:hAnsi="Times New Roman"/>
          <w:sz w:val="28"/>
          <w:szCs w:val="24"/>
        </w:rPr>
      </w:pPr>
      <w:r>
        <w:rPr>
          <w:rFonts w:ascii="Times New Roman" w:hAnsi="Times New Roman"/>
          <w:b/>
          <w:sz w:val="28"/>
          <w:szCs w:val="24"/>
        </w:rPr>
        <w:t>Направление 4</w:t>
      </w:r>
      <w:r>
        <w:rPr>
          <w:rFonts w:ascii="Times New Roman" w:hAnsi="Times New Roman"/>
          <w:sz w:val="28"/>
          <w:szCs w:val="24"/>
        </w:rPr>
        <w:t>.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4C05BD" w:rsidRDefault="004C05BD" w:rsidP="000A4161">
      <w:pPr>
        <w:spacing w:after="0"/>
        <w:ind w:firstLine="770"/>
        <w:rPr>
          <w:rFonts w:ascii="Times New Roman" w:hAnsi="Times New Roman"/>
          <w:sz w:val="28"/>
          <w:szCs w:val="24"/>
        </w:rPr>
      </w:pPr>
      <w:r>
        <w:rPr>
          <w:rFonts w:ascii="Times New Roman" w:hAnsi="Times New Roman"/>
          <w:b/>
          <w:sz w:val="28"/>
          <w:szCs w:val="24"/>
        </w:rPr>
        <w:t>Направление 5</w:t>
      </w:r>
      <w:r>
        <w:rPr>
          <w:rFonts w:ascii="Times New Roman" w:hAnsi="Times New Roman"/>
          <w:sz w:val="28"/>
          <w:szCs w:val="24"/>
        </w:rPr>
        <w:t>.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4C05BD" w:rsidRDefault="004C05BD" w:rsidP="000A4161">
      <w:pPr>
        <w:pStyle w:val="af1"/>
        <w:spacing w:after="0"/>
        <w:ind w:firstLine="770"/>
        <w:rPr>
          <w:rFonts w:ascii="Times New Roman" w:hAnsi="Times New Roman"/>
          <w:sz w:val="28"/>
          <w:szCs w:val="24"/>
        </w:rPr>
      </w:pPr>
      <w:r>
        <w:rPr>
          <w:rFonts w:ascii="Times New Roman" w:hAnsi="Times New Roman"/>
          <w:b/>
          <w:sz w:val="28"/>
          <w:szCs w:val="24"/>
        </w:rPr>
        <w:t>Направление 6</w:t>
      </w:r>
      <w:r>
        <w:rPr>
          <w:rFonts w:ascii="Times New Roman" w:hAnsi="Times New Roman"/>
          <w:sz w:val="28"/>
          <w:szCs w:val="24"/>
        </w:rPr>
        <w:t xml:space="preserve">. Воспитание ценностного отношения к </w:t>
      </w:r>
      <w:proofErr w:type="gramStart"/>
      <w:r>
        <w:rPr>
          <w:rFonts w:ascii="Times New Roman" w:hAnsi="Times New Roman"/>
          <w:sz w:val="28"/>
          <w:szCs w:val="24"/>
        </w:rPr>
        <w:t>прекрасному</w:t>
      </w:r>
      <w:proofErr w:type="gramEnd"/>
      <w:r>
        <w:rPr>
          <w:rFonts w:ascii="Times New Roman" w:hAnsi="Times New Roman"/>
          <w:sz w:val="28"/>
          <w:szCs w:val="24"/>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4C05BD" w:rsidRDefault="004C05BD" w:rsidP="000A4161">
      <w:pPr>
        <w:pStyle w:val="af1"/>
        <w:spacing w:after="0"/>
        <w:jc w:val="center"/>
        <w:rPr>
          <w:i/>
          <w:iCs/>
          <w:sz w:val="28"/>
          <w:szCs w:val="24"/>
        </w:rPr>
      </w:pPr>
    </w:p>
    <w:p w:rsidR="00D12814" w:rsidRDefault="00D12814" w:rsidP="000A4161">
      <w:pPr>
        <w:pStyle w:val="af1"/>
        <w:spacing w:after="0"/>
        <w:jc w:val="center"/>
        <w:rPr>
          <w:i/>
          <w:iCs/>
          <w:sz w:val="28"/>
          <w:szCs w:val="24"/>
        </w:rPr>
      </w:pPr>
    </w:p>
    <w:p w:rsidR="00D12814" w:rsidRDefault="00D12814" w:rsidP="000A4161">
      <w:pPr>
        <w:pStyle w:val="af1"/>
        <w:spacing w:after="0"/>
        <w:jc w:val="center"/>
        <w:rPr>
          <w:i/>
          <w:iCs/>
          <w:sz w:val="28"/>
          <w:szCs w:val="24"/>
        </w:rPr>
      </w:pPr>
    </w:p>
    <w:p w:rsidR="004C05BD" w:rsidRDefault="004C05BD" w:rsidP="000A4161">
      <w:pPr>
        <w:pStyle w:val="af1"/>
        <w:spacing w:after="0"/>
        <w:jc w:val="center"/>
        <w:rPr>
          <w:rFonts w:ascii="Times New Roman" w:hAnsi="Times New Roman"/>
          <w:b/>
          <w:iCs/>
          <w:sz w:val="28"/>
          <w:szCs w:val="24"/>
        </w:rPr>
      </w:pPr>
      <w:r>
        <w:rPr>
          <w:b/>
          <w:iCs/>
          <w:sz w:val="28"/>
          <w:szCs w:val="24"/>
        </w:rPr>
        <w:lastRenderedPageBreak/>
        <w:t xml:space="preserve"> </w:t>
      </w:r>
      <w:r>
        <w:rPr>
          <w:rFonts w:ascii="Times New Roman" w:hAnsi="Times New Roman"/>
          <w:b/>
          <w:iCs/>
          <w:sz w:val="28"/>
          <w:szCs w:val="24"/>
        </w:rPr>
        <w:t>Взаимосвязь направлений, задач, видов и форм воспитания.</w:t>
      </w:r>
    </w:p>
    <w:tbl>
      <w:tblPr>
        <w:tblW w:w="9504"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453"/>
        <w:gridCol w:w="4303"/>
        <w:gridCol w:w="3748"/>
      </w:tblGrid>
      <w:tr w:rsidR="004C05BD" w:rsidTr="004C05BD">
        <w:tc>
          <w:tcPr>
            <w:tcW w:w="145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f7"/>
              <w:snapToGrid w:val="0"/>
              <w:spacing w:line="276" w:lineRule="auto"/>
              <w:jc w:val="center"/>
              <w:rPr>
                <w:rFonts w:cs="Times New Roman"/>
                <w:iCs/>
              </w:rPr>
            </w:pPr>
            <w:r>
              <w:rPr>
                <w:rFonts w:cs="Times New Roman"/>
                <w:iCs/>
              </w:rPr>
              <w:t>Направления воспитания</w:t>
            </w:r>
          </w:p>
        </w:tc>
        <w:tc>
          <w:tcPr>
            <w:tcW w:w="43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f7"/>
              <w:snapToGrid w:val="0"/>
              <w:spacing w:line="276" w:lineRule="auto"/>
              <w:jc w:val="center"/>
              <w:rPr>
                <w:rFonts w:cs="Times New Roman"/>
                <w:iCs/>
              </w:rPr>
            </w:pPr>
            <w:r>
              <w:rPr>
                <w:rFonts w:cs="Times New Roman"/>
                <w:iCs/>
              </w:rPr>
              <w:t>Задачи воспитания</w:t>
            </w:r>
          </w:p>
        </w:tc>
        <w:tc>
          <w:tcPr>
            <w:tcW w:w="374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jc w:val="center"/>
              <w:rPr>
                <w:rFonts w:ascii="Times New Roman" w:hAnsi="Times New Roman"/>
                <w:iCs/>
                <w:sz w:val="24"/>
                <w:szCs w:val="24"/>
              </w:rPr>
            </w:pPr>
            <w:r>
              <w:rPr>
                <w:rFonts w:ascii="Times New Roman" w:hAnsi="Times New Roman"/>
                <w:iCs/>
                <w:sz w:val="24"/>
                <w:szCs w:val="24"/>
              </w:rPr>
              <w:t>Виды и формы воспитательных мероприятий</w:t>
            </w:r>
          </w:p>
        </w:tc>
      </w:tr>
      <w:tr w:rsidR="004C05BD" w:rsidTr="004C05BD">
        <w:tc>
          <w:tcPr>
            <w:tcW w:w="1452"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ind w:left="-5" w:right="58"/>
              <w:rPr>
                <w:rFonts w:ascii="Times New Roman" w:hAnsi="Times New Roman"/>
                <w:sz w:val="24"/>
                <w:szCs w:val="24"/>
              </w:rPr>
            </w:pPr>
            <w:r>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4300"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развивать интерес к общественным явлениям, понимание активной роли человека в обществе;</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уважительное отношение к русскому языку, к своему национальному языку и культуре;</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начальные представления о народах России, об их общей исторической судьбе, о единстве народов нашей страны;</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элементарные представления о национальных героях и важнейших событиях истории Росс</w:t>
            </w:r>
            <w:proofErr w:type="gramStart"/>
            <w:r>
              <w:rPr>
                <w:rFonts w:ascii="Times New Roman" w:hAnsi="Times New Roman"/>
                <w:iCs/>
                <w:sz w:val="24"/>
                <w:szCs w:val="24"/>
              </w:rPr>
              <w:t>ии и её</w:t>
            </w:r>
            <w:proofErr w:type="gramEnd"/>
            <w:r>
              <w:rPr>
                <w:rFonts w:ascii="Times New Roman" w:hAnsi="Times New Roman"/>
                <w:iCs/>
                <w:sz w:val="24"/>
                <w:szCs w:val="24"/>
              </w:rPr>
              <w:t xml:space="preserve"> народов;</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мотивировать стремление активно участвовать в делах класса, школы, семьи, своего села, города;</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воспитывать уважение к защитникам Родины;</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развивать умение отвечать за свои поступки.</w:t>
            </w:r>
          </w:p>
        </w:tc>
        <w:tc>
          <w:tcPr>
            <w:tcW w:w="374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беседа, экскурсия (урочная,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классный час (</w:t>
            </w:r>
            <w:proofErr w:type="gramStart"/>
            <w:r>
              <w:rPr>
                <w:rFonts w:ascii="Times New Roman" w:hAnsi="Times New Roman"/>
                <w:iCs/>
                <w:sz w:val="24"/>
                <w:szCs w:val="24"/>
              </w:rPr>
              <w:t>внеурочная</w:t>
            </w:r>
            <w:proofErr w:type="gramEnd"/>
            <w:r>
              <w:rPr>
                <w:rFonts w:ascii="Times New Roman" w:hAnsi="Times New Roman"/>
                <w:iCs/>
                <w:sz w:val="24"/>
                <w:szCs w:val="24"/>
              </w:rPr>
              <w:t>);</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краеведческая работа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просмотр кинофильмов (</w:t>
            </w:r>
            <w:proofErr w:type="gramStart"/>
            <w:r>
              <w:rPr>
                <w:rFonts w:ascii="Times New Roman" w:hAnsi="Times New Roman"/>
                <w:iCs/>
                <w:sz w:val="24"/>
                <w:szCs w:val="24"/>
              </w:rPr>
              <w:t>урочная</w:t>
            </w:r>
            <w:proofErr w:type="gramEnd"/>
            <w:r>
              <w:rPr>
                <w:rFonts w:ascii="Times New Roman" w:hAnsi="Times New Roman"/>
                <w:iCs/>
                <w:sz w:val="24"/>
                <w:szCs w:val="24"/>
              </w:rPr>
              <w:t>,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путешествия по историческим и памятным местам (</w:t>
            </w:r>
            <w:proofErr w:type="gramStart"/>
            <w:r>
              <w:rPr>
                <w:rFonts w:ascii="Times New Roman" w:hAnsi="Times New Roman"/>
                <w:iCs/>
                <w:sz w:val="24"/>
                <w:szCs w:val="24"/>
              </w:rPr>
              <w:t>внеурочная</w:t>
            </w:r>
            <w:proofErr w:type="gramEnd"/>
            <w:r>
              <w:rPr>
                <w:rFonts w:ascii="Times New Roman" w:hAnsi="Times New Roman"/>
                <w:iCs/>
                <w:sz w:val="24"/>
                <w:szCs w:val="24"/>
              </w:rPr>
              <w:t>,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сюжетно-ролевые игры гражданского и историко-патриотического содержания (урочная,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творческие конкурсы, фестивали, праздники, спортивные соревнования (</w:t>
            </w:r>
            <w:proofErr w:type="gramStart"/>
            <w:r>
              <w:rPr>
                <w:rFonts w:ascii="Times New Roman" w:hAnsi="Times New Roman"/>
                <w:iCs/>
                <w:sz w:val="24"/>
                <w:szCs w:val="24"/>
              </w:rPr>
              <w:t>урочная</w:t>
            </w:r>
            <w:proofErr w:type="gramEnd"/>
            <w:r>
              <w:rPr>
                <w:rFonts w:ascii="Times New Roman" w:hAnsi="Times New Roman"/>
                <w:iCs/>
                <w:sz w:val="24"/>
                <w:szCs w:val="24"/>
              </w:rPr>
              <w:t>,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изучение учебных дисциплин;</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xml:space="preserve">- участие в социальных проектах и мероприятиях, проводимых </w:t>
            </w:r>
            <w:proofErr w:type="gramStart"/>
            <w:r>
              <w:rPr>
                <w:rFonts w:ascii="Times New Roman" w:hAnsi="Times New Roman"/>
                <w:iCs/>
                <w:sz w:val="24"/>
                <w:szCs w:val="24"/>
              </w:rPr>
              <w:t>детско-юношескими</w:t>
            </w:r>
            <w:proofErr w:type="gramEnd"/>
            <w:r>
              <w:rPr>
                <w:rFonts w:ascii="Times New Roman" w:hAnsi="Times New Roman"/>
                <w:iCs/>
                <w:sz w:val="24"/>
                <w:szCs w:val="24"/>
              </w:rPr>
              <w:t xml:space="preserve"> организациям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встречи с ветеранами и военнослужащими (урочная, внеурочная, внешкольная)</w:t>
            </w:r>
          </w:p>
        </w:tc>
      </w:tr>
      <w:tr w:rsidR="004C05BD" w:rsidTr="004C05BD">
        <w:tc>
          <w:tcPr>
            <w:tcW w:w="1452"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sz w:val="24"/>
                <w:szCs w:val="24"/>
              </w:rPr>
            </w:pPr>
            <w:r>
              <w:rPr>
                <w:rFonts w:ascii="Times New Roman" w:hAnsi="Times New Roman"/>
                <w:sz w:val="24"/>
                <w:szCs w:val="24"/>
              </w:rPr>
              <w:t>Формирование нравственных чувств и этического сознания.</w:t>
            </w:r>
          </w:p>
        </w:tc>
        <w:tc>
          <w:tcPr>
            <w:tcW w:w="4300" w:type="dxa"/>
            <w:tcBorders>
              <w:top w:val="single" w:sz="4" w:space="0" w:color="auto"/>
              <w:left w:val="single" w:sz="4" w:space="0" w:color="auto"/>
              <w:bottom w:val="single" w:sz="4" w:space="0" w:color="auto"/>
              <w:right w:val="single" w:sz="4" w:space="0" w:color="auto"/>
            </w:tcBorders>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сформировать первоначальные представления о базовых национальных российских ценностях;</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представления о правилах поведения;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воспитывать уважительное отношение к людям разных возрастов;</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xml:space="preserve">- развивать способность к установлению </w:t>
            </w:r>
            <w:r>
              <w:rPr>
                <w:rFonts w:ascii="Times New Roman" w:hAnsi="Times New Roman"/>
                <w:iCs/>
                <w:sz w:val="24"/>
                <w:szCs w:val="24"/>
              </w:rPr>
              <w:lastRenderedPageBreak/>
              <w:t>дружеских взаимоотношений в коллективе, основанных на взаимопомощи и взаимной поддержке.</w:t>
            </w:r>
          </w:p>
          <w:p w:rsidR="004C05BD" w:rsidRDefault="004C05BD" w:rsidP="000A4161">
            <w:pPr>
              <w:autoSpaceDE w:val="0"/>
              <w:spacing w:after="0"/>
              <w:rPr>
                <w:rFonts w:ascii="Times New Roman" w:hAnsi="Times New Roman"/>
                <w:iCs/>
                <w:sz w:val="24"/>
                <w:szCs w:val="24"/>
              </w:rPr>
            </w:pPr>
          </w:p>
        </w:tc>
        <w:tc>
          <w:tcPr>
            <w:tcW w:w="374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lastRenderedPageBreak/>
              <w:t xml:space="preserve">- беседа, экскурсии, заочные путешествия  (урочная, внеурочная, внешкольная); </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xml:space="preserve">- театральные постановки, литературно-музыкальные композиции  (внеурочная, внешкольная); </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xml:space="preserve">- художественные выставки, уроки этики  (внеурочная, внешкольная); </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встречи с религиозными деятелями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классный час (</w:t>
            </w:r>
            <w:proofErr w:type="gramStart"/>
            <w:r>
              <w:rPr>
                <w:rFonts w:ascii="Times New Roman" w:hAnsi="Times New Roman"/>
                <w:iCs/>
                <w:sz w:val="24"/>
                <w:szCs w:val="24"/>
              </w:rPr>
              <w:t>внеурочная</w:t>
            </w:r>
            <w:proofErr w:type="gramEnd"/>
            <w:r>
              <w:rPr>
                <w:rFonts w:ascii="Times New Roman" w:hAnsi="Times New Roman"/>
                <w:iCs/>
                <w:sz w:val="24"/>
                <w:szCs w:val="24"/>
              </w:rPr>
              <w:t>);</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lastRenderedPageBreak/>
              <w:t>- просмотр учебных фильмов (</w:t>
            </w:r>
            <w:proofErr w:type="gramStart"/>
            <w:r>
              <w:rPr>
                <w:rFonts w:ascii="Times New Roman" w:hAnsi="Times New Roman"/>
                <w:iCs/>
                <w:sz w:val="24"/>
                <w:szCs w:val="24"/>
              </w:rPr>
              <w:t>урочная</w:t>
            </w:r>
            <w:proofErr w:type="gramEnd"/>
            <w:r>
              <w:rPr>
                <w:rFonts w:ascii="Times New Roman" w:hAnsi="Times New Roman"/>
                <w:iCs/>
                <w:sz w:val="24"/>
                <w:szCs w:val="24"/>
              </w:rPr>
              <w:t>,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праздники, коллективные игры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акции благотворительности, милосердия (</w:t>
            </w:r>
            <w:proofErr w:type="gramStart"/>
            <w:r>
              <w:rPr>
                <w:rFonts w:ascii="Times New Roman" w:hAnsi="Times New Roman"/>
                <w:iCs/>
                <w:sz w:val="24"/>
                <w:szCs w:val="24"/>
              </w:rPr>
              <w:t>внешкольная</w:t>
            </w:r>
            <w:proofErr w:type="gramEnd"/>
            <w:r>
              <w:rPr>
                <w:rFonts w:ascii="Times New Roman" w:hAnsi="Times New Roman"/>
                <w:iCs/>
                <w:sz w:val="24"/>
                <w:szCs w:val="24"/>
              </w:rPr>
              <w:t>);</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творческие проекты, презентации (урочная, внеурочная, внешкольная).</w:t>
            </w:r>
          </w:p>
        </w:tc>
      </w:tr>
      <w:tr w:rsidR="004C05BD" w:rsidTr="004C05BD">
        <w:tc>
          <w:tcPr>
            <w:tcW w:w="1452"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sz w:val="24"/>
                <w:szCs w:val="24"/>
              </w:rPr>
            </w:pPr>
            <w:r>
              <w:rPr>
                <w:rFonts w:ascii="Times New Roman" w:hAnsi="Times New Roman"/>
                <w:sz w:val="24"/>
                <w:szCs w:val="24"/>
              </w:rPr>
              <w:lastRenderedPageBreak/>
              <w:t>Воспитание трудолюбия, творческого отношения к учению, труду, жизни.</w:t>
            </w:r>
          </w:p>
        </w:tc>
        <w:tc>
          <w:tcPr>
            <w:tcW w:w="4300"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воспитывать уважение к труду и творчеству старших и сверстников;</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элементарные представления о профессиях;</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первоначальные навыки коллективной работы;</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374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экскурсии на производственные предприятия, встречи с представителями разных профессий (урочная,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беседа (урочная,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сюжетно-ролевые экономические игры (урочная,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праздники труда, ярмарки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конкурсы  (</w:t>
            </w:r>
            <w:proofErr w:type="gramStart"/>
            <w:r>
              <w:rPr>
                <w:rFonts w:ascii="Times New Roman" w:hAnsi="Times New Roman"/>
                <w:iCs/>
                <w:sz w:val="24"/>
                <w:szCs w:val="24"/>
              </w:rPr>
              <w:t>урочная</w:t>
            </w:r>
            <w:proofErr w:type="gramEnd"/>
            <w:r>
              <w:rPr>
                <w:rFonts w:ascii="Times New Roman" w:hAnsi="Times New Roman"/>
                <w:iCs/>
                <w:sz w:val="24"/>
                <w:szCs w:val="24"/>
              </w:rPr>
              <w:t xml:space="preserve">, внеурочная, внешкольная); </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работа творческих и учебно-производственных мастерских, трудовые акции (внеурочная, внешкольная).</w:t>
            </w:r>
          </w:p>
        </w:tc>
      </w:tr>
      <w:tr w:rsidR="004C05BD" w:rsidTr="004C05BD">
        <w:tc>
          <w:tcPr>
            <w:tcW w:w="1452"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sz w:val="24"/>
                <w:szCs w:val="24"/>
              </w:rPr>
            </w:pPr>
            <w:r>
              <w:rPr>
                <w:rFonts w:ascii="Times New Roman" w:hAnsi="Times New Roman"/>
                <w:sz w:val="24"/>
                <w:szCs w:val="24"/>
              </w:rPr>
              <w:t>Формирование ценностного отношения к здоровью и</w:t>
            </w:r>
          </w:p>
          <w:p w:rsidR="004C05BD" w:rsidRDefault="004C05BD" w:rsidP="000A4161">
            <w:pPr>
              <w:autoSpaceDE w:val="0"/>
              <w:spacing w:after="0"/>
              <w:rPr>
                <w:rFonts w:ascii="Times New Roman" w:hAnsi="Times New Roman"/>
                <w:sz w:val="24"/>
                <w:szCs w:val="24"/>
              </w:rPr>
            </w:pPr>
            <w:r>
              <w:rPr>
                <w:rFonts w:ascii="Times New Roman" w:hAnsi="Times New Roman"/>
                <w:sz w:val="24"/>
                <w:szCs w:val="24"/>
              </w:rPr>
              <w:t>здоровому образу жизни.</w:t>
            </w:r>
          </w:p>
        </w:tc>
        <w:tc>
          <w:tcPr>
            <w:tcW w:w="4300" w:type="dxa"/>
            <w:tcBorders>
              <w:top w:val="single" w:sz="4" w:space="0" w:color="auto"/>
              <w:left w:val="single" w:sz="4" w:space="0" w:color="auto"/>
              <w:bottom w:val="single" w:sz="4" w:space="0" w:color="auto"/>
              <w:right w:val="single" w:sz="4" w:space="0" w:color="auto"/>
            </w:tcBorders>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понимание важности физической культуры и спорта для здоровья человека, его образования, труда и творчества;</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развивать интерес к прогулкам на природе, подвижным играм, участию в спортивных соревнованиях;</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первоначальные представления об оздоровительном влиянии природы на человека;</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lastRenderedPageBreak/>
              <w:t>- сформировать первоначальные представления о возможном негативном влиянии компьютерных игр, телевидения, рекламы на здоровье человека;</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формировать потребность в соблюдении правил личной гигиены, режима дня, здорового питания.</w:t>
            </w:r>
          </w:p>
          <w:p w:rsidR="004C05BD" w:rsidRDefault="004C05BD" w:rsidP="000A4161">
            <w:pPr>
              <w:autoSpaceDE w:val="0"/>
              <w:spacing w:after="0"/>
              <w:rPr>
                <w:rFonts w:ascii="Times New Roman" w:hAnsi="Times New Roman"/>
                <w:iCs/>
                <w:sz w:val="24"/>
                <w:szCs w:val="24"/>
              </w:rPr>
            </w:pPr>
          </w:p>
        </w:tc>
        <w:tc>
          <w:tcPr>
            <w:tcW w:w="3746" w:type="dxa"/>
            <w:tcBorders>
              <w:top w:val="single" w:sz="4" w:space="0" w:color="auto"/>
              <w:left w:val="single" w:sz="4" w:space="0" w:color="auto"/>
              <w:bottom w:val="single" w:sz="4" w:space="0" w:color="auto"/>
              <w:right w:val="single" w:sz="4" w:space="0" w:color="auto"/>
            </w:tcBorders>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lastRenderedPageBreak/>
              <w:t>- беседа, просмотр учебных фильмов  (урочная,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встречи со спортсменами, тренерами, представителями профессий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прогулки на природе для укрепления своего здоровья (урочная,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урок  физической культуры (</w:t>
            </w:r>
            <w:proofErr w:type="gramStart"/>
            <w:r>
              <w:rPr>
                <w:rFonts w:ascii="Times New Roman" w:hAnsi="Times New Roman"/>
                <w:iCs/>
                <w:sz w:val="24"/>
                <w:szCs w:val="24"/>
              </w:rPr>
              <w:t>урочная</w:t>
            </w:r>
            <w:proofErr w:type="gramEnd"/>
            <w:r>
              <w:rPr>
                <w:rFonts w:ascii="Times New Roman" w:hAnsi="Times New Roman"/>
                <w:iCs/>
                <w:sz w:val="24"/>
                <w:szCs w:val="24"/>
              </w:rPr>
              <w:t>);</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спортивная секция, кружок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подвижные игры (урочная,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туристические походы (</w:t>
            </w:r>
            <w:proofErr w:type="gramStart"/>
            <w:r>
              <w:rPr>
                <w:rFonts w:ascii="Times New Roman" w:hAnsi="Times New Roman"/>
                <w:iCs/>
                <w:sz w:val="24"/>
                <w:szCs w:val="24"/>
              </w:rPr>
              <w:t>внеурочная</w:t>
            </w:r>
            <w:proofErr w:type="gramEnd"/>
            <w:r>
              <w:rPr>
                <w:rFonts w:ascii="Times New Roman" w:hAnsi="Times New Roman"/>
                <w:iCs/>
                <w:sz w:val="24"/>
                <w:szCs w:val="24"/>
              </w:rPr>
              <w:t>,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lastRenderedPageBreak/>
              <w:t>- спортивные соревнования (</w:t>
            </w:r>
            <w:proofErr w:type="gramStart"/>
            <w:r>
              <w:rPr>
                <w:rFonts w:ascii="Times New Roman" w:hAnsi="Times New Roman"/>
                <w:iCs/>
                <w:sz w:val="24"/>
                <w:szCs w:val="24"/>
              </w:rPr>
              <w:t>внешкольная</w:t>
            </w:r>
            <w:proofErr w:type="gramEnd"/>
            <w:r>
              <w:rPr>
                <w:rFonts w:ascii="Times New Roman" w:hAnsi="Times New Roman"/>
                <w:iCs/>
                <w:sz w:val="24"/>
                <w:szCs w:val="24"/>
              </w:rPr>
              <w:t>);</w:t>
            </w:r>
          </w:p>
          <w:p w:rsidR="004C05BD" w:rsidRDefault="004C05BD" w:rsidP="000A4161">
            <w:pPr>
              <w:autoSpaceDE w:val="0"/>
              <w:spacing w:after="0"/>
              <w:rPr>
                <w:rFonts w:ascii="Times New Roman" w:hAnsi="Times New Roman"/>
                <w:iCs/>
                <w:sz w:val="24"/>
                <w:szCs w:val="24"/>
              </w:rPr>
            </w:pPr>
          </w:p>
        </w:tc>
      </w:tr>
      <w:tr w:rsidR="004C05BD" w:rsidTr="004C05BD">
        <w:tc>
          <w:tcPr>
            <w:tcW w:w="1452"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sz w:val="24"/>
                <w:szCs w:val="24"/>
              </w:rPr>
            </w:pPr>
            <w:r>
              <w:rPr>
                <w:rFonts w:ascii="Times New Roman" w:hAnsi="Times New Roman"/>
                <w:sz w:val="24"/>
                <w:szCs w:val="24"/>
              </w:rPr>
              <w:lastRenderedPageBreak/>
              <w:t>Формирование ценностного отношения к природе, окружающей среде (экологическое воспитание).</w:t>
            </w:r>
          </w:p>
        </w:tc>
        <w:tc>
          <w:tcPr>
            <w:tcW w:w="4300"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развивать интерес к природе, природным явлениям и формам жизни, понимание активной роли человека в природе;</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формировать ценностное отношение к природе и всем формам жизни;</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элементарный опыт природоохранительной деятельности;</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воспитывать бережное отношение к растениям и животным.</w:t>
            </w:r>
          </w:p>
        </w:tc>
        <w:tc>
          <w:tcPr>
            <w:tcW w:w="374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xml:space="preserve">- </w:t>
            </w:r>
            <w:r>
              <w:rPr>
                <w:rFonts w:ascii="Times New Roman" w:hAnsi="Times New Roman"/>
                <w:sz w:val="24"/>
                <w:szCs w:val="24"/>
              </w:rPr>
              <w:t xml:space="preserve">предметные уроки </w:t>
            </w:r>
            <w:r>
              <w:rPr>
                <w:rFonts w:ascii="Times New Roman" w:hAnsi="Times New Roman"/>
                <w:iCs/>
                <w:sz w:val="24"/>
                <w:szCs w:val="24"/>
              </w:rPr>
              <w:t>(</w:t>
            </w:r>
            <w:proofErr w:type="gramStart"/>
            <w:r>
              <w:rPr>
                <w:rFonts w:ascii="Times New Roman" w:hAnsi="Times New Roman"/>
                <w:iCs/>
                <w:sz w:val="24"/>
                <w:szCs w:val="24"/>
              </w:rPr>
              <w:t>урочная</w:t>
            </w:r>
            <w:proofErr w:type="gramEnd"/>
            <w:r>
              <w:rPr>
                <w:rFonts w:ascii="Times New Roman" w:hAnsi="Times New Roman"/>
                <w:iCs/>
                <w:sz w:val="24"/>
                <w:szCs w:val="24"/>
              </w:rPr>
              <w:t xml:space="preserve">); </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xml:space="preserve">- беседа, просмотр учебных фильмов (урочная, внеурочная, внешкольная), </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-экскурсий, прогулок, туристических походов и путешествий по родному краю, экологические акции, десанты, коллективные природоохранные проекты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xml:space="preserve">- участие в деятельности </w:t>
            </w:r>
            <w:proofErr w:type="gramStart"/>
            <w:r>
              <w:rPr>
                <w:rFonts w:ascii="Times New Roman" w:hAnsi="Times New Roman"/>
                <w:iCs/>
                <w:sz w:val="24"/>
                <w:szCs w:val="24"/>
              </w:rPr>
              <w:t>детско-юношеских</w:t>
            </w:r>
            <w:proofErr w:type="gramEnd"/>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общественных экологических организаций (</w:t>
            </w:r>
            <w:proofErr w:type="gramStart"/>
            <w:r>
              <w:rPr>
                <w:rFonts w:ascii="Times New Roman" w:hAnsi="Times New Roman"/>
                <w:iCs/>
                <w:sz w:val="24"/>
                <w:szCs w:val="24"/>
              </w:rPr>
              <w:t>внешкольная</w:t>
            </w:r>
            <w:proofErr w:type="gramEnd"/>
            <w:r>
              <w:rPr>
                <w:rFonts w:ascii="Times New Roman" w:hAnsi="Times New Roman"/>
                <w:iCs/>
                <w:sz w:val="24"/>
                <w:szCs w:val="24"/>
              </w:rPr>
              <w:t>),</w:t>
            </w:r>
          </w:p>
        </w:tc>
      </w:tr>
      <w:tr w:rsidR="004C05BD" w:rsidTr="004C05BD">
        <w:tc>
          <w:tcPr>
            <w:tcW w:w="1452"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sz w:val="24"/>
                <w:szCs w:val="24"/>
              </w:rPr>
            </w:pPr>
            <w:r>
              <w:rPr>
                <w:rFonts w:ascii="Times New Roman" w:hAnsi="Times New Roman"/>
                <w:sz w:val="24"/>
                <w:szCs w:val="24"/>
              </w:rPr>
              <w:t xml:space="preserve">Формирование ценностного отношения к </w:t>
            </w:r>
            <w:proofErr w:type="gramStart"/>
            <w:r>
              <w:rPr>
                <w:rFonts w:ascii="Times New Roman" w:hAnsi="Times New Roman"/>
                <w:sz w:val="24"/>
                <w:szCs w:val="24"/>
              </w:rPr>
              <w:t>прекрасному</w:t>
            </w:r>
            <w:proofErr w:type="gramEnd"/>
            <w:r>
              <w:rPr>
                <w:rFonts w:ascii="Times New Roman" w:hAnsi="Times New Roman"/>
                <w:sz w:val="24"/>
                <w:szCs w:val="24"/>
              </w:rPr>
              <w:t>,</w:t>
            </w:r>
          </w:p>
          <w:p w:rsidR="004C05BD" w:rsidRDefault="004C05BD" w:rsidP="000A4161">
            <w:pPr>
              <w:autoSpaceDE w:val="0"/>
              <w:spacing w:after="0"/>
              <w:rPr>
                <w:rFonts w:ascii="Times New Roman" w:hAnsi="Times New Roman"/>
                <w:sz w:val="24"/>
                <w:szCs w:val="24"/>
              </w:rPr>
            </w:pPr>
            <w:r>
              <w:rPr>
                <w:rFonts w:ascii="Times New Roman" w:hAnsi="Times New Roman"/>
                <w:sz w:val="24"/>
                <w:szCs w:val="24"/>
              </w:rPr>
              <w:t>формирование представлений об эстетических идеалах и ценностях (эстетическое воспитание).</w:t>
            </w:r>
          </w:p>
        </w:tc>
        <w:tc>
          <w:tcPr>
            <w:tcW w:w="4300"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сформировать представления об эстетических идеалах и ценностях;</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сформировать представления о душевной и физической красоте человека;</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-сформировать эстетические идеалы, развивать чувства прекрасного; умение видеть красоту природы, труда и творчества;</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развивать интерес к чтению, произведениям искусства, детским</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спектаклям, концертам, выставкам, музыке;</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развивать интерес к занятиям художественным творчеством;</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развивать стремление к опрятному внешнему виду;</w:t>
            </w:r>
          </w:p>
        </w:tc>
        <w:tc>
          <w:tcPr>
            <w:tcW w:w="3746" w:type="dxa"/>
            <w:tcBorders>
              <w:top w:val="single" w:sz="4" w:space="0" w:color="auto"/>
              <w:left w:val="single" w:sz="4" w:space="0" w:color="auto"/>
              <w:bottom w:val="single" w:sz="4" w:space="0" w:color="auto"/>
              <w:right w:val="single" w:sz="4" w:space="0" w:color="auto"/>
            </w:tcBorders>
            <w:hideMark/>
          </w:tcPr>
          <w:p w:rsidR="004C05BD" w:rsidRDefault="004C05BD" w:rsidP="000A4161">
            <w:pPr>
              <w:autoSpaceDE w:val="0"/>
              <w:snapToGrid w:val="0"/>
              <w:spacing w:after="0"/>
              <w:rPr>
                <w:rFonts w:ascii="Times New Roman" w:hAnsi="Times New Roman"/>
                <w:iCs/>
                <w:sz w:val="24"/>
                <w:szCs w:val="24"/>
              </w:rPr>
            </w:pPr>
            <w:r>
              <w:rPr>
                <w:rFonts w:ascii="Times New Roman" w:hAnsi="Times New Roman"/>
                <w:iCs/>
                <w:sz w:val="24"/>
                <w:szCs w:val="24"/>
              </w:rPr>
              <w:t xml:space="preserve">- </w:t>
            </w:r>
            <w:r>
              <w:rPr>
                <w:rFonts w:ascii="Times New Roman" w:hAnsi="Times New Roman"/>
                <w:sz w:val="24"/>
                <w:szCs w:val="24"/>
              </w:rPr>
              <w:t xml:space="preserve">предметные уроки </w:t>
            </w:r>
            <w:r>
              <w:rPr>
                <w:rFonts w:ascii="Times New Roman" w:hAnsi="Times New Roman"/>
                <w:iCs/>
                <w:sz w:val="24"/>
                <w:szCs w:val="24"/>
              </w:rPr>
              <w:t>(</w:t>
            </w:r>
            <w:proofErr w:type="gramStart"/>
            <w:r>
              <w:rPr>
                <w:rFonts w:ascii="Times New Roman" w:hAnsi="Times New Roman"/>
                <w:iCs/>
                <w:sz w:val="24"/>
                <w:szCs w:val="24"/>
              </w:rPr>
              <w:t>урочная</w:t>
            </w:r>
            <w:proofErr w:type="gramEnd"/>
            <w:r>
              <w:rPr>
                <w:rFonts w:ascii="Times New Roman" w:hAnsi="Times New Roman"/>
                <w:iCs/>
                <w:sz w:val="24"/>
                <w:szCs w:val="24"/>
              </w:rPr>
              <w:t xml:space="preserve">); </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беседа, просмотр учебных фильмов (урочная, внеурочная,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музея, выставок  (</w:t>
            </w:r>
            <w:proofErr w:type="gramStart"/>
            <w:r>
              <w:rPr>
                <w:rFonts w:ascii="Times New Roman" w:hAnsi="Times New Roman"/>
                <w:iCs/>
                <w:sz w:val="24"/>
                <w:szCs w:val="24"/>
              </w:rPr>
              <w:t>внеурочная</w:t>
            </w:r>
            <w:proofErr w:type="gramEnd"/>
            <w:r>
              <w:rPr>
                <w:rFonts w:ascii="Times New Roman" w:hAnsi="Times New Roman"/>
                <w:iCs/>
                <w:sz w:val="24"/>
                <w:szCs w:val="24"/>
              </w:rPr>
              <w:t>,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посещение конкурсов и фестивалей исполнителей народной музыки, ярмарок, фестивалей народного творчества, тематических выставок (</w:t>
            </w:r>
            <w:proofErr w:type="gramStart"/>
            <w:r>
              <w:rPr>
                <w:rFonts w:ascii="Times New Roman" w:hAnsi="Times New Roman"/>
                <w:iCs/>
                <w:sz w:val="24"/>
                <w:szCs w:val="24"/>
              </w:rPr>
              <w:t>внеурочная</w:t>
            </w:r>
            <w:proofErr w:type="gramEnd"/>
            <w:r>
              <w:rPr>
                <w:rFonts w:ascii="Times New Roman" w:hAnsi="Times New Roman"/>
                <w:iCs/>
                <w:sz w:val="24"/>
                <w:szCs w:val="24"/>
              </w:rPr>
              <w:t>,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проведение выставок семейного художественного творчества, музыкальных вечеров (</w:t>
            </w:r>
            <w:proofErr w:type="gramStart"/>
            <w:r>
              <w:rPr>
                <w:rFonts w:ascii="Times New Roman" w:hAnsi="Times New Roman"/>
                <w:iCs/>
                <w:sz w:val="24"/>
                <w:szCs w:val="24"/>
              </w:rPr>
              <w:t>внеурочная</w:t>
            </w:r>
            <w:proofErr w:type="gramEnd"/>
            <w:r>
              <w:rPr>
                <w:rFonts w:ascii="Times New Roman" w:hAnsi="Times New Roman"/>
                <w:iCs/>
                <w:sz w:val="24"/>
                <w:szCs w:val="24"/>
              </w:rPr>
              <w:t>, внешкольная)</w:t>
            </w:r>
          </w:p>
          <w:p w:rsidR="004C05BD" w:rsidRDefault="004C05BD" w:rsidP="000A4161">
            <w:pPr>
              <w:autoSpaceDE w:val="0"/>
              <w:spacing w:after="0"/>
              <w:rPr>
                <w:rFonts w:ascii="Times New Roman" w:hAnsi="Times New Roman"/>
                <w:iCs/>
                <w:sz w:val="24"/>
                <w:szCs w:val="24"/>
              </w:rPr>
            </w:pPr>
            <w:r>
              <w:rPr>
                <w:rFonts w:ascii="Times New Roman" w:hAnsi="Times New Roman"/>
                <w:iCs/>
                <w:sz w:val="24"/>
                <w:szCs w:val="24"/>
              </w:rPr>
              <w:t>- участие в художественном оформлении помещений (</w:t>
            </w:r>
            <w:proofErr w:type="gramStart"/>
            <w:r>
              <w:rPr>
                <w:rFonts w:ascii="Times New Roman" w:hAnsi="Times New Roman"/>
                <w:iCs/>
                <w:sz w:val="24"/>
                <w:szCs w:val="24"/>
              </w:rPr>
              <w:t>внеурочная</w:t>
            </w:r>
            <w:proofErr w:type="gramEnd"/>
            <w:r>
              <w:rPr>
                <w:rFonts w:ascii="Times New Roman" w:hAnsi="Times New Roman"/>
                <w:iCs/>
                <w:sz w:val="24"/>
                <w:szCs w:val="24"/>
              </w:rPr>
              <w:t>, внешкольная).</w:t>
            </w:r>
          </w:p>
        </w:tc>
      </w:tr>
    </w:tbl>
    <w:p w:rsidR="004C05BD" w:rsidRDefault="004C05BD" w:rsidP="000A4161">
      <w:pPr>
        <w:spacing w:after="0"/>
        <w:ind w:firstLine="709"/>
        <w:rPr>
          <w:rFonts w:ascii="Times New Roman" w:hAnsi="Times New Roman"/>
          <w:iCs/>
          <w:sz w:val="24"/>
          <w:szCs w:val="24"/>
        </w:rPr>
      </w:pPr>
    </w:p>
    <w:p w:rsidR="004C05BD" w:rsidRDefault="004C05BD" w:rsidP="000A4161">
      <w:pPr>
        <w:spacing w:after="0"/>
        <w:ind w:firstLine="709"/>
        <w:rPr>
          <w:rFonts w:ascii="Times New Roman" w:hAnsi="Times New Roman"/>
          <w:sz w:val="28"/>
          <w:szCs w:val="24"/>
        </w:rPr>
      </w:pPr>
      <w:r>
        <w:rPr>
          <w:rFonts w:ascii="Times New Roman" w:hAnsi="Times New Roman"/>
          <w:iCs/>
          <w:sz w:val="28"/>
          <w:szCs w:val="24"/>
        </w:rPr>
        <w:t xml:space="preserve">В таблице показаны </w:t>
      </w:r>
      <w:r>
        <w:rPr>
          <w:rFonts w:ascii="Times New Roman" w:hAnsi="Times New Roman"/>
          <w:sz w:val="28"/>
          <w:szCs w:val="24"/>
        </w:rPr>
        <w:t>виды и формы воспитательных мероприятий, направленные на реализацию основных направлений духовно-нравственного развития и воспитания обучающихся.</w:t>
      </w:r>
    </w:p>
    <w:p w:rsidR="004C05BD" w:rsidRDefault="004C05BD" w:rsidP="000A4161">
      <w:pPr>
        <w:spacing w:after="0"/>
        <w:ind w:firstLine="709"/>
        <w:rPr>
          <w:rFonts w:ascii="Times New Roman" w:hAnsi="Times New Roman"/>
          <w:sz w:val="32"/>
          <w:szCs w:val="28"/>
        </w:rPr>
      </w:pPr>
    </w:p>
    <w:p w:rsidR="004C05BD" w:rsidRDefault="004C05BD" w:rsidP="000A4161">
      <w:pPr>
        <w:spacing w:after="0"/>
        <w:jc w:val="center"/>
        <w:rPr>
          <w:rFonts w:ascii="Times New Roman" w:hAnsi="Times New Roman"/>
          <w:b/>
          <w:sz w:val="28"/>
          <w:szCs w:val="24"/>
        </w:rPr>
      </w:pPr>
      <w:r>
        <w:rPr>
          <w:rFonts w:ascii="Times New Roman" w:hAnsi="Times New Roman"/>
          <w:b/>
          <w:sz w:val="28"/>
          <w:szCs w:val="24"/>
        </w:rPr>
        <w:t>2.4.4. Содержание духовно-нравственного развития и воспитания учащихся</w:t>
      </w:r>
    </w:p>
    <w:p w:rsidR="004C05BD" w:rsidRDefault="004C05BD" w:rsidP="000A4161">
      <w:pPr>
        <w:tabs>
          <w:tab w:val="left" w:pos="-180"/>
        </w:tabs>
        <w:autoSpaceDE w:val="0"/>
        <w:autoSpaceDN w:val="0"/>
        <w:adjustRightInd w:val="0"/>
        <w:spacing w:after="0"/>
        <w:rPr>
          <w:rFonts w:ascii="Times New Roman" w:hAnsi="Times New Roman"/>
          <w:sz w:val="28"/>
          <w:szCs w:val="24"/>
        </w:rPr>
      </w:pPr>
      <w:r>
        <w:rPr>
          <w:rFonts w:ascii="Times New Roman" w:hAnsi="Times New Roman"/>
          <w:sz w:val="28"/>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4C05BD" w:rsidRDefault="004C05BD" w:rsidP="000A4161">
      <w:pPr>
        <w:numPr>
          <w:ilvl w:val="0"/>
          <w:numId w:val="70"/>
        </w:numPr>
        <w:tabs>
          <w:tab w:val="left" w:pos="-180"/>
        </w:tabs>
        <w:autoSpaceDE w:val="0"/>
        <w:autoSpaceDN w:val="0"/>
        <w:adjustRightInd w:val="0"/>
        <w:spacing w:after="0"/>
        <w:rPr>
          <w:rFonts w:ascii="Times New Roman" w:hAnsi="Times New Roman"/>
          <w:sz w:val="28"/>
          <w:szCs w:val="24"/>
        </w:rPr>
      </w:pPr>
      <w:r>
        <w:rPr>
          <w:rFonts w:ascii="Times New Roman" w:hAnsi="Times New Roman"/>
          <w:sz w:val="28"/>
          <w:szCs w:val="24"/>
        </w:rPr>
        <w:t xml:space="preserve">в содержании и построении уроков; </w:t>
      </w:r>
    </w:p>
    <w:p w:rsidR="004C05BD" w:rsidRDefault="004C05BD" w:rsidP="000A4161">
      <w:pPr>
        <w:numPr>
          <w:ilvl w:val="0"/>
          <w:numId w:val="70"/>
        </w:numPr>
        <w:tabs>
          <w:tab w:val="left" w:pos="-180"/>
        </w:tabs>
        <w:autoSpaceDE w:val="0"/>
        <w:autoSpaceDN w:val="0"/>
        <w:adjustRightInd w:val="0"/>
        <w:spacing w:after="0"/>
        <w:rPr>
          <w:rFonts w:ascii="Times New Roman" w:hAnsi="Times New Roman"/>
          <w:sz w:val="28"/>
          <w:szCs w:val="24"/>
        </w:rPr>
      </w:pPr>
      <w:r>
        <w:rPr>
          <w:rFonts w:ascii="Times New Roman" w:hAnsi="Times New Roman"/>
          <w:sz w:val="28"/>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4C05BD" w:rsidRDefault="004C05BD" w:rsidP="000A4161">
      <w:pPr>
        <w:numPr>
          <w:ilvl w:val="0"/>
          <w:numId w:val="70"/>
        </w:numPr>
        <w:autoSpaceDE w:val="0"/>
        <w:autoSpaceDN w:val="0"/>
        <w:adjustRightInd w:val="0"/>
        <w:spacing w:after="0"/>
        <w:rPr>
          <w:rFonts w:ascii="Times New Roman" w:hAnsi="Times New Roman"/>
          <w:sz w:val="28"/>
          <w:szCs w:val="24"/>
        </w:rPr>
      </w:pPr>
      <w:r>
        <w:rPr>
          <w:rFonts w:ascii="Times New Roman" w:hAnsi="Times New Roman"/>
          <w:sz w:val="28"/>
          <w:szCs w:val="24"/>
        </w:rPr>
        <w:t>в опыте организации индивидуальной, групповой, коллективной деятельности учащихся;</w:t>
      </w:r>
    </w:p>
    <w:p w:rsidR="004C05BD" w:rsidRDefault="004C05BD" w:rsidP="000A4161">
      <w:pPr>
        <w:numPr>
          <w:ilvl w:val="0"/>
          <w:numId w:val="70"/>
        </w:numPr>
        <w:autoSpaceDE w:val="0"/>
        <w:autoSpaceDN w:val="0"/>
        <w:adjustRightInd w:val="0"/>
        <w:spacing w:after="0"/>
        <w:rPr>
          <w:rFonts w:ascii="Times New Roman" w:hAnsi="Times New Roman"/>
          <w:sz w:val="28"/>
          <w:szCs w:val="24"/>
        </w:rPr>
      </w:pPr>
      <w:r>
        <w:rPr>
          <w:rFonts w:ascii="Times New Roman" w:hAnsi="Times New Roman"/>
          <w:sz w:val="28"/>
          <w:szCs w:val="24"/>
        </w:rPr>
        <w:t>в специальных событиях, спроектированных с  учетом определенной ценности и смысла;</w:t>
      </w:r>
    </w:p>
    <w:p w:rsidR="004C05BD" w:rsidRDefault="004C05BD" w:rsidP="000A4161">
      <w:pPr>
        <w:numPr>
          <w:ilvl w:val="0"/>
          <w:numId w:val="70"/>
        </w:numPr>
        <w:autoSpaceDE w:val="0"/>
        <w:autoSpaceDN w:val="0"/>
        <w:adjustRightInd w:val="0"/>
        <w:spacing w:after="0"/>
        <w:rPr>
          <w:rFonts w:ascii="Times New Roman" w:hAnsi="Times New Roman"/>
          <w:sz w:val="28"/>
          <w:szCs w:val="24"/>
        </w:rPr>
      </w:pPr>
      <w:r>
        <w:rPr>
          <w:rFonts w:ascii="Times New Roman" w:hAnsi="Times New Roman"/>
          <w:sz w:val="28"/>
          <w:szCs w:val="24"/>
        </w:rPr>
        <w:t xml:space="preserve">в личном  примере ученикам. </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Для организации такого пространства и его полноценного функционирования требуются согласованные усилия </w:t>
      </w:r>
      <w:r>
        <w:rPr>
          <w:rFonts w:ascii="Times New Roman" w:hAnsi="Times New Roman"/>
          <w:color w:val="000000"/>
          <w:sz w:val="28"/>
          <w:szCs w:val="24"/>
        </w:rPr>
        <w:t>всех социальных субъектов-участников воспитания: семьи, общественн</w:t>
      </w:r>
      <w:r>
        <w:rPr>
          <w:rFonts w:ascii="Times New Roman" w:hAnsi="Times New Roman"/>
          <w:sz w:val="28"/>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ascii="Times New Roman" w:hAnsi="Times New Roman"/>
          <w:b/>
          <w:i/>
          <w:sz w:val="28"/>
          <w:szCs w:val="24"/>
        </w:rPr>
        <w:t>принципов</w:t>
      </w:r>
      <w:r>
        <w:rPr>
          <w:rFonts w:ascii="Times New Roman" w:hAnsi="Times New Roman"/>
          <w:sz w:val="28"/>
          <w:szCs w:val="24"/>
        </w:rPr>
        <w:t xml:space="preserve">: </w:t>
      </w:r>
    </w:p>
    <w:p w:rsidR="004C05BD" w:rsidRDefault="004C05BD" w:rsidP="000A4161">
      <w:pPr>
        <w:numPr>
          <w:ilvl w:val="0"/>
          <w:numId w:val="71"/>
        </w:numPr>
        <w:tabs>
          <w:tab w:val="num" w:pos="567"/>
        </w:tabs>
        <w:spacing w:after="0"/>
        <w:ind w:left="567" w:hanging="283"/>
        <w:rPr>
          <w:rFonts w:ascii="Times New Roman" w:hAnsi="Times New Roman"/>
          <w:sz w:val="28"/>
          <w:szCs w:val="24"/>
        </w:rPr>
      </w:pPr>
      <w:r>
        <w:rPr>
          <w:rFonts w:ascii="Times New Roman" w:hAnsi="Times New Roman"/>
          <w:sz w:val="28"/>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4C05BD" w:rsidRDefault="004C05BD" w:rsidP="000A4161">
      <w:pPr>
        <w:numPr>
          <w:ilvl w:val="0"/>
          <w:numId w:val="71"/>
        </w:numPr>
        <w:tabs>
          <w:tab w:val="num" w:pos="567"/>
        </w:tabs>
        <w:spacing w:after="0"/>
        <w:ind w:left="567" w:hanging="283"/>
        <w:rPr>
          <w:rFonts w:ascii="Times New Roman" w:hAnsi="Times New Roman"/>
          <w:sz w:val="28"/>
          <w:szCs w:val="24"/>
        </w:rPr>
      </w:pPr>
      <w:r>
        <w:rPr>
          <w:rFonts w:ascii="Times New Roman" w:hAnsi="Times New Roman"/>
          <w:sz w:val="28"/>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4C05BD" w:rsidRDefault="004C05BD" w:rsidP="000A4161">
      <w:pPr>
        <w:numPr>
          <w:ilvl w:val="0"/>
          <w:numId w:val="71"/>
        </w:numPr>
        <w:tabs>
          <w:tab w:val="num" w:pos="567"/>
        </w:tabs>
        <w:spacing w:after="0"/>
        <w:ind w:left="567" w:hanging="283"/>
        <w:rPr>
          <w:rFonts w:ascii="Times New Roman" w:hAnsi="Times New Roman"/>
          <w:sz w:val="28"/>
          <w:szCs w:val="24"/>
        </w:rPr>
      </w:pPr>
      <w:r>
        <w:rPr>
          <w:rFonts w:ascii="Times New Roman" w:hAnsi="Times New Roman"/>
          <w:sz w:val="28"/>
          <w:szCs w:val="24"/>
        </w:rPr>
        <w:t xml:space="preserve">индивидуально-личностного развития – педагогическая поддержка самоопределения личности, развития ее способностей, таланта, </w:t>
      </w:r>
      <w:r>
        <w:rPr>
          <w:rFonts w:ascii="Times New Roman" w:hAnsi="Times New Roman"/>
          <w:sz w:val="28"/>
          <w:szCs w:val="24"/>
        </w:rPr>
        <w:lastRenderedPageBreak/>
        <w:t>передача ей системных научных знаний, умений, навыков и компетенций, необходимых для успешной социализации;</w:t>
      </w:r>
    </w:p>
    <w:p w:rsidR="004C05BD" w:rsidRDefault="004C05BD" w:rsidP="000A4161">
      <w:pPr>
        <w:numPr>
          <w:ilvl w:val="0"/>
          <w:numId w:val="71"/>
        </w:numPr>
        <w:tabs>
          <w:tab w:val="num" w:pos="567"/>
        </w:tabs>
        <w:spacing w:after="0"/>
        <w:ind w:left="567" w:hanging="283"/>
        <w:rPr>
          <w:rFonts w:ascii="Times New Roman" w:hAnsi="Times New Roman"/>
          <w:sz w:val="28"/>
          <w:szCs w:val="24"/>
        </w:rPr>
      </w:pPr>
      <w:r>
        <w:rPr>
          <w:rFonts w:ascii="Times New Roman" w:hAnsi="Times New Roman"/>
          <w:sz w:val="28"/>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Pr>
          <w:rFonts w:ascii="Times New Roman" w:hAnsi="Times New Roman"/>
          <w:bCs/>
          <w:sz w:val="28"/>
          <w:szCs w:val="24"/>
        </w:rPr>
        <w:t xml:space="preserve">урочную, </w:t>
      </w:r>
      <w:r>
        <w:rPr>
          <w:rFonts w:ascii="Times New Roman" w:hAnsi="Times New Roman"/>
          <w:sz w:val="28"/>
          <w:szCs w:val="24"/>
        </w:rPr>
        <w:t>внеурочную, внешкольную и общественно полезную;</w:t>
      </w:r>
    </w:p>
    <w:p w:rsidR="004C05BD" w:rsidRDefault="004C05BD" w:rsidP="000A4161">
      <w:pPr>
        <w:numPr>
          <w:ilvl w:val="0"/>
          <w:numId w:val="71"/>
        </w:numPr>
        <w:tabs>
          <w:tab w:val="num" w:pos="567"/>
        </w:tabs>
        <w:spacing w:after="0"/>
        <w:ind w:left="567" w:hanging="283"/>
        <w:rPr>
          <w:rFonts w:ascii="Times New Roman" w:hAnsi="Times New Roman"/>
          <w:sz w:val="28"/>
          <w:szCs w:val="24"/>
        </w:rPr>
      </w:pPr>
      <w:proofErr w:type="gramStart"/>
      <w:r>
        <w:rPr>
          <w:rFonts w:ascii="Times New Roman" w:hAnsi="Times New Roman"/>
          <w:sz w:val="28"/>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Fonts w:ascii="Times New Roman" w:hAnsi="Times New Roman"/>
          <w:b/>
          <w:sz w:val="28"/>
          <w:szCs w:val="24"/>
        </w:rPr>
        <w:t>.</w:t>
      </w:r>
      <w:proofErr w:type="gramEnd"/>
    </w:p>
    <w:p w:rsidR="004C05BD" w:rsidRDefault="004C05BD" w:rsidP="000A4161">
      <w:pPr>
        <w:spacing w:after="0"/>
        <w:ind w:firstLine="708"/>
        <w:rPr>
          <w:rFonts w:ascii="Times New Roman" w:hAnsi="Times New Roman"/>
          <w:b/>
          <w:sz w:val="28"/>
          <w:szCs w:val="24"/>
        </w:rPr>
      </w:pPr>
    </w:p>
    <w:p w:rsidR="004C05BD" w:rsidRPr="000104AA" w:rsidRDefault="004C05BD" w:rsidP="000A4161">
      <w:pPr>
        <w:spacing w:after="0"/>
        <w:ind w:firstLine="708"/>
        <w:rPr>
          <w:rFonts w:ascii="Times New Roman" w:hAnsi="Times New Roman"/>
          <w:b/>
          <w:i/>
          <w:sz w:val="32"/>
          <w:szCs w:val="32"/>
        </w:rPr>
      </w:pPr>
      <w:r w:rsidRPr="000104AA">
        <w:rPr>
          <w:rFonts w:ascii="Times New Roman" w:hAnsi="Times New Roman"/>
          <w:b/>
          <w:i/>
          <w:sz w:val="32"/>
          <w:szCs w:val="32"/>
        </w:rPr>
        <w:t xml:space="preserve">Программа реализуется в рамках урочной, внеурочной, внешкольной деятельности, социальных и культурных практик с помощью следующих </w:t>
      </w:r>
      <w:r w:rsidR="008E0F7B">
        <w:rPr>
          <w:rFonts w:ascii="Times New Roman" w:hAnsi="Times New Roman"/>
          <w:b/>
          <w:i/>
          <w:sz w:val="40"/>
          <w:szCs w:val="40"/>
        </w:rPr>
        <w:t>инструментов:</w:t>
      </w:r>
    </w:p>
    <w:p w:rsidR="004C05BD" w:rsidRDefault="004C05BD" w:rsidP="000A4161">
      <w:pPr>
        <w:spacing w:after="0"/>
        <w:ind w:firstLine="770"/>
        <w:jc w:val="center"/>
        <w:rPr>
          <w:rFonts w:ascii="Times New Roman" w:hAnsi="Times New Roman"/>
          <w:b/>
          <w:i/>
          <w:sz w:val="28"/>
          <w:szCs w:val="24"/>
        </w:rPr>
      </w:pPr>
    </w:p>
    <w:p w:rsidR="004C05BD" w:rsidRPr="008E0F7B" w:rsidRDefault="004C05BD" w:rsidP="000A4161">
      <w:pPr>
        <w:spacing w:after="0"/>
        <w:ind w:firstLine="770"/>
        <w:rPr>
          <w:rFonts w:ascii="Times New Roman" w:hAnsi="Times New Roman"/>
          <w:b/>
          <w:i/>
          <w:sz w:val="28"/>
          <w:szCs w:val="24"/>
        </w:rPr>
      </w:pPr>
      <w:r w:rsidRPr="008E0F7B">
        <w:rPr>
          <w:rFonts w:ascii="Times New Roman" w:hAnsi="Times New Roman"/>
          <w:b/>
          <w:i/>
          <w:sz w:val="28"/>
          <w:szCs w:val="24"/>
        </w:rPr>
        <w:t>1.Образовательная система «Школы России»</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Образовательная система </w:t>
      </w:r>
      <w:r w:rsidR="00AD515A">
        <w:rPr>
          <w:rFonts w:ascii="Times New Roman" w:hAnsi="Times New Roman"/>
          <w:sz w:val="28"/>
          <w:szCs w:val="24"/>
        </w:rPr>
        <w:t xml:space="preserve">«Школа России» </w:t>
      </w:r>
      <w:r>
        <w:rPr>
          <w:rFonts w:ascii="Times New Roman" w:hAnsi="Times New Roman"/>
          <w:sz w:val="28"/>
          <w:szCs w:val="24"/>
        </w:rPr>
        <w:t>имеет богатую палитру возможностей для достижения поставленных целей, благодаря реализации в нем принципов гуманистического,</w:t>
      </w:r>
      <w:r>
        <w:rPr>
          <w:rFonts w:ascii="Times New Roman" w:hAnsi="Times New Roman"/>
          <w:bCs/>
          <w:sz w:val="28"/>
          <w:szCs w:val="24"/>
        </w:rPr>
        <w:t xml:space="preserve"> историзма, коммуникативного и принципа творческой активности</w:t>
      </w:r>
      <w:r>
        <w:rPr>
          <w:rFonts w:ascii="Times New Roman" w:hAnsi="Times New Roman"/>
          <w:sz w:val="28"/>
          <w:szCs w:val="24"/>
        </w:rPr>
        <w:t>. Образовательная система «Школа</w:t>
      </w:r>
      <w:r w:rsidR="00AD515A">
        <w:rPr>
          <w:rFonts w:ascii="Times New Roman" w:hAnsi="Times New Roman"/>
          <w:sz w:val="28"/>
          <w:szCs w:val="24"/>
        </w:rPr>
        <w:t xml:space="preserve"> России</w:t>
      </w:r>
      <w:r>
        <w:rPr>
          <w:rFonts w:ascii="Times New Roman" w:hAnsi="Times New Roman"/>
          <w:sz w:val="28"/>
          <w:szCs w:val="24"/>
        </w:rPr>
        <w:t xml:space="preserve">» создана на основании системно-деятельностного подхода, позволяющего ориентировать педагога на достижение личностных и метапредметных результатов обучения младших школьников. </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4C05BD" w:rsidRDefault="004C05BD" w:rsidP="000A4161">
      <w:pPr>
        <w:spacing w:after="0"/>
        <w:ind w:firstLine="770"/>
        <w:rPr>
          <w:rFonts w:ascii="Times New Roman" w:hAnsi="Times New Roman"/>
          <w:sz w:val="28"/>
          <w:szCs w:val="24"/>
        </w:rPr>
      </w:pPr>
      <w:r>
        <w:rPr>
          <w:rFonts w:ascii="Times New Roman" w:hAnsi="Times New Roman"/>
          <w:b/>
          <w:sz w:val="28"/>
          <w:szCs w:val="24"/>
        </w:rPr>
        <w:t>«Я в мире и мир во мне»</w:t>
      </w:r>
      <w:r>
        <w:rPr>
          <w:rFonts w:ascii="Times New Roman" w:hAnsi="Times New Roman"/>
          <w:sz w:val="28"/>
          <w:szCs w:val="24"/>
        </w:rP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4C05BD" w:rsidRDefault="004C05BD" w:rsidP="000A4161">
      <w:pPr>
        <w:spacing w:after="0"/>
        <w:ind w:firstLine="770"/>
        <w:rPr>
          <w:rFonts w:ascii="Times New Roman" w:hAnsi="Times New Roman"/>
          <w:sz w:val="28"/>
          <w:szCs w:val="24"/>
        </w:rPr>
      </w:pPr>
      <w:r>
        <w:rPr>
          <w:rFonts w:ascii="Times New Roman" w:hAnsi="Times New Roman"/>
          <w:b/>
          <w:sz w:val="28"/>
          <w:szCs w:val="24"/>
        </w:rPr>
        <w:t>«Хочу учиться!»</w:t>
      </w:r>
      <w:r>
        <w:rPr>
          <w:rFonts w:ascii="Times New Roman" w:hAnsi="Times New Roman"/>
          <w:sz w:val="28"/>
          <w:szCs w:val="24"/>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4C05BD" w:rsidRDefault="004C05BD" w:rsidP="000A4161">
      <w:pPr>
        <w:spacing w:after="0"/>
        <w:ind w:firstLine="770"/>
        <w:rPr>
          <w:rFonts w:ascii="Times New Roman" w:hAnsi="Times New Roman"/>
          <w:sz w:val="28"/>
          <w:szCs w:val="24"/>
        </w:rPr>
      </w:pPr>
      <w:r>
        <w:rPr>
          <w:rFonts w:ascii="Times New Roman" w:hAnsi="Times New Roman"/>
          <w:b/>
          <w:sz w:val="28"/>
          <w:szCs w:val="24"/>
        </w:rPr>
        <w:t xml:space="preserve"> «Я общаюсь, значит, я учусь»</w:t>
      </w:r>
      <w:r>
        <w:rPr>
          <w:rFonts w:ascii="Times New Roman" w:hAnsi="Times New Roman"/>
          <w:sz w:val="28"/>
          <w:szCs w:val="24"/>
        </w:rPr>
        <w:t xml:space="preserve">: процесс обучения невозможен без общения. Нам </w:t>
      </w:r>
      <w:proofErr w:type="gramStart"/>
      <w:r>
        <w:rPr>
          <w:rFonts w:ascii="Times New Roman" w:hAnsi="Times New Roman"/>
          <w:sz w:val="28"/>
          <w:szCs w:val="24"/>
        </w:rPr>
        <w:t>кажется</w:t>
      </w:r>
      <w:proofErr w:type="gramEnd"/>
      <w:r>
        <w:rPr>
          <w:rFonts w:ascii="Times New Roman" w:hAnsi="Times New Roman"/>
          <w:sz w:val="28"/>
          <w:szCs w:val="24"/>
        </w:rPr>
        <w:t xml:space="preserve"> чрезвычайно важным строить процесс обучения как совершенствование субъект-субъектного и субъект-объектного </w:t>
      </w:r>
      <w:r>
        <w:rPr>
          <w:rFonts w:ascii="Times New Roman" w:hAnsi="Times New Roman"/>
          <w:sz w:val="28"/>
          <w:szCs w:val="24"/>
        </w:rPr>
        <w:lastRenderedPageBreak/>
        <w:t xml:space="preserve">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4C05BD" w:rsidRDefault="004C05BD" w:rsidP="000A4161">
      <w:pPr>
        <w:spacing w:after="0"/>
        <w:ind w:firstLine="770"/>
        <w:rPr>
          <w:rFonts w:ascii="Times New Roman" w:hAnsi="Times New Roman"/>
          <w:sz w:val="28"/>
          <w:szCs w:val="24"/>
        </w:rPr>
      </w:pPr>
      <w:r>
        <w:rPr>
          <w:rFonts w:ascii="Times New Roman" w:hAnsi="Times New Roman"/>
          <w:b/>
          <w:sz w:val="28"/>
          <w:szCs w:val="24"/>
        </w:rPr>
        <w:t>«В здоровом теле здоровый дух!»</w:t>
      </w:r>
      <w:r>
        <w:rPr>
          <w:rFonts w:ascii="Times New Roman" w:hAnsi="Times New Roman"/>
          <w:sz w:val="28"/>
          <w:szCs w:val="24"/>
        </w:rPr>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Эти тезисы раскрываются через тематические направления: </w:t>
      </w:r>
      <w:r>
        <w:rPr>
          <w:rFonts w:ascii="Times New Roman" w:hAnsi="Times New Roman"/>
          <w:b/>
          <w:sz w:val="28"/>
          <w:szCs w:val="24"/>
        </w:rPr>
        <w:t>«Моя семья - мой мир»</w:t>
      </w:r>
      <w:r>
        <w:rPr>
          <w:rFonts w:ascii="Times New Roman" w:hAnsi="Times New Roman"/>
          <w:sz w:val="28"/>
          <w:szCs w:val="24"/>
        </w:rPr>
        <w:t xml:space="preserve">, </w:t>
      </w:r>
      <w:r>
        <w:rPr>
          <w:rFonts w:ascii="Times New Roman" w:hAnsi="Times New Roman"/>
          <w:b/>
          <w:sz w:val="28"/>
          <w:szCs w:val="24"/>
        </w:rPr>
        <w:t>«Моя страна - мое Отечество»</w:t>
      </w:r>
      <w:r>
        <w:rPr>
          <w:rFonts w:ascii="Times New Roman" w:hAnsi="Times New Roman"/>
          <w:sz w:val="28"/>
          <w:szCs w:val="24"/>
        </w:rPr>
        <w:t xml:space="preserve">, </w:t>
      </w:r>
      <w:r>
        <w:rPr>
          <w:rFonts w:ascii="Times New Roman" w:hAnsi="Times New Roman"/>
          <w:b/>
          <w:sz w:val="28"/>
          <w:szCs w:val="24"/>
        </w:rPr>
        <w:t>«Природа и культура  - среда нашей жизни»</w:t>
      </w:r>
      <w:r>
        <w:rPr>
          <w:rFonts w:ascii="Times New Roman" w:hAnsi="Times New Roman"/>
          <w:sz w:val="28"/>
          <w:szCs w:val="24"/>
        </w:rPr>
        <w:t>,</w:t>
      </w:r>
      <w:r>
        <w:rPr>
          <w:rFonts w:ascii="Times New Roman" w:hAnsi="Times New Roman"/>
          <w:b/>
          <w:sz w:val="28"/>
          <w:szCs w:val="24"/>
        </w:rPr>
        <w:t xml:space="preserve"> «Моя планета - Земля»</w:t>
      </w:r>
      <w:r>
        <w:rPr>
          <w:rFonts w:ascii="Times New Roman" w:hAnsi="Times New Roman"/>
          <w:sz w:val="28"/>
          <w:szCs w:val="24"/>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pacing w:val="-2"/>
          <w:sz w:val="28"/>
          <w:szCs w:val="24"/>
        </w:rPr>
        <w:t>Средствами разных учебных предметов в детях воспитывается</w:t>
      </w:r>
      <w:r>
        <w:rPr>
          <w:rFonts w:ascii="Times New Roman" w:hAnsi="Times New Roman"/>
          <w:spacing w:val="4"/>
          <w:sz w:val="28"/>
          <w:szCs w:val="24"/>
        </w:rPr>
        <w:t xml:space="preserve"> благородное отношение к своему Отечеству, своей малой Родине, своему на</w:t>
      </w:r>
      <w:r>
        <w:rPr>
          <w:rFonts w:ascii="Times New Roman" w:hAnsi="Times New Roman"/>
          <w:sz w:val="28"/>
          <w:szCs w:val="24"/>
        </w:rPr>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Pr>
          <w:rFonts w:ascii="Times New Roman" w:hAnsi="Times New Roman"/>
          <w:spacing w:val="-2"/>
          <w:sz w:val="28"/>
          <w:szCs w:val="24"/>
        </w:rPr>
        <w:t>обычаям и традициям, к государственным символам Российской Федерации. Учащиеся</w:t>
      </w:r>
      <w:r>
        <w:rPr>
          <w:rFonts w:ascii="Times New Roman" w:hAnsi="Times New Roman"/>
          <w:sz w:val="28"/>
          <w:szCs w:val="24"/>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Pr>
          <w:rFonts w:ascii="Times New Roman" w:hAnsi="Times New Roman"/>
          <w:spacing w:val="6"/>
          <w:sz w:val="28"/>
          <w:szCs w:val="24"/>
        </w:rPr>
        <w:t xml:space="preserve">лучия и процветания Родины, чтобы уже в этом возрасте почувствовать себя </w:t>
      </w:r>
      <w:r>
        <w:rPr>
          <w:rFonts w:ascii="Times New Roman" w:hAnsi="Times New Roman"/>
          <w:sz w:val="28"/>
          <w:szCs w:val="24"/>
        </w:rPr>
        <w:t>гражданами великой страны.</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xml:space="preserve">Значительную часть содержания учебников составляют родиноведческие и </w:t>
      </w:r>
      <w:r>
        <w:rPr>
          <w:rFonts w:ascii="Times New Roman" w:hAnsi="Times New Roman"/>
          <w:spacing w:val="-4"/>
          <w:sz w:val="28"/>
          <w:szCs w:val="24"/>
        </w:rPr>
        <w:t xml:space="preserve">краеведческие знания, их содержательное, </w:t>
      </w:r>
      <w:r>
        <w:rPr>
          <w:rFonts w:ascii="Times New Roman" w:hAnsi="Times New Roman"/>
          <w:spacing w:val="-2"/>
          <w:sz w:val="28"/>
          <w:szCs w:val="24"/>
        </w:rPr>
        <w:t>дид</w:t>
      </w:r>
      <w:r>
        <w:rPr>
          <w:rFonts w:ascii="Times New Roman" w:hAnsi="Times New Roman"/>
          <w:spacing w:val="-4"/>
          <w:sz w:val="28"/>
          <w:szCs w:val="24"/>
        </w:rPr>
        <w:t>актическое и методическое обеспечение.</w:t>
      </w:r>
      <w:r>
        <w:rPr>
          <w:rFonts w:ascii="Times New Roman" w:hAnsi="Times New Roman"/>
          <w:sz w:val="28"/>
          <w:szCs w:val="24"/>
        </w:rPr>
        <w:t xml:space="preserve">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 xml:space="preserve">Во всех учебниках  обеспечивается поликультурность содержания образования. </w:t>
      </w:r>
      <w:proofErr w:type="gramStart"/>
      <w:r>
        <w:rPr>
          <w:rFonts w:ascii="Times New Roman" w:hAnsi="Times New Roman"/>
          <w:sz w:val="28"/>
          <w:szCs w:val="24"/>
        </w:rPr>
        <w:t xml:space="preserve">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w:t>
      </w:r>
      <w:r>
        <w:rPr>
          <w:rFonts w:ascii="Times New Roman" w:hAnsi="Times New Roman"/>
          <w:sz w:val="28"/>
          <w:szCs w:val="24"/>
        </w:rPr>
        <w:lastRenderedPageBreak/>
        <w:t xml:space="preserve">межконфессиональному диалогу, знакомству с культурами  народов других стран мира. </w:t>
      </w:r>
      <w:proofErr w:type="gramEnd"/>
    </w:p>
    <w:p w:rsidR="004C05BD" w:rsidRDefault="004C05BD" w:rsidP="000A4161">
      <w:pPr>
        <w:spacing w:after="0"/>
        <w:ind w:firstLine="770"/>
        <w:rPr>
          <w:rFonts w:ascii="Times New Roman" w:hAnsi="Times New Roman"/>
          <w:sz w:val="28"/>
          <w:szCs w:val="24"/>
        </w:rPr>
      </w:pPr>
      <w:r>
        <w:rPr>
          <w:rFonts w:ascii="Times New Roman" w:hAnsi="Times New Roman"/>
          <w:sz w:val="28"/>
          <w:szCs w:val="24"/>
        </w:rPr>
        <w:t xml:space="preserve">В этой связи, важное место в </w:t>
      </w:r>
      <w:r>
        <w:rPr>
          <w:rFonts w:ascii="Times New Roman" w:hAnsi="Times New Roman"/>
          <w:spacing w:val="2"/>
          <w:sz w:val="28"/>
          <w:szCs w:val="24"/>
        </w:rPr>
        <w:t xml:space="preserve">системе учебников </w:t>
      </w:r>
      <w:r>
        <w:rPr>
          <w:rFonts w:ascii="Times New Roman" w:hAnsi="Times New Roman"/>
          <w:sz w:val="28"/>
          <w:szCs w:val="24"/>
        </w:rPr>
        <w:t xml:space="preserve"> занимает курс «Основы религиозных культур и светской этики». Курс органично интегрирован в  </w:t>
      </w:r>
      <w:r>
        <w:rPr>
          <w:rFonts w:ascii="Times New Roman" w:hAnsi="Times New Roman"/>
          <w:spacing w:val="2"/>
          <w:sz w:val="28"/>
          <w:szCs w:val="24"/>
        </w:rPr>
        <w:t>систему учебников</w:t>
      </w:r>
      <w:r>
        <w:rPr>
          <w:rFonts w:ascii="Times New Roman" w:hAnsi="Times New Roman"/>
          <w:sz w:val="28"/>
          <w:szCs w:val="24"/>
        </w:rP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C05BD" w:rsidRDefault="004C05BD" w:rsidP="000A4161">
      <w:pPr>
        <w:spacing w:after="0"/>
        <w:ind w:firstLine="770"/>
        <w:rPr>
          <w:sz w:val="28"/>
          <w:szCs w:val="24"/>
        </w:rPr>
      </w:pPr>
    </w:p>
    <w:p w:rsidR="009D221A" w:rsidRPr="00C341A6" w:rsidRDefault="00C341A6" w:rsidP="000A4161">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4C05BD" w:rsidRPr="00C341A6">
        <w:rPr>
          <w:rFonts w:ascii="Times New Roman" w:hAnsi="Times New Roman" w:cs="Times New Roman"/>
          <w:b/>
          <w:i/>
          <w:sz w:val="28"/>
          <w:szCs w:val="28"/>
        </w:rPr>
        <w:t>2.Традиционные школьные дела и праздники</w:t>
      </w:r>
    </w:p>
    <w:p w:rsidR="00C341A6" w:rsidRDefault="009D221A" w:rsidP="000A4161">
      <w:pPr>
        <w:rPr>
          <w:rFonts w:eastAsia="Times New Roman"/>
          <w:lang w:eastAsia="ru-RU"/>
        </w:rPr>
      </w:pPr>
      <w:r w:rsidRPr="00C341A6">
        <w:rPr>
          <w:rFonts w:eastAsia="Times New Roman"/>
          <w:lang w:eastAsia="ru-RU"/>
        </w:rPr>
        <w:t>Сентябрь</w:t>
      </w:r>
      <w:proofErr w:type="gramStart"/>
      <w:r w:rsidRPr="009D221A">
        <w:rPr>
          <w:rFonts w:eastAsia="Times New Roman"/>
          <w:lang w:eastAsia="ru-RU"/>
        </w:rPr>
        <w:t xml:space="preserve"> </w:t>
      </w:r>
      <w:r w:rsidR="00C341A6">
        <w:rPr>
          <w:rFonts w:eastAsia="Times New Roman"/>
          <w:lang w:eastAsia="ru-RU"/>
        </w:rPr>
        <w:t>.</w:t>
      </w:r>
      <w:proofErr w:type="gramEnd"/>
      <w:r w:rsidR="00C341A6">
        <w:rPr>
          <w:rFonts w:eastAsia="Times New Roman"/>
          <w:lang w:eastAsia="ru-RU"/>
        </w:rPr>
        <w:t xml:space="preserve"> </w:t>
      </w:r>
    </w:p>
    <w:p w:rsidR="009D221A" w:rsidRPr="009D221A" w:rsidRDefault="009D221A" w:rsidP="000A4161">
      <w:pPr>
        <w:spacing w:after="0"/>
        <w:rPr>
          <w:rFonts w:ascii="Times New Roman" w:eastAsia="Times New Roman" w:hAnsi="Times New Roman" w:cs="Times New Roman"/>
          <w:sz w:val="24"/>
          <w:szCs w:val="24"/>
          <w:lang w:eastAsia="ru-RU"/>
        </w:rPr>
      </w:pPr>
      <w:r w:rsidRPr="009D221A">
        <w:rPr>
          <w:rFonts w:ascii="Times New Roman" w:eastAsia="Times New Roman" w:hAnsi="Times New Roman" w:cs="Times New Roman"/>
          <w:sz w:val="24"/>
          <w:szCs w:val="24"/>
          <w:lang w:eastAsia="ru-RU"/>
        </w:rPr>
        <w:t xml:space="preserve">Месячник по профилактике ДДТТ. </w:t>
      </w:r>
    </w:p>
    <w:p w:rsidR="009D221A" w:rsidRPr="009D221A" w:rsidRDefault="009D221A" w:rsidP="000A4161">
      <w:pPr>
        <w:spacing w:after="0"/>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9D221A">
        <w:rPr>
          <w:rFonts w:ascii="Times New Roman" w:eastAsia="Times New Roman" w:hAnsi="Times New Roman" w:cs="Times New Roman"/>
          <w:sz w:val="24"/>
          <w:szCs w:val="24"/>
          <w:lang w:eastAsia="ru-RU"/>
        </w:rPr>
        <w:t>Месячник по санитарной очистке</w:t>
      </w:r>
      <w:r w:rsidR="00E74C0A">
        <w:rPr>
          <w:rFonts w:ascii="Times New Roman" w:eastAsia="Times New Roman" w:hAnsi="Times New Roman" w:cs="Times New Roman"/>
          <w:sz w:val="24"/>
          <w:szCs w:val="24"/>
          <w:lang w:eastAsia="ru-RU"/>
        </w:rPr>
        <w:t xml:space="preserve"> и благоустройству</w:t>
      </w:r>
      <w:r w:rsidRPr="009D221A">
        <w:rPr>
          <w:rFonts w:ascii="Times New Roman" w:eastAsia="Times New Roman" w:hAnsi="Times New Roman" w:cs="Times New Roman"/>
          <w:sz w:val="24"/>
          <w:szCs w:val="24"/>
          <w:lang w:eastAsia="ru-RU"/>
        </w:rPr>
        <w:t xml:space="preserve"> территории</w:t>
      </w:r>
      <w:r w:rsidR="00C341A6">
        <w:rPr>
          <w:rFonts w:ascii="Times New Roman" w:eastAsia="Times New Roman" w:hAnsi="Times New Roman" w:cs="Times New Roman"/>
          <w:sz w:val="24"/>
          <w:szCs w:val="24"/>
          <w:lang w:eastAsia="ru-RU"/>
        </w:rPr>
        <w:t xml:space="preserve"> школы.</w:t>
      </w:r>
    </w:p>
    <w:p w:rsidR="009D221A" w:rsidRPr="009D221A" w:rsidRDefault="009D221A" w:rsidP="000A4161">
      <w:pPr>
        <w:spacing w:after="0"/>
        <w:rPr>
          <w:rFonts w:ascii="Times New Roman" w:eastAsia="Times New Roman" w:hAnsi="Times New Roman" w:cs="Times New Roman"/>
          <w:outline/>
          <w:color w:val="000000"/>
          <w:sz w:val="24"/>
          <w:szCs w:val="24"/>
          <w:lang w:eastAsia="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bl>
      <w:tblPr>
        <w:tblW w:w="9810" w:type="dxa"/>
        <w:tblInd w:w="-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
        <w:gridCol w:w="2240"/>
        <w:gridCol w:w="3119"/>
        <w:gridCol w:w="3118"/>
        <w:gridCol w:w="851"/>
      </w:tblGrid>
      <w:tr w:rsidR="00E74C0A" w:rsidRPr="00E74C0A" w:rsidTr="009C2641">
        <w:tc>
          <w:tcPr>
            <w:tcW w:w="482"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eastAsia="Times New Roman"/>
                <w:lang w:eastAsia="ru-RU"/>
              </w:rPr>
              <w:t>№</w:t>
            </w:r>
          </w:p>
        </w:tc>
        <w:tc>
          <w:tcPr>
            <w:tcW w:w="2240"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Мероприятия</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Тематика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мероприятий</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Форма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проведения</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eastAsia="Times New Roman"/>
                <w:lang w:eastAsia="ru-RU"/>
              </w:rPr>
              <w:t>Класс</w:t>
            </w:r>
          </w:p>
        </w:tc>
      </w:tr>
      <w:tr w:rsidR="00E74C0A" w:rsidRPr="00E74C0A" w:rsidTr="009C2641">
        <w:trPr>
          <w:cantSplit/>
        </w:trPr>
        <w:tc>
          <w:tcPr>
            <w:tcW w:w="482" w:type="dxa"/>
            <w:vMerge w:val="restart"/>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w:t>
            </w:r>
          </w:p>
        </w:tc>
        <w:tc>
          <w:tcPr>
            <w:tcW w:w="2240" w:type="dxa"/>
            <w:vMerge w:val="restart"/>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знаний</w:t>
            </w:r>
            <w:r w:rsidRPr="00E74C0A">
              <w:rPr>
                <w:rFonts w:ascii="Informal Roman" w:eastAsia="Times New Roman" w:hAnsi="Informal Roman" w:cs="Times New Roman"/>
                <w:lang w:eastAsia="ru-RU"/>
              </w:rPr>
              <w:t xml:space="preserve"> 01.09.</w:t>
            </w:r>
          </w:p>
          <w:p w:rsidR="009D221A" w:rsidRPr="00E74C0A" w:rsidRDefault="009D221A"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Здравствуй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школа</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Торжественная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линейка</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r w:rsidR="00E74C0A" w:rsidRPr="00E74C0A" w:rsidTr="009C2641">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Моя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малая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Родина</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Урок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знаний</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r w:rsidR="00E74C0A" w:rsidRPr="00E74C0A" w:rsidTr="009C2641">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Урок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безопасности</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инструктаж</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r w:rsidR="00E74C0A" w:rsidRPr="00E74C0A" w:rsidTr="009C2641">
        <w:trPr>
          <w:cantSplit/>
        </w:trPr>
        <w:tc>
          <w:tcPr>
            <w:tcW w:w="482"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2</w:t>
            </w:r>
          </w:p>
        </w:tc>
        <w:tc>
          <w:tcPr>
            <w:tcW w:w="2240"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Всероссийский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знаний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ПДД</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Урок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знаний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ПДД</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Линейка</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 xml:space="preserve">1-4 </w:t>
            </w:r>
          </w:p>
        </w:tc>
      </w:tr>
      <w:tr w:rsidR="00E74C0A" w:rsidRPr="00E74C0A" w:rsidTr="009C2641">
        <w:trPr>
          <w:cantSplit/>
          <w:trHeight w:val="210"/>
        </w:trPr>
        <w:tc>
          <w:tcPr>
            <w:tcW w:w="482" w:type="dxa"/>
            <w:vMerge w:val="restart"/>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3</w:t>
            </w:r>
          </w:p>
        </w:tc>
        <w:tc>
          <w:tcPr>
            <w:tcW w:w="2240"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здоровья</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 xml:space="preserve"> </w:t>
            </w:r>
          </w:p>
        </w:tc>
        <w:tc>
          <w:tcPr>
            <w:tcW w:w="3119"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Личная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безопасность</w:t>
            </w:r>
            <w:r w:rsidRPr="00E74C0A">
              <w:rPr>
                <w:rFonts w:ascii="Informal Roman" w:eastAsia="Times New Roman" w:hAnsi="Informal Roman" w:cs="Times New Roman"/>
                <w:lang w:eastAsia="ru-RU"/>
              </w:rPr>
              <w:t xml:space="preserve"> </w:t>
            </w:r>
            <w:proofErr w:type="gramStart"/>
            <w:r w:rsidRPr="00E74C0A">
              <w:rPr>
                <w:rFonts w:ascii="Informal Roman" w:eastAsia="Times New Roman" w:hAnsi="Informal Roman" w:cs="Informal Roman"/>
                <w:lang w:eastAsia="ru-RU"/>
              </w:rPr>
              <w:t>–</w:t>
            </w:r>
            <w:r w:rsidRPr="00E74C0A">
              <w:rPr>
                <w:rFonts w:ascii="Calibri" w:eastAsia="Times New Roman" w:hAnsi="Calibri" w:cs="Calibri"/>
                <w:lang w:eastAsia="ru-RU"/>
              </w:rPr>
              <w:t>г</w:t>
            </w:r>
            <w:proofErr w:type="gramEnd"/>
            <w:r w:rsidRPr="00E74C0A">
              <w:rPr>
                <w:rFonts w:ascii="Calibri" w:eastAsia="Times New Roman" w:hAnsi="Calibri" w:cs="Calibri"/>
                <w:lang w:eastAsia="ru-RU"/>
              </w:rPr>
              <w:t>лавное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жизни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человека</w:t>
            </w:r>
            <w:r w:rsidRPr="00E74C0A">
              <w:rPr>
                <w:rFonts w:ascii="Informal Roman" w:eastAsia="Times New Roman" w:hAnsi="Informal Roman" w:cs="Informal Roman"/>
                <w:lang w:eastAsia="ru-RU"/>
              </w:rPr>
              <w:t>»</w:t>
            </w:r>
          </w:p>
        </w:tc>
        <w:tc>
          <w:tcPr>
            <w:tcW w:w="3118"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Праздник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ПДД</w:t>
            </w:r>
            <w:r w:rsidRPr="00E74C0A">
              <w:rPr>
                <w:rFonts w:ascii="Informal Roman" w:eastAsia="Times New Roman" w:hAnsi="Informal Roman" w:cs="Informal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9C2641">
        <w:trPr>
          <w:cantSplit/>
          <w:trHeight w:val="330"/>
        </w:trPr>
        <w:tc>
          <w:tcPr>
            <w:tcW w:w="482" w:type="dxa"/>
            <w:vMerge/>
            <w:tcBorders>
              <w:left w:val="single" w:sz="4" w:space="0" w:color="auto"/>
              <w:right w:val="single" w:sz="4" w:space="0" w:color="auto"/>
            </w:tcBorders>
          </w:tcPr>
          <w:p w:rsidR="009D221A" w:rsidRPr="00E74C0A" w:rsidRDefault="009D221A" w:rsidP="000A4161">
            <w:pPr>
              <w:rPr>
                <w:rFonts w:eastAsia="Times New Roman"/>
                <w:lang w:eastAsia="ru-RU"/>
              </w:rPr>
            </w:pPr>
          </w:p>
        </w:tc>
        <w:tc>
          <w:tcPr>
            <w:tcW w:w="2240" w:type="dxa"/>
            <w:vMerge/>
            <w:tcBorders>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19" w:type="dxa"/>
            <w:vMerge/>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18" w:type="dxa"/>
            <w:vMerge/>
            <w:tcBorders>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851" w:type="dxa"/>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5-8</w:t>
            </w:r>
          </w:p>
        </w:tc>
      </w:tr>
      <w:tr w:rsidR="00E74C0A" w:rsidRPr="00E74C0A" w:rsidTr="009C2641">
        <w:trPr>
          <w:cantSplit/>
          <w:trHeight w:val="308"/>
        </w:trPr>
        <w:tc>
          <w:tcPr>
            <w:tcW w:w="482" w:type="dxa"/>
            <w:vMerge/>
            <w:tcBorders>
              <w:left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40" w:type="dxa"/>
            <w:vMerge/>
            <w:tcBorders>
              <w:left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Спорт</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против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наркотиков</w:t>
            </w:r>
          </w:p>
        </w:tc>
        <w:tc>
          <w:tcPr>
            <w:tcW w:w="3118" w:type="dxa"/>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Кросс</w:t>
            </w:r>
          </w:p>
        </w:tc>
        <w:tc>
          <w:tcPr>
            <w:tcW w:w="851" w:type="dxa"/>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9-11</w:t>
            </w:r>
          </w:p>
        </w:tc>
      </w:tr>
      <w:tr w:rsidR="00E74C0A" w:rsidRPr="00E74C0A" w:rsidTr="009C2641">
        <w:tc>
          <w:tcPr>
            <w:tcW w:w="482"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4</w:t>
            </w:r>
          </w:p>
        </w:tc>
        <w:tc>
          <w:tcPr>
            <w:tcW w:w="2240"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Двухмесячник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уборке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территории</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Благоустройство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территории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школы</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Субботник</w:t>
            </w:r>
          </w:p>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Средник</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2-11</w:t>
            </w:r>
          </w:p>
        </w:tc>
      </w:tr>
    </w:tbl>
    <w:p w:rsidR="00C341A6" w:rsidRPr="00E74C0A" w:rsidRDefault="00C341A6" w:rsidP="000A4161">
      <w:pPr>
        <w:rPr>
          <w:rFonts w:eastAsia="Times New Roman" w:cs="Times New Roman"/>
          <w:lang w:eastAsia="ru-RU"/>
          <w14:textOutline w14:w="9525" w14:cap="rnd" w14:cmpd="sng" w14:algn="ctr">
            <w14:solidFill>
              <w14:schemeClr w14:val="accent1"/>
            </w14:solidFill>
            <w14:prstDash w14:val="solid"/>
            <w14:bevel/>
          </w14:textOutline>
        </w:rPr>
      </w:pPr>
    </w:p>
    <w:p w:rsidR="009D221A" w:rsidRPr="00E74C0A" w:rsidRDefault="009D221A" w:rsidP="000A4161">
      <w:pPr>
        <w:rPr>
          <w:rFonts w:eastAsia="Times New Roman" w:cs="Times New Roman"/>
          <w:lang w:eastAsia="ru-RU"/>
        </w:rPr>
      </w:pPr>
      <w:r w:rsidRPr="00E74C0A">
        <w:rPr>
          <w:rFonts w:eastAsia="Times New Roman"/>
          <w:lang w:eastAsia="ru-RU"/>
        </w:rPr>
        <w:t>Октябрь</w:t>
      </w:r>
      <w:r w:rsidR="00C341A6" w:rsidRPr="00E74C0A">
        <w:rPr>
          <w:rFonts w:eastAsia="Times New Roman" w:cs="Times New Roman"/>
          <w:lang w:eastAsia="ru-RU"/>
        </w:rPr>
        <w:t xml:space="preserve">. </w:t>
      </w:r>
      <w:r w:rsidRPr="00E74C0A">
        <w:rPr>
          <w:rFonts w:eastAsia="Times New Roman" w:cs="Times New Roman"/>
          <w:lang w:eastAsia="ru-RU"/>
        </w:rPr>
        <w:t xml:space="preserve"> «</w:t>
      </w:r>
      <w:r w:rsidRPr="00E74C0A">
        <w:rPr>
          <w:rFonts w:eastAsia="Times New Roman"/>
          <w:lang w:eastAsia="ru-RU"/>
        </w:rPr>
        <w:t>Золотая</w:t>
      </w:r>
      <w:r w:rsidRPr="00E74C0A">
        <w:rPr>
          <w:rFonts w:eastAsia="Times New Roman" w:cs="Times New Roman"/>
          <w:lang w:eastAsia="ru-RU"/>
        </w:rPr>
        <w:t xml:space="preserve"> </w:t>
      </w:r>
      <w:r w:rsidRPr="00E74C0A">
        <w:rPr>
          <w:rFonts w:eastAsia="Times New Roman"/>
          <w:lang w:eastAsia="ru-RU"/>
        </w:rPr>
        <w:t>осень</w:t>
      </w:r>
      <w:r w:rsidRPr="00E74C0A">
        <w:rPr>
          <w:rFonts w:eastAsia="Times New Roman" w:cs="Informal Roman"/>
          <w:lang w:eastAsia="ru-RU"/>
        </w:rPr>
        <w:t>»</w:t>
      </w:r>
      <w:r w:rsidRPr="00E74C0A">
        <w:rPr>
          <w:rFonts w:eastAsia="Times New Roman" w:cs="Times New Roman"/>
          <w:lang w:eastAsia="ru-RU"/>
        </w:rPr>
        <w:t>.</w:t>
      </w:r>
      <w:r w:rsidRPr="00E74C0A">
        <w:rPr>
          <w:rFonts w:eastAsia="Times New Roman" w:cs="Times New Roman"/>
          <w:u w:val="single"/>
          <w:lang w:eastAsia="ru-RU"/>
        </w:rPr>
        <w:t xml:space="preserve"> </w:t>
      </w:r>
    </w:p>
    <w:tbl>
      <w:tblPr>
        <w:tblW w:w="9810" w:type="dxa"/>
        <w:tblInd w:w="-6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
        <w:gridCol w:w="2241"/>
        <w:gridCol w:w="3119"/>
        <w:gridCol w:w="3118"/>
        <w:gridCol w:w="851"/>
      </w:tblGrid>
      <w:tr w:rsidR="00E74C0A" w:rsidRPr="00E74C0A" w:rsidTr="009C2641">
        <w:trPr>
          <w:cantSplit/>
        </w:trPr>
        <w:tc>
          <w:tcPr>
            <w:tcW w:w="48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w:t>
            </w:r>
          </w:p>
        </w:tc>
        <w:tc>
          <w:tcPr>
            <w:tcW w:w="2241" w:type="dxa"/>
            <w:tcBorders>
              <w:top w:val="single" w:sz="4" w:space="0" w:color="auto"/>
              <w:left w:val="single" w:sz="4" w:space="0" w:color="auto"/>
              <w:bottom w:val="nil"/>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пожилого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человека</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01.10.</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Бабушка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дедушкой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рядышком</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Праздничная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программа</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9C2641">
        <w:trPr>
          <w:cantSplit/>
          <w:trHeight w:val="351"/>
        </w:trPr>
        <w:tc>
          <w:tcPr>
            <w:tcW w:w="481" w:type="dxa"/>
            <w:vMerge w:val="restart"/>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6</w:t>
            </w:r>
          </w:p>
        </w:tc>
        <w:tc>
          <w:tcPr>
            <w:tcW w:w="2241" w:type="dxa"/>
            <w:vMerge w:val="restart"/>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учителя</w:t>
            </w:r>
            <w:r w:rsidRPr="00E74C0A">
              <w:rPr>
                <w:rFonts w:ascii="Informal Roman" w:eastAsia="Times New Roman" w:hAnsi="Informal Roman" w:cs="Informal Roman"/>
                <w:lang w:eastAsia="ru-RU"/>
              </w:rPr>
              <w:t>»</w:t>
            </w:r>
            <w:r w:rsidRPr="00E74C0A">
              <w:rPr>
                <w:rFonts w:ascii="Informal Roman" w:eastAsia="Times New Roman" w:hAnsi="Informal Roman" w:cs="Times New Roman"/>
                <w:lang w:eastAsia="ru-RU"/>
              </w:rPr>
              <w:t xml:space="preserve"> 05.10.</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С</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Днем</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учителя</w:t>
            </w:r>
            <w:r w:rsidRPr="00E74C0A">
              <w:rPr>
                <w:rFonts w:ascii="Informal Roman" w:eastAsia="Times New Roman" w:hAnsi="Informal Roman" w:cs="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Концерт</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r w:rsidR="00E74C0A" w:rsidRPr="00E74C0A" w:rsidTr="009C2641">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41"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Праздничные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поздравления</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Стенгазеты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открытки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r w:rsidR="00E74C0A" w:rsidRPr="00E74C0A" w:rsidTr="009C2641">
        <w:trPr>
          <w:cantSplit/>
        </w:trPr>
        <w:tc>
          <w:tcPr>
            <w:tcW w:w="0" w:type="auto"/>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7</w:t>
            </w:r>
          </w:p>
        </w:tc>
        <w:tc>
          <w:tcPr>
            <w:tcW w:w="2241"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Операция</w:t>
            </w:r>
            <w:r w:rsidRPr="00E74C0A">
              <w:rPr>
                <w:rFonts w:ascii="Informal Roman" w:eastAsia="Times New Roman" w:hAnsi="Informal Roman" w:cs="Times New Roman"/>
                <w:lang w:eastAsia="ru-RU"/>
              </w:rPr>
              <w:t xml:space="preserve"> </w:t>
            </w:r>
            <w:r w:rsidRPr="00E74C0A">
              <w:rPr>
                <w:rFonts w:ascii="Informal Roman" w:eastAsia="Times New Roman" w:hAnsi="Informal Roman" w:cs="Informal Roman"/>
                <w:lang w:eastAsia="ru-RU"/>
              </w:rPr>
              <w:t>«</w:t>
            </w:r>
            <w:r w:rsidRPr="00E74C0A">
              <w:rPr>
                <w:rFonts w:ascii="Calibri" w:eastAsia="Times New Roman" w:hAnsi="Calibri" w:cs="Calibri"/>
                <w:lang w:eastAsia="ru-RU"/>
              </w:rPr>
              <w:t>Уют</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школе</w:t>
            </w:r>
            <w:r w:rsidRPr="00E74C0A">
              <w:rPr>
                <w:rFonts w:ascii="Informal Roman" w:eastAsia="Times New Roman" w:hAnsi="Informal Roman" w:cs="Informal Roman"/>
                <w:lang w:eastAsia="ru-RU"/>
              </w:rPr>
              <w:t>»</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Создание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уюта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школе</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Оклеивание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окон</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r w:rsidR="00E74C0A" w:rsidRPr="00E74C0A" w:rsidTr="009C2641">
        <w:trPr>
          <w:cantSplit/>
          <w:trHeight w:val="164"/>
        </w:trPr>
        <w:tc>
          <w:tcPr>
            <w:tcW w:w="481" w:type="dxa"/>
            <w:vMerge w:val="restart"/>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8</w:t>
            </w:r>
          </w:p>
        </w:tc>
        <w:tc>
          <w:tcPr>
            <w:tcW w:w="2241"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Праздник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осени</w:t>
            </w:r>
            <w:r w:rsidRPr="00E74C0A">
              <w:rPr>
                <w:rFonts w:ascii="Informal Roman" w:eastAsia="Times New Roman" w:hAnsi="Informal Roman" w:cs="Times New Roman"/>
                <w:lang w:eastAsia="ru-RU"/>
              </w:rPr>
              <w:t xml:space="preserve"> </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1-14.10.</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Золотая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осень</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Праздник</w:t>
            </w:r>
            <w:r w:rsidRPr="00E74C0A">
              <w:rPr>
                <w:rFonts w:ascii="Informal Roman" w:eastAsia="Times New Roman" w:hAnsi="Informal Roman" w:cs="Times New Roman"/>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9C2641">
        <w:trPr>
          <w:cantSplit/>
        </w:trPr>
        <w:tc>
          <w:tcPr>
            <w:tcW w:w="0" w:type="auto"/>
            <w:vMerge/>
            <w:tcBorders>
              <w:left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41" w:type="dxa"/>
            <w:vMerge/>
            <w:tcBorders>
              <w:left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Осенние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этюды</w:t>
            </w:r>
            <w:r w:rsidRPr="00E74C0A">
              <w:rPr>
                <w:rFonts w:ascii="Informal Roman" w:eastAsia="Times New Roman" w:hAnsi="Informal Roman" w:cs="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Капустник</w:t>
            </w:r>
            <w:r w:rsidRPr="00E74C0A">
              <w:rPr>
                <w:rFonts w:ascii="Informal Roman" w:eastAsia="Times New Roman" w:hAnsi="Informal Roman" w:cs="Times New Roman"/>
                <w:lang w:eastAsia="ru-RU"/>
              </w:rPr>
              <w:t xml:space="preserve"> </w:t>
            </w:r>
            <w:r w:rsidRPr="00E74C0A">
              <w:rPr>
                <w:rFonts w:ascii="Informal Roman" w:eastAsia="Times New Roman" w:hAnsi="Informal Roman" w:cs="Informal Roman"/>
                <w:lang w:eastAsia="ru-RU"/>
              </w:rPr>
              <w:t>«</w:t>
            </w:r>
            <w:r w:rsidRPr="00E74C0A">
              <w:rPr>
                <w:rFonts w:ascii="Calibri" w:eastAsia="Times New Roman" w:hAnsi="Calibri" w:cs="Calibri"/>
                <w:lang w:eastAsia="ru-RU"/>
              </w:rPr>
              <w:t>Яблочко</w:t>
            </w:r>
            <w:r w:rsidRPr="00E74C0A">
              <w:rPr>
                <w:rFonts w:ascii="Informal Roman" w:eastAsia="Times New Roman" w:hAnsi="Informal Roman" w:cs="Informal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5-7</w:t>
            </w:r>
          </w:p>
        </w:tc>
      </w:tr>
      <w:tr w:rsidR="00E74C0A" w:rsidRPr="00E74C0A" w:rsidTr="009C2641">
        <w:trPr>
          <w:cantSplit/>
        </w:trPr>
        <w:tc>
          <w:tcPr>
            <w:tcW w:w="0" w:type="auto"/>
            <w:vMerge/>
            <w:tcBorders>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41" w:type="dxa"/>
            <w:vMerge/>
            <w:tcBorders>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Осенняя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пора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очей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очарованье</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Осеннее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кафе</w:t>
            </w:r>
            <w:r w:rsidRPr="00E74C0A">
              <w:rPr>
                <w:rFonts w:ascii="Informal Roman" w:eastAsia="Times New Roman" w:hAnsi="Informal Roman" w:cs="Times New Roman"/>
                <w:lang w:eastAsia="ru-RU"/>
              </w:rPr>
              <w:t xml:space="preserve"> </w:t>
            </w:r>
            <w:r w:rsidRPr="00E74C0A">
              <w:rPr>
                <w:rFonts w:ascii="Informal Roman" w:eastAsia="Times New Roman" w:hAnsi="Informal Roman" w:cs="Informal Roman"/>
                <w:lang w:eastAsia="ru-RU"/>
              </w:rPr>
              <w:t>«</w:t>
            </w:r>
            <w:r w:rsidRPr="00E74C0A">
              <w:rPr>
                <w:rFonts w:ascii="Calibri" w:eastAsia="Times New Roman" w:hAnsi="Calibri" w:cs="Calibri"/>
                <w:lang w:eastAsia="ru-RU"/>
              </w:rPr>
              <w:t>Креатив</w:t>
            </w:r>
            <w:r w:rsidRPr="00E74C0A">
              <w:rPr>
                <w:rFonts w:ascii="Informal Roman" w:eastAsia="Times New Roman" w:hAnsi="Informal Roman" w:cs="Times New Roman"/>
                <w:lang w:eastAsia="ru-RU"/>
              </w:rPr>
              <w:t>-</w:t>
            </w:r>
            <w:r w:rsidRPr="00E74C0A">
              <w:rPr>
                <w:rFonts w:ascii="Calibri" w:eastAsia="Times New Roman" w:hAnsi="Calibri" w:cs="Calibri"/>
                <w:lang w:eastAsia="ru-RU"/>
              </w:rPr>
              <w:t>шоу</w:t>
            </w:r>
            <w:r w:rsidRPr="00E74C0A">
              <w:rPr>
                <w:rFonts w:ascii="Informal Roman" w:eastAsia="Times New Roman" w:hAnsi="Informal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8-11</w:t>
            </w:r>
          </w:p>
        </w:tc>
      </w:tr>
      <w:tr w:rsidR="00E74C0A" w:rsidRPr="00E74C0A" w:rsidTr="009C2641">
        <w:trPr>
          <w:cantSplit/>
        </w:trPr>
        <w:tc>
          <w:tcPr>
            <w:tcW w:w="0" w:type="auto"/>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9</w:t>
            </w:r>
          </w:p>
        </w:tc>
        <w:tc>
          <w:tcPr>
            <w:tcW w:w="2241"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здоровья</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Осенний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марафон</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ПДД</w:t>
            </w:r>
            <w:r w:rsidRPr="00E74C0A">
              <w:rPr>
                <w:rFonts w:ascii="Informal Roman" w:eastAsia="Times New Roman" w:hAnsi="Informal Roman" w:cs="Times New Roman"/>
                <w:lang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Викторины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сказки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загадки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рисунки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стихи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сочинения</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9C2641">
        <w:trPr>
          <w:cantSplit/>
        </w:trPr>
        <w:tc>
          <w:tcPr>
            <w:tcW w:w="0" w:type="auto"/>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10</w:t>
            </w:r>
          </w:p>
        </w:tc>
        <w:tc>
          <w:tcPr>
            <w:tcW w:w="2241"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Антинаркотическая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акция</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Мир</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без</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наркотиков</w:t>
            </w:r>
            <w:r w:rsidRPr="00E74C0A">
              <w:rPr>
                <w:rFonts w:ascii="Informal Roman" w:eastAsia="Times New Roman" w:hAnsi="Informal Roman" w:cs="Informal Roman"/>
                <w:lang w:eastAsia="ru-RU"/>
              </w:rPr>
              <w:t>»</w:t>
            </w:r>
            <w:r w:rsidRPr="00E74C0A">
              <w:rPr>
                <w:rFonts w:ascii="Informal Roman" w:eastAsia="Times New Roman" w:hAnsi="Informal Roman" w:cs="Times New Roman"/>
                <w:lang w:eastAsia="ru-RU"/>
              </w:rPr>
              <w:t xml:space="preserve"> </w:t>
            </w:r>
            <w:r w:rsidRPr="00E74C0A">
              <w:rPr>
                <w:rFonts w:ascii="Informal Roman" w:eastAsia="Times New Roman" w:hAnsi="Informal Roman" w:cs="Informal Roman"/>
                <w:lang w:eastAsia="ru-RU"/>
              </w:rPr>
              <w:t>«</w:t>
            </w:r>
            <w:r w:rsidRPr="00E74C0A">
              <w:rPr>
                <w:rFonts w:ascii="Calibri" w:eastAsia="Times New Roman" w:hAnsi="Calibri" w:cs="Calibri"/>
                <w:lang w:eastAsia="ru-RU"/>
              </w:rPr>
              <w:t>Школа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против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курения</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Беседа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мультимедиа</w:t>
            </w:r>
            <w:r w:rsidRPr="00E74C0A">
              <w:rPr>
                <w:rFonts w:ascii="Informal Roman" w:eastAsia="Times New Roman" w:hAnsi="Informal Roman" w:cs="Times New Roman"/>
                <w:lang w:eastAsia="ru-RU"/>
              </w:rPr>
              <w:t>-</w:t>
            </w:r>
            <w:r w:rsidRPr="00E74C0A">
              <w:rPr>
                <w:rFonts w:ascii="Calibri" w:eastAsia="Times New Roman" w:hAnsi="Calibri" w:cs="Calibri"/>
                <w:lang w:eastAsia="ru-RU"/>
              </w:rPr>
              <w:t>презентация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диспут</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7-10</w:t>
            </w:r>
          </w:p>
        </w:tc>
      </w:tr>
      <w:tr w:rsidR="00E74C0A" w:rsidRPr="00E74C0A" w:rsidTr="009C2641">
        <w:trPr>
          <w:cantSplit/>
        </w:trPr>
        <w:tc>
          <w:tcPr>
            <w:tcW w:w="0" w:type="auto"/>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11</w:t>
            </w:r>
          </w:p>
        </w:tc>
        <w:tc>
          <w:tcPr>
            <w:tcW w:w="2241"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памяти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жертв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политических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репрессий</w:t>
            </w:r>
            <w:r w:rsidRPr="00E74C0A">
              <w:rPr>
                <w:rFonts w:ascii="Informal Roman" w:eastAsia="Times New Roman" w:hAnsi="Informal Roman" w:cs="Times New Roman"/>
                <w:lang w:eastAsia="ru-RU"/>
              </w:rPr>
              <w:t xml:space="preserve"> 30.10.</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По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страницам</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истории</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Устный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журнал</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10-11</w:t>
            </w:r>
          </w:p>
        </w:tc>
      </w:tr>
    </w:tbl>
    <w:p w:rsidR="00C341A6" w:rsidRPr="00E74C0A" w:rsidRDefault="00C341A6" w:rsidP="000A4161">
      <w:pPr>
        <w:rPr>
          <w:rFonts w:ascii="Informal Roman" w:eastAsia="Times New Roman" w:hAnsi="Informal Roman" w:cs="Times New Roman"/>
          <w:lang w:eastAsia="ru-RU"/>
          <w14:textOutline w14:w="9525" w14:cap="rnd" w14:cmpd="sng" w14:algn="ctr">
            <w14:solidFill>
              <w14:schemeClr w14:val="accent1"/>
            </w14:solidFill>
            <w14:prstDash w14:val="solid"/>
            <w14:bevel/>
          </w14:textOutline>
        </w:rPr>
      </w:pPr>
    </w:p>
    <w:p w:rsidR="00C341A6" w:rsidRPr="00E74C0A" w:rsidRDefault="009D221A" w:rsidP="000A4161">
      <w:pPr>
        <w:rPr>
          <w:rFonts w:ascii="Informal Roman" w:eastAsia="Times New Roman" w:hAnsi="Informal Roman" w:cs="Times New Roman"/>
          <w:lang w:eastAsia="ru-RU"/>
        </w:rPr>
      </w:pPr>
      <w:r w:rsidRPr="009D221A">
        <w:rPr>
          <w:rFonts w:eastAsia="Times New Roman"/>
          <w:lang w:eastAsia="ru-RU"/>
        </w:rPr>
        <w:t>Ноябрь</w:t>
      </w:r>
      <w:r w:rsidRPr="009D221A">
        <w:rPr>
          <w:rFonts w:ascii="Informal Roman" w:eastAsia="Times New Roman" w:hAnsi="Informal Roman" w:cs="Times New Roman"/>
          <w:lang w:eastAsia="ru-RU"/>
        </w:rPr>
        <w:t xml:space="preserve">. </w:t>
      </w:r>
    </w:p>
    <w:p w:rsidR="009D221A" w:rsidRPr="009D221A" w:rsidRDefault="009D221A" w:rsidP="000A4161">
      <w:pPr>
        <w:rPr>
          <w:rFonts w:ascii="Informal Roman" w:eastAsia="Times New Roman" w:hAnsi="Informal Roman" w:cs="Times New Roman"/>
          <w:lang w:eastAsia="ru-RU"/>
        </w:rPr>
      </w:pPr>
      <w:r w:rsidRPr="009D221A">
        <w:rPr>
          <w:rFonts w:eastAsia="Times New Roman"/>
          <w:lang w:eastAsia="ru-RU"/>
        </w:rPr>
        <w:t>Месячник</w:t>
      </w:r>
      <w:r w:rsidRPr="009D221A">
        <w:rPr>
          <w:rFonts w:ascii="Informal Roman" w:eastAsia="Times New Roman" w:hAnsi="Informal Roman" w:cs="Times New Roman"/>
          <w:lang w:eastAsia="ru-RU"/>
        </w:rPr>
        <w:t xml:space="preserve"> </w:t>
      </w:r>
      <w:r w:rsidRPr="009D221A">
        <w:rPr>
          <w:rFonts w:eastAsia="Times New Roman"/>
          <w:lang w:eastAsia="ru-RU"/>
        </w:rPr>
        <w:t>правовой</w:t>
      </w:r>
      <w:r w:rsidRPr="009D221A">
        <w:rPr>
          <w:rFonts w:ascii="Informal Roman" w:eastAsia="Times New Roman" w:hAnsi="Informal Roman" w:cs="Times New Roman"/>
          <w:lang w:eastAsia="ru-RU"/>
        </w:rPr>
        <w:t xml:space="preserve"> </w:t>
      </w:r>
      <w:r w:rsidRPr="009D221A">
        <w:rPr>
          <w:rFonts w:eastAsia="Times New Roman"/>
          <w:lang w:eastAsia="ru-RU"/>
        </w:rPr>
        <w:t>культуры</w:t>
      </w:r>
    </w:p>
    <w:p w:rsidR="009D221A" w:rsidRPr="00E74C0A" w:rsidRDefault="009D221A" w:rsidP="000A4161">
      <w:pPr>
        <w:rPr>
          <w:rFonts w:ascii="Informal Roman" w:eastAsia="Times New Roman" w:hAnsi="Informal Roman" w:cs="Times New Roman"/>
          <w:lang w:eastAsia="ru-RU"/>
        </w:rPr>
      </w:pPr>
    </w:p>
    <w:tbl>
      <w:tblPr>
        <w:tblW w:w="9810" w:type="dxa"/>
        <w:tblInd w:w="-6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
        <w:gridCol w:w="2226"/>
        <w:gridCol w:w="3119"/>
        <w:gridCol w:w="3118"/>
        <w:gridCol w:w="851"/>
      </w:tblGrid>
      <w:tr w:rsidR="00E74C0A" w:rsidRPr="00E74C0A" w:rsidTr="009C2641">
        <w:trPr>
          <w:trHeight w:val="629"/>
        </w:trPr>
        <w:tc>
          <w:tcPr>
            <w:tcW w:w="496"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12</w:t>
            </w:r>
          </w:p>
        </w:tc>
        <w:tc>
          <w:tcPr>
            <w:tcW w:w="2226" w:type="dxa"/>
            <w:tcBorders>
              <w:top w:val="single" w:sz="4" w:space="0" w:color="auto"/>
              <w:left w:val="single" w:sz="4" w:space="0" w:color="auto"/>
              <w:bottom w:val="nil"/>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народного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единства</w:t>
            </w:r>
            <w:r w:rsidRPr="00E74C0A">
              <w:rPr>
                <w:rFonts w:ascii="Informal Roman" w:eastAsia="Times New Roman" w:hAnsi="Informal Roman" w:cs="Times New Roman"/>
                <w:lang w:eastAsia="ru-RU"/>
              </w:rPr>
              <w:t xml:space="preserve">  04.11.</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Народы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Сибири</w:t>
            </w:r>
            <w:r w:rsidRPr="00E74C0A">
              <w:rPr>
                <w:rFonts w:ascii="Informal Roman" w:eastAsia="Times New Roman" w:hAnsi="Informal Roman" w:cs="Informal Roman"/>
                <w:lang w:eastAsia="ru-RU"/>
              </w:rPr>
              <w:t>»</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Традиции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обычаи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народов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Севера</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Тематический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кл</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час</w:t>
            </w:r>
            <w:r w:rsidRPr="00E74C0A">
              <w:rPr>
                <w:rFonts w:ascii="Informal Roman" w:eastAsia="Times New Roman" w:hAnsi="Informal Roman" w:cs="Times New Roman"/>
                <w:lang w:eastAsia="ru-RU"/>
              </w:rPr>
              <w:t xml:space="preserve"> </w:t>
            </w:r>
            <w:r w:rsidRPr="00E74C0A">
              <w:rPr>
                <w:rFonts w:ascii="Informal Roman" w:eastAsia="Times New Roman" w:hAnsi="Informal Roman" w:cs="Informal Roman"/>
                <w:lang w:eastAsia="ru-RU"/>
              </w:rPr>
              <w:t>«</w:t>
            </w:r>
            <w:r w:rsidRPr="00E74C0A">
              <w:rPr>
                <w:rFonts w:ascii="Calibri" w:eastAsia="Times New Roman" w:hAnsi="Calibri" w:cs="Calibri"/>
                <w:lang w:eastAsia="ru-RU"/>
              </w:rPr>
              <w:t>Традиции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обычаи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народов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Севера</w:t>
            </w:r>
            <w:r w:rsidRPr="00E74C0A">
              <w:rPr>
                <w:rFonts w:ascii="Informal Roman" w:eastAsia="Times New Roman" w:hAnsi="Informal Roman" w:cs="Informal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p w:rsidR="009D221A" w:rsidRPr="00E74C0A" w:rsidRDefault="009D221A" w:rsidP="000A4161">
            <w:pPr>
              <w:rPr>
                <w:rFonts w:eastAsia="Times New Roman"/>
                <w:lang w:eastAsia="ru-RU"/>
              </w:rPr>
            </w:pPr>
            <w:r w:rsidRPr="00E74C0A">
              <w:rPr>
                <w:rFonts w:eastAsia="Times New Roman"/>
                <w:lang w:eastAsia="ru-RU"/>
              </w:rPr>
              <w:t>5-11</w:t>
            </w:r>
          </w:p>
        </w:tc>
      </w:tr>
      <w:tr w:rsidR="00E74C0A" w:rsidRPr="00E74C0A" w:rsidTr="009C2641">
        <w:trPr>
          <w:cantSplit/>
        </w:trPr>
        <w:tc>
          <w:tcPr>
            <w:tcW w:w="496" w:type="dxa"/>
            <w:vMerge w:val="restart"/>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13</w:t>
            </w:r>
          </w:p>
        </w:tc>
        <w:tc>
          <w:tcPr>
            <w:tcW w:w="2226" w:type="dxa"/>
            <w:vMerge w:val="restart"/>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Неделя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добровольчества</w:t>
            </w:r>
          </w:p>
          <w:p w:rsidR="009D221A" w:rsidRPr="00E74C0A" w:rsidRDefault="009D221A" w:rsidP="000A4161">
            <w:pPr>
              <w:rPr>
                <w:rFonts w:ascii="Informal Roman" w:eastAsia="Times New Roman" w:hAnsi="Informal Roman" w:cs="Times New Roman"/>
                <w:lang w:eastAsia="ru-RU"/>
              </w:rPr>
            </w:pPr>
          </w:p>
        </w:tc>
        <w:tc>
          <w:tcPr>
            <w:tcW w:w="3119" w:type="dxa"/>
            <w:vMerge w:val="restart"/>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Научи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свое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сердце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добру</w:t>
            </w:r>
            <w:r w:rsidRPr="00E74C0A">
              <w:rPr>
                <w:rFonts w:ascii="Informal Roman" w:eastAsia="Times New Roman" w:hAnsi="Informal Roman" w:cs="Informal Roman"/>
                <w:lang w:eastAsia="ru-RU"/>
              </w:rPr>
              <w:t>»</w:t>
            </w:r>
            <w:r w:rsidRPr="00E74C0A">
              <w:rPr>
                <w:rFonts w:ascii="Informal Roman" w:eastAsia="Times New Roman" w:hAnsi="Informal Roman" w:cs="Times New Roman"/>
                <w:lang w:eastAsia="ru-RU"/>
              </w:rPr>
              <w:t>,</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Азбука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добрых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дел</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Праздник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добрых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дел</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9C2641">
        <w:trPr>
          <w:cantSplit/>
          <w:trHeight w:val="340"/>
        </w:trPr>
        <w:tc>
          <w:tcPr>
            <w:tcW w:w="496"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26"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Развив</w:t>
            </w:r>
            <w:proofErr w:type="gramStart"/>
            <w:r w:rsidRPr="00E74C0A">
              <w:rPr>
                <w:rFonts w:ascii="Informal Roman" w:eastAsia="Times New Roman" w:hAnsi="Informal Roman" w:cs="Times New Roman"/>
                <w:lang w:eastAsia="ru-RU"/>
              </w:rPr>
              <w:t>.</w:t>
            </w:r>
            <w:proofErr w:type="gramEnd"/>
            <w:r w:rsidRPr="00E74C0A">
              <w:rPr>
                <w:rFonts w:ascii="Informal Roman" w:eastAsia="Times New Roman" w:hAnsi="Informal Roman" w:cs="Times New Roman"/>
                <w:lang w:eastAsia="ru-RU"/>
              </w:rPr>
              <w:t xml:space="preserve"> </w:t>
            </w:r>
            <w:proofErr w:type="gramStart"/>
            <w:r w:rsidRPr="00E74C0A">
              <w:rPr>
                <w:rFonts w:ascii="Calibri" w:eastAsia="Times New Roman" w:hAnsi="Calibri" w:cs="Calibri"/>
                <w:lang w:eastAsia="ru-RU"/>
              </w:rPr>
              <w:t>и</w:t>
            </w:r>
            <w:proofErr w:type="gramEnd"/>
            <w:r w:rsidRPr="00E74C0A">
              <w:rPr>
                <w:rFonts w:ascii="Calibri" w:eastAsia="Times New Roman" w:hAnsi="Calibri" w:cs="Calibri"/>
                <w:lang w:eastAsia="ru-RU"/>
              </w:rPr>
              <w:t>гры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для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детей</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5-8</w:t>
            </w:r>
          </w:p>
        </w:tc>
      </w:tr>
      <w:tr w:rsidR="00E74C0A" w:rsidRPr="00E74C0A" w:rsidTr="009C2641">
        <w:trPr>
          <w:cantSplit/>
          <w:trHeight w:val="180"/>
        </w:trPr>
        <w:tc>
          <w:tcPr>
            <w:tcW w:w="496"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26"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Письмо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солдату</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9-11</w:t>
            </w:r>
          </w:p>
        </w:tc>
      </w:tr>
      <w:tr w:rsidR="00E74C0A" w:rsidRPr="00E74C0A" w:rsidTr="009C2641">
        <w:trPr>
          <w:cantSplit/>
          <w:trHeight w:val="195"/>
        </w:trPr>
        <w:tc>
          <w:tcPr>
            <w:tcW w:w="496" w:type="dxa"/>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14</w:t>
            </w:r>
          </w:p>
        </w:tc>
        <w:tc>
          <w:tcPr>
            <w:tcW w:w="2226" w:type="dxa"/>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Декада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профилактики</w:t>
            </w:r>
            <w:r w:rsidRPr="00E74C0A">
              <w:rPr>
                <w:rFonts w:ascii="Informal Roman" w:eastAsia="Times New Roman" w:hAnsi="Informal Roman" w:cs="Times New Roman"/>
                <w:lang w:eastAsia="ru-RU"/>
              </w:rPr>
              <w:t xml:space="preserve"> </w:t>
            </w:r>
          </w:p>
        </w:tc>
        <w:tc>
          <w:tcPr>
            <w:tcW w:w="3119" w:type="dxa"/>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Имею</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право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знать</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Интернет</w:t>
            </w:r>
            <w:r w:rsidRPr="00E74C0A">
              <w:rPr>
                <w:rFonts w:ascii="Informal Roman" w:eastAsia="Times New Roman" w:hAnsi="Informal Roman" w:cs="Times New Roman"/>
                <w:lang w:eastAsia="ru-RU"/>
              </w:rPr>
              <w:t>-</w:t>
            </w:r>
            <w:r w:rsidRPr="00E74C0A">
              <w:rPr>
                <w:rFonts w:ascii="Calibri" w:eastAsia="Times New Roman" w:hAnsi="Calibri" w:cs="Calibri"/>
                <w:lang w:eastAsia="ru-RU"/>
              </w:rPr>
              <w:t>урок</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9-11</w:t>
            </w:r>
          </w:p>
        </w:tc>
      </w:tr>
      <w:tr w:rsidR="00E74C0A" w:rsidRPr="00E74C0A" w:rsidTr="009C2641">
        <w:trPr>
          <w:cantSplit/>
          <w:trHeight w:val="345"/>
        </w:trPr>
        <w:tc>
          <w:tcPr>
            <w:tcW w:w="496" w:type="dxa"/>
            <w:vMerge/>
            <w:tcBorders>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2226" w:type="dxa"/>
            <w:vMerge/>
            <w:tcBorders>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vMerge/>
            <w:tcBorders>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Урок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толерантности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5-8</w:t>
            </w:r>
          </w:p>
        </w:tc>
      </w:tr>
    </w:tbl>
    <w:p w:rsidR="00C341A6" w:rsidRPr="00E74C0A" w:rsidRDefault="00C341A6" w:rsidP="000A4161">
      <w:pPr>
        <w:rPr>
          <w:rFonts w:ascii="Informal Roman" w:eastAsia="Times New Roman" w:hAnsi="Informal Roman" w:cs="Times New Roman"/>
          <w:lang w:eastAsia="ru-RU"/>
          <w14:textOutline w14:w="9525" w14:cap="rnd" w14:cmpd="sng" w14:algn="ctr">
            <w14:solidFill>
              <w14:schemeClr w14:val="accent1"/>
            </w14:solidFill>
            <w14:prstDash w14:val="solid"/>
            <w14:bevel/>
          </w14:textOutline>
        </w:rPr>
      </w:pPr>
    </w:p>
    <w:p w:rsidR="009D221A" w:rsidRPr="009D221A" w:rsidRDefault="009D221A" w:rsidP="000A4161">
      <w:pPr>
        <w:rPr>
          <w:rFonts w:ascii="Informal Roman" w:eastAsia="Times New Roman" w:hAnsi="Informal Roman" w:cs="Times New Roman"/>
          <w:lang w:eastAsia="ru-RU"/>
        </w:rPr>
      </w:pPr>
      <w:r w:rsidRPr="009D221A">
        <w:rPr>
          <w:rFonts w:eastAsia="Times New Roman"/>
          <w:lang w:eastAsia="ru-RU"/>
        </w:rPr>
        <w:t>Декабрь</w:t>
      </w:r>
      <w:r w:rsidRPr="009D221A">
        <w:rPr>
          <w:rFonts w:ascii="Informal Roman" w:eastAsia="Times New Roman" w:hAnsi="Informal Roman" w:cs="Times New Roman"/>
          <w:lang w:eastAsia="ru-RU"/>
        </w:rPr>
        <w:t xml:space="preserve">. </w:t>
      </w:r>
    </w:p>
    <w:p w:rsidR="009D221A" w:rsidRPr="009D221A" w:rsidRDefault="009D221A" w:rsidP="000A4161">
      <w:pPr>
        <w:rPr>
          <w:rFonts w:ascii="Informal Roman" w:eastAsia="Times New Roman" w:hAnsi="Informal Roman" w:cs="Times New Roman"/>
          <w:lang w:eastAsia="ru-RU"/>
        </w:rPr>
      </w:pPr>
      <w:r w:rsidRPr="009D221A">
        <w:rPr>
          <w:rFonts w:eastAsia="Times New Roman"/>
          <w:lang w:eastAsia="ru-RU"/>
        </w:rPr>
        <w:t>Месяц</w:t>
      </w:r>
      <w:r w:rsidRPr="009D221A">
        <w:rPr>
          <w:rFonts w:ascii="Informal Roman" w:eastAsia="Times New Roman" w:hAnsi="Informal Roman" w:cs="Times New Roman"/>
          <w:lang w:eastAsia="ru-RU"/>
        </w:rPr>
        <w:t xml:space="preserve"> </w:t>
      </w:r>
      <w:r w:rsidRPr="009D221A">
        <w:rPr>
          <w:rFonts w:eastAsia="Times New Roman"/>
          <w:lang w:eastAsia="ru-RU"/>
        </w:rPr>
        <w:t>новогодних</w:t>
      </w:r>
      <w:r w:rsidRPr="009D221A">
        <w:rPr>
          <w:rFonts w:ascii="Informal Roman" w:eastAsia="Times New Roman" w:hAnsi="Informal Roman" w:cs="Times New Roman"/>
          <w:lang w:eastAsia="ru-RU"/>
        </w:rPr>
        <w:t xml:space="preserve"> </w:t>
      </w:r>
      <w:r w:rsidRPr="009D221A">
        <w:rPr>
          <w:rFonts w:eastAsia="Times New Roman"/>
          <w:lang w:eastAsia="ru-RU"/>
        </w:rPr>
        <w:t>праздников</w:t>
      </w:r>
      <w:r w:rsidRPr="009D221A">
        <w:rPr>
          <w:rFonts w:ascii="Informal Roman" w:eastAsia="Times New Roman" w:hAnsi="Informal Roman" w:cs="Times New Roman"/>
          <w:lang w:eastAsia="ru-RU"/>
        </w:rPr>
        <w:t xml:space="preserve">  </w:t>
      </w:r>
      <w:r w:rsidRPr="009D221A">
        <w:rPr>
          <w:rFonts w:eastAsia="Times New Roman"/>
          <w:lang w:eastAsia="ru-RU"/>
        </w:rPr>
        <w:t>и</w:t>
      </w:r>
      <w:r w:rsidRPr="009D221A">
        <w:rPr>
          <w:rFonts w:ascii="Informal Roman" w:eastAsia="Times New Roman" w:hAnsi="Informal Roman" w:cs="Times New Roman"/>
          <w:lang w:eastAsia="ru-RU"/>
        </w:rPr>
        <w:t xml:space="preserve"> </w:t>
      </w:r>
      <w:r w:rsidRPr="009D221A">
        <w:rPr>
          <w:rFonts w:eastAsia="Times New Roman"/>
          <w:lang w:eastAsia="ru-RU"/>
        </w:rPr>
        <w:t>благотворительности</w:t>
      </w:r>
    </w:p>
    <w:tbl>
      <w:tblPr>
        <w:tblpPr w:leftFromText="180" w:rightFromText="180" w:vertAnchor="text" w:horzAnchor="margin" w:tblpXSpec="center" w:tblpY="405"/>
        <w:tblW w:w="9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82"/>
        <w:gridCol w:w="3119"/>
        <w:gridCol w:w="3118"/>
        <w:gridCol w:w="851"/>
      </w:tblGrid>
      <w:tr w:rsidR="009C2641" w:rsidRPr="00E74C0A" w:rsidTr="009C2641">
        <w:trPr>
          <w:cantSplit/>
          <w:trHeight w:val="340"/>
        </w:trPr>
        <w:tc>
          <w:tcPr>
            <w:tcW w:w="540" w:type="dxa"/>
            <w:vMerge w:val="restart"/>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eastAsia="Times New Roman"/>
                <w:lang w:eastAsia="ru-RU"/>
              </w:rPr>
            </w:pPr>
            <w:r w:rsidRPr="00E74C0A">
              <w:rPr>
                <w:rFonts w:eastAsia="Times New Roman"/>
                <w:lang w:eastAsia="ru-RU"/>
              </w:rPr>
              <w:t>15</w:t>
            </w:r>
          </w:p>
        </w:tc>
        <w:tc>
          <w:tcPr>
            <w:tcW w:w="2182" w:type="dxa"/>
            <w:vMerge w:val="restart"/>
            <w:tcBorders>
              <w:top w:val="single" w:sz="4" w:space="0" w:color="auto"/>
              <w:left w:val="single" w:sz="4" w:space="0" w:color="auto"/>
              <w:bottom w:val="nil"/>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Calibri" w:eastAsia="Times New Roman" w:hAnsi="Calibri" w:cs="Calibri"/>
                <w:lang w:eastAsia="ru-RU"/>
              </w:rPr>
              <w:t>Мастерская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Деда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Мороза</w:t>
            </w:r>
            <w:r w:rsidRPr="00E74C0A">
              <w:rPr>
                <w:rFonts w:ascii="Informal Roman" w:eastAsia="Times New Roman" w:hAnsi="Informal Roman" w:cs="Times New Roman"/>
                <w:lang w:eastAsia="ru-RU"/>
              </w:rPr>
              <w:t xml:space="preserve"> </w:t>
            </w:r>
          </w:p>
          <w:p w:rsidR="009C2641" w:rsidRPr="00E74C0A" w:rsidRDefault="009C2641"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Волшебный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сундучок</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Calibri" w:eastAsia="Times New Roman" w:hAnsi="Calibri" w:cs="Calibri"/>
                <w:lang w:eastAsia="ru-RU"/>
              </w:rPr>
              <w:t>Выставка</w:t>
            </w:r>
            <w:r w:rsidRPr="00E74C0A">
              <w:rPr>
                <w:rFonts w:ascii="Informal Roman" w:eastAsia="Times New Roman" w:hAnsi="Informal Roman" w:cs="Times New Roman"/>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eastAsia="Times New Roman"/>
                <w:lang w:eastAsia="ru-RU"/>
              </w:rPr>
            </w:pPr>
            <w:r w:rsidRPr="00E74C0A">
              <w:rPr>
                <w:rFonts w:eastAsia="Times New Roman"/>
                <w:lang w:eastAsia="ru-RU"/>
              </w:rPr>
              <w:t>1-4</w:t>
            </w:r>
          </w:p>
        </w:tc>
      </w:tr>
      <w:tr w:rsidR="009C2641" w:rsidRPr="00E74C0A" w:rsidTr="009C2641">
        <w:trPr>
          <w:cantSplit/>
          <w:trHeight w:val="460"/>
        </w:trPr>
        <w:tc>
          <w:tcPr>
            <w:tcW w:w="540" w:type="dxa"/>
            <w:vMerge/>
            <w:tcBorders>
              <w:top w:val="single" w:sz="4" w:space="0" w:color="auto"/>
              <w:left w:val="single" w:sz="4" w:space="0" w:color="auto"/>
              <w:bottom w:val="single" w:sz="4" w:space="0" w:color="auto"/>
              <w:right w:val="single" w:sz="4" w:space="0" w:color="auto"/>
            </w:tcBorders>
            <w:vAlign w:val="center"/>
          </w:tcPr>
          <w:p w:rsidR="009C2641" w:rsidRPr="00E74C0A" w:rsidRDefault="009C2641" w:rsidP="000A4161">
            <w:pPr>
              <w:rPr>
                <w:rFonts w:eastAsia="Times New Roman"/>
                <w:lang w:eastAsia="ru-RU"/>
              </w:rPr>
            </w:pPr>
          </w:p>
        </w:tc>
        <w:tc>
          <w:tcPr>
            <w:tcW w:w="2182" w:type="dxa"/>
            <w:vMerge/>
            <w:tcBorders>
              <w:top w:val="single" w:sz="4" w:space="0" w:color="auto"/>
              <w:left w:val="single" w:sz="4" w:space="0" w:color="auto"/>
              <w:bottom w:val="nil"/>
              <w:right w:val="single" w:sz="4" w:space="0" w:color="auto"/>
            </w:tcBorders>
            <w:vAlign w:val="center"/>
          </w:tcPr>
          <w:p w:rsidR="009C2641" w:rsidRPr="00E74C0A" w:rsidRDefault="009C2641"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Новогоднее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убранство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школы</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Calibri" w:eastAsia="Times New Roman" w:hAnsi="Calibri" w:cs="Calibri"/>
                <w:lang w:eastAsia="ru-RU"/>
              </w:rPr>
              <w:t>Художественное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оформление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школы</w:t>
            </w:r>
          </w:p>
        </w:tc>
        <w:tc>
          <w:tcPr>
            <w:tcW w:w="851"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eastAsia="Times New Roman"/>
                <w:lang w:eastAsia="ru-RU"/>
              </w:rPr>
            </w:pPr>
            <w:r w:rsidRPr="00E74C0A">
              <w:rPr>
                <w:rFonts w:eastAsia="Times New Roman"/>
                <w:lang w:eastAsia="ru-RU"/>
              </w:rPr>
              <w:t>1-4</w:t>
            </w:r>
          </w:p>
          <w:p w:rsidR="009C2641" w:rsidRPr="00E74C0A" w:rsidRDefault="009C2641" w:rsidP="000A4161">
            <w:pPr>
              <w:rPr>
                <w:rFonts w:eastAsia="Times New Roman"/>
                <w:lang w:eastAsia="ru-RU"/>
              </w:rPr>
            </w:pPr>
            <w:r w:rsidRPr="00E74C0A">
              <w:rPr>
                <w:rFonts w:eastAsia="Times New Roman"/>
                <w:lang w:eastAsia="ru-RU"/>
              </w:rPr>
              <w:t>5-11</w:t>
            </w:r>
          </w:p>
        </w:tc>
      </w:tr>
      <w:tr w:rsidR="009C2641" w:rsidRPr="00E74C0A" w:rsidTr="009C2641">
        <w:trPr>
          <w:cantSplit/>
          <w:trHeight w:val="225"/>
        </w:trPr>
        <w:tc>
          <w:tcPr>
            <w:tcW w:w="540" w:type="dxa"/>
            <w:vMerge w:val="restart"/>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eastAsia="Times New Roman"/>
                <w:lang w:eastAsia="ru-RU"/>
              </w:rPr>
            </w:pPr>
            <w:r w:rsidRPr="00E74C0A">
              <w:rPr>
                <w:rFonts w:eastAsia="Times New Roman"/>
                <w:lang w:eastAsia="ru-RU"/>
              </w:rPr>
              <w:t>16</w:t>
            </w:r>
          </w:p>
        </w:tc>
        <w:tc>
          <w:tcPr>
            <w:tcW w:w="2182" w:type="dxa"/>
            <w:vMerge w:val="restart"/>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Новогодний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праздник</w:t>
            </w:r>
            <w:r w:rsidRPr="00E74C0A">
              <w:rPr>
                <w:rFonts w:ascii="Informal Roman" w:eastAsia="Times New Roman" w:hAnsi="Informal Roman" w:cs="Informal Roman"/>
                <w:lang w:eastAsia="ru-RU"/>
              </w:rPr>
              <w:t>»</w:t>
            </w:r>
          </w:p>
        </w:tc>
        <w:tc>
          <w:tcPr>
            <w:tcW w:w="3119" w:type="dxa"/>
            <w:tcBorders>
              <w:top w:val="single" w:sz="4" w:space="0" w:color="auto"/>
              <w:left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Чудеса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у</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Елки</w:t>
            </w:r>
            <w:r w:rsidRPr="00E74C0A">
              <w:rPr>
                <w:rFonts w:ascii="Informal Roman" w:eastAsia="Times New Roman" w:hAnsi="Informal Roman" w:cs="Informal Roman"/>
                <w:lang w:eastAsia="ru-RU"/>
              </w:rPr>
              <w:t>»</w:t>
            </w:r>
          </w:p>
          <w:p w:rsidR="009C2641" w:rsidRPr="00E74C0A" w:rsidRDefault="009C2641" w:rsidP="000A4161">
            <w:pPr>
              <w:rPr>
                <w:rFonts w:ascii="Informal Roman" w:eastAsia="Times New Roman" w:hAnsi="Informal Roman" w:cs="Times New Roman"/>
                <w:lang w:eastAsia="ru-RU"/>
              </w:rPr>
            </w:pPr>
          </w:p>
        </w:tc>
        <w:tc>
          <w:tcPr>
            <w:tcW w:w="3118" w:type="dxa"/>
            <w:tcBorders>
              <w:top w:val="single" w:sz="4" w:space="0" w:color="auto"/>
              <w:left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Calibri" w:eastAsia="Times New Roman" w:hAnsi="Calibri" w:cs="Calibri"/>
                <w:lang w:eastAsia="ru-RU"/>
              </w:rPr>
              <w:t>Утренник</w:t>
            </w:r>
          </w:p>
        </w:tc>
        <w:tc>
          <w:tcPr>
            <w:tcW w:w="851"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eastAsia="Times New Roman"/>
                <w:lang w:eastAsia="ru-RU"/>
              </w:rPr>
            </w:pPr>
            <w:r w:rsidRPr="00E74C0A">
              <w:rPr>
                <w:rFonts w:eastAsia="Times New Roman"/>
                <w:lang w:eastAsia="ru-RU"/>
              </w:rPr>
              <w:t>1-4</w:t>
            </w:r>
          </w:p>
        </w:tc>
      </w:tr>
      <w:tr w:rsidR="009C2641" w:rsidRPr="00E74C0A" w:rsidTr="009C2641">
        <w:trPr>
          <w:cantSplit/>
          <w:trHeight w:val="760"/>
        </w:trPr>
        <w:tc>
          <w:tcPr>
            <w:tcW w:w="540" w:type="dxa"/>
            <w:vMerge/>
            <w:tcBorders>
              <w:top w:val="single" w:sz="4" w:space="0" w:color="auto"/>
              <w:left w:val="single" w:sz="4" w:space="0" w:color="auto"/>
              <w:bottom w:val="single" w:sz="4" w:space="0" w:color="auto"/>
              <w:right w:val="single" w:sz="4" w:space="0" w:color="auto"/>
            </w:tcBorders>
            <w:vAlign w:val="center"/>
          </w:tcPr>
          <w:p w:rsidR="009C2641" w:rsidRPr="00E74C0A" w:rsidRDefault="009C2641" w:rsidP="000A4161">
            <w:pPr>
              <w:rPr>
                <w:rFonts w:eastAsia="Times New Roman"/>
                <w:lang w:eastAsia="ru-RU"/>
              </w:rPr>
            </w:pPr>
          </w:p>
        </w:tc>
        <w:tc>
          <w:tcPr>
            <w:tcW w:w="2182" w:type="dxa"/>
            <w:vMerge/>
            <w:tcBorders>
              <w:top w:val="single" w:sz="4" w:space="0" w:color="auto"/>
              <w:left w:val="single" w:sz="4" w:space="0" w:color="auto"/>
              <w:bottom w:val="single" w:sz="4" w:space="0" w:color="auto"/>
              <w:right w:val="single" w:sz="4" w:space="0" w:color="auto"/>
            </w:tcBorders>
            <w:vAlign w:val="center"/>
          </w:tcPr>
          <w:p w:rsidR="009C2641" w:rsidRPr="00E74C0A" w:rsidRDefault="009C2641"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right w:val="single" w:sz="4" w:space="0" w:color="auto"/>
            </w:tcBorders>
            <w:vAlign w:val="center"/>
          </w:tcPr>
          <w:p w:rsidR="009C2641" w:rsidRPr="00E74C0A" w:rsidRDefault="009C2641" w:rsidP="000A4161">
            <w:pPr>
              <w:rPr>
                <w:rFonts w:ascii="Informal Roman" w:eastAsia="Times New Roman" w:hAnsi="Informal Roman" w:cs="Times New Roman"/>
                <w:lang w:eastAsia="ru-RU"/>
              </w:rPr>
            </w:pPr>
            <w:r w:rsidRPr="00E74C0A">
              <w:rPr>
                <w:rFonts w:ascii="Calibri" w:eastAsia="Times New Roman" w:hAnsi="Calibri" w:cs="Calibri"/>
                <w:lang w:eastAsia="ru-RU"/>
              </w:rPr>
              <w:t>Марафон</w:t>
            </w:r>
            <w:r w:rsidRPr="00E74C0A">
              <w:rPr>
                <w:rFonts w:ascii="Informal Roman" w:eastAsia="Times New Roman" w:hAnsi="Informal Roman" w:cs="Times New Roman"/>
                <w:lang w:eastAsia="ru-RU"/>
              </w:rPr>
              <w:t xml:space="preserve">  </w:t>
            </w:r>
            <w:r w:rsidRPr="00E74C0A">
              <w:rPr>
                <w:rFonts w:ascii="Informal Roman" w:eastAsia="Times New Roman" w:hAnsi="Informal Roman" w:cs="Informal Roman"/>
                <w:lang w:eastAsia="ru-RU"/>
              </w:rPr>
              <w:t>«</w:t>
            </w:r>
            <w:r w:rsidRPr="00E74C0A">
              <w:rPr>
                <w:rFonts w:ascii="Calibri" w:eastAsia="Times New Roman" w:hAnsi="Calibri" w:cs="Calibri"/>
                <w:lang w:eastAsia="ru-RU"/>
              </w:rPr>
              <w:t>Мастерская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новогодних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затей</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Calibri" w:eastAsia="Times New Roman" w:hAnsi="Calibri" w:cs="Calibri"/>
                <w:lang w:eastAsia="ru-RU"/>
              </w:rPr>
              <w:t>Новогодняя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программа</w:t>
            </w:r>
            <w:r w:rsidRPr="00E74C0A">
              <w:rPr>
                <w:rFonts w:ascii="Informal Roman" w:eastAsia="Times New Roman" w:hAnsi="Informal Roman" w:cs="Times New Roman"/>
                <w:lang w:eastAsia="ru-RU"/>
              </w:rPr>
              <w:t xml:space="preserve">  </w:t>
            </w:r>
          </w:p>
        </w:tc>
        <w:tc>
          <w:tcPr>
            <w:tcW w:w="851" w:type="dxa"/>
            <w:tcBorders>
              <w:top w:val="single" w:sz="4" w:space="0" w:color="auto"/>
              <w:left w:val="single" w:sz="4" w:space="0" w:color="auto"/>
              <w:right w:val="single" w:sz="4" w:space="0" w:color="auto"/>
            </w:tcBorders>
          </w:tcPr>
          <w:p w:rsidR="009C2641" w:rsidRPr="00E74C0A" w:rsidRDefault="009C2641" w:rsidP="000A4161">
            <w:pPr>
              <w:rPr>
                <w:rFonts w:eastAsia="Times New Roman"/>
                <w:lang w:eastAsia="ru-RU"/>
              </w:rPr>
            </w:pPr>
            <w:r w:rsidRPr="00E74C0A">
              <w:rPr>
                <w:rFonts w:eastAsia="Times New Roman"/>
                <w:lang w:eastAsia="ru-RU"/>
              </w:rPr>
              <w:t>5-7</w:t>
            </w:r>
          </w:p>
        </w:tc>
      </w:tr>
      <w:tr w:rsidR="009C2641" w:rsidRPr="00E74C0A" w:rsidTr="009C2641">
        <w:trPr>
          <w:cantSplit/>
          <w:trHeight w:val="191"/>
        </w:trPr>
        <w:tc>
          <w:tcPr>
            <w:tcW w:w="540" w:type="dxa"/>
            <w:vMerge/>
            <w:tcBorders>
              <w:top w:val="single" w:sz="4" w:space="0" w:color="auto"/>
              <w:left w:val="single" w:sz="4" w:space="0" w:color="auto"/>
              <w:bottom w:val="single" w:sz="4" w:space="0" w:color="auto"/>
              <w:right w:val="single" w:sz="4" w:space="0" w:color="auto"/>
            </w:tcBorders>
            <w:vAlign w:val="center"/>
          </w:tcPr>
          <w:p w:rsidR="009C2641" w:rsidRPr="00E74C0A" w:rsidRDefault="009C2641" w:rsidP="000A4161">
            <w:pPr>
              <w:rPr>
                <w:rFonts w:eastAsia="Times New Roman"/>
                <w:lang w:eastAsia="ru-RU"/>
              </w:rPr>
            </w:pPr>
          </w:p>
        </w:tc>
        <w:tc>
          <w:tcPr>
            <w:tcW w:w="2182" w:type="dxa"/>
            <w:vMerge/>
            <w:tcBorders>
              <w:top w:val="single" w:sz="4" w:space="0" w:color="auto"/>
              <w:left w:val="single" w:sz="4" w:space="0" w:color="auto"/>
              <w:bottom w:val="single" w:sz="4" w:space="0" w:color="auto"/>
              <w:right w:val="single" w:sz="4" w:space="0" w:color="auto"/>
            </w:tcBorders>
            <w:vAlign w:val="center"/>
          </w:tcPr>
          <w:p w:rsidR="009C2641" w:rsidRPr="00E74C0A" w:rsidRDefault="009C2641"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9C2641" w:rsidRPr="00E74C0A" w:rsidRDefault="009C2641"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Новогоднее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шоу</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Calibri" w:eastAsia="Times New Roman" w:hAnsi="Calibri" w:cs="Calibri"/>
                <w:lang w:eastAsia="ru-RU"/>
              </w:rPr>
              <w:t>Новогодний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праздник</w:t>
            </w:r>
          </w:p>
        </w:tc>
        <w:tc>
          <w:tcPr>
            <w:tcW w:w="851"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eastAsia="Times New Roman"/>
                <w:lang w:eastAsia="ru-RU"/>
              </w:rPr>
            </w:pPr>
            <w:r w:rsidRPr="00E74C0A">
              <w:rPr>
                <w:rFonts w:eastAsia="Times New Roman"/>
                <w:lang w:eastAsia="ru-RU"/>
              </w:rPr>
              <w:t>8-11</w:t>
            </w:r>
          </w:p>
        </w:tc>
      </w:tr>
      <w:tr w:rsidR="009C2641" w:rsidRPr="00E74C0A" w:rsidTr="009C2641">
        <w:trPr>
          <w:cantSplit/>
          <w:trHeight w:val="760"/>
        </w:trPr>
        <w:tc>
          <w:tcPr>
            <w:tcW w:w="540"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eastAsia="Times New Roman"/>
                <w:lang w:eastAsia="ru-RU"/>
              </w:rPr>
            </w:pPr>
            <w:r w:rsidRPr="00E74C0A">
              <w:rPr>
                <w:rFonts w:eastAsia="Times New Roman"/>
                <w:lang w:eastAsia="ru-RU"/>
              </w:rPr>
              <w:t>17</w:t>
            </w:r>
          </w:p>
        </w:tc>
        <w:tc>
          <w:tcPr>
            <w:tcW w:w="2182"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спасателя</w:t>
            </w:r>
            <w:r w:rsidRPr="00E74C0A">
              <w:rPr>
                <w:rFonts w:ascii="Informal Roman" w:eastAsia="Times New Roman" w:hAnsi="Informal Roman" w:cs="Times New Roman"/>
                <w:lang w:eastAsia="ru-RU"/>
              </w:rPr>
              <w:t xml:space="preserve">  27.12.</w:t>
            </w:r>
          </w:p>
          <w:p w:rsidR="009C2641" w:rsidRPr="00E74C0A" w:rsidRDefault="009C2641"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Юный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спасатель</w:t>
            </w:r>
            <w:r w:rsidRPr="00E74C0A">
              <w:rPr>
                <w:rFonts w:ascii="Informal Roman" w:eastAsia="Times New Roman" w:hAnsi="Informal Roman" w:cs="Informal Roman"/>
                <w:lang w:eastAsia="ru-RU"/>
              </w:rPr>
              <w:t>»</w:t>
            </w:r>
          </w:p>
          <w:p w:rsidR="009C2641" w:rsidRPr="00E74C0A" w:rsidRDefault="009C2641"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оказание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ПМП</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эвакуация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из</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очага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поражения</w:t>
            </w:r>
            <w:r w:rsidRPr="00E74C0A">
              <w:rPr>
                <w:rFonts w:ascii="Informal Roman" w:eastAsia="Times New Roman" w:hAnsi="Informal Roman" w:cs="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ascii="Informal Roman" w:eastAsia="Times New Roman" w:hAnsi="Informal Roman" w:cs="Times New Roman"/>
                <w:lang w:eastAsia="ru-RU"/>
              </w:rPr>
            </w:pPr>
            <w:r w:rsidRPr="00E74C0A">
              <w:rPr>
                <w:rFonts w:ascii="Calibri" w:eastAsia="Times New Roman" w:hAnsi="Calibri" w:cs="Calibri"/>
                <w:lang w:eastAsia="ru-RU"/>
              </w:rPr>
              <w:t>игра</w:t>
            </w:r>
          </w:p>
        </w:tc>
        <w:tc>
          <w:tcPr>
            <w:tcW w:w="851" w:type="dxa"/>
            <w:tcBorders>
              <w:top w:val="single" w:sz="4" w:space="0" w:color="auto"/>
              <w:left w:val="single" w:sz="4" w:space="0" w:color="auto"/>
              <w:bottom w:val="single" w:sz="4" w:space="0" w:color="auto"/>
              <w:right w:val="single" w:sz="4" w:space="0" w:color="auto"/>
            </w:tcBorders>
          </w:tcPr>
          <w:p w:rsidR="009C2641" w:rsidRPr="00E74C0A" w:rsidRDefault="009C2641" w:rsidP="000A4161">
            <w:pPr>
              <w:rPr>
                <w:rFonts w:eastAsia="Times New Roman"/>
                <w:lang w:eastAsia="ru-RU"/>
              </w:rPr>
            </w:pPr>
            <w:r w:rsidRPr="00E74C0A">
              <w:rPr>
                <w:rFonts w:eastAsia="Times New Roman"/>
                <w:lang w:eastAsia="ru-RU"/>
              </w:rPr>
              <w:t>10-11</w:t>
            </w:r>
          </w:p>
        </w:tc>
      </w:tr>
    </w:tbl>
    <w:p w:rsidR="009D221A" w:rsidRPr="00E74C0A" w:rsidRDefault="009D221A" w:rsidP="000A4161">
      <w:pPr>
        <w:rPr>
          <w:rFonts w:ascii="Informal Roman" w:eastAsia="Times New Roman" w:hAnsi="Informal Roman" w:cs="Times New Roman"/>
          <w:lang w:eastAsia="ru-RU"/>
        </w:rPr>
      </w:pPr>
    </w:p>
    <w:p w:rsidR="009D221A" w:rsidRPr="009D221A" w:rsidRDefault="009D221A" w:rsidP="000A4161">
      <w:pPr>
        <w:rPr>
          <w:rFonts w:ascii="Informal Roman" w:eastAsia="Times New Roman" w:hAnsi="Informal Roman" w:cs="Times New Roman"/>
          <w:lang w:eastAsia="ru-RU"/>
        </w:rPr>
      </w:pPr>
      <w:r w:rsidRPr="009D221A">
        <w:rPr>
          <w:rFonts w:eastAsia="Times New Roman"/>
          <w:lang w:eastAsia="ru-RU"/>
        </w:rPr>
        <w:t>Январь</w:t>
      </w:r>
      <w:r w:rsidRPr="009D221A">
        <w:rPr>
          <w:rFonts w:ascii="Informal Roman" w:eastAsia="Times New Roman" w:hAnsi="Informal Roman" w:cs="Times New Roman"/>
          <w:lang w:eastAsia="ru-RU"/>
        </w:rPr>
        <w:t>.</w:t>
      </w:r>
    </w:p>
    <w:p w:rsidR="009D221A" w:rsidRPr="009D221A" w:rsidRDefault="009D221A" w:rsidP="000A4161">
      <w:pPr>
        <w:rPr>
          <w:rFonts w:ascii="Informal Roman" w:eastAsia="Times New Roman" w:hAnsi="Informal Roman" w:cs="Times New Roman"/>
          <w:lang w:eastAsia="ru-RU"/>
        </w:rPr>
      </w:pPr>
      <w:r w:rsidRPr="009D221A">
        <w:rPr>
          <w:rFonts w:eastAsia="Times New Roman"/>
          <w:lang w:eastAsia="ru-RU"/>
        </w:rPr>
        <w:t>Месяц</w:t>
      </w:r>
      <w:r w:rsidRPr="009D221A">
        <w:rPr>
          <w:rFonts w:ascii="Informal Roman" w:eastAsia="Times New Roman" w:hAnsi="Informal Roman" w:cs="Times New Roman"/>
          <w:lang w:eastAsia="ru-RU"/>
        </w:rPr>
        <w:t xml:space="preserve"> </w:t>
      </w:r>
      <w:r w:rsidRPr="009D221A">
        <w:rPr>
          <w:rFonts w:eastAsia="Times New Roman"/>
          <w:lang w:eastAsia="ru-RU"/>
        </w:rPr>
        <w:t>формирования</w:t>
      </w:r>
      <w:r w:rsidRPr="009D221A">
        <w:rPr>
          <w:rFonts w:ascii="Informal Roman" w:eastAsia="Times New Roman" w:hAnsi="Informal Roman" w:cs="Times New Roman"/>
          <w:lang w:eastAsia="ru-RU"/>
        </w:rPr>
        <w:t xml:space="preserve"> </w:t>
      </w:r>
      <w:r w:rsidRPr="009D221A">
        <w:rPr>
          <w:rFonts w:eastAsia="Times New Roman"/>
          <w:lang w:eastAsia="ru-RU"/>
        </w:rPr>
        <w:t>ЗОЖ</w:t>
      </w:r>
      <w:r w:rsidRPr="009D221A">
        <w:rPr>
          <w:rFonts w:ascii="Informal Roman" w:eastAsia="Times New Roman" w:hAnsi="Informal Roman" w:cs="Times New Roman"/>
          <w:lang w:eastAsia="ru-RU"/>
        </w:rPr>
        <w:t xml:space="preserve"> </w:t>
      </w:r>
      <w:r w:rsidRPr="009D221A">
        <w:rPr>
          <w:rFonts w:eastAsia="Times New Roman"/>
          <w:lang w:eastAsia="ru-RU"/>
        </w:rPr>
        <w:t>и</w:t>
      </w:r>
      <w:r w:rsidRPr="009D221A">
        <w:rPr>
          <w:rFonts w:ascii="Informal Roman" w:eastAsia="Times New Roman" w:hAnsi="Informal Roman" w:cs="Times New Roman"/>
          <w:lang w:eastAsia="ru-RU"/>
        </w:rPr>
        <w:t xml:space="preserve"> </w:t>
      </w:r>
      <w:r w:rsidRPr="009D221A">
        <w:rPr>
          <w:rFonts w:eastAsia="Times New Roman"/>
          <w:lang w:eastAsia="ru-RU"/>
        </w:rPr>
        <w:t>профориентационной</w:t>
      </w:r>
      <w:r w:rsidRPr="009D221A">
        <w:rPr>
          <w:rFonts w:ascii="Informal Roman" w:eastAsia="Times New Roman" w:hAnsi="Informal Roman" w:cs="Times New Roman"/>
          <w:lang w:eastAsia="ru-RU"/>
        </w:rPr>
        <w:t xml:space="preserve"> </w:t>
      </w:r>
      <w:r w:rsidRPr="009D221A">
        <w:rPr>
          <w:rFonts w:eastAsia="Times New Roman"/>
          <w:lang w:eastAsia="ru-RU"/>
        </w:rPr>
        <w:t>работы</w:t>
      </w:r>
      <w:r w:rsidRPr="009D221A">
        <w:rPr>
          <w:rFonts w:ascii="Informal Roman" w:eastAsia="Times New Roman" w:hAnsi="Informal Roman" w:cs="Times New Roman"/>
          <w:lang w:eastAsia="ru-RU"/>
        </w:rPr>
        <w:t>.</w:t>
      </w:r>
    </w:p>
    <w:p w:rsidR="009D221A" w:rsidRPr="00E74C0A" w:rsidRDefault="009D221A" w:rsidP="000A4161">
      <w:pPr>
        <w:rPr>
          <w:rFonts w:ascii="Informal Roman" w:eastAsia="Times New Roman" w:hAnsi="Informal Roman" w:cs="Times New Roman"/>
          <w:lang w:eastAsia="ru-RU"/>
        </w:rPr>
      </w:pPr>
    </w:p>
    <w:tbl>
      <w:tblPr>
        <w:tblW w:w="9810" w:type="dxa"/>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
        <w:gridCol w:w="2226"/>
        <w:gridCol w:w="3119"/>
        <w:gridCol w:w="3118"/>
        <w:gridCol w:w="851"/>
      </w:tblGrid>
      <w:tr w:rsidR="00E74C0A" w:rsidRPr="00E74C0A" w:rsidTr="00F11129">
        <w:trPr>
          <w:cantSplit/>
          <w:trHeight w:val="340"/>
        </w:trPr>
        <w:tc>
          <w:tcPr>
            <w:tcW w:w="496" w:type="dxa"/>
            <w:vMerge w:val="restart"/>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18</w:t>
            </w:r>
          </w:p>
        </w:tc>
        <w:tc>
          <w:tcPr>
            <w:tcW w:w="2226" w:type="dxa"/>
            <w:vMerge w:val="restart"/>
            <w:tcBorders>
              <w:top w:val="single" w:sz="4" w:space="0" w:color="auto"/>
              <w:left w:val="single" w:sz="4" w:space="0" w:color="auto"/>
              <w:bottom w:val="nil"/>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Рождественские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каникулы</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Рождество</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Катания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горках</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F11129">
        <w:trPr>
          <w:cantSplit/>
          <w:trHeight w:val="520"/>
        </w:trPr>
        <w:tc>
          <w:tcPr>
            <w:tcW w:w="0" w:type="auto"/>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26" w:type="dxa"/>
            <w:vMerge/>
            <w:tcBorders>
              <w:top w:val="single" w:sz="4" w:space="0" w:color="auto"/>
              <w:left w:val="single" w:sz="4" w:space="0" w:color="auto"/>
              <w:bottom w:val="nil"/>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Русские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обряды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Рождество</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Колядки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5-7</w:t>
            </w:r>
          </w:p>
          <w:p w:rsidR="009D221A" w:rsidRPr="00E74C0A" w:rsidRDefault="009D221A" w:rsidP="000A4161">
            <w:pPr>
              <w:rPr>
                <w:rFonts w:eastAsia="Times New Roman"/>
                <w:lang w:eastAsia="ru-RU"/>
              </w:rPr>
            </w:pPr>
          </w:p>
        </w:tc>
      </w:tr>
      <w:tr w:rsidR="00E74C0A" w:rsidRPr="00E74C0A" w:rsidTr="00F11129">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26" w:type="dxa"/>
            <w:vMerge/>
            <w:tcBorders>
              <w:top w:val="single" w:sz="4" w:space="0" w:color="auto"/>
              <w:left w:val="single" w:sz="4" w:space="0" w:color="auto"/>
              <w:bottom w:val="nil"/>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Раз</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крещенский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вечерок</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Литературная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гостиная</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8-11</w:t>
            </w:r>
          </w:p>
        </w:tc>
      </w:tr>
      <w:tr w:rsidR="00E74C0A" w:rsidRPr="00E74C0A" w:rsidTr="00F11129">
        <w:trPr>
          <w:cantSplit/>
          <w:trHeight w:val="351"/>
        </w:trPr>
        <w:tc>
          <w:tcPr>
            <w:tcW w:w="496"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19</w:t>
            </w:r>
          </w:p>
        </w:tc>
        <w:tc>
          <w:tcPr>
            <w:tcW w:w="2226"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здоровья</w:t>
            </w:r>
            <w:r w:rsidRPr="00E74C0A">
              <w:rPr>
                <w:rFonts w:ascii="Informal Roman" w:eastAsia="Times New Roman" w:hAnsi="Informal Roman" w:cs="Informal Roman"/>
                <w:lang w:eastAsia="ru-RU"/>
              </w:rPr>
              <w:t>»</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Баскетбол</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Турнир</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 xml:space="preserve">9-11 </w:t>
            </w:r>
          </w:p>
        </w:tc>
      </w:tr>
      <w:tr w:rsidR="00E74C0A" w:rsidRPr="00E74C0A" w:rsidTr="00F11129">
        <w:trPr>
          <w:cantSplit/>
          <w:trHeight w:val="351"/>
        </w:trPr>
        <w:tc>
          <w:tcPr>
            <w:tcW w:w="496"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20</w:t>
            </w:r>
          </w:p>
        </w:tc>
        <w:tc>
          <w:tcPr>
            <w:tcW w:w="2226"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Неделя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профориентации</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Почему</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выбираю</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эту</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профессию</w:t>
            </w:r>
            <w:r w:rsidRPr="00E74C0A">
              <w:rPr>
                <w:rFonts w:ascii="Informal Roman" w:eastAsia="Times New Roman" w:hAnsi="Informal Roman" w:cs="Times New Roman"/>
                <w:lang w:eastAsia="ru-RU"/>
              </w:rPr>
              <w:t>?</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Диспут</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9-11</w:t>
            </w:r>
          </w:p>
        </w:tc>
      </w:tr>
      <w:tr w:rsidR="00E74C0A" w:rsidRPr="00E74C0A" w:rsidTr="00F11129">
        <w:trPr>
          <w:cantSplit/>
          <w:trHeight w:val="351"/>
        </w:trPr>
        <w:tc>
          <w:tcPr>
            <w:tcW w:w="496"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21</w:t>
            </w:r>
          </w:p>
        </w:tc>
        <w:tc>
          <w:tcPr>
            <w:tcW w:w="2226"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Встреча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ветеранами</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Подвиг</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героев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ВОВ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бессмертен</w:t>
            </w:r>
            <w:r w:rsidRPr="00E74C0A">
              <w:rPr>
                <w:rFonts w:ascii="Informal Roman" w:eastAsia="Times New Roman" w:hAnsi="Informal Roman" w:cs="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Урок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памяти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bl>
    <w:p w:rsidR="00C341A6" w:rsidRPr="00E74C0A" w:rsidRDefault="00C341A6" w:rsidP="000A4161">
      <w:pPr>
        <w:rPr>
          <w:rFonts w:ascii="Informal Roman" w:eastAsia="Times New Roman" w:hAnsi="Informal Roman" w:cs="Times New Roman"/>
          <w:lang w:eastAsia="ru-RU"/>
          <w14:textOutline w14:w="9525" w14:cap="rnd" w14:cmpd="sng" w14:algn="ctr">
            <w14:solidFill>
              <w14:schemeClr w14:val="accent1"/>
            </w14:solidFill>
            <w14:prstDash w14:val="solid"/>
            <w14:bevel/>
          </w14:textOutline>
        </w:rPr>
      </w:pPr>
    </w:p>
    <w:p w:rsidR="009D221A" w:rsidRPr="009D221A" w:rsidRDefault="009D221A" w:rsidP="000A4161">
      <w:pPr>
        <w:rPr>
          <w:rFonts w:ascii="Informal Roman" w:eastAsia="Times New Roman" w:hAnsi="Informal Roman" w:cs="Times New Roman"/>
          <w:lang w:eastAsia="ru-RU"/>
        </w:rPr>
      </w:pPr>
      <w:r w:rsidRPr="009D221A">
        <w:rPr>
          <w:rFonts w:eastAsia="Times New Roman"/>
          <w:lang w:eastAsia="ru-RU"/>
        </w:rPr>
        <w:t>Февраль</w:t>
      </w:r>
      <w:r w:rsidRPr="009D221A">
        <w:rPr>
          <w:rFonts w:ascii="Informal Roman" w:eastAsia="Times New Roman" w:hAnsi="Informal Roman" w:cs="Times New Roman"/>
          <w:lang w:eastAsia="ru-RU"/>
        </w:rPr>
        <w:t xml:space="preserve">.  </w:t>
      </w:r>
    </w:p>
    <w:p w:rsidR="009D221A" w:rsidRPr="00E74C0A" w:rsidRDefault="009D221A" w:rsidP="000A4161">
      <w:pPr>
        <w:rPr>
          <w:rFonts w:ascii="Informal Roman" w:eastAsia="Times New Roman" w:hAnsi="Informal Roman" w:cs="Times New Roman"/>
          <w:lang w:eastAsia="ru-RU"/>
        </w:rPr>
      </w:pPr>
      <w:r w:rsidRPr="009D221A">
        <w:rPr>
          <w:rFonts w:eastAsia="Times New Roman"/>
          <w:lang w:eastAsia="ru-RU"/>
        </w:rPr>
        <w:t>Месячник</w:t>
      </w:r>
      <w:r w:rsidRPr="009D221A">
        <w:rPr>
          <w:rFonts w:ascii="Informal Roman" w:eastAsia="Times New Roman" w:hAnsi="Informal Roman" w:cs="Times New Roman"/>
          <w:lang w:eastAsia="ru-RU"/>
        </w:rPr>
        <w:t xml:space="preserve"> </w:t>
      </w:r>
      <w:r w:rsidRPr="009D221A">
        <w:rPr>
          <w:rFonts w:eastAsia="Times New Roman"/>
          <w:lang w:eastAsia="ru-RU"/>
        </w:rPr>
        <w:t>военно</w:t>
      </w:r>
      <w:r w:rsidRPr="009D221A">
        <w:rPr>
          <w:rFonts w:ascii="Informal Roman" w:eastAsia="Times New Roman" w:hAnsi="Informal Roman" w:cs="Times New Roman"/>
          <w:lang w:eastAsia="ru-RU"/>
        </w:rPr>
        <w:t>-</w:t>
      </w:r>
      <w:r w:rsidRPr="009D221A">
        <w:rPr>
          <w:rFonts w:eastAsia="Times New Roman"/>
          <w:lang w:eastAsia="ru-RU"/>
        </w:rPr>
        <w:t>патриотической</w:t>
      </w:r>
      <w:r w:rsidRPr="009D221A">
        <w:rPr>
          <w:rFonts w:ascii="Informal Roman" w:eastAsia="Times New Roman" w:hAnsi="Informal Roman" w:cs="Times New Roman"/>
          <w:lang w:eastAsia="ru-RU"/>
        </w:rPr>
        <w:t xml:space="preserve"> </w:t>
      </w:r>
      <w:r w:rsidRPr="009D221A">
        <w:rPr>
          <w:rFonts w:eastAsia="Times New Roman"/>
          <w:lang w:eastAsia="ru-RU"/>
        </w:rPr>
        <w:t>и</w:t>
      </w:r>
      <w:r w:rsidRPr="009D221A">
        <w:rPr>
          <w:rFonts w:ascii="Informal Roman" w:eastAsia="Times New Roman" w:hAnsi="Informal Roman" w:cs="Times New Roman"/>
          <w:lang w:eastAsia="ru-RU"/>
        </w:rPr>
        <w:t xml:space="preserve"> </w:t>
      </w:r>
      <w:r w:rsidRPr="009D221A">
        <w:rPr>
          <w:rFonts w:eastAsia="Times New Roman"/>
          <w:lang w:eastAsia="ru-RU"/>
        </w:rPr>
        <w:t>спортивно</w:t>
      </w:r>
      <w:r w:rsidRPr="009D221A">
        <w:rPr>
          <w:rFonts w:ascii="Informal Roman" w:eastAsia="Times New Roman" w:hAnsi="Informal Roman" w:cs="Times New Roman"/>
          <w:lang w:eastAsia="ru-RU"/>
        </w:rPr>
        <w:t>-</w:t>
      </w:r>
      <w:r w:rsidRPr="009D221A">
        <w:rPr>
          <w:rFonts w:eastAsia="Times New Roman"/>
          <w:lang w:eastAsia="ru-RU"/>
        </w:rPr>
        <w:t>массовой</w:t>
      </w:r>
      <w:r w:rsidRPr="009D221A">
        <w:rPr>
          <w:rFonts w:ascii="Informal Roman" w:eastAsia="Times New Roman" w:hAnsi="Informal Roman" w:cs="Times New Roman"/>
          <w:lang w:eastAsia="ru-RU"/>
        </w:rPr>
        <w:t xml:space="preserve"> </w:t>
      </w:r>
      <w:r w:rsidRPr="009D221A">
        <w:rPr>
          <w:rFonts w:eastAsia="Times New Roman"/>
          <w:lang w:eastAsia="ru-RU"/>
        </w:rPr>
        <w:t>работы</w:t>
      </w:r>
    </w:p>
    <w:tbl>
      <w:tblPr>
        <w:tblW w:w="9810" w:type="dxa"/>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
        <w:gridCol w:w="2231"/>
        <w:gridCol w:w="3119"/>
        <w:gridCol w:w="3118"/>
        <w:gridCol w:w="851"/>
      </w:tblGrid>
      <w:tr w:rsidR="00E74C0A" w:rsidRPr="00E74C0A" w:rsidTr="00F11129">
        <w:trPr>
          <w:cantSplit/>
          <w:trHeight w:val="240"/>
        </w:trPr>
        <w:tc>
          <w:tcPr>
            <w:tcW w:w="491" w:type="dxa"/>
            <w:vMerge w:val="restart"/>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22</w:t>
            </w:r>
          </w:p>
        </w:tc>
        <w:tc>
          <w:tcPr>
            <w:tcW w:w="2231"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Фестиваль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творчества</w:t>
            </w:r>
          </w:p>
        </w:tc>
        <w:tc>
          <w:tcPr>
            <w:tcW w:w="3119"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Любовь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жизнь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тебе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Россия</w:t>
            </w:r>
            <w:r w:rsidRPr="00E74C0A">
              <w:rPr>
                <w:rFonts w:ascii="Informal Roman" w:eastAsia="Times New Roman" w:hAnsi="Informal Roman" w:cs="Informal Roman"/>
                <w:lang w:eastAsia="ru-RU"/>
              </w:rPr>
              <w:t>»»</w:t>
            </w:r>
          </w:p>
        </w:tc>
        <w:tc>
          <w:tcPr>
            <w:tcW w:w="3118"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Конк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Фестиваль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патриотической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песни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отборочный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тур</w:t>
            </w:r>
            <w:r w:rsidRPr="00E74C0A">
              <w:rPr>
                <w:rFonts w:ascii="Informal Roman" w:eastAsia="Times New Roman" w:hAnsi="Informal Roman" w:cs="Times New Roman"/>
                <w:lang w:eastAsia="ru-RU"/>
              </w:rPr>
              <w:t xml:space="preserve">)                      </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 xml:space="preserve">1-4 </w:t>
            </w:r>
            <w:r w:rsidR="00E74C0A">
              <w:rPr>
                <w:rFonts w:eastAsia="Times New Roman"/>
                <w:lang w:eastAsia="ru-RU"/>
              </w:rPr>
              <w:t xml:space="preserve">   </w:t>
            </w:r>
          </w:p>
        </w:tc>
      </w:tr>
      <w:tr w:rsidR="00E74C0A" w:rsidRPr="00E74C0A" w:rsidTr="00F11129">
        <w:trPr>
          <w:cantSplit/>
          <w:trHeight w:val="300"/>
        </w:trPr>
        <w:tc>
          <w:tcPr>
            <w:tcW w:w="491" w:type="dxa"/>
            <w:vMerge/>
            <w:tcBorders>
              <w:left w:val="single" w:sz="4" w:space="0" w:color="auto"/>
              <w:right w:val="single" w:sz="4" w:space="0" w:color="auto"/>
            </w:tcBorders>
          </w:tcPr>
          <w:p w:rsidR="009D221A" w:rsidRPr="00E74C0A" w:rsidRDefault="009D221A" w:rsidP="000A4161">
            <w:pPr>
              <w:rPr>
                <w:rFonts w:eastAsia="Times New Roman"/>
                <w:lang w:eastAsia="ru-RU"/>
              </w:rPr>
            </w:pPr>
          </w:p>
        </w:tc>
        <w:tc>
          <w:tcPr>
            <w:tcW w:w="2231" w:type="dxa"/>
            <w:vMerge/>
            <w:tcBorders>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19" w:type="dxa"/>
            <w:vMerge/>
            <w:tcBorders>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18" w:type="dxa"/>
            <w:vMerge/>
            <w:tcBorders>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E74C0A" w:rsidP="000A4161">
            <w:pPr>
              <w:rPr>
                <w:rFonts w:eastAsia="Times New Roman"/>
                <w:lang w:eastAsia="ru-RU"/>
              </w:rPr>
            </w:pPr>
            <w:r>
              <w:rPr>
                <w:rFonts w:eastAsia="Times New Roman"/>
                <w:lang w:eastAsia="ru-RU"/>
              </w:rPr>
              <w:t xml:space="preserve">  </w:t>
            </w:r>
            <w:r w:rsidR="009D221A" w:rsidRPr="00E74C0A">
              <w:rPr>
                <w:rFonts w:eastAsia="Times New Roman"/>
                <w:lang w:eastAsia="ru-RU"/>
              </w:rPr>
              <w:t>5-8</w:t>
            </w:r>
          </w:p>
        </w:tc>
      </w:tr>
      <w:tr w:rsidR="00E74C0A" w:rsidRPr="00E74C0A" w:rsidTr="00F11129">
        <w:trPr>
          <w:cantSplit/>
          <w:trHeight w:val="300"/>
        </w:trPr>
        <w:tc>
          <w:tcPr>
            <w:tcW w:w="491" w:type="dxa"/>
            <w:vMerge/>
            <w:tcBorders>
              <w:left w:val="single" w:sz="4" w:space="0" w:color="auto"/>
              <w:right w:val="single" w:sz="4" w:space="0" w:color="auto"/>
            </w:tcBorders>
          </w:tcPr>
          <w:p w:rsidR="009D221A" w:rsidRPr="00E74C0A" w:rsidRDefault="009D221A" w:rsidP="000A4161">
            <w:pPr>
              <w:rPr>
                <w:rFonts w:eastAsia="Times New Roman"/>
                <w:lang w:eastAsia="ru-RU"/>
              </w:rPr>
            </w:pPr>
          </w:p>
        </w:tc>
        <w:tc>
          <w:tcPr>
            <w:tcW w:w="2231" w:type="dxa"/>
            <w:vMerge/>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19" w:type="dxa"/>
            <w:vMerge/>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18" w:type="dxa"/>
            <w:vMerge/>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E74C0A" w:rsidP="000A4161">
            <w:pPr>
              <w:rPr>
                <w:rFonts w:eastAsia="Times New Roman"/>
                <w:lang w:eastAsia="ru-RU"/>
              </w:rPr>
            </w:pPr>
            <w:r>
              <w:rPr>
                <w:rFonts w:eastAsia="Times New Roman"/>
                <w:lang w:eastAsia="ru-RU"/>
              </w:rPr>
              <w:t xml:space="preserve"> </w:t>
            </w:r>
            <w:r w:rsidR="009D221A" w:rsidRPr="00E74C0A">
              <w:rPr>
                <w:rFonts w:eastAsia="Times New Roman"/>
                <w:lang w:eastAsia="ru-RU"/>
              </w:rPr>
              <w:t>9-11</w:t>
            </w:r>
          </w:p>
        </w:tc>
      </w:tr>
      <w:tr w:rsidR="00E74C0A" w:rsidRPr="00E74C0A" w:rsidTr="00F11129">
        <w:trPr>
          <w:cantSplit/>
          <w:trHeight w:val="300"/>
        </w:trPr>
        <w:tc>
          <w:tcPr>
            <w:tcW w:w="491" w:type="dxa"/>
            <w:vMerge/>
            <w:tcBorders>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p>
        </w:tc>
        <w:tc>
          <w:tcPr>
            <w:tcW w:w="223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Встреча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ветеранов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школе</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защитника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Отечества</w:t>
            </w:r>
            <w:r w:rsidRPr="00E74C0A">
              <w:rPr>
                <w:rFonts w:ascii="Informal Roman" w:eastAsia="Times New Roman" w:hAnsi="Informal Roman" w:cs="Informal Roman"/>
                <w:lang w:eastAsia="ru-RU"/>
              </w:rPr>
              <w:t>»</w:t>
            </w:r>
          </w:p>
        </w:tc>
        <w:tc>
          <w:tcPr>
            <w:tcW w:w="3118" w:type="dxa"/>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Гала</w:t>
            </w:r>
            <w:r w:rsidRPr="00E74C0A">
              <w:rPr>
                <w:rFonts w:ascii="Informal Roman" w:eastAsia="Times New Roman" w:hAnsi="Informal Roman" w:cs="Times New Roman"/>
                <w:lang w:eastAsia="ru-RU"/>
              </w:rPr>
              <w:t>-</w:t>
            </w:r>
            <w:r w:rsidRPr="00E74C0A">
              <w:rPr>
                <w:rFonts w:ascii="Calibri" w:eastAsia="Times New Roman" w:hAnsi="Calibri" w:cs="Calibri"/>
                <w:lang w:eastAsia="ru-RU"/>
              </w:rPr>
              <w:t>концерт</w:t>
            </w:r>
            <w:r w:rsidRPr="00E74C0A">
              <w:rPr>
                <w:rFonts w:ascii="Informal Roman" w:eastAsia="Times New Roman" w:hAnsi="Informal Roman" w:cs="Times New Roman"/>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     1-11</w:t>
            </w:r>
          </w:p>
        </w:tc>
      </w:tr>
      <w:tr w:rsidR="00E74C0A" w:rsidRPr="00E74C0A" w:rsidTr="00F11129">
        <w:trPr>
          <w:cantSplit/>
          <w:trHeight w:val="540"/>
        </w:trPr>
        <w:tc>
          <w:tcPr>
            <w:tcW w:w="0" w:type="auto"/>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23</w:t>
            </w:r>
          </w:p>
        </w:tc>
        <w:tc>
          <w:tcPr>
            <w:tcW w:w="2231" w:type="dxa"/>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Военно</w:t>
            </w:r>
            <w:r w:rsidRPr="00E74C0A">
              <w:rPr>
                <w:rFonts w:ascii="Informal Roman" w:eastAsia="Times New Roman" w:hAnsi="Informal Roman" w:cs="Times New Roman"/>
                <w:lang w:eastAsia="ru-RU"/>
              </w:rPr>
              <w:t>-</w:t>
            </w:r>
            <w:r w:rsidRPr="00E74C0A">
              <w:rPr>
                <w:rFonts w:ascii="Calibri" w:eastAsia="Times New Roman" w:hAnsi="Calibri" w:cs="Calibri"/>
                <w:lang w:eastAsia="ru-RU"/>
              </w:rPr>
              <w:t>патриотические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спортивные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мероприятия</w:t>
            </w:r>
          </w:p>
        </w:tc>
        <w:tc>
          <w:tcPr>
            <w:tcW w:w="3119"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Юный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защитник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Отечества</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Пулевая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стрельба</w:t>
            </w:r>
            <w:r w:rsidRPr="00E74C0A">
              <w:rPr>
                <w:rFonts w:ascii="Informal Roman" w:eastAsia="Times New Roman" w:hAnsi="Informal Roman" w:cs="Informal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F11129">
        <w:trPr>
          <w:cantSplit/>
          <w:trHeight w:val="555"/>
        </w:trPr>
        <w:tc>
          <w:tcPr>
            <w:tcW w:w="0" w:type="auto"/>
            <w:vMerge/>
            <w:tcBorders>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231" w:type="dxa"/>
            <w:vMerge/>
            <w:tcBorders>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9" w:type="dxa"/>
            <w:vMerge/>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Спортивные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игры</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5-11</w:t>
            </w:r>
          </w:p>
        </w:tc>
      </w:tr>
      <w:tr w:rsidR="00E74C0A" w:rsidRPr="00E74C0A" w:rsidTr="00F11129">
        <w:trPr>
          <w:cantSplit/>
          <w:trHeight w:val="667"/>
        </w:trPr>
        <w:tc>
          <w:tcPr>
            <w:tcW w:w="49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24</w:t>
            </w:r>
          </w:p>
        </w:tc>
        <w:tc>
          <w:tcPr>
            <w:tcW w:w="223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Декада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подготовки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воинской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службе</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Спартакиада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допризывной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молодежи</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Комплексные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соревнования</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9-11</w:t>
            </w:r>
          </w:p>
        </w:tc>
      </w:tr>
      <w:tr w:rsidR="00E74C0A" w:rsidRPr="00E74C0A" w:rsidTr="00F11129">
        <w:trPr>
          <w:cantSplit/>
          <w:trHeight w:val="543"/>
        </w:trPr>
        <w:tc>
          <w:tcPr>
            <w:tcW w:w="49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25</w:t>
            </w:r>
          </w:p>
        </w:tc>
        <w:tc>
          <w:tcPr>
            <w:tcW w:w="223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Антинаркотическая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акция</w:t>
            </w:r>
          </w:p>
        </w:tc>
        <w:tc>
          <w:tcPr>
            <w:tcW w:w="311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Не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губи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жизнь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напрасно</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Журнал</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полезных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развлечений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составление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презентация</w:t>
            </w:r>
            <w:r w:rsidRPr="00E74C0A">
              <w:rPr>
                <w:rFonts w:ascii="Informal Roman" w:eastAsia="Times New Roman" w:hAnsi="Informal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9-10</w:t>
            </w:r>
          </w:p>
        </w:tc>
      </w:tr>
    </w:tbl>
    <w:p w:rsidR="00C341A6" w:rsidRPr="00E74C0A" w:rsidRDefault="00C341A6" w:rsidP="000A4161">
      <w:pPr>
        <w:rPr>
          <w:rFonts w:eastAsia="Times New Roman"/>
          <w:lang w:eastAsia="ru-RU"/>
        </w:rPr>
      </w:pPr>
    </w:p>
    <w:p w:rsidR="009D221A" w:rsidRPr="009D221A" w:rsidRDefault="009D221A" w:rsidP="000A4161">
      <w:pPr>
        <w:rPr>
          <w:rFonts w:eastAsia="Times New Roman"/>
          <w:lang w:eastAsia="ru-RU"/>
        </w:rPr>
      </w:pPr>
      <w:r w:rsidRPr="009D221A">
        <w:rPr>
          <w:rFonts w:ascii="Calibri" w:eastAsia="Times New Roman" w:hAnsi="Calibri" w:cs="Calibri"/>
          <w:lang w:eastAsia="ru-RU"/>
        </w:rPr>
        <w:t>Март</w:t>
      </w:r>
      <w:r w:rsidRPr="009D221A">
        <w:rPr>
          <w:rFonts w:eastAsia="Times New Roman"/>
          <w:lang w:eastAsia="ru-RU"/>
        </w:rPr>
        <w:t>.</w:t>
      </w:r>
      <w:r w:rsidRPr="009D221A">
        <w:rPr>
          <w:rFonts w:eastAsia="Times New Roman"/>
          <w:u w:val="single"/>
          <w:lang w:eastAsia="ru-RU"/>
        </w:rPr>
        <w:t xml:space="preserve"> </w:t>
      </w:r>
    </w:p>
    <w:p w:rsidR="009D221A" w:rsidRPr="009D221A" w:rsidRDefault="009D221A" w:rsidP="000A4161">
      <w:pPr>
        <w:rPr>
          <w:rFonts w:eastAsia="Times New Roman"/>
          <w:lang w:eastAsia="ru-RU"/>
        </w:rPr>
      </w:pPr>
      <w:r w:rsidRPr="009D221A">
        <w:rPr>
          <w:rFonts w:ascii="Calibri" w:eastAsia="Times New Roman" w:hAnsi="Calibri" w:cs="Calibri"/>
          <w:lang w:eastAsia="ru-RU"/>
        </w:rPr>
        <w:t>Месяц</w:t>
      </w:r>
      <w:r w:rsidRPr="009D221A">
        <w:rPr>
          <w:rFonts w:eastAsia="Times New Roman"/>
          <w:lang w:eastAsia="ru-RU"/>
        </w:rPr>
        <w:t xml:space="preserve"> </w:t>
      </w:r>
      <w:r w:rsidRPr="009D221A">
        <w:rPr>
          <w:rFonts w:ascii="Calibri" w:eastAsia="Times New Roman" w:hAnsi="Calibri" w:cs="Calibri"/>
          <w:lang w:eastAsia="ru-RU"/>
        </w:rPr>
        <w:t>православных</w:t>
      </w:r>
      <w:r w:rsidRPr="009D221A">
        <w:rPr>
          <w:rFonts w:eastAsia="Times New Roman"/>
          <w:lang w:eastAsia="ru-RU"/>
        </w:rPr>
        <w:t xml:space="preserve"> </w:t>
      </w:r>
      <w:r w:rsidRPr="009D221A">
        <w:rPr>
          <w:rFonts w:ascii="Calibri" w:eastAsia="Times New Roman" w:hAnsi="Calibri" w:cs="Calibri"/>
          <w:lang w:eastAsia="ru-RU"/>
        </w:rPr>
        <w:t>праздников</w:t>
      </w:r>
      <w:r w:rsidRPr="009D221A">
        <w:rPr>
          <w:rFonts w:eastAsia="Times New Roman"/>
          <w:lang w:eastAsia="ru-RU"/>
        </w:rPr>
        <w:t xml:space="preserve"> (</w:t>
      </w:r>
      <w:r w:rsidRPr="009D221A">
        <w:rPr>
          <w:rFonts w:ascii="Calibri" w:eastAsia="Times New Roman" w:hAnsi="Calibri" w:cs="Calibri"/>
          <w:lang w:eastAsia="ru-RU"/>
        </w:rPr>
        <w:t>Масленица</w:t>
      </w:r>
      <w:r w:rsidRPr="009D221A">
        <w:rPr>
          <w:rFonts w:eastAsia="Times New Roman"/>
          <w:lang w:eastAsia="ru-RU"/>
        </w:rPr>
        <w:t>)</w:t>
      </w:r>
    </w:p>
    <w:p w:rsidR="009D221A" w:rsidRPr="00E74C0A" w:rsidRDefault="009D221A" w:rsidP="000A4161">
      <w:pPr>
        <w:rPr>
          <w:rFonts w:ascii="Informal Roman" w:eastAsia="Times New Roman" w:hAnsi="Informal Roman" w:cs="Times New Roman"/>
          <w:lang w:eastAsia="ru-RU"/>
        </w:rPr>
      </w:pPr>
    </w:p>
    <w:tbl>
      <w:tblPr>
        <w:tblW w:w="9810" w:type="dxa"/>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
        <w:gridCol w:w="2244"/>
        <w:gridCol w:w="3103"/>
        <w:gridCol w:w="3118"/>
        <w:gridCol w:w="851"/>
      </w:tblGrid>
      <w:tr w:rsidR="00E74C0A" w:rsidRPr="00E74C0A" w:rsidTr="00F11129">
        <w:trPr>
          <w:cantSplit/>
          <w:trHeight w:val="440"/>
        </w:trPr>
        <w:tc>
          <w:tcPr>
            <w:tcW w:w="494" w:type="dxa"/>
            <w:vMerge w:val="restart"/>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26</w:t>
            </w:r>
          </w:p>
        </w:tc>
        <w:tc>
          <w:tcPr>
            <w:tcW w:w="2244"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Международный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женский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p>
        </w:tc>
        <w:tc>
          <w:tcPr>
            <w:tcW w:w="3103"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Поздравления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честь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праздника</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Концертно</w:t>
            </w:r>
            <w:r w:rsidRPr="00E74C0A">
              <w:rPr>
                <w:rFonts w:ascii="Informal Roman" w:eastAsia="Times New Roman" w:hAnsi="Informal Roman" w:cs="Times New Roman"/>
                <w:lang w:eastAsia="ru-RU"/>
              </w:rPr>
              <w:t>-</w:t>
            </w:r>
            <w:r w:rsidRPr="00E74C0A">
              <w:rPr>
                <w:rFonts w:ascii="Calibri" w:eastAsia="Times New Roman" w:hAnsi="Calibri" w:cs="Calibri"/>
                <w:lang w:eastAsia="ru-RU"/>
              </w:rPr>
              <w:t>развлекательная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программа</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r w:rsidR="00E74C0A" w:rsidRPr="00E74C0A" w:rsidTr="00F11129">
        <w:trPr>
          <w:cantSplit/>
          <w:trHeight w:val="440"/>
        </w:trPr>
        <w:tc>
          <w:tcPr>
            <w:tcW w:w="494" w:type="dxa"/>
            <w:vMerge/>
            <w:tcBorders>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p>
        </w:tc>
        <w:tc>
          <w:tcPr>
            <w:tcW w:w="2244" w:type="dxa"/>
            <w:vMerge/>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03" w:type="dxa"/>
            <w:vMerge/>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Стенгазеты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открытки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r w:rsidR="00E74C0A" w:rsidRPr="00E74C0A" w:rsidTr="00F11129">
        <w:trPr>
          <w:cantSplit/>
          <w:trHeight w:val="440"/>
        </w:trPr>
        <w:tc>
          <w:tcPr>
            <w:tcW w:w="49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lastRenderedPageBreak/>
              <w:t>27</w:t>
            </w:r>
          </w:p>
        </w:tc>
        <w:tc>
          <w:tcPr>
            <w:tcW w:w="224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Неделя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детской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книги</w:t>
            </w:r>
          </w:p>
        </w:tc>
        <w:tc>
          <w:tcPr>
            <w:tcW w:w="3103"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гостях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у</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книжки</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Праздник</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 xml:space="preserve">1-4 </w:t>
            </w:r>
            <w:r w:rsidRPr="00E74C0A">
              <w:rPr>
                <w:rFonts w:ascii="Calibri" w:eastAsia="Times New Roman" w:hAnsi="Calibri" w:cs="Calibri"/>
                <w:lang w:eastAsia="ru-RU"/>
              </w:rPr>
              <w:t>кл</w:t>
            </w:r>
            <w:r w:rsidRPr="00E74C0A">
              <w:rPr>
                <w:rFonts w:eastAsia="Times New Roman"/>
                <w:lang w:eastAsia="ru-RU"/>
              </w:rPr>
              <w:t>.</w:t>
            </w:r>
          </w:p>
        </w:tc>
      </w:tr>
      <w:tr w:rsidR="00E74C0A" w:rsidRPr="00E74C0A" w:rsidTr="00F11129">
        <w:trPr>
          <w:cantSplit/>
          <w:trHeight w:val="595"/>
        </w:trPr>
        <w:tc>
          <w:tcPr>
            <w:tcW w:w="49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28</w:t>
            </w:r>
          </w:p>
        </w:tc>
        <w:tc>
          <w:tcPr>
            <w:tcW w:w="224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Неделя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театра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кино</w:t>
            </w:r>
          </w:p>
        </w:tc>
        <w:tc>
          <w:tcPr>
            <w:tcW w:w="3103"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Мир</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театра</w:t>
            </w:r>
          </w:p>
          <w:p w:rsidR="009D221A" w:rsidRPr="00E74C0A" w:rsidRDefault="009D221A" w:rsidP="000A4161">
            <w:pPr>
              <w:rPr>
                <w:rFonts w:ascii="Informal Roman" w:eastAsia="Times New Roman" w:hAnsi="Informal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Уроки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нравственности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p w:rsidR="009D221A" w:rsidRPr="00E74C0A" w:rsidRDefault="009D221A" w:rsidP="000A4161">
            <w:pPr>
              <w:rPr>
                <w:rFonts w:eastAsia="Times New Roman"/>
                <w:lang w:eastAsia="ru-RU"/>
              </w:rPr>
            </w:pPr>
          </w:p>
        </w:tc>
      </w:tr>
      <w:tr w:rsidR="00E74C0A" w:rsidRPr="00E74C0A" w:rsidTr="00F11129">
        <w:trPr>
          <w:cantSplit/>
          <w:trHeight w:val="577"/>
        </w:trPr>
        <w:tc>
          <w:tcPr>
            <w:tcW w:w="494" w:type="dxa"/>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29</w:t>
            </w:r>
          </w:p>
        </w:tc>
        <w:tc>
          <w:tcPr>
            <w:tcW w:w="2244" w:type="dxa"/>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Масленица</w:t>
            </w:r>
          </w:p>
        </w:tc>
        <w:tc>
          <w:tcPr>
            <w:tcW w:w="3103" w:type="dxa"/>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Сладкая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Ярмарка</w:t>
            </w:r>
          </w:p>
        </w:tc>
        <w:tc>
          <w:tcPr>
            <w:tcW w:w="3118" w:type="dxa"/>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Народное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гуляние</w:t>
            </w:r>
          </w:p>
        </w:tc>
        <w:tc>
          <w:tcPr>
            <w:tcW w:w="851" w:type="dxa"/>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F11129">
        <w:trPr>
          <w:cantSplit/>
          <w:trHeight w:val="195"/>
        </w:trPr>
        <w:tc>
          <w:tcPr>
            <w:tcW w:w="49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30</w:t>
            </w:r>
          </w:p>
        </w:tc>
        <w:tc>
          <w:tcPr>
            <w:tcW w:w="224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профессий</w:t>
            </w:r>
          </w:p>
        </w:tc>
        <w:tc>
          <w:tcPr>
            <w:tcW w:w="3103"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Знакомство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профессией</w:t>
            </w:r>
            <w:r w:rsidRPr="00E74C0A">
              <w:rPr>
                <w:rFonts w:ascii="Informal Roman" w:eastAsia="Times New Roman" w:hAnsi="Informal Roman" w:cs="Times New Roman"/>
                <w:lang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Игра</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 xml:space="preserve">9-11 </w:t>
            </w:r>
          </w:p>
        </w:tc>
      </w:tr>
      <w:tr w:rsidR="00E74C0A" w:rsidRPr="00E74C0A" w:rsidTr="00F11129">
        <w:trPr>
          <w:cantSplit/>
          <w:trHeight w:val="195"/>
        </w:trPr>
        <w:tc>
          <w:tcPr>
            <w:tcW w:w="49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31</w:t>
            </w:r>
          </w:p>
        </w:tc>
        <w:tc>
          <w:tcPr>
            <w:tcW w:w="224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нравственности</w:t>
            </w:r>
          </w:p>
        </w:tc>
        <w:tc>
          <w:tcPr>
            <w:tcW w:w="3103"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Жить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библейским</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заповедям</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Урок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нравственности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E74C0A" w:rsidP="000A4161">
            <w:pPr>
              <w:rPr>
                <w:rFonts w:eastAsia="Times New Roman" w:cs="Times New Roman"/>
                <w:lang w:eastAsia="ru-RU"/>
              </w:rPr>
            </w:pPr>
            <w:r>
              <w:rPr>
                <w:rFonts w:eastAsia="Times New Roman" w:cs="Times New Roman"/>
                <w:lang w:eastAsia="ru-RU"/>
              </w:rPr>
              <w:t>1-7</w:t>
            </w:r>
          </w:p>
        </w:tc>
      </w:tr>
    </w:tbl>
    <w:p w:rsidR="00C341A6" w:rsidRPr="00E74C0A" w:rsidRDefault="00C341A6" w:rsidP="000A4161">
      <w:pPr>
        <w:rPr>
          <w:rFonts w:eastAsia="Times New Roman"/>
          <w:lang w:eastAsia="ru-RU"/>
        </w:rPr>
      </w:pPr>
    </w:p>
    <w:p w:rsidR="00C341A6" w:rsidRPr="00E74C0A" w:rsidRDefault="009D221A" w:rsidP="000A4161">
      <w:pPr>
        <w:rPr>
          <w:rFonts w:eastAsia="Times New Roman"/>
          <w:lang w:eastAsia="ru-RU"/>
        </w:rPr>
      </w:pPr>
      <w:r w:rsidRPr="009D221A">
        <w:rPr>
          <w:rFonts w:ascii="Calibri" w:eastAsia="Times New Roman" w:hAnsi="Calibri" w:cs="Calibri"/>
          <w:lang w:eastAsia="ru-RU"/>
        </w:rPr>
        <w:t>Апрель</w:t>
      </w:r>
      <w:r w:rsidRPr="009D221A">
        <w:rPr>
          <w:rFonts w:eastAsia="Times New Roman"/>
          <w:lang w:eastAsia="ru-RU"/>
        </w:rPr>
        <w:t xml:space="preserve">. </w:t>
      </w:r>
    </w:p>
    <w:p w:rsidR="009D221A" w:rsidRPr="009D221A" w:rsidRDefault="009D221A" w:rsidP="000A4161">
      <w:pPr>
        <w:rPr>
          <w:rFonts w:eastAsia="Times New Roman"/>
          <w:lang w:eastAsia="ru-RU"/>
        </w:rPr>
      </w:pPr>
      <w:r w:rsidRPr="009D221A">
        <w:rPr>
          <w:rFonts w:ascii="Calibri" w:eastAsia="Times New Roman" w:hAnsi="Calibri" w:cs="Calibri"/>
          <w:lang w:eastAsia="ru-RU"/>
        </w:rPr>
        <w:t>Месяц</w:t>
      </w:r>
      <w:r w:rsidRPr="009D221A">
        <w:rPr>
          <w:rFonts w:eastAsia="Times New Roman"/>
          <w:lang w:eastAsia="ru-RU"/>
        </w:rPr>
        <w:t xml:space="preserve"> </w:t>
      </w:r>
      <w:r w:rsidRPr="009D221A">
        <w:rPr>
          <w:rFonts w:ascii="Calibri" w:eastAsia="Times New Roman" w:hAnsi="Calibri" w:cs="Calibri"/>
          <w:lang w:eastAsia="ru-RU"/>
        </w:rPr>
        <w:t>благоустройства</w:t>
      </w:r>
      <w:r w:rsidRPr="009D221A">
        <w:rPr>
          <w:rFonts w:eastAsia="Times New Roman"/>
          <w:lang w:eastAsia="ru-RU"/>
        </w:rPr>
        <w:t xml:space="preserve"> </w:t>
      </w:r>
      <w:r w:rsidRPr="009D221A">
        <w:rPr>
          <w:rFonts w:ascii="Calibri" w:eastAsia="Times New Roman" w:hAnsi="Calibri" w:cs="Calibri"/>
          <w:lang w:eastAsia="ru-RU"/>
        </w:rPr>
        <w:t>территории</w:t>
      </w:r>
      <w:r w:rsidRPr="009D221A">
        <w:rPr>
          <w:rFonts w:eastAsia="Times New Roman"/>
          <w:lang w:eastAsia="ru-RU"/>
        </w:rPr>
        <w:t xml:space="preserve"> </w:t>
      </w:r>
      <w:r w:rsidRPr="009D221A">
        <w:rPr>
          <w:rFonts w:ascii="Calibri" w:eastAsia="Times New Roman" w:hAnsi="Calibri" w:cs="Calibri"/>
          <w:lang w:eastAsia="ru-RU"/>
        </w:rPr>
        <w:t>школы</w:t>
      </w:r>
      <w:r w:rsidRPr="009D221A">
        <w:rPr>
          <w:rFonts w:eastAsia="Times New Roman"/>
          <w:lang w:eastAsia="ru-RU"/>
        </w:rPr>
        <w:t xml:space="preserve"> </w:t>
      </w:r>
      <w:r w:rsidRPr="009D221A">
        <w:rPr>
          <w:rFonts w:ascii="Calibri" w:eastAsia="Times New Roman" w:hAnsi="Calibri" w:cs="Calibri"/>
          <w:lang w:eastAsia="ru-RU"/>
        </w:rPr>
        <w:t>и</w:t>
      </w:r>
      <w:r w:rsidRPr="009D221A">
        <w:rPr>
          <w:rFonts w:eastAsia="Times New Roman"/>
          <w:lang w:eastAsia="ru-RU"/>
        </w:rPr>
        <w:t xml:space="preserve"> </w:t>
      </w:r>
      <w:r w:rsidRPr="009D221A">
        <w:rPr>
          <w:rFonts w:ascii="Calibri" w:eastAsia="Times New Roman" w:hAnsi="Calibri" w:cs="Calibri"/>
          <w:lang w:eastAsia="ru-RU"/>
        </w:rPr>
        <w:t>пасхальной</w:t>
      </w:r>
      <w:r w:rsidRPr="009D221A">
        <w:rPr>
          <w:rFonts w:eastAsia="Times New Roman"/>
          <w:lang w:eastAsia="ru-RU"/>
        </w:rPr>
        <w:t xml:space="preserve"> </w:t>
      </w:r>
      <w:r w:rsidRPr="009D221A">
        <w:rPr>
          <w:rFonts w:ascii="Calibri" w:eastAsia="Times New Roman" w:hAnsi="Calibri" w:cs="Calibri"/>
          <w:lang w:eastAsia="ru-RU"/>
        </w:rPr>
        <w:t>недели</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ab/>
      </w:r>
    </w:p>
    <w:tbl>
      <w:tblPr>
        <w:tblW w:w="9810" w:type="dxa"/>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
        <w:gridCol w:w="2196"/>
        <w:gridCol w:w="3151"/>
        <w:gridCol w:w="3118"/>
        <w:gridCol w:w="851"/>
      </w:tblGrid>
      <w:tr w:rsidR="00E74C0A" w:rsidRPr="00E74C0A" w:rsidTr="00F11129">
        <w:trPr>
          <w:cantSplit/>
          <w:trHeight w:val="465"/>
        </w:trPr>
        <w:tc>
          <w:tcPr>
            <w:tcW w:w="494" w:type="dxa"/>
            <w:vMerge w:val="restart"/>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32</w:t>
            </w:r>
          </w:p>
        </w:tc>
        <w:tc>
          <w:tcPr>
            <w:tcW w:w="2196"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юмористов</w:t>
            </w:r>
            <w:r w:rsidRPr="00E74C0A">
              <w:rPr>
                <w:rFonts w:ascii="Informal Roman" w:eastAsia="Times New Roman" w:hAnsi="Informal Roman" w:cs="Times New Roman"/>
                <w:lang w:eastAsia="ru-RU"/>
              </w:rPr>
              <w:t xml:space="preserve"> </w:t>
            </w:r>
          </w:p>
          <w:p w:rsidR="009D221A" w:rsidRPr="00E74C0A" w:rsidRDefault="009D221A" w:rsidP="000A4161">
            <w:pPr>
              <w:rPr>
                <w:rFonts w:ascii="Informal Roman" w:eastAsia="Times New Roman" w:hAnsi="Informal Roman" w:cs="Times New Roman"/>
                <w:lang w:eastAsia="ru-RU"/>
              </w:rPr>
            </w:pPr>
          </w:p>
          <w:p w:rsidR="009D221A" w:rsidRPr="00E74C0A" w:rsidRDefault="009D221A" w:rsidP="000A4161">
            <w:pPr>
              <w:rPr>
                <w:rFonts w:ascii="Informal Roman" w:eastAsia="Times New Roman" w:hAnsi="Informal Roman" w:cs="Times New Roman"/>
                <w:lang w:eastAsia="ru-RU"/>
              </w:rPr>
            </w:pPr>
          </w:p>
        </w:tc>
        <w:tc>
          <w:tcPr>
            <w:tcW w:w="31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Нам</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смех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учиться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жить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помогает</w:t>
            </w:r>
            <w:r w:rsidRPr="00E74C0A">
              <w:rPr>
                <w:rFonts w:ascii="Informal Roman" w:eastAsia="Times New Roman" w:hAnsi="Informal Roman" w:cs="Times New Roman"/>
                <w:lang w:eastAsia="ru-RU"/>
              </w:rPr>
              <w:t>!</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Час</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веселых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затей</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p w:rsidR="009D221A" w:rsidRPr="00E74C0A" w:rsidRDefault="009D221A" w:rsidP="000A4161">
            <w:pPr>
              <w:rPr>
                <w:rFonts w:eastAsia="Times New Roman"/>
                <w:lang w:eastAsia="ru-RU"/>
              </w:rPr>
            </w:pPr>
          </w:p>
        </w:tc>
      </w:tr>
      <w:tr w:rsidR="00E74C0A" w:rsidRPr="00E74C0A" w:rsidTr="00F11129">
        <w:trPr>
          <w:cantSplit/>
          <w:trHeight w:val="345"/>
        </w:trPr>
        <w:tc>
          <w:tcPr>
            <w:tcW w:w="494" w:type="dxa"/>
            <w:vMerge/>
            <w:tcBorders>
              <w:left w:val="single" w:sz="4" w:space="0" w:color="auto"/>
              <w:bottom w:val="nil"/>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2196" w:type="dxa"/>
            <w:vMerge/>
            <w:tcBorders>
              <w:left w:val="single" w:sz="4" w:space="0" w:color="auto"/>
              <w:bottom w:val="nil"/>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51" w:type="dxa"/>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Энциклопедия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юмора</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Веселый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кл</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час</w:t>
            </w:r>
          </w:p>
        </w:tc>
        <w:tc>
          <w:tcPr>
            <w:tcW w:w="851" w:type="dxa"/>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5-11</w:t>
            </w:r>
          </w:p>
        </w:tc>
      </w:tr>
      <w:tr w:rsidR="00E74C0A" w:rsidRPr="00E74C0A" w:rsidTr="00F11129">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33</w:t>
            </w:r>
          </w:p>
        </w:tc>
        <w:tc>
          <w:tcPr>
            <w:tcW w:w="2196" w:type="dxa"/>
            <w:vMerge w:val="restart"/>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здоровья</w:t>
            </w:r>
            <w:r w:rsidRPr="00E74C0A">
              <w:rPr>
                <w:rFonts w:ascii="Informal Roman" w:eastAsia="Times New Roman" w:hAnsi="Informal Roman" w:cs="Times New Roman"/>
                <w:lang w:eastAsia="ru-RU"/>
              </w:rPr>
              <w:t xml:space="preserve"> </w:t>
            </w:r>
          </w:p>
        </w:tc>
        <w:tc>
          <w:tcPr>
            <w:tcW w:w="31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Если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хочешь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быть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здоров</w:t>
            </w:r>
            <w:proofErr w:type="gramStart"/>
            <w:r w:rsidRPr="00E74C0A">
              <w:rPr>
                <w:rFonts w:ascii="Informal Roman" w:eastAsia="Times New Roman" w:hAnsi="Informal Roman" w:cs="Times New Roman"/>
                <w:lang w:eastAsia="ru-RU"/>
              </w:rPr>
              <w:t xml:space="preserve"> ,</w:t>
            </w:r>
            <w:proofErr w:type="gramEnd"/>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закаляйся</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Выставка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рисунков</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p w:rsidR="009D221A" w:rsidRPr="00E74C0A" w:rsidRDefault="009D221A" w:rsidP="000A4161">
            <w:pPr>
              <w:rPr>
                <w:rFonts w:eastAsia="Times New Roman"/>
                <w:lang w:eastAsia="ru-RU"/>
              </w:rPr>
            </w:pPr>
          </w:p>
        </w:tc>
      </w:tr>
      <w:tr w:rsidR="00E74C0A" w:rsidRPr="00E74C0A" w:rsidTr="00F11129">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196"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Здоровье</w:t>
            </w:r>
            <w:r w:rsidRPr="00E74C0A">
              <w:rPr>
                <w:rFonts w:ascii="Informal Roman" w:eastAsia="Times New Roman" w:hAnsi="Informal Roman" w:cs="Times New Roman"/>
                <w:lang w:eastAsia="ru-RU"/>
              </w:rPr>
              <w:t xml:space="preserve"> </w:t>
            </w:r>
            <w:proofErr w:type="gramStart"/>
            <w:r w:rsidRPr="00E74C0A">
              <w:rPr>
                <w:rFonts w:ascii="Informal Roman" w:eastAsia="Times New Roman" w:hAnsi="Informal Roman" w:cs="Informal Roman"/>
                <w:lang w:eastAsia="ru-RU"/>
              </w:rPr>
              <w:t>–</w:t>
            </w:r>
            <w:r w:rsidRPr="00E74C0A">
              <w:rPr>
                <w:rFonts w:ascii="Calibri" w:eastAsia="Times New Roman" w:hAnsi="Calibri" w:cs="Calibri"/>
                <w:lang w:eastAsia="ru-RU"/>
              </w:rPr>
              <w:t>э</w:t>
            </w:r>
            <w:proofErr w:type="gramEnd"/>
            <w:r w:rsidRPr="00E74C0A">
              <w:rPr>
                <w:rFonts w:ascii="Calibri" w:eastAsia="Times New Roman" w:hAnsi="Calibri" w:cs="Calibri"/>
                <w:lang w:eastAsia="ru-RU"/>
              </w:rPr>
              <w:t>то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красота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души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тела</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Защита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проектов</w:t>
            </w:r>
            <w:r w:rsidRPr="00E74C0A">
              <w:rPr>
                <w:rFonts w:ascii="Informal Roman" w:eastAsia="Times New Roman" w:hAnsi="Informal Roman" w:cs="Times New Roman"/>
                <w:lang w:eastAsia="ru-RU"/>
              </w:rPr>
              <w:t>-</w:t>
            </w:r>
            <w:r w:rsidRPr="00E74C0A">
              <w:rPr>
                <w:rFonts w:ascii="Calibri" w:eastAsia="Times New Roman" w:hAnsi="Calibri" w:cs="Calibri"/>
                <w:lang w:eastAsia="ru-RU"/>
              </w:rPr>
              <w:t>презентаций</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5-8</w:t>
            </w:r>
          </w:p>
          <w:p w:rsidR="009D221A" w:rsidRPr="00E74C0A" w:rsidRDefault="009D221A" w:rsidP="000A4161">
            <w:pPr>
              <w:rPr>
                <w:rFonts w:eastAsia="Times New Roman"/>
                <w:lang w:eastAsia="ru-RU"/>
              </w:rPr>
            </w:pPr>
          </w:p>
        </w:tc>
      </w:tr>
      <w:tr w:rsidR="00E74C0A" w:rsidRPr="00E74C0A" w:rsidTr="00F11129">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196" w:type="dxa"/>
            <w:vMerge/>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Береги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здоровье</w:t>
            </w:r>
            <w:r w:rsidRPr="00E74C0A">
              <w:rPr>
                <w:rFonts w:ascii="Informal Roman" w:eastAsia="Times New Roman" w:hAnsi="Informal Roman" w:cs="Times New Roman"/>
                <w:lang w:eastAsia="ru-RU"/>
              </w:rPr>
              <w:t xml:space="preserve"> </w:t>
            </w:r>
            <w:proofErr w:type="gramStart"/>
            <w:r w:rsidRPr="00E74C0A">
              <w:rPr>
                <w:rFonts w:ascii="Calibri" w:eastAsia="Times New Roman" w:hAnsi="Calibri" w:cs="Calibri"/>
                <w:lang w:eastAsia="ru-RU"/>
              </w:rPr>
              <w:t>с</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молоду</w:t>
            </w:r>
            <w:proofErr w:type="gramEnd"/>
            <w:r w:rsidRPr="00E74C0A">
              <w:rPr>
                <w:rFonts w:ascii="Informal Roman" w:eastAsia="Times New Roman" w:hAnsi="Informal Roman" w:cs="Informal Roman"/>
                <w:lang w:eastAsia="ru-RU"/>
              </w:rPr>
              <w:t>…</w:t>
            </w:r>
            <w:r w:rsidRPr="00E74C0A">
              <w:rPr>
                <w:rFonts w:ascii="Informal Roman" w:eastAsia="Times New Roman" w:hAnsi="Informal Roman" w:cs="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Газета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ценных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советов</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9-11</w:t>
            </w:r>
          </w:p>
        </w:tc>
      </w:tr>
      <w:tr w:rsidR="00E74C0A" w:rsidRPr="00E74C0A" w:rsidTr="00F11129">
        <w:trPr>
          <w:cantSplit/>
          <w:trHeight w:val="315"/>
        </w:trPr>
        <w:tc>
          <w:tcPr>
            <w:tcW w:w="494" w:type="dxa"/>
            <w:vMerge w:val="restart"/>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34</w:t>
            </w:r>
          </w:p>
        </w:tc>
        <w:tc>
          <w:tcPr>
            <w:tcW w:w="2196"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Пасхальная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неделя</w:t>
            </w:r>
          </w:p>
        </w:tc>
        <w:tc>
          <w:tcPr>
            <w:tcW w:w="3151" w:type="dxa"/>
            <w:vMerge w:val="restart"/>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Пасхальные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куличи</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Ярмарка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пасхального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стола</w:t>
            </w:r>
            <w:r w:rsidRPr="00E74C0A">
              <w:rPr>
                <w:rFonts w:ascii="Informal Roman" w:eastAsia="Times New Roman" w:hAnsi="Informal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F11129">
        <w:trPr>
          <w:cantSplit/>
          <w:trHeight w:val="495"/>
        </w:trPr>
        <w:tc>
          <w:tcPr>
            <w:tcW w:w="494" w:type="dxa"/>
            <w:vMerge/>
            <w:tcBorders>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p>
        </w:tc>
        <w:tc>
          <w:tcPr>
            <w:tcW w:w="2196" w:type="dxa"/>
            <w:vMerge/>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51" w:type="dxa"/>
            <w:vMerge/>
            <w:tcBorders>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Пасхальная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роспись</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выставка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рисунков</w:t>
            </w:r>
            <w:r w:rsidRPr="00E74C0A">
              <w:rPr>
                <w:rFonts w:ascii="Informal Roman" w:eastAsia="Times New Roman" w:hAnsi="Informal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5-8</w:t>
            </w:r>
          </w:p>
        </w:tc>
      </w:tr>
      <w:tr w:rsidR="00E74C0A" w:rsidRPr="00E74C0A" w:rsidTr="00F11129">
        <w:trPr>
          <w:cantSplit/>
          <w:trHeight w:val="810"/>
        </w:trPr>
        <w:tc>
          <w:tcPr>
            <w:tcW w:w="49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35</w:t>
            </w:r>
          </w:p>
        </w:tc>
        <w:tc>
          <w:tcPr>
            <w:tcW w:w="2196"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Двухмесячник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благоустройству</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территории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школы</w:t>
            </w:r>
          </w:p>
        </w:tc>
        <w:tc>
          <w:tcPr>
            <w:tcW w:w="31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Санитарная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очистка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территории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школы</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Субботники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средники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5-11</w:t>
            </w:r>
          </w:p>
        </w:tc>
      </w:tr>
    </w:tbl>
    <w:p w:rsidR="00C341A6" w:rsidRPr="00E74C0A" w:rsidRDefault="00C341A6" w:rsidP="000A4161">
      <w:pPr>
        <w:rPr>
          <w:rFonts w:ascii="Informal Roman" w:eastAsia="Times New Roman" w:hAnsi="Informal Roman" w:cs="Times New Roman"/>
          <w:lang w:eastAsia="ru-RU"/>
          <w14:textOutline w14:w="9525" w14:cap="rnd" w14:cmpd="sng" w14:algn="ctr">
            <w14:solidFill>
              <w14:schemeClr w14:val="accent1"/>
            </w14:solidFill>
            <w14:prstDash w14:val="solid"/>
            <w14:bevel/>
          </w14:textOutline>
        </w:rPr>
      </w:pPr>
    </w:p>
    <w:p w:rsidR="009D221A" w:rsidRPr="009D221A" w:rsidRDefault="009D221A" w:rsidP="000A4161">
      <w:pPr>
        <w:rPr>
          <w:rFonts w:ascii="Informal Roman" w:eastAsia="Times New Roman" w:hAnsi="Informal Roman" w:cs="Times New Roman"/>
          <w:lang w:eastAsia="ru-RU"/>
        </w:rPr>
      </w:pPr>
      <w:r w:rsidRPr="009D221A">
        <w:rPr>
          <w:rFonts w:eastAsia="Times New Roman"/>
          <w:lang w:eastAsia="ru-RU"/>
        </w:rPr>
        <w:t>Май</w:t>
      </w:r>
      <w:r w:rsidRPr="009D221A">
        <w:rPr>
          <w:rFonts w:ascii="Informal Roman" w:eastAsia="Times New Roman" w:hAnsi="Informal Roman" w:cs="Times New Roman"/>
          <w:lang w:eastAsia="ru-RU"/>
        </w:rPr>
        <w:t xml:space="preserve">. </w:t>
      </w:r>
    </w:p>
    <w:p w:rsidR="009D221A" w:rsidRPr="009D221A" w:rsidRDefault="009D221A" w:rsidP="000A4161">
      <w:pPr>
        <w:rPr>
          <w:rFonts w:ascii="Informal Roman" w:eastAsia="Times New Roman" w:hAnsi="Informal Roman" w:cs="Times New Roman"/>
          <w:lang w:eastAsia="ru-RU"/>
        </w:rPr>
      </w:pPr>
      <w:r w:rsidRPr="009D221A">
        <w:rPr>
          <w:rFonts w:eastAsia="Times New Roman"/>
          <w:lang w:eastAsia="ru-RU"/>
        </w:rPr>
        <w:t>Месячник</w:t>
      </w:r>
      <w:r w:rsidRPr="009D221A">
        <w:rPr>
          <w:rFonts w:ascii="Informal Roman" w:eastAsia="Times New Roman" w:hAnsi="Informal Roman" w:cs="Times New Roman"/>
          <w:lang w:eastAsia="ru-RU"/>
        </w:rPr>
        <w:t xml:space="preserve"> </w:t>
      </w:r>
      <w:r w:rsidRPr="009D221A">
        <w:rPr>
          <w:rFonts w:eastAsia="Times New Roman"/>
          <w:lang w:eastAsia="ru-RU"/>
        </w:rPr>
        <w:t>организации</w:t>
      </w:r>
      <w:r w:rsidRPr="009D221A">
        <w:rPr>
          <w:rFonts w:ascii="Informal Roman" w:eastAsia="Times New Roman" w:hAnsi="Informal Roman" w:cs="Times New Roman"/>
          <w:lang w:eastAsia="ru-RU"/>
        </w:rPr>
        <w:t xml:space="preserve"> </w:t>
      </w:r>
      <w:r w:rsidRPr="009D221A">
        <w:rPr>
          <w:rFonts w:eastAsia="Times New Roman"/>
          <w:lang w:eastAsia="ru-RU"/>
        </w:rPr>
        <w:t>труда</w:t>
      </w:r>
      <w:r w:rsidRPr="009D221A">
        <w:rPr>
          <w:rFonts w:ascii="Informal Roman" w:eastAsia="Times New Roman" w:hAnsi="Informal Roman" w:cs="Times New Roman"/>
          <w:lang w:eastAsia="ru-RU"/>
        </w:rPr>
        <w:t xml:space="preserve"> </w:t>
      </w:r>
      <w:r w:rsidRPr="009D221A">
        <w:rPr>
          <w:rFonts w:eastAsia="Times New Roman"/>
          <w:lang w:eastAsia="ru-RU"/>
        </w:rPr>
        <w:t>и</w:t>
      </w:r>
      <w:r w:rsidRPr="009D221A">
        <w:rPr>
          <w:rFonts w:ascii="Informal Roman" w:eastAsia="Times New Roman" w:hAnsi="Informal Roman" w:cs="Times New Roman"/>
          <w:lang w:eastAsia="ru-RU"/>
        </w:rPr>
        <w:t xml:space="preserve"> </w:t>
      </w:r>
      <w:r w:rsidRPr="009D221A">
        <w:rPr>
          <w:rFonts w:eastAsia="Times New Roman"/>
          <w:lang w:eastAsia="ru-RU"/>
        </w:rPr>
        <w:t>отдыха</w:t>
      </w:r>
    </w:p>
    <w:p w:rsidR="009D221A" w:rsidRPr="00E74C0A" w:rsidRDefault="009D221A" w:rsidP="000A4161">
      <w:pPr>
        <w:rPr>
          <w:rFonts w:ascii="Informal Roman" w:eastAsia="Times New Roman" w:hAnsi="Informal Roman" w:cs="Times New Roman"/>
          <w:lang w:eastAsia="ru-RU"/>
        </w:rPr>
      </w:pPr>
    </w:p>
    <w:tbl>
      <w:tblPr>
        <w:tblW w:w="9810" w:type="dxa"/>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6"/>
        <w:gridCol w:w="2164"/>
        <w:gridCol w:w="3201"/>
        <w:gridCol w:w="3118"/>
        <w:gridCol w:w="851"/>
      </w:tblGrid>
      <w:tr w:rsidR="00E74C0A" w:rsidRPr="00E74C0A" w:rsidTr="00F11129">
        <w:trPr>
          <w:cantSplit/>
          <w:trHeight w:val="520"/>
        </w:trPr>
        <w:tc>
          <w:tcPr>
            <w:tcW w:w="476" w:type="dxa"/>
            <w:tcBorders>
              <w:top w:val="single" w:sz="4" w:space="0" w:color="auto"/>
              <w:left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36</w:t>
            </w:r>
          </w:p>
        </w:tc>
        <w:tc>
          <w:tcPr>
            <w:tcW w:w="2164"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весны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Труда</w:t>
            </w:r>
            <w:r w:rsidRPr="00E74C0A">
              <w:rPr>
                <w:rFonts w:ascii="Informal Roman" w:eastAsia="Times New Roman" w:hAnsi="Informal Roman" w:cs="Times New Roman"/>
                <w:lang w:eastAsia="ru-RU"/>
              </w:rPr>
              <w:t xml:space="preserve"> 01.05.</w:t>
            </w:r>
          </w:p>
        </w:tc>
        <w:tc>
          <w:tcPr>
            <w:tcW w:w="320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Здравствуй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цветущий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май</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Украшение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школы</w:t>
            </w:r>
          </w:p>
        </w:tc>
        <w:tc>
          <w:tcPr>
            <w:tcW w:w="851" w:type="dxa"/>
            <w:tcBorders>
              <w:top w:val="single" w:sz="4" w:space="0" w:color="auto"/>
              <w:left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1</w:t>
            </w:r>
            <w:r w:rsidRPr="00E74C0A">
              <w:t>-11</w:t>
            </w:r>
          </w:p>
        </w:tc>
      </w:tr>
      <w:tr w:rsidR="00E74C0A" w:rsidRPr="00E74C0A" w:rsidTr="00F11129">
        <w:trPr>
          <w:cantSplit/>
          <w:trHeight w:val="349"/>
        </w:trPr>
        <w:tc>
          <w:tcPr>
            <w:tcW w:w="0" w:type="auto"/>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37</w:t>
            </w:r>
          </w:p>
        </w:tc>
        <w:tc>
          <w:tcPr>
            <w:tcW w:w="2164" w:type="dxa"/>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Победы</w:t>
            </w:r>
          </w:p>
        </w:tc>
        <w:tc>
          <w:tcPr>
            <w:tcW w:w="3201" w:type="dxa"/>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Празднование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дня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Победы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Поздравление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ветеранов</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Урок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мужества</w:t>
            </w:r>
            <w:r w:rsidRPr="00E74C0A">
              <w:rPr>
                <w:rFonts w:ascii="Informal Roman" w:eastAsia="Times New Roman" w:hAnsi="Informal Roman" w:cs="Times New Roman"/>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F11129">
        <w:trPr>
          <w:cantSplit/>
          <w:trHeight w:val="346"/>
        </w:trPr>
        <w:tc>
          <w:tcPr>
            <w:tcW w:w="0" w:type="auto"/>
            <w:vMerge/>
            <w:tcBorders>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164" w:type="dxa"/>
            <w:vMerge/>
            <w:tcBorders>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201" w:type="dxa"/>
            <w:vMerge/>
            <w:tcBorders>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Концертно</w:t>
            </w:r>
            <w:r w:rsidRPr="00E74C0A">
              <w:rPr>
                <w:rFonts w:ascii="Informal Roman" w:eastAsia="Times New Roman" w:hAnsi="Informal Roman" w:cs="Times New Roman"/>
                <w:lang w:eastAsia="ru-RU"/>
              </w:rPr>
              <w:t>-</w:t>
            </w:r>
            <w:r w:rsidRPr="00E74C0A">
              <w:rPr>
                <w:rFonts w:ascii="Calibri" w:eastAsia="Times New Roman" w:hAnsi="Calibri" w:cs="Calibri"/>
                <w:lang w:eastAsia="ru-RU"/>
              </w:rPr>
              <w:t>развлекательная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программа</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1-11</w:t>
            </w:r>
          </w:p>
        </w:tc>
      </w:tr>
      <w:tr w:rsidR="00E74C0A" w:rsidRPr="00E74C0A" w:rsidTr="00F11129">
        <w:trPr>
          <w:cantSplit/>
          <w:trHeight w:val="560"/>
        </w:trPr>
        <w:tc>
          <w:tcPr>
            <w:tcW w:w="0" w:type="auto"/>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lastRenderedPageBreak/>
              <w:t>38</w:t>
            </w:r>
          </w:p>
        </w:tc>
        <w:tc>
          <w:tcPr>
            <w:tcW w:w="2164" w:type="dxa"/>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Занятость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обучающихся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время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летних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каникул</w:t>
            </w:r>
          </w:p>
        </w:tc>
        <w:tc>
          <w:tcPr>
            <w:tcW w:w="3201" w:type="dxa"/>
            <w:tcBorders>
              <w:top w:val="nil"/>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Летняя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трудовая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занятость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учащихся</w:t>
            </w:r>
            <w:r w:rsidRPr="00E74C0A">
              <w:rPr>
                <w:rFonts w:ascii="Informal Roman" w:eastAsia="Times New Roman" w:hAnsi="Informal Roman" w:cs="Times New Roman"/>
                <w:lang w:eastAsia="ru-RU"/>
              </w:rPr>
              <w:t xml:space="preserve"> </w:t>
            </w:r>
            <w:r w:rsidRPr="00E74C0A">
              <w:rPr>
                <w:rFonts w:ascii="Informal Roman" w:eastAsia="Times New Roman" w:hAnsi="Informal Roman" w:cs="Informal Roman"/>
                <w:lang w:eastAsia="ru-RU"/>
              </w:rPr>
              <w:t>«</w:t>
            </w:r>
            <w:r w:rsidRPr="00E74C0A">
              <w:rPr>
                <w:rFonts w:ascii="Calibri" w:eastAsia="Times New Roman" w:hAnsi="Calibri" w:cs="Calibri"/>
                <w:lang w:eastAsia="ru-RU"/>
              </w:rPr>
              <w:t>группы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риска</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Комплектование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трудовых</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бригад</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8-11</w:t>
            </w:r>
          </w:p>
        </w:tc>
      </w:tr>
      <w:tr w:rsidR="00E74C0A" w:rsidRPr="00E74C0A" w:rsidTr="00F11129">
        <w:trPr>
          <w:cantSplit/>
          <w:trHeight w:val="560"/>
        </w:trPr>
        <w:tc>
          <w:tcPr>
            <w:tcW w:w="0" w:type="auto"/>
            <w:vMerge/>
            <w:tcBorders>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164" w:type="dxa"/>
            <w:vMerge/>
            <w:tcBorders>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201" w:type="dxa"/>
            <w:tcBorders>
              <w:top w:val="nil"/>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Летняя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трудовая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практика</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График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работы</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5-8</w:t>
            </w:r>
          </w:p>
        </w:tc>
      </w:tr>
      <w:tr w:rsidR="00E74C0A" w:rsidRPr="00E74C0A" w:rsidTr="00F11129">
        <w:trPr>
          <w:cantSplit/>
          <w:trHeight w:val="560"/>
        </w:trPr>
        <w:tc>
          <w:tcPr>
            <w:tcW w:w="0" w:type="auto"/>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39</w:t>
            </w:r>
          </w:p>
        </w:tc>
        <w:tc>
          <w:tcPr>
            <w:tcW w:w="2164"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Летний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оздоровительный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лагерь</w:t>
            </w:r>
          </w:p>
        </w:tc>
        <w:tc>
          <w:tcPr>
            <w:tcW w:w="320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Организация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летнего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оздоровительного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лагеря</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дневным</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пребыванием</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детей</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Составление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списков</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подготовка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документации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1-8</w:t>
            </w:r>
          </w:p>
        </w:tc>
      </w:tr>
      <w:tr w:rsidR="00E74C0A" w:rsidRPr="00E74C0A" w:rsidTr="00F11129">
        <w:trPr>
          <w:cantSplit/>
          <w:trHeight w:val="405"/>
        </w:trPr>
        <w:tc>
          <w:tcPr>
            <w:tcW w:w="0" w:type="auto"/>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40</w:t>
            </w:r>
          </w:p>
        </w:tc>
        <w:tc>
          <w:tcPr>
            <w:tcW w:w="2164" w:type="dxa"/>
            <w:vMerge w:val="restart"/>
            <w:tcBorders>
              <w:top w:val="single" w:sz="4" w:space="0" w:color="auto"/>
              <w:left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здоровья</w:t>
            </w:r>
          </w:p>
        </w:tc>
        <w:tc>
          <w:tcPr>
            <w:tcW w:w="3201" w:type="dxa"/>
            <w:tcBorders>
              <w:top w:val="nil"/>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Велосипедист</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соблюдай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ПДД</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Праздник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ПДД</w:t>
            </w:r>
          </w:p>
          <w:p w:rsidR="009D221A" w:rsidRPr="00E74C0A" w:rsidRDefault="009D221A" w:rsidP="000A4161">
            <w:pPr>
              <w:rPr>
                <w:rFonts w:ascii="Informal Roman" w:eastAsia="Times New Roman" w:hAnsi="Informal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F11129">
        <w:trPr>
          <w:cantSplit/>
          <w:trHeight w:val="345"/>
        </w:trPr>
        <w:tc>
          <w:tcPr>
            <w:tcW w:w="0" w:type="auto"/>
            <w:vMerge/>
            <w:tcBorders>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p>
        </w:tc>
        <w:tc>
          <w:tcPr>
            <w:tcW w:w="2164" w:type="dxa"/>
            <w:vMerge/>
            <w:tcBorders>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p>
        </w:tc>
        <w:tc>
          <w:tcPr>
            <w:tcW w:w="320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Внимани</w:t>
            </w:r>
            <w:proofErr w:type="gramStart"/>
            <w:r w:rsidRPr="00E74C0A">
              <w:rPr>
                <w:rFonts w:ascii="Calibri" w:eastAsia="Times New Roman" w:hAnsi="Calibri" w:cs="Calibri"/>
                <w:lang w:eastAsia="ru-RU"/>
              </w:rPr>
              <w:t>е</w:t>
            </w:r>
            <w:r w:rsidRPr="00E74C0A">
              <w:rPr>
                <w:rFonts w:ascii="Informal Roman" w:eastAsia="Times New Roman" w:hAnsi="Informal Roman" w:cs="Times New Roman"/>
                <w:lang w:eastAsia="ru-RU"/>
              </w:rPr>
              <w:t>-</w:t>
            </w:r>
            <w:proofErr w:type="gramEnd"/>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ДОРОГА</w:t>
            </w:r>
            <w:r w:rsidRPr="00E74C0A">
              <w:rPr>
                <w:rFonts w:ascii="Informal Roman" w:eastAsia="Times New Roman" w:hAnsi="Informal Roman" w:cs="Times New Roman"/>
                <w:lang w:eastAsia="ru-RU"/>
              </w:rPr>
              <w:t>!</w:t>
            </w:r>
            <w:r w:rsidRPr="00E74C0A">
              <w:rPr>
                <w:rFonts w:ascii="Informal Roman" w:eastAsia="Times New Roman" w:hAnsi="Informal Roman" w:cs="Informal Roman"/>
                <w:lang w:eastAsia="ru-RU"/>
              </w:rPr>
              <w:t>»</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Инструктаж</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по</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ПДД</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5-9</w:t>
            </w:r>
          </w:p>
        </w:tc>
      </w:tr>
      <w:tr w:rsidR="00E74C0A" w:rsidRPr="00E74C0A" w:rsidTr="00F11129">
        <w:trPr>
          <w:cantSplit/>
          <w:trHeight w:val="560"/>
        </w:trPr>
        <w:tc>
          <w:tcPr>
            <w:tcW w:w="0" w:type="auto"/>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41</w:t>
            </w:r>
          </w:p>
        </w:tc>
        <w:tc>
          <w:tcPr>
            <w:tcW w:w="2164"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Последний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звонок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в</w:t>
            </w:r>
            <w:r w:rsidRPr="00E74C0A">
              <w:rPr>
                <w:rFonts w:ascii="Informal Roman" w:eastAsia="Times New Roman" w:hAnsi="Informal Roman" w:cs="Times New Roman"/>
                <w:lang w:eastAsia="ru-RU"/>
              </w:rPr>
              <w:t xml:space="preserve"> 4,9,11</w:t>
            </w:r>
            <w:r w:rsidRPr="00E74C0A">
              <w:rPr>
                <w:rFonts w:ascii="Calibri" w:eastAsia="Times New Roman" w:hAnsi="Calibri" w:cs="Calibri"/>
                <w:lang w:eastAsia="ru-RU"/>
              </w:rPr>
              <w:t>кл</w:t>
            </w:r>
            <w:r w:rsidRPr="00E74C0A">
              <w:rPr>
                <w:rFonts w:ascii="Informal Roman" w:eastAsia="Times New Roman" w:hAnsi="Informal Roman" w:cs="Times New Roman"/>
                <w:lang w:eastAsia="ru-RU"/>
              </w:rPr>
              <w:t>.</w:t>
            </w:r>
          </w:p>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Выпускной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бал</w:t>
            </w:r>
          </w:p>
        </w:tc>
        <w:tc>
          <w:tcPr>
            <w:tcW w:w="3201" w:type="dxa"/>
            <w:tcBorders>
              <w:top w:val="nil"/>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Окончание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начальной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основной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средней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школы</w:t>
            </w:r>
          </w:p>
        </w:tc>
        <w:tc>
          <w:tcPr>
            <w:tcW w:w="3118"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Праздники</w:t>
            </w:r>
          </w:p>
        </w:tc>
        <w:tc>
          <w:tcPr>
            <w:tcW w:w="851"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 xml:space="preserve">4,9,11 </w:t>
            </w:r>
          </w:p>
        </w:tc>
      </w:tr>
    </w:tbl>
    <w:p w:rsidR="009D221A" w:rsidRPr="00E74C0A" w:rsidRDefault="009D221A" w:rsidP="000A4161">
      <w:pPr>
        <w:rPr>
          <w:rFonts w:ascii="Informal Roman" w:eastAsia="Times New Roman" w:hAnsi="Informal Roman" w:cs="Times New Roman"/>
          <w:lang w:eastAsia="ru-RU"/>
        </w:rPr>
      </w:pPr>
    </w:p>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Июнь</w:t>
      </w:r>
      <w:r w:rsidRPr="00E74C0A">
        <w:rPr>
          <w:rFonts w:ascii="Informal Roman" w:eastAsia="Times New Roman" w:hAnsi="Informal Roman" w:cs="Times New Roman"/>
          <w:lang w:eastAsia="ru-RU"/>
        </w:rPr>
        <w:t xml:space="preserve">. </w:t>
      </w:r>
    </w:p>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Месяц</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труда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отдыха</w:t>
      </w:r>
    </w:p>
    <w:tbl>
      <w:tblPr>
        <w:tblW w:w="9810" w:type="dxa"/>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6"/>
        <w:gridCol w:w="2060"/>
        <w:gridCol w:w="3305"/>
        <w:gridCol w:w="3260"/>
        <w:gridCol w:w="709"/>
      </w:tblGrid>
      <w:tr w:rsidR="00E74C0A" w:rsidRPr="00E74C0A" w:rsidTr="00F11129">
        <w:trPr>
          <w:cantSplit/>
          <w:trHeight w:val="260"/>
        </w:trPr>
        <w:tc>
          <w:tcPr>
            <w:tcW w:w="0" w:type="auto"/>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42</w:t>
            </w:r>
          </w:p>
        </w:tc>
        <w:tc>
          <w:tcPr>
            <w:tcW w:w="2060"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защиты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детей</w:t>
            </w:r>
          </w:p>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 xml:space="preserve">01.06 </w:t>
            </w:r>
          </w:p>
        </w:tc>
        <w:tc>
          <w:tcPr>
            <w:tcW w:w="3305"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Здравствуй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счастливое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детство</w:t>
            </w:r>
            <w:r w:rsidRPr="00E74C0A">
              <w:rPr>
                <w:rFonts w:ascii="Informal Roman" w:eastAsia="Times New Roman" w:hAnsi="Informal Roman" w:cs="Times New Roman"/>
                <w:lang w:eastAsia="ru-RU"/>
              </w:rPr>
              <w:t>!</w:t>
            </w:r>
            <w:r w:rsidRPr="00E74C0A">
              <w:rPr>
                <w:rFonts w:ascii="Informal Roman" w:eastAsia="Times New Roman" w:hAnsi="Informal Roman" w:cs="Informal Roman"/>
                <w:lang w:eastAsia="ru-RU"/>
              </w:rPr>
              <w:t>»</w:t>
            </w:r>
          </w:p>
        </w:tc>
        <w:tc>
          <w:tcPr>
            <w:tcW w:w="3260"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Рисунки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на</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асфальте</w:t>
            </w:r>
            <w:r w:rsidRPr="00E74C0A">
              <w:rPr>
                <w:rFonts w:ascii="Informal Roman" w:eastAsia="Times New Roman" w:hAnsi="Informal Roman" w:cs="Times New Roman"/>
                <w:lang w:eastAsia="ru-RU"/>
              </w:rPr>
              <w:t xml:space="preserve">, </w:t>
            </w:r>
          </w:p>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игры</w:t>
            </w:r>
          </w:p>
        </w:tc>
        <w:tc>
          <w:tcPr>
            <w:tcW w:w="70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1-4</w:t>
            </w:r>
          </w:p>
        </w:tc>
      </w:tr>
      <w:tr w:rsidR="00E74C0A" w:rsidRPr="00E74C0A" w:rsidTr="00F11129">
        <w:trPr>
          <w:cantSplit/>
          <w:trHeight w:val="260"/>
        </w:trPr>
        <w:tc>
          <w:tcPr>
            <w:tcW w:w="0" w:type="auto"/>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43</w:t>
            </w:r>
          </w:p>
        </w:tc>
        <w:tc>
          <w:tcPr>
            <w:tcW w:w="2060"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знаний</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ПДД</w:t>
            </w:r>
          </w:p>
        </w:tc>
        <w:tc>
          <w:tcPr>
            <w:tcW w:w="3305"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Внимание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дети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Дорога</w:t>
            </w:r>
            <w:r w:rsidRPr="00E74C0A">
              <w:rPr>
                <w:rFonts w:ascii="Informal Roman" w:eastAsia="Times New Roman" w:hAnsi="Informal Roman" w:cs="Times New Roman"/>
                <w:lang w:eastAsia="ru-RU"/>
              </w:rPr>
              <w:t>!</w:t>
            </w:r>
            <w:r w:rsidRPr="00E74C0A">
              <w:rPr>
                <w:rFonts w:ascii="Informal Roman" w:eastAsia="Times New Roman" w:hAnsi="Informal Roman" w:cs="Informal Roman"/>
                <w:lang w:eastAsia="ru-RU"/>
              </w:rPr>
              <w:t>»</w:t>
            </w:r>
          </w:p>
        </w:tc>
        <w:tc>
          <w:tcPr>
            <w:tcW w:w="3260"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Праздник</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ПДД</w:t>
            </w:r>
          </w:p>
        </w:tc>
        <w:tc>
          <w:tcPr>
            <w:tcW w:w="70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1-7</w:t>
            </w:r>
          </w:p>
        </w:tc>
      </w:tr>
      <w:tr w:rsidR="00E74C0A" w:rsidRPr="00E74C0A" w:rsidTr="00F11129">
        <w:trPr>
          <w:cantSplit/>
          <w:trHeight w:val="260"/>
        </w:trPr>
        <w:tc>
          <w:tcPr>
            <w:tcW w:w="0" w:type="auto"/>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eastAsia="Times New Roman"/>
                <w:lang w:eastAsia="ru-RU"/>
              </w:rPr>
            </w:pPr>
            <w:r w:rsidRPr="00E74C0A">
              <w:rPr>
                <w:rFonts w:eastAsia="Times New Roman"/>
                <w:lang w:eastAsia="ru-RU"/>
              </w:rPr>
              <w:t>44</w:t>
            </w:r>
          </w:p>
        </w:tc>
        <w:tc>
          <w:tcPr>
            <w:tcW w:w="2060" w:type="dxa"/>
            <w:tcBorders>
              <w:top w:val="single" w:sz="4" w:space="0" w:color="auto"/>
              <w:left w:val="single" w:sz="4" w:space="0" w:color="auto"/>
              <w:bottom w:val="single" w:sz="4" w:space="0" w:color="auto"/>
              <w:right w:val="single" w:sz="4" w:space="0" w:color="auto"/>
            </w:tcBorders>
            <w:vAlign w:val="center"/>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День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памяти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и</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скорби</w:t>
            </w:r>
          </w:p>
        </w:tc>
        <w:tc>
          <w:tcPr>
            <w:tcW w:w="3305"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Informal Roman" w:eastAsia="Times New Roman" w:hAnsi="Informal Roman" w:cs="Times New Roman"/>
                <w:lang w:eastAsia="ru-RU"/>
              </w:rPr>
              <w:t>«</w:t>
            </w:r>
            <w:r w:rsidRPr="00E74C0A">
              <w:rPr>
                <w:rFonts w:ascii="Calibri" w:eastAsia="Times New Roman" w:hAnsi="Calibri" w:cs="Calibri"/>
                <w:lang w:eastAsia="ru-RU"/>
              </w:rPr>
              <w:t>Мы</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об</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этом</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забыть</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не</w:t>
            </w:r>
            <w:r w:rsidRPr="00E74C0A">
              <w:rPr>
                <w:rFonts w:ascii="Informal Roman" w:eastAsia="Times New Roman" w:hAnsi="Informal Roman" w:cs="Times New Roman"/>
                <w:lang w:eastAsia="ru-RU"/>
              </w:rPr>
              <w:t xml:space="preserve"> </w:t>
            </w:r>
            <w:r w:rsidRPr="00E74C0A">
              <w:rPr>
                <w:rFonts w:ascii="Calibri" w:eastAsia="Times New Roman" w:hAnsi="Calibri" w:cs="Calibri"/>
                <w:lang w:eastAsia="ru-RU"/>
              </w:rPr>
              <w:t>должны</w:t>
            </w:r>
            <w:r w:rsidRPr="00E74C0A">
              <w:rPr>
                <w:rFonts w:ascii="Informal Roman" w:eastAsia="Times New Roman" w:hAnsi="Informal Roman" w:cs="Informal Roman"/>
                <w:lang w:eastAsia="ru-RU"/>
              </w:rPr>
              <w:t>»</w:t>
            </w:r>
          </w:p>
        </w:tc>
        <w:tc>
          <w:tcPr>
            <w:tcW w:w="3260"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ascii="Informal Roman" w:eastAsia="Times New Roman" w:hAnsi="Informal Roman" w:cs="Times New Roman"/>
                <w:lang w:eastAsia="ru-RU"/>
              </w:rPr>
            </w:pPr>
            <w:r w:rsidRPr="00E74C0A">
              <w:rPr>
                <w:rFonts w:ascii="Calibri" w:eastAsia="Times New Roman" w:hAnsi="Calibri" w:cs="Calibri"/>
                <w:lang w:eastAsia="ru-RU"/>
              </w:rPr>
              <w:t>Митинг</w:t>
            </w:r>
          </w:p>
        </w:tc>
        <w:tc>
          <w:tcPr>
            <w:tcW w:w="709" w:type="dxa"/>
            <w:tcBorders>
              <w:top w:val="single" w:sz="4" w:space="0" w:color="auto"/>
              <w:left w:val="single" w:sz="4" w:space="0" w:color="auto"/>
              <w:bottom w:val="single" w:sz="4" w:space="0" w:color="auto"/>
              <w:right w:val="single" w:sz="4" w:space="0" w:color="auto"/>
            </w:tcBorders>
          </w:tcPr>
          <w:p w:rsidR="009D221A" w:rsidRPr="00E74C0A" w:rsidRDefault="009D221A" w:rsidP="000A4161">
            <w:pPr>
              <w:rPr>
                <w:rFonts w:eastAsia="Times New Roman"/>
                <w:lang w:eastAsia="ru-RU"/>
              </w:rPr>
            </w:pPr>
            <w:r w:rsidRPr="00E74C0A">
              <w:rPr>
                <w:rFonts w:eastAsia="Times New Roman"/>
                <w:lang w:eastAsia="ru-RU"/>
              </w:rPr>
              <w:t xml:space="preserve">1-7 </w:t>
            </w:r>
          </w:p>
        </w:tc>
      </w:tr>
    </w:tbl>
    <w:p w:rsidR="009D221A" w:rsidRPr="00E74C0A" w:rsidRDefault="009D221A" w:rsidP="000A4161">
      <w:pPr>
        <w:spacing w:after="0"/>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p>
    <w:p w:rsidR="004C05BD" w:rsidRPr="008E0F7B" w:rsidRDefault="004C05BD" w:rsidP="000A4161">
      <w:pPr>
        <w:spacing w:after="0"/>
        <w:rPr>
          <w:rFonts w:ascii="Times New Roman" w:hAnsi="Times New Roman"/>
          <w:b/>
          <w:i/>
          <w:sz w:val="28"/>
          <w:szCs w:val="24"/>
        </w:rPr>
      </w:pPr>
    </w:p>
    <w:p w:rsidR="004C05BD" w:rsidRPr="008E0F7B" w:rsidRDefault="004C05BD" w:rsidP="000A4161">
      <w:pPr>
        <w:spacing w:after="0"/>
        <w:ind w:firstLine="770"/>
        <w:rPr>
          <w:rFonts w:ascii="Times New Roman" w:hAnsi="Times New Roman"/>
          <w:b/>
          <w:i/>
          <w:sz w:val="28"/>
          <w:szCs w:val="24"/>
        </w:rPr>
      </w:pPr>
      <w:r w:rsidRPr="008E0F7B">
        <w:rPr>
          <w:rFonts w:ascii="Times New Roman" w:hAnsi="Times New Roman"/>
          <w:b/>
          <w:i/>
          <w:sz w:val="28"/>
          <w:szCs w:val="24"/>
        </w:rPr>
        <w:t>3.Социальные проекты</w:t>
      </w:r>
    </w:p>
    <w:p w:rsidR="004C05BD" w:rsidRDefault="004C05BD" w:rsidP="000A4161">
      <w:pPr>
        <w:spacing w:after="0"/>
        <w:ind w:firstLine="770"/>
        <w:rPr>
          <w:rFonts w:ascii="Times New Roman" w:hAnsi="Times New Roman"/>
          <w:b/>
          <w:i/>
          <w:sz w:val="28"/>
          <w:szCs w:val="24"/>
        </w:rPr>
      </w:pPr>
      <w:r>
        <w:rPr>
          <w:rFonts w:ascii="Times New Roman" w:hAnsi="Times New Roman"/>
          <w:sz w:val="28"/>
          <w:szCs w:val="24"/>
        </w:rPr>
        <w:t>В школе реализуются следующие социальные проекты:</w:t>
      </w:r>
      <w:r>
        <w:rPr>
          <w:rFonts w:ascii="Times New Roman" w:hAnsi="Times New Roman"/>
          <w:b/>
          <w:i/>
          <w:sz w:val="28"/>
          <w:szCs w:val="24"/>
        </w:rPr>
        <w:t xml:space="preserve"> </w:t>
      </w:r>
    </w:p>
    <w:p w:rsidR="004C05BD" w:rsidRDefault="00BC4FDE" w:rsidP="000A4161">
      <w:pPr>
        <w:overflowPunct w:val="0"/>
        <w:autoSpaceDE w:val="0"/>
        <w:autoSpaceDN w:val="0"/>
        <w:adjustRightInd w:val="0"/>
        <w:spacing w:after="0"/>
        <w:ind w:firstLine="770"/>
        <w:textAlignment w:val="baseline"/>
        <w:rPr>
          <w:rFonts w:ascii="Times New Roman" w:hAnsi="Times New Roman"/>
          <w:sz w:val="28"/>
          <w:szCs w:val="24"/>
        </w:rPr>
      </w:pPr>
      <w:r>
        <w:rPr>
          <w:rFonts w:ascii="Times New Roman" w:hAnsi="Times New Roman"/>
          <w:sz w:val="28"/>
          <w:szCs w:val="24"/>
        </w:rPr>
        <w:t>«Омск глазами детей»</w:t>
      </w:r>
      <w:r w:rsidR="004C05BD">
        <w:rPr>
          <w:rFonts w:ascii="Times New Roman" w:hAnsi="Times New Roman"/>
          <w:sz w:val="28"/>
          <w:szCs w:val="24"/>
        </w:rPr>
        <w:t>– проект предполагает организацию различных путешествий (видеопутешествия, экскурсии, турпоходы), содержательно взаимосвязанных с духовно-нравственным аспектом содержания учебных предметов.</w:t>
      </w:r>
    </w:p>
    <w:p w:rsidR="008E0F7B" w:rsidRDefault="008E0F7B" w:rsidP="000A4161">
      <w:pPr>
        <w:overflowPunct w:val="0"/>
        <w:autoSpaceDE w:val="0"/>
        <w:autoSpaceDN w:val="0"/>
        <w:adjustRightInd w:val="0"/>
        <w:spacing w:after="0"/>
        <w:ind w:firstLine="770"/>
        <w:textAlignment w:val="baseline"/>
        <w:rPr>
          <w:rFonts w:ascii="Times New Roman" w:hAnsi="Times New Roman"/>
          <w:sz w:val="28"/>
          <w:szCs w:val="24"/>
        </w:rPr>
      </w:pPr>
      <w:r>
        <w:rPr>
          <w:rFonts w:ascii="Times New Roman" w:hAnsi="Times New Roman"/>
          <w:sz w:val="28"/>
          <w:szCs w:val="24"/>
        </w:rPr>
        <w:t>«Интеграция ОУ и социума как условие развития гражданско-патриотических качеств личности школьников»- проект позволяет сотрудничество с общественными организациями, с учреждениями дополнительного образования и культуры на уровне партнерских взаимоотношений.</w:t>
      </w:r>
    </w:p>
    <w:p w:rsidR="004C05BD" w:rsidRPr="008E0F7B" w:rsidRDefault="004C05BD" w:rsidP="000A4161">
      <w:pPr>
        <w:overflowPunct w:val="0"/>
        <w:autoSpaceDE w:val="0"/>
        <w:autoSpaceDN w:val="0"/>
        <w:adjustRightInd w:val="0"/>
        <w:spacing w:after="0"/>
        <w:ind w:firstLine="770"/>
        <w:textAlignment w:val="baseline"/>
        <w:rPr>
          <w:rFonts w:ascii="Times New Roman" w:hAnsi="Times New Roman"/>
          <w:i/>
          <w:sz w:val="28"/>
          <w:szCs w:val="24"/>
        </w:rPr>
      </w:pPr>
    </w:p>
    <w:p w:rsidR="004C05BD" w:rsidRPr="008E0F7B" w:rsidRDefault="004C05BD" w:rsidP="000A4161">
      <w:pPr>
        <w:tabs>
          <w:tab w:val="left" w:pos="330"/>
        </w:tabs>
        <w:spacing w:after="0"/>
        <w:ind w:firstLine="771"/>
        <w:rPr>
          <w:rFonts w:ascii="Times New Roman" w:hAnsi="Times New Roman"/>
          <w:b/>
          <w:i/>
          <w:sz w:val="28"/>
          <w:szCs w:val="24"/>
        </w:rPr>
      </w:pPr>
      <w:r w:rsidRPr="008E0F7B">
        <w:rPr>
          <w:rFonts w:ascii="Times New Roman" w:hAnsi="Times New Roman"/>
          <w:b/>
          <w:i/>
          <w:sz w:val="28"/>
          <w:szCs w:val="24"/>
        </w:rPr>
        <w:t>4.Средовое проектирование</w:t>
      </w:r>
    </w:p>
    <w:p w:rsidR="004C05BD" w:rsidRDefault="004C05BD" w:rsidP="000A4161">
      <w:pPr>
        <w:tabs>
          <w:tab w:val="left" w:pos="330"/>
        </w:tabs>
        <w:spacing w:after="0"/>
        <w:ind w:firstLine="771"/>
        <w:rPr>
          <w:rFonts w:ascii="Times New Roman" w:hAnsi="Times New Roman"/>
          <w:sz w:val="28"/>
          <w:szCs w:val="24"/>
        </w:rPr>
      </w:pPr>
      <w:r>
        <w:rPr>
          <w:rFonts w:ascii="Times New Roman" w:hAnsi="Times New Roman"/>
          <w:sz w:val="28"/>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w:t>
      </w:r>
      <w:r>
        <w:rPr>
          <w:rFonts w:ascii="Times New Roman" w:hAnsi="Times New Roman"/>
          <w:sz w:val="28"/>
          <w:szCs w:val="24"/>
        </w:rPr>
        <w:lastRenderedPageBreak/>
        <w:t xml:space="preserve">осмысливаются, утверждаются, развиваются и реализуются нравственные ценности. </w:t>
      </w:r>
    </w:p>
    <w:p w:rsidR="004C05BD" w:rsidRDefault="004C05BD" w:rsidP="000A4161">
      <w:pPr>
        <w:tabs>
          <w:tab w:val="left" w:pos="330"/>
        </w:tabs>
        <w:spacing w:after="0"/>
        <w:ind w:firstLine="771"/>
        <w:rPr>
          <w:rFonts w:ascii="Times New Roman" w:hAnsi="Times New Roman"/>
          <w:sz w:val="28"/>
          <w:szCs w:val="24"/>
        </w:rPr>
      </w:pPr>
      <w:r>
        <w:rPr>
          <w:rFonts w:ascii="Times New Roman" w:hAnsi="Times New Roman"/>
          <w:sz w:val="28"/>
          <w:szCs w:val="24"/>
        </w:rPr>
        <w:t xml:space="preserve">В школе организованы подпространства, позволяющие учащимся: </w:t>
      </w:r>
    </w:p>
    <w:p w:rsidR="004C05BD" w:rsidRDefault="004C05BD" w:rsidP="000A4161">
      <w:pPr>
        <w:numPr>
          <w:ilvl w:val="0"/>
          <w:numId w:val="72"/>
        </w:numPr>
        <w:tabs>
          <w:tab w:val="left" w:pos="330"/>
        </w:tabs>
        <w:spacing w:after="0"/>
        <w:ind w:left="0" w:firstLine="771"/>
        <w:rPr>
          <w:rFonts w:ascii="Times New Roman" w:hAnsi="Times New Roman"/>
          <w:sz w:val="28"/>
          <w:szCs w:val="24"/>
        </w:rPr>
      </w:pPr>
      <w:r>
        <w:rPr>
          <w:rFonts w:ascii="Times New Roman" w:hAnsi="Times New Roman"/>
          <w:sz w:val="28"/>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4C05BD" w:rsidRDefault="004C05BD" w:rsidP="000A4161">
      <w:pPr>
        <w:numPr>
          <w:ilvl w:val="0"/>
          <w:numId w:val="72"/>
        </w:numPr>
        <w:tabs>
          <w:tab w:val="left" w:pos="330"/>
        </w:tabs>
        <w:spacing w:after="0"/>
        <w:ind w:left="0" w:firstLine="771"/>
        <w:rPr>
          <w:rFonts w:ascii="Times New Roman" w:hAnsi="Times New Roman"/>
          <w:sz w:val="28"/>
          <w:szCs w:val="24"/>
        </w:rPr>
      </w:pPr>
      <w:proofErr w:type="gramStart"/>
      <w:r>
        <w:rPr>
          <w:rFonts w:ascii="Times New Roman" w:hAnsi="Times New Roman"/>
          <w:sz w:val="28"/>
          <w:szCs w:val="24"/>
        </w:rPr>
        <w:t>осваивать культуру общения и взаимодействия с другими учащимися и педагогами (</w:t>
      </w:r>
      <w:r>
        <w:rPr>
          <w:rFonts w:ascii="Times New Roman" w:hAnsi="Times New Roman"/>
          <w:i/>
          <w:sz w:val="28"/>
          <w:szCs w:val="24"/>
        </w:rPr>
        <w:t>например, тематически оформленные рекреации, используемые в воспитательном процессе</w:t>
      </w:r>
      <w:r>
        <w:rPr>
          <w:rFonts w:ascii="Times New Roman" w:hAnsi="Times New Roman"/>
          <w:sz w:val="28"/>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Pr>
          <w:rFonts w:ascii="Times New Roman" w:hAnsi="Times New Roman"/>
          <w:i/>
          <w:sz w:val="28"/>
          <w:szCs w:val="24"/>
        </w:rPr>
        <w:t>например, оборудованные рекреации для организации игр на переменах или после уроков; наличие специально оборудованных залов и т.п.</w:t>
      </w:r>
      <w:r>
        <w:rPr>
          <w:rFonts w:ascii="Times New Roman" w:hAnsi="Times New Roman"/>
          <w:sz w:val="28"/>
          <w:szCs w:val="24"/>
        </w:rPr>
        <w:t xml:space="preserve">); </w:t>
      </w:r>
      <w:proofErr w:type="gramEnd"/>
    </w:p>
    <w:p w:rsidR="00BC4FDE" w:rsidRPr="00195A2E" w:rsidRDefault="004C05BD" w:rsidP="000A4161">
      <w:pPr>
        <w:numPr>
          <w:ilvl w:val="0"/>
          <w:numId w:val="72"/>
        </w:numPr>
        <w:tabs>
          <w:tab w:val="left" w:pos="330"/>
        </w:tabs>
        <w:spacing w:after="0"/>
        <w:ind w:left="0" w:firstLine="771"/>
        <w:rPr>
          <w:rFonts w:ascii="Times New Roman" w:hAnsi="Times New Roman"/>
          <w:sz w:val="28"/>
          <w:szCs w:val="24"/>
        </w:rPr>
      </w:pPr>
      <w:r>
        <w:rPr>
          <w:rFonts w:ascii="Times New Roman" w:hAnsi="Times New Roman"/>
          <w:sz w:val="28"/>
          <w:szCs w:val="24"/>
        </w:rPr>
        <w:t>демонстрировать опыт нравственных отношений в урочной и внеурочной деятельности (</w:t>
      </w:r>
      <w:r>
        <w:rPr>
          <w:rFonts w:ascii="Times New Roman" w:hAnsi="Times New Roman"/>
          <w:i/>
          <w:sz w:val="28"/>
          <w:szCs w:val="24"/>
        </w:rPr>
        <w:t>например, наличие оборудованных помещений для проведения школьных праздников, культурных событий, социальных проектов</w:t>
      </w:r>
      <w:r>
        <w:rPr>
          <w:rFonts w:ascii="Times New Roman" w:hAnsi="Times New Roman"/>
          <w:sz w:val="28"/>
          <w:szCs w:val="24"/>
        </w:rPr>
        <w:t xml:space="preserve">). </w:t>
      </w:r>
    </w:p>
    <w:p w:rsidR="004C05BD" w:rsidRDefault="004C05BD" w:rsidP="000A4161">
      <w:pPr>
        <w:spacing w:after="0"/>
        <w:ind w:right="-143" w:firstLine="770"/>
        <w:rPr>
          <w:rFonts w:ascii="Times New Roman" w:eastAsia="Times New Roman" w:hAnsi="Times New Roman"/>
          <w:sz w:val="28"/>
          <w:szCs w:val="24"/>
        </w:rPr>
      </w:pPr>
      <w:r>
        <w:rPr>
          <w:rFonts w:ascii="Times New Roman" w:eastAsia="Times New Roman" w:hAnsi="Times New Roman"/>
          <w:sz w:val="28"/>
          <w:szCs w:val="24"/>
        </w:rPr>
        <w:t>Особую роль приобретает внеурочная деятельность в начальной школе, которая является обязательной частью образовательного процесса. В школе определены основные направления внеурочной деятельности  младших школьников:</w:t>
      </w:r>
    </w:p>
    <w:p w:rsidR="00AD515A" w:rsidRDefault="00AD515A" w:rsidP="000A4161">
      <w:pPr>
        <w:pStyle w:val="aff2"/>
        <w:numPr>
          <w:ilvl w:val="0"/>
          <w:numId w:val="129"/>
        </w:numPr>
        <w:spacing w:after="0"/>
        <w:ind w:right="-143"/>
        <w:rPr>
          <w:rFonts w:ascii="Times New Roman" w:eastAsia="Times New Roman" w:hAnsi="Times New Roman"/>
          <w:sz w:val="28"/>
          <w:szCs w:val="24"/>
        </w:rPr>
      </w:pPr>
      <w:r>
        <w:rPr>
          <w:rFonts w:ascii="Times New Roman" w:eastAsia="Times New Roman" w:hAnsi="Times New Roman"/>
          <w:sz w:val="28"/>
          <w:szCs w:val="24"/>
        </w:rPr>
        <w:t>физического развития</w:t>
      </w:r>
    </w:p>
    <w:p w:rsidR="00BC4FDE" w:rsidRDefault="00BC4FDE" w:rsidP="000A4161">
      <w:pPr>
        <w:pStyle w:val="aff2"/>
        <w:numPr>
          <w:ilvl w:val="0"/>
          <w:numId w:val="129"/>
        </w:numPr>
        <w:spacing w:after="0"/>
        <w:ind w:right="-143"/>
        <w:rPr>
          <w:rFonts w:ascii="Times New Roman" w:eastAsia="Times New Roman" w:hAnsi="Times New Roman"/>
          <w:sz w:val="28"/>
          <w:szCs w:val="24"/>
        </w:rPr>
      </w:pPr>
      <w:r>
        <w:rPr>
          <w:rFonts w:ascii="Times New Roman" w:eastAsia="Times New Roman" w:hAnsi="Times New Roman"/>
          <w:sz w:val="28"/>
          <w:szCs w:val="24"/>
        </w:rPr>
        <w:t>духовно-нравственного развития</w:t>
      </w:r>
    </w:p>
    <w:p w:rsidR="00AD515A" w:rsidRDefault="00AD515A" w:rsidP="000A4161">
      <w:pPr>
        <w:pStyle w:val="aff2"/>
        <w:numPr>
          <w:ilvl w:val="0"/>
          <w:numId w:val="129"/>
        </w:numPr>
        <w:spacing w:after="0"/>
        <w:ind w:right="-143"/>
        <w:rPr>
          <w:rFonts w:ascii="Times New Roman" w:eastAsia="Times New Roman" w:hAnsi="Times New Roman"/>
          <w:sz w:val="28"/>
          <w:szCs w:val="24"/>
        </w:rPr>
      </w:pPr>
      <w:r>
        <w:rPr>
          <w:rFonts w:ascii="Times New Roman" w:eastAsia="Times New Roman" w:hAnsi="Times New Roman"/>
          <w:sz w:val="28"/>
          <w:szCs w:val="24"/>
        </w:rPr>
        <w:t>общеинтеллектуального развития</w:t>
      </w:r>
    </w:p>
    <w:p w:rsidR="00AD515A" w:rsidRDefault="00AD515A" w:rsidP="000A4161">
      <w:pPr>
        <w:pStyle w:val="aff2"/>
        <w:numPr>
          <w:ilvl w:val="0"/>
          <w:numId w:val="129"/>
        </w:numPr>
        <w:spacing w:after="0"/>
        <w:ind w:right="-143"/>
        <w:rPr>
          <w:rFonts w:ascii="Times New Roman" w:eastAsia="Times New Roman" w:hAnsi="Times New Roman"/>
          <w:sz w:val="28"/>
          <w:szCs w:val="24"/>
        </w:rPr>
      </w:pPr>
      <w:r>
        <w:rPr>
          <w:rFonts w:ascii="Times New Roman" w:eastAsia="Times New Roman" w:hAnsi="Times New Roman"/>
          <w:sz w:val="28"/>
          <w:szCs w:val="24"/>
        </w:rPr>
        <w:t>общекультурного развития</w:t>
      </w:r>
    </w:p>
    <w:p w:rsidR="00AD515A" w:rsidRDefault="00AD515A" w:rsidP="000A4161">
      <w:pPr>
        <w:pStyle w:val="aff2"/>
        <w:numPr>
          <w:ilvl w:val="0"/>
          <w:numId w:val="129"/>
        </w:numPr>
        <w:spacing w:after="0"/>
        <w:ind w:right="-143"/>
        <w:rPr>
          <w:rFonts w:ascii="Times New Roman" w:eastAsia="Times New Roman" w:hAnsi="Times New Roman"/>
          <w:sz w:val="28"/>
          <w:szCs w:val="24"/>
        </w:rPr>
      </w:pPr>
      <w:r>
        <w:rPr>
          <w:rFonts w:ascii="Times New Roman" w:eastAsia="Times New Roman" w:hAnsi="Times New Roman"/>
          <w:sz w:val="28"/>
          <w:szCs w:val="24"/>
        </w:rPr>
        <w:t>социального развития</w:t>
      </w:r>
    </w:p>
    <w:p w:rsidR="00195A2E" w:rsidRDefault="00195A2E" w:rsidP="000A4161">
      <w:pPr>
        <w:pStyle w:val="aff2"/>
        <w:spacing w:after="0"/>
        <w:ind w:left="1287" w:right="-143"/>
        <w:rPr>
          <w:rFonts w:ascii="Times New Roman" w:eastAsia="Times New Roman" w:hAnsi="Times New Roman"/>
          <w:sz w:val="28"/>
          <w:szCs w:val="24"/>
        </w:rPr>
      </w:pPr>
    </w:p>
    <w:p w:rsidR="00195A2E" w:rsidRPr="00195A2E" w:rsidRDefault="00195A2E" w:rsidP="000A4161">
      <w:pPr>
        <w:spacing w:after="0"/>
        <w:ind w:firstLine="770"/>
        <w:rPr>
          <w:rFonts w:ascii="Times New Roman" w:hAnsi="Times New Roman"/>
          <w:b/>
          <w:i/>
          <w:sz w:val="28"/>
          <w:szCs w:val="24"/>
        </w:rPr>
      </w:pPr>
      <w:r>
        <w:rPr>
          <w:rFonts w:ascii="Times New Roman" w:hAnsi="Times New Roman"/>
          <w:b/>
          <w:i/>
          <w:sz w:val="28"/>
          <w:szCs w:val="24"/>
        </w:rPr>
        <w:t xml:space="preserve">5. Целевые программы </w:t>
      </w:r>
      <w:r w:rsidRPr="00AD515A">
        <w:rPr>
          <w:rFonts w:ascii="Times New Roman" w:hAnsi="Times New Roman"/>
          <w:b/>
          <w:i/>
          <w:sz w:val="28"/>
          <w:szCs w:val="24"/>
        </w:rPr>
        <w:t>внеурочной деятельности</w:t>
      </w:r>
      <w:r w:rsidRPr="00AD515A">
        <w:rPr>
          <w:rFonts w:ascii="Times New Roman" w:hAnsi="Times New Roman"/>
          <w:b/>
          <w:sz w:val="28"/>
          <w:szCs w:val="24"/>
        </w:rPr>
        <w:t>.</w:t>
      </w:r>
    </w:p>
    <w:p w:rsidR="00195A2E" w:rsidRDefault="00195A2E" w:rsidP="000A4161">
      <w:pPr>
        <w:spacing w:after="0"/>
        <w:ind w:right="-143"/>
        <w:rPr>
          <w:rFonts w:ascii="Times New Roman" w:eastAsia="Times New Roman" w:hAnsi="Times New Roman"/>
          <w:sz w:val="28"/>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22"/>
        <w:gridCol w:w="4536"/>
      </w:tblGrid>
      <w:tr w:rsidR="00F11129" w:rsidRPr="00526E59" w:rsidTr="00195A2E">
        <w:trPr>
          <w:trHeight w:val="198"/>
        </w:trPr>
        <w:tc>
          <w:tcPr>
            <w:tcW w:w="540" w:type="dxa"/>
            <w:shd w:val="clear" w:color="auto" w:fill="auto"/>
          </w:tcPr>
          <w:p w:rsidR="00F11129" w:rsidRPr="00526E59" w:rsidRDefault="00F11129" w:rsidP="000A4161">
            <w:pPr>
              <w:jc w:val="center"/>
              <w:rPr>
                <w:b/>
              </w:rPr>
            </w:pPr>
            <w:r w:rsidRPr="00526E59">
              <w:rPr>
                <w:b/>
              </w:rPr>
              <w:t xml:space="preserve">№ </w:t>
            </w:r>
            <w:proofErr w:type="gramStart"/>
            <w:r w:rsidRPr="00526E59">
              <w:rPr>
                <w:b/>
              </w:rPr>
              <w:t>п</w:t>
            </w:r>
            <w:proofErr w:type="gramEnd"/>
            <w:r w:rsidRPr="00526E59">
              <w:rPr>
                <w:b/>
              </w:rPr>
              <w:t>/п</w:t>
            </w:r>
          </w:p>
        </w:tc>
        <w:tc>
          <w:tcPr>
            <w:tcW w:w="4422" w:type="dxa"/>
            <w:shd w:val="clear" w:color="auto" w:fill="auto"/>
          </w:tcPr>
          <w:p w:rsidR="00F11129" w:rsidRPr="00526E59" w:rsidRDefault="00F11129" w:rsidP="000A4161">
            <w:pPr>
              <w:jc w:val="center"/>
              <w:rPr>
                <w:b/>
              </w:rPr>
            </w:pPr>
            <w:r w:rsidRPr="00526E59">
              <w:rPr>
                <w:b/>
              </w:rPr>
              <w:t>Название</w:t>
            </w:r>
            <w:r>
              <w:rPr>
                <w:b/>
              </w:rPr>
              <w:t xml:space="preserve"> рабочих и целевых программ</w:t>
            </w:r>
          </w:p>
        </w:tc>
        <w:tc>
          <w:tcPr>
            <w:tcW w:w="4536" w:type="dxa"/>
            <w:shd w:val="clear" w:color="auto" w:fill="auto"/>
          </w:tcPr>
          <w:p w:rsidR="00F11129" w:rsidRPr="00526E59" w:rsidRDefault="00F11129" w:rsidP="000A4161">
            <w:pPr>
              <w:jc w:val="center"/>
              <w:rPr>
                <w:b/>
              </w:rPr>
            </w:pPr>
            <w:r w:rsidRPr="00526E59">
              <w:rPr>
                <w:b/>
              </w:rPr>
              <w:t>Направление деятельности</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1</w:t>
            </w:r>
          </w:p>
        </w:tc>
        <w:tc>
          <w:tcPr>
            <w:tcW w:w="4422" w:type="dxa"/>
            <w:shd w:val="clear" w:color="auto" w:fill="auto"/>
          </w:tcPr>
          <w:p w:rsidR="00F11129" w:rsidRPr="00526E59" w:rsidRDefault="00F11129" w:rsidP="000A4161">
            <w:r w:rsidRPr="00526E59">
              <w:t>Клуб интеллектуалов</w:t>
            </w:r>
          </w:p>
        </w:tc>
        <w:tc>
          <w:tcPr>
            <w:tcW w:w="4536" w:type="dxa"/>
            <w:shd w:val="clear" w:color="auto" w:fill="auto"/>
          </w:tcPr>
          <w:p w:rsidR="00F11129" w:rsidRPr="00526E59" w:rsidRDefault="00F11129" w:rsidP="000A4161">
            <w:pPr>
              <w:jc w:val="left"/>
            </w:pPr>
            <w:r w:rsidRPr="00526E59">
              <w:t>Интеллектуальное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2</w:t>
            </w:r>
          </w:p>
        </w:tc>
        <w:tc>
          <w:tcPr>
            <w:tcW w:w="4422" w:type="dxa"/>
            <w:shd w:val="clear" w:color="auto" w:fill="auto"/>
          </w:tcPr>
          <w:p w:rsidR="00F11129" w:rsidRPr="00526E59" w:rsidRDefault="00F11129" w:rsidP="000A4161">
            <w:r w:rsidRPr="00526E59">
              <w:t>Занимательная математика</w:t>
            </w:r>
          </w:p>
        </w:tc>
        <w:tc>
          <w:tcPr>
            <w:tcW w:w="4536" w:type="dxa"/>
            <w:shd w:val="clear" w:color="auto" w:fill="auto"/>
          </w:tcPr>
          <w:p w:rsidR="00F11129" w:rsidRPr="00526E59" w:rsidRDefault="00F11129" w:rsidP="000A4161">
            <w:pPr>
              <w:jc w:val="left"/>
            </w:pPr>
            <w:r w:rsidRPr="00526E59">
              <w:t>Интеллектуальное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3</w:t>
            </w:r>
          </w:p>
        </w:tc>
        <w:tc>
          <w:tcPr>
            <w:tcW w:w="4422" w:type="dxa"/>
            <w:shd w:val="clear" w:color="auto" w:fill="auto"/>
          </w:tcPr>
          <w:p w:rsidR="00F11129" w:rsidRPr="00526E59" w:rsidRDefault="00F11129" w:rsidP="000A4161">
            <w:r w:rsidRPr="00526E59">
              <w:t>ИЗО-студия</w:t>
            </w:r>
          </w:p>
        </w:tc>
        <w:tc>
          <w:tcPr>
            <w:tcW w:w="4536" w:type="dxa"/>
            <w:shd w:val="clear" w:color="auto" w:fill="auto"/>
          </w:tcPr>
          <w:p w:rsidR="00F11129" w:rsidRPr="00526E59" w:rsidRDefault="00F11129" w:rsidP="000A4161">
            <w:pPr>
              <w:jc w:val="left"/>
            </w:pPr>
            <w:r w:rsidRPr="00526E59">
              <w:t>Художественное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4</w:t>
            </w:r>
          </w:p>
        </w:tc>
        <w:tc>
          <w:tcPr>
            <w:tcW w:w="4422" w:type="dxa"/>
            <w:shd w:val="clear" w:color="auto" w:fill="auto"/>
          </w:tcPr>
          <w:p w:rsidR="00F11129" w:rsidRPr="00526E59" w:rsidRDefault="00F11129" w:rsidP="000A4161">
            <w:r w:rsidRPr="00526E59">
              <w:t>Секреты речи</w:t>
            </w:r>
          </w:p>
        </w:tc>
        <w:tc>
          <w:tcPr>
            <w:tcW w:w="4536" w:type="dxa"/>
            <w:shd w:val="clear" w:color="auto" w:fill="auto"/>
          </w:tcPr>
          <w:p w:rsidR="00F11129" w:rsidRPr="00526E59" w:rsidRDefault="00F11129" w:rsidP="000A4161">
            <w:pPr>
              <w:jc w:val="left"/>
            </w:pPr>
            <w:r w:rsidRPr="00526E59">
              <w:t xml:space="preserve">Интеллектуальное </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5</w:t>
            </w:r>
          </w:p>
        </w:tc>
        <w:tc>
          <w:tcPr>
            <w:tcW w:w="4422" w:type="dxa"/>
            <w:shd w:val="clear" w:color="auto" w:fill="auto"/>
          </w:tcPr>
          <w:p w:rsidR="00F11129" w:rsidRPr="00526E59" w:rsidRDefault="00F11129" w:rsidP="000A4161">
            <w:r w:rsidRPr="00526E59">
              <w:t>«Омск глазами детей»</w:t>
            </w:r>
          </w:p>
        </w:tc>
        <w:tc>
          <w:tcPr>
            <w:tcW w:w="4536" w:type="dxa"/>
            <w:shd w:val="clear" w:color="auto" w:fill="auto"/>
          </w:tcPr>
          <w:p w:rsidR="00F11129" w:rsidRPr="00526E59" w:rsidRDefault="00F11129" w:rsidP="000A4161">
            <w:pPr>
              <w:jc w:val="left"/>
            </w:pPr>
            <w:r w:rsidRPr="00526E59">
              <w:t>Туристско-краеведческое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6</w:t>
            </w:r>
          </w:p>
        </w:tc>
        <w:tc>
          <w:tcPr>
            <w:tcW w:w="4422" w:type="dxa"/>
            <w:shd w:val="clear" w:color="auto" w:fill="auto"/>
          </w:tcPr>
          <w:p w:rsidR="00F11129" w:rsidRPr="00526E59" w:rsidRDefault="00F11129" w:rsidP="000A4161">
            <w:r w:rsidRPr="00526E59">
              <w:t>Хочу все знать</w:t>
            </w:r>
          </w:p>
        </w:tc>
        <w:tc>
          <w:tcPr>
            <w:tcW w:w="4536" w:type="dxa"/>
            <w:shd w:val="clear" w:color="auto" w:fill="auto"/>
          </w:tcPr>
          <w:p w:rsidR="00F11129" w:rsidRPr="00526E59" w:rsidRDefault="00F11129" w:rsidP="000A4161">
            <w:pPr>
              <w:jc w:val="left"/>
            </w:pPr>
            <w:r w:rsidRPr="00526E59">
              <w:t>Интеллектуальное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7</w:t>
            </w:r>
          </w:p>
        </w:tc>
        <w:tc>
          <w:tcPr>
            <w:tcW w:w="4422" w:type="dxa"/>
            <w:shd w:val="clear" w:color="auto" w:fill="auto"/>
          </w:tcPr>
          <w:p w:rsidR="00F11129" w:rsidRPr="00526E59" w:rsidRDefault="00F11129" w:rsidP="000A4161">
            <w:r w:rsidRPr="00526E59">
              <w:t>Веселые нотки</w:t>
            </w:r>
          </w:p>
        </w:tc>
        <w:tc>
          <w:tcPr>
            <w:tcW w:w="4536" w:type="dxa"/>
            <w:shd w:val="clear" w:color="auto" w:fill="auto"/>
          </w:tcPr>
          <w:p w:rsidR="00F11129" w:rsidRPr="00526E59" w:rsidRDefault="00F11129" w:rsidP="000A4161">
            <w:pPr>
              <w:jc w:val="left"/>
            </w:pPr>
            <w:r w:rsidRPr="00526E59">
              <w:t>Художественно-эстетическое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8</w:t>
            </w:r>
          </w:p>
        </w:tc>
        <w:tc>
          <w:tcPr>
            <w:tcW w:w="4422" w:type="dxa"/>
            <w:shd w:val="clear" w:color="auto" w:fill="auto"/>
          </w:tcPr>
          <w:p w:rsidR="00F11129" w:rsidRPr="00526E59" w:rsidRDefault="00F11129" w:rsidP="000A4161">
            <w:r w:rsidRPr="00526E59">
              <w:t>Путешествие по стране этикета</w:t>
            </w:r>
          </w:p>
        </w:tc>
        <w:tc>
          <w:tcPr>
            <w:tcW w:w="4536" w:type="dxa"/>
            <w:shd w:val="clear" w:color="auto" w:fill="auto"/>
          </w:tcPr>
          <w:p w:rsidR="00F11129" w:rsidRPr="00526E59" w:rsidRDefault="00F11129" w:rsidP="000A4161">
            <w:pPr>
              <w:jc w:val="left"/>
            </w:pPr>
            <w:r w:rsidRPr="00526E59">
              <w:t>Туристско-краеведческое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lastRenderedPageBreak/>
              <w:t>9</w:t>
            </w:r>
          </w:p>
        </w:tc>
        <w:tc>
          <w:tcPr>
            <w:tcW w:w="4422" w:type="dxa"/>
            <w:shd w:val="clear" w:color="auto" w:fill="auto"/>
          </w:tcPr>
          <w:p w:rsidR="00F11129" w:rsidRPr="00526E59" w:rsidRDefault="00F11129" w:rsidP="000A4161">
            <w:r w:rsidRPr="00526E59">
              <w:t>Экология</w:t>
            </w:r>
          </w:p>
        </w:tc>
        <w:tc>
          <w:tcPr>
            <w:tcW w:w="4536" w:type="dxa"/>
            <w:shd w:val="clear" w:color="auto" w:fill="auto"/>
          </w:tcPr>
          <w:p w:rsidR="00F11129" w:rsidRPr="00526E59" w:rsidRDefault="00F11129" w:rsidP="000A4161">
            <w:pPr>
              <w:jc w:val="left"/>
            </w:pPr>
            <w:r w:rsidRPr="00526E59">
              <w:t>Духовно-нравтсвенное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10</w:t>
            </w:r>
          </w:p>
        </w:tc>
        <w:tc>
          <w:tcPr>
            <w:tcW w:w="4422" w:type="dxa"/>
            <w:shd w:val="clear" w:color="auto" w:fill="auto"/>
          </w:tcPr>
          <w:p w:rsidR="00F11129" w:rsidRPr="00526E59" w:rsidRDefault="00F11129" w:rsidP="000A4161">
            <w:r w:rsidRPr="00526E59">
              <w:t>Вежливые ребята</w:t>
            </w:r>
          </w:p>
        </w:tc>
        <w:tc>
          <w:tcPr>
            <w:tcW w:w="4536" w:type="dxa"/>
            <w:shd w:val="clear" w:color="auto" w:fill="auto"/>
          </w:tcPr>
          <w:p w:rsidR="00F11129" w:rsidRPr="00526E59" w:rsidRDefault="00F11129" w:rsidP="000A4161">
            <w:pPr>
              <w:jc w:val="left"/>
            </w:pPr>
            <w:r w:rsidRPr="00526E59">
              <w:t>Духовно-нравтсвенное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11</w:t>
            </w:r>
          </w:p>
        </w:tc>
        <w:tc>
          <w:tcPr>
            <w:tcW w:w="4422" w:type="dxa"/>
            <w:shd w:val="clear" w:color="auto" w:fill="auto"/>
          </w:tcPr>
          <w:p w:rsidR="00F11129" w:rsidRPr="00526E59" w:rsidRDefault="00F11129" w:rsidP="000A4161">
            <w:r w:rsidRPr="00526E59">
              <w:t>ТЮЗ (Театр юного зрителя)</w:t>
            </w:r>
          </w:p>
        </w:tc>
        <w:tc>
          <w:tcPr>
            <w:tcW w:w="4536" w:type="dxa"/>
            <w:shd w:val="clear" w:color="auto" w:fill="auto"/>
          </w:tcPr>
          <w:p w:rsidR="00F11129" w:rsidRPr="00526E59" w:rsidRDefault="00F11129" w:rsidP="000A4161">
            <w:pPr>
              <w:jc w:val="left"/>
            </w:pPr>
            <w:r w:rsidRPr="00526E59">
              <w:t>Духовно-нравтсвенное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12</w:t>
            </w:r>
          </w:p>
        </w:tc>
        <w:tc>
          <w:tcPr>
            <w:tcW w:w="4422" w:type="dxa"/>
            <w:shd w:val="clear" w:color="auto" w:fill="auto"/>
          </w:tcPr>
          <w:p w:rsidR="00F11129" w:rsidRPr="00526E59" w:rsidRDefault="00F11129" w:rsidP="000A4161">
            <w:r w:rsidRPr="00526E59">
              <w:t>Юные россияне</w:t>
            </w:r>
          </w:p>
        </w:tc>
        <w:tc>
          <w:tcPr>
            <w:tcW w:w="4536" w:type="dxa"/>
            <w:shd w:val="clear" w:color="auto" w:fill="auto"/>
          </w:tcPr>
          <w:p w:rsidR="00F11129" w:rsidRPr="00526E59" w:rsidRDefault="00F11129" w:rsidP="000A4161">
            <w:pPr>
              <w:jc w:val="left"/>
            </w:pPr>
            <w:r w:rsidRPr="00526E59">
              <w:t>Туристско-краеведческое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13</w:t>
            </w:r>
          </w:p>
        </w:tc>
        <w:tc>
          <w:tcPr>
            <w:tcW w:w="4422" w:type="dxa"/>
            <w:shd w:val="clear" w:color="auto" w:fill="auto"/>
          </w:tcPr>
          <w:p w:rsidR="00F11129" w:rsidRPr="00526E59" w:rsidRDefault="00F11129" w:rsidP="000A4161">
            <w:r w:rsidRPr="00526E59">
              <w:t>«Лепилка»</w:t>
            </w:r>
          </w:p>
        </w:tc>
        <w:tc>
          <w:tcPr>
            <w:tcW w:w="4536" w:type="dxa"/>
            <w:shd w:val="clear" w:color="auto" w:fill="auto"/>
          </w:tcPr>
          <w:p w:rsidR="00F11129" w:rsidRPr="00526E59" w:rsidRDefault="00F11129" w:rsidP="000A4161">
            <w:pPr>
              <w:jc w:val="left"/>
            </w:pPr>
            <w:r w:rsidRPr="00526E59">
              <w:t>Художественно-эстетическое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15</w:t>
            </w:r>
          </w:p>
        </w:tc>
        <w:tc>
          <w:tcPr>
            <w:tcW w:w="4422" w:type="dxa"/>
            <w:shd w:val="clear" w:color="auto" w:fill="auto"/>
          </w:tcPr>
          <w:p w:rsidR="00F11129" w:rsidRPr="00526E59" w:rsidRDefault="00F11129" w:rsidP="000A4161">
            <w:r w:rsidRPr="00526E59">
              <w:t>Юная мастерица</w:t>
            </w:r>
          </w:p>
        </w:tc>
        <w:tc>
          <w:tcPr>
            <w:tcW w:w="4536" w:type="dxa"/>
            <w:shd w:val="clear" w:color="auto" w:fill="auto"/>
          </w:tcPr>
          <w:p w:rsidR="00F11129" w:rsidRPr="00526E59" w:rsidRDefault="00F11129" w:rsidP="000A4161">
            <w:pPr>
              <w:jc w:val="left"/>
            </w:pPr>
            <w:r w:rsidRPr="00526E59">
              <w:t>Художественно-эстетическое</w:t>
            </w:r>
          </w:p>
        </w:tc>
      </w:tr>
      <w:tr w:rsidR="00F11129" w:rsidRPr="00526E59" w:rsidTr="00195A2E">
        <w:trPr>
          <w:trHeight w:val="198"/>
        </w:trPr>
        <w:tc>
          <w:tcPr>
            <w:tcW w:w="540" w:type="dxa"/>
            <w:shd w:val="clear" w:color="auto" w:fill="auto"/>
          </w:tcPr>
          <w:p w:rsidR="00F11129" w:rsidRPr="00526E59" w:rsidRDefault="00F11129" w:rsidP="000A4161">
            <w:pPr>
              <w:jc w:val="center"/>
            </w:pPr>
            <w:r w:rsidRPr="00526E59">
              <w:t>16</w:t>
            </w:r>
          </w:p>
        </w:tc>
        <w:tc>
          <w:tcPr>
            <w:tcW w:w="4422" w:type="dxa"/>
            <w:shd w:val="clear" w:color="auto" w:fill="auto"/>
          </w:tcPr>
          <w:p w:rsidR="00F11129" w:rsidRPr="00526E59" w:rsidRDefault="00F11129" w:rsidP="000A4161">
            <w:r w:rsidRPr="00526E59">
              <w:t>Игротека</w:t>
            </w:r>
          </w:p>
        </w:tc>
        <w:tc>
          <w:tcPr>
            <w:tcW w:w="4536" w:type="dxa"/>
            <w:shd w:val="clear" w:color="auto" w:fill="auto"/>
          </w:tcPr>
          <w:p w:rsidR="00F11129" w:rsidRPr="00526E59" w:rsidRDefault="00F11129" w:rsidP="000A4161">
            <w:pPr>
              <w:jc w:val="left"/>
            </w:pPr>
            <w:r w:rsidRPr="00526E59">
              <w:t>Интеллектуальное</w:t>
            </w:r>
          </w:p>
        </w:tc>
      </w:tr>
      <w:tr w:rsidR="00F11129" w:rsidRPr="00526E59" w:rsidTr="00195A2E">
        <w:trPr>
          <w:trHeight w:val="373"/>
        </w:trPr>
        <w:tc>
          <w:tcPr>
            <w:tcW w:w="540" w:type="dxa"/>
            <w:shd w:val="clear" w:color="auto" w:fill="auto"/>
          </w:tcPr>
          <w:p w:rsidR="00F11129" w:rsidRPr="00526E59" w:rsidRDefault="00F11129" w:rsidP="000A4161">
            <w:pPr>
              <w:jc w:val="center"/>
            </w:pPr>
            <w:r w:rsidRPr="00526E59">
              <w:t>20</w:t>
            </w:r>
          </w:p>
        </w:tc>
        <w:tc>
          <w:tcPr>
            <w:tcW w:w="4422" w:type="dxa"/>
            <w:shd w:val="clear" w:color="auto" w:fill="auto"/>
          </w:tcPr>
          <w:p w:rsidR="00F11129" w:rsidRPr="00526E59" w:rsidRDefault="00F11129" w:rsidP="000A4161">
            <w:r w:rsidRPr="00526E59">
              <w:t>«Декоративно-прикладное искусство»</w:t>
            </w:r>
          </w:p>
        </w:tc>
        <w:tc>
          <w:tcPr>
            <w:tcW w:w="4536" w:type="dxa"/>
            <w:shd w:val="clear" w:color="auto" w:fill="auto"/>
          </w:tcPr>
          <w:p w:rsidR="00F11129" w:rsidRPr="00526E59" w:rsidRDefault="00F11129" w:rsidP="000A4161">
            <w:pPr>
              <w:jc w:val="left"/>
            </w:pPr>
            <w:r w:rsidRPr="00526E59">
              <w:t>Художественное</w:t>
            </w:r>
          </w:p>
        </w:tc>
      </w:tr>
      <w:tr w:rsidR="00F11129" w:rsidRPr="00526E59" w:rsidTr="00195A2E">
        <w:trPr>
          <w:trHeight w:val="346"/>
        </w:trPr>
        <w:tc>
          <w:tcPr>
            <w:tcW w:w="540" w:type="dxa"/>
            <w:shd w:val="clear" w:color="auto" w:fill="auto"/>
          </w:tcPr>
          <w:p w:rsidR="00F11129" w:rsidRPr="00526E59" w:rsidRDefault="00F11129" w:rsidP="000A4161">
            <w:pPr>
              <w:jc w:val="center"/>
            </w:pPr>
            <w:r w:rsidRPr="00526E59">
              <w:t>21</w:t>
            </w:r>
          </w:p>
        </w:tc>
        <w:tc>
          <w:tcPr>
            <w:tcW w:w="4422" w:type="dxa"/>
            <w:shd w:val="clear" w:color="auto" w:fill="auto"/>
          </w:tcPr>
          <w:p w:rsidR="00F11129" w:rsidRPr="00526E59" w:rsidRDefault="00F11129" w:rsidP="000A4161">
            <w:proofErr w:type="gramStart"/>
            <w:r w:rsidRPr="00526E59">
              <w:t>Я-</w:t>
            </w:r>
            <w:proofErr w:type="gramEnd"/>
            <w:r w:rsidRPr="00526E59">
              <w:t xml:space="preserve"> гражданин России</w:t>
            </w:r>
          </w:p>
        </w:tc>
        <w:tc>
          <w:tcPr>
            <w:tcW w:w="4536" w:type="dxa"/>
            <w:shd w:val="clear" w:color="auto" w:fill="auto"/>
          </w:tcPr>
          <w:p w:rsidR="00F11129" w:rsidRPr="00526E59" w:rsidRDefault="00F11129" w:rsidP="000A4161">
            <w:pPr>
              <w:jc w:val="left"/>
            </w:pPr>
            <w:r w:rsidRPr="00526E59">
              <w:t>Патриотическое</w:t>
            </w:r>
          </w:p>
        </w:tc>
      </w:tr>
      <w:tr w:rsidR="00F11129" w:rsidRPr="00526E59" w:rsidTr="00195A2E">
        <w:trPr>
          <w:trHeight w:val="275"/>
        </w:trPr>
        <w:tc>
          <w:tcPr>
            <w:tcW w:w="540" w:type="dxa"/>
            <w:shd w:val="clear" w:color="auto" w:fill="auto"/>
          </w:tcPr>
          <w:p w:rsidR="00F11129" w:rsidRPr="00526E59" w:rsidRDefault="00F11129" w:rsidP="000A4161">
            <w:pPr>
              <w:jc w:val="center"/>
            </w:pPr>
            <w:r w:rsidRPr="00526E59">
              <w:t>23</w:t>
            </w:r>
          </w:p>
        </w:tc>
        <w:tc>
          <w:tcPr>
            <w:tcW w:w="4422" w:type="dxa"/>
            <w:shd w:val="clear" w:color="auto" w:fill="auto"/>
          </w:tcPr>
          <w:p w:rsidR="00F11129" w:rsidRPr="00526E59" w:rsidRDefault="00F11129" w:rsidP="000A4161">
            <w:r w:rsidRPr="00526E59">
              <w:t>Моя будущая профессия</w:t>
            </w:r>
          </w:p>
        </w:tc>
        <w:tc>
          <w:tcPr>
            <w:tcW w:w="4536" w:type="dxa"/>
            <w:shd w:val="clear" w:color="auto" w:fill="auto"/>
          </w:tcPr>
          <w:p w:rsidR="00F11129" w:rsidRPr="00526E59" w:rsidRDefault="00F11129" w:rsidP="000A4161">
            <w:pPr>
              <w:jc w:val="left"/>
            </w:pPr>
            <w:r w:rsidRPr="00526E59">
              <w:t xml:space="preserve">Социальное </w:t>
            </w:r>
          </w:p>
        </w:tc>
      </w:tr>
      <w:tr w:rsidR="00F11129" w:rsidRPr="00526E59" w:rsidTr="00195A2E">
        <w:trPr>
          <w:trHeight w:val="279"/>
        </w:trPr>
        <w:tc>
          <w:tcPr>
            <w:tcW w:w="540" w:type="dxa"/>
            <w:shd w:val="clear" w:color="auto" w:fill="auto"/>
          </w:tcPr>
          <w:p w:rsidR="00F11129" w:rsidRPr="00526E59" w:rsidRDefault="00F11129" w:rsidP="000A4161">
            <w:pPr>
              <w:jc w:val="center"/>
            </w:pPr>
            <w:r w:rsidRPr="00526E59">
              <w:t>27</w:t>
            </w:r>
          </w:p>
        </w:tc>
        <w:tc>
          <w:tcPr>
            <w:tcW w:w="4422" w:type="dxa"/>
            <w:shd w:val="clear" w:color="auto" w:fill="auto"/>
          </w:tcPr>
          <w:p w:rsidR="00F11129" w:rsidRPr="00526E59" w:rsidRDefault="00F11129" w:rsidP="000A4161">
            <w:r w:rsidRPr="00526E59">
              <w:t>Секция «Пулевая стрельба»</w:t>
            </w:r>
          </w:p>
        </w:tc>
        <w:tc>
          <w:tcPr>
            <w:tcW w:w="4536" w:type="dxa"/>
            <w:shd w:val="clear" w:color="auto" w:fill="auto"/>
          </w:tcPr>
          <w:p w:rsidR="00F11129" w:rsidRPr="00526E59" w:rsidRDefault="00F11129" w:rsidP="000A4161">
            <w:pPr>
              <w:jc w:val="left"/>
            </w:pPr>
            <w:r w:rsidRPr="00526E59">
              <w:t>Военно-спортивное</w:t>
            </w:r>
          </w:p>
        </w:tc>
      </w:tr>
    </w:tbl>
    <w:p w:rsidR="00F11129" w:rsidRDefault="00F11129" w:rsidP="000A4161">
      <w:pPr>
        <w:spacing w:after="0"/>
        <w:ind w:right="-143"/>
        <w:rPr>
          <w:rFonts w:ascii="Times New Roman" w:eastAsia="Times New Roman" w:hAnsi="Times New Roman"/>
          <w:sz w:val="28"/>
          <w:szCs w:val="24"/>
        </w:rPr>
      </w:pPr>
    </w:p>
    <w:p w:rsidR="00F11129" w:rsidRPr="00F11129" w:rsidRDefault="00F11129" w:rsidP="000A4161">
      <w:pPr>
        <w:spacing w:after="0"/>
        <w:ind w:right="-143"/>
        <w:rPr>
          <w:rFonts w:ascii="Times New Roman" w:eastAsia="Times New Roman" w:hAnsi="Times New Roman"/>
          <w:sz w:val="28"/>
          <w:szCs w:val="24"/>
        </w:rPr>
      </w:pPr>
    </w:p>
    <w:p w:rsidR="004C05BD" w:rsidRDefault="004C05BD" w:rsidP="000A4161">
      <w:pPr>
        <w:spacing w:after="0"/>
        <w:ind w:right="-143" w:firstLine="770"/>
        <w:rPr>
          <w:rFonts w:ascii="Times New Roman" w:hAnsi="Times New Roman"/>
          <w:sz w:val="28"/>
          <w:szCs w:val="24"/>
        </w:rPr>
      </w:pPr>
      <w:r>
        <w:rPr>
          <w:rFonts w:ascii="Times New Roman" w:hAnsi="Times New Roman"/>
          <w:color w:val="00000A"/>
          <w:sz w:val="28"/>
          <w:szCs w:val="24"/>
        </w:rPr>
        <w:t>Внеурочная  деятельность организуется в форме  кружков, секций</w:t>
      </w:r>
      <w:r>
        <w:rPr>
          <w:rFonts w:ascii="Times New Roman" w:hAnsi="Times New Roman"/>
          <w:sz w:val="28"/>
          <w:szCs w:val="24"/>
        </w:rPr>
        <w:t>.</w:t>
      </w:r>
    </w:p>
    <w:p w:rsidR="004C05BD" w:rsidRDefault="004C05BD" w:rsidP="000A4161">
      <w:pPr>
        <w:spacing w:after="0"/>
        <w:ind w:right="-143" w:firstLine="770"/>
        <w:rPr>
          <w:rFonts w:ascii="Times New Roman" w:eastAsia="Times New Roman" w:hAnsi="Times New Roman"/>
          <w:sz w:val="28"/>
          <w:szCs w:val="24"/>
        </w:rPr>
      </w:pPr>
      <w:r>
        <w:rPr>
          <w:rFonts w:ascii="Times New Roman" w:eastAsia="Times New Roman" w:hAnsi="Times New Roman"/>
          <w:sz w:val="28"/>
          <w:szCs w:val="24"/>
        </w:rPr>
        <w:t xml:space="preserve">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BC4FDE" w:rsidRDefault="004C05BD" w:rsidP="000A4161">
      <w:pPr>
        <w:spacing w:after="0"/>
        <w:ind w:right="-143" w:firstLine="770"/>
        <w:rPr>
          <w:rFonts w:ascii="Times New Roman" w:eastAsia="Times New Roman" w:hAnsi="Times New Roman"/>
          <w:sz w:val="28"/>
          <w:szCs w:val="24"/>
        </w:rPr>
      </w:pPr>
      <w:r>
        <w:rPr>
          <w:rFonts w:ascii="Times New Roman" w:eastAsia="Times New Roman" w:hAnsi="Times New Roman"/>
          <w:sz w:val="28"/>
          <w:szCs w:val="24"/>
        </w:rPr>
        <w:t>Все разнообразные виды внеурочно</w:t>
      </w:r>
      <w:r w:rsidR="00AD515A">
        <w:rPr>
          <w:rFonts w:ascii="Times New Roman" w:eastAsia="Times New Roman" w:hAnsi="Times New Roman"/>
          <w:sz w:val="28"/>
          <w:szCs w:val="24"/>
        </w:rPr>
        <w:t>й деятельности, практикуемые в Б</w:t>
      </w:r>
      <w:r>
        <w:rPr>
          <w:rFonts w:ascii="Times New Roman" w:eastAsia="Times New Roman" w:hAnsi="Times New Roman"/>
          <w:sz w:val="28"/>
          <w:szCs w:val="24"/>
        </w:rPr>
        <w:t>ОУ</w:t>
      </w:r>
      <w:r w:rsidR="00AD515A">
        <w:rPr>
          <w:rFonts w:ascii="Times New Roman" w:eastAsia="Times New Roman" w:hAnsi="Times New Roman"/>
          <w:sz w:val="28"/>
          <w:szCs w:val="24"/>
        </w:rPr>
        <w:t xml:space="preserve"> г</w:t>
      </w:r>
      <w:proofErr w:type="gramStart"/>
      <w:r w:rsidR="00AD515A">
        <w:rPr>
          <w:rFonts w:ascii="Times New Roman" w:eastAsia="Times New Roman" w:hAnsi="Times New Roman"/>
          <w:sz w:val="28"/>
          <w:szCs w:val="24"/>
        </w:rPr>
        <w:t>.О</w:t>
      </w:r>
      <w:proofErr w:type="gramEnd"/>
      <w:r w:rsidR="00AD515A">
        <w:rPr>
          <w:rFonts w:ascii="Times New Roman" w:eastAsia="Times New Roman" w:hAnsi="Times New Roman"/>
          <w:sz w:val="28"/>
          <w:szCs w:val="24"/>
        </w:rPr>
        <w:t>мска</w:t>
      </w:r>
      <w:r>
        <w:rPr>
          <w:rFonts w:ascii="Times New Roman" w:eastAsia="Times New Roman" w:hAnsi="Times New Roman"/>
          <w:sz w:val="28"/>
          <w:szCs w:val="24"/>
        </w:rPr>
        <w:t xml:space="preserve"> </w:t>
      </w:r>
      <w:r w:rsidR="00AD515A">
        <w:rPr>
          <w:rFonts w:ascii="Times New Roman" w:eastAsia="Times New Roman" w:hAnsi="Times New Roman"/>
          <w:sz w:val="28"/>
          <w:szCs w:val="24"/>
        </w:rPr>
        <w:t>«С</w:t>
      </w:r>
      <w:r w:rsidR="00BC4FDE">
        <w:rPr>
          <w:rFonts w:ascii="Times New Roman" w:eastAsia="Times New Roman" w:hAnsi="Times New Roman"/>
          <w:sz w:val="28"/>
          <w:szCs w:val="24"/>
        </w:rPr>
        <w:t>редняя общеобразовательная школа</w:t>
      </w:r>
      <w:r w:rsidR="00AD515A">
        <w:rPr>
          <w:rFonts w:ascii="Times New Roman" w:eastAsia="Times New Roman" w:hAnsi="Times New Roman"/>
          <w:sz w:val="28"/>
          <w:szCs w:val="24"/>
        </w:rPr>
        <w:t xml:space="preserve"> № 23»</w:t>
      </w:r>
      <w:r>
        <w:rPr>
          <w:rFonts w:ascii="Times New Roman" w:eastAsia="Times New Roman" w:hAnsi="Times New Roman"/>
          <w:sz w:val="28"/>
          <w:szCs w:val="24"/>
        </w:rPr>
        <w:t xml:space="preserve"> представляют собой единый, сложный и взаимосвязанный комплекс деятельности педагогов, учащихся и родителей, направленный на воспитание интеллектуально развитой и духовно богатой личности ребенка.</w:t>
      </w:r>
    </w:p>
    <w:p w:rsidR="00A91E57" w:rsidRDefault="00A91E57" w:rsidP="000A4161">
      <w:pPr>
        <w:spacing w:after="0"/>
        <w:ind w:right="-143" w:firstLine="770"/>
        <w:rPr>
          <w:rFonts w:ascii="Times New Roman" w:eastAsia="Times New Roman" w:hAnsi="Times New Roman"/>
          <w:b/>
          <w:i/>
          <w:sz w:val="28"/>
          <w:szCs w:val="24"/>
        </w:rPr>
      </w:pPr>
    </w:p>
    <w:p w:rsidR="004C05BD" w:rsidRPr="00A91E57" w:rsidRDefault="004C05BD" w:rsidP="000A4161">
      <w:pPr>
        <w:spacing w:after="0"/>
        <w:ind w:right="-143" w:firstLine="770"/>
        <w:rPr>
          <w:rFonts w:ascii="Times New Roman" w:eastAsia="Times New Roman" w:hAnsi="Times New Roman"/>
          <w:sz w:val="28"/>
          <w:szCs w:val="24"/>
        </w:rPr>
      </w:pPr>
      <w:r>
        <w:rPr>
          <w:rFonts w:ascii="Times New Roman" w:hAnsi="Times New Roman"/>
          <w:sz w:val="24"/>
          <w:szCs w:val="24"/>
        </w:rPr>
        <w:t xml:space="preserve">            </w:t>
      </w:r>
      <w:r w:rsidR="00A91E57">
        <w:rPr>
          <w:rFonts w:ascii="Times New Roman" w:hAnsi="Times New Roman"/>
          <w:sz w:val="24"/>
          <w:szCs w:val="24"/>
        </w:rPr>
        <w:t xml:space="preserve">               </w:t>
      </w:r>
      <w:r>
        <w:rPr>
          <w:rFonts w:ascii="Times New Roman" w:hAnsi="Times New Roman"/>
          <w:sz w:val="24"/>
          <w:szCs w:val="24"/>
        </w:rPr>
        <w:t xml:space="preserve">                                                                                                                                                                                                                                             </w:t>
      </w:r>
    </w:p>
    <w:p w:rsidR="004C05BD" w:rsidRDefault="004C05BD" w:rsidP="000A4161">
      <w:pPr>
        <w:spacing w:after="0"/>
        <w:jc w:val="center"/>
        <w:rPr>
          <w:rFonts w:ascii="Times New Roman" w:hAnsi="Times New Roman"/>
          <w:b/>
          <w:sz w:val="28"/>
          <w:szCs w:val="28"/>
        </w:rPr>
      </w:pPr>
      <w:r>
        <w:rPr>
          <w:rFonts w:ascii="Times New Roman" w:hAnsi="Times New Roman"/>
          <w:b/>
          <w:sz w:val="28"/>
          <w:szCs w:val="28"/>
        </w:rPr>
        <w:t>2.4.5.Совместная деятельность школы, семьи и общественности по духовно-нравственному развитию и воспитанию учащихся</w:t>
      </w:r>
    </w:p>
    <w:p w:rsidR="004C05BD" w:rsidRDefault="004C05BD" w:rsidP="000A4161">
      <w:pPr>
        <w:spacing w:after="0"/>
        <w:jc w:val="center"/>
        <w:rPr>
          <w:rFonts w:ascii="Times New Roman" w:hAnsi="Times New Roman"/>
          <w:b/>
          <w:sz w:val="28"/>
          <w:szCs w:val="28"/>
        </w:rPr>
      </w:pPr>
    </w:p>
    <w:p w:rsidR="004C05BD" w:rsidRDefault="004C05BD" w:rsidP="000A4161">
      <w:pPr>
        <w:spacing w:after="0"/>
        <w:ind w:firstLine="708"/>
        <w:rPr>
          <w:rFonts w:ascii="Times New Roman" w:hAnsi="Times New Roman"/>
          <w:sz w:val="28"/>
          <w:szCs w:val="28"/>
        </w:rPr>
      </w:pPr>
      <w:r>
        <w:rPr>
          <w:rFonts w:ascii="Times New Roman" w:hAnsi="Times New Roman"/>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4C05BD" w:rsidRDefault="004C05BD" w:rsidP="000A4161">
      <w:pPr>
        <w:numPr>
          <w:ilvl w:val="0"/>
          <w:numId w:val="73"/>
        </w:numPr>
        <w:spacing w:after="0"/>
        <w:rPr>
          <w:rFonts w:ascii="Times New Roman" w:hAnsi="Times New Roman"/>
          <w:sz w:val="28"/>
          <w:szCs w:val="28"/>
        </w:rPr>
      </w:pPr>
      <w:r>
        <w:rPr>
          <w:rFonts w:ascii="Times New Roman" w:hAnsi="Times New Roman"/>
          <w:sz w:val="28"/>
          <w:szCs w:val="28"/>
        </w:rPr>
        <w:t xml:space="preserve">Повышение педагогической культуры родителей  (законных представителей) учащихся путем </w:t>
      </w:r>
      <w:r>
        <w:rPr>
          <w:rFonts w:ascii="Times New Roman" w:hAnsi="Times New Roman"/>
          <w:i/>
          <w:sz w:val="28"/>
          <w:szCs w:val="28"/>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4C05BD" w:rsidRDefault="004C05BD" w:rsidP="000A4161">
      <w:pPr>
        <w:numPr>
          <w:ilvl w:val="0"/>
          <w:numId w:val="73"/>
        </w:numPr>
        <w:spacing w:after="0"/>
        <w:rPr>
          <w:rFonts w:ascii="Times New Roman" w:hAnsi="Times New Roman"/>
          <w:sz w:val="28"/>
          <w:szCs w:val="28"/>
        </w:rPr>
      </w:pPr>
      <w:r>
        <w:rPr>
          <w:rFonts w:ascii="Times New Roman" w:hAnsi="Times New Roman"/>
          <w:sz w:val="28"/>
          <w:szCs w:val="28"/>
        </w:rPr>
        <w:lastRenderedPageBreak/>
        <w:t xml:space="preserve">Совершенствования межличностных отношений педагогов, учащихся и родителей путем </w:t>
      </w:r>
      <w:r>
        <w:rPr>
          <w:rFonts w:ascii="Times New Roman" w:hAnsi="Times New Roman"/>
          <w:i/>
          <w:sz w:val="28"/>
          <w:szCs w:val="28"/>
        </w:rPr>
        <w:t>организации совместных мероприятий, праздников, акций</w:t>
      </w:r>
      <w:r>
        <w:rPr>
          <w:rFonts w:ascii="Times New Roman" w:hAnsi="Times New Roman"/>
          <w:sz w:val="28"/>
          <w:szCs w:val="28"/>
        </w:rPr>
        <w:t xml:space="preserve"> (</w:t>
      </w:r>
      <w:r>
        <w:rPr>
          <w:rFonts w:ascii="Times New Roman" w:hAnsi="Times New Roman"/>
          <w:i/>
          <w:sz w:val="28"/>
          <w:szCs w:val="28"/>
        </w:rPr>
        <w:t xml:space="preserve">например, праздник « Посвящение в первоклассники», праздник  прощания с Азбукой,  театральные постановки </w:t>
      </w:r>
      <w:proofErr w:type="gramStart"/>
      <w:r>
        <w:rPr>
          <w:rFonts w:ascii="Times New Roman" w:hAnsi="Times New Roman"/>
          <w:i/>
          <w:sz w:val="28"/>
          <w:szCs w:val="28"/>
        </w:rPr>
        <w:t>к</w:t>
      </w:r>
      <w:proofErr w:type="gramEnd"/>
      <w:r>
        <w:rPr>
          <w:rFonts w:ascii="Times New Roman" w:hAnsi="Times New Roman"/>
          <w:i/>
          <w:sz w:val="28"/>
          <w:szCs w:val="28"/>
        </w:rPr>
        <w:t xml:space="preserve"> дню учителя и дню мамы и т.п</w:t>
      </w:r>
      <w:r>
        <w:rPr>
          <w:rFonts w:ascii="Times New Roman" w:hAnsi="Times New Roman"/>
          <w:sz w:val="28"/>
          <w:szCs w:val="28"/>
        </w:rPr>
        <w:t>.).</w:t>
      </w:r>
    </w:p>
    <w:p w:rsidR="004C05BD" w:rsidRDefault="004C05BD" w:rsidP="000A4161">
      <w:pPr>
        <w:numPr>
          <w:ilvl w:val="0"/>
          <w:numId w:val="73"/>
        </w:numPr>
        <w:spacing w:after="0"/>
        <w:rPr>
          <w:rFonts w:ascii="Times New Roman" w:hAnsi="Times New Roman"/>
          <w:i/>
          <w:sz w:val="28"/>
          <w:szCs w:val="28"/>
        </w:rPr>
      </w:pPr>
      <w:r>
        <w:rPr>
          <w:rFonts w:ascii="Times New Roman" w:hAnsi="Times New Roman"/>
          <w:sz w:val="28"/>
          <w:szCs w:val="28"/>
        </w:rPr>
        <w:t xml:space="preserve">Расширение партнерских взаимоотношений с родителями путем </w:t>
      </w:r>
      <w:r>
        <w:rPr>
          <w:rFonts w:ascii="Times New Roman" w:hAnsi="Times New Roman"/>
          <w:i/>
          <w:sz w:val="28"/>
          <w:szCs w:val="28"/>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4C05BD" w:rsidRDefault="004C05BD" w:rsidP="000A4161">
      <w:pPr>
        <w:spacing w:after="0"/>
        <w:ind w:firstLine="708"/>
        <w:rPr>
          <w:rFonts w:ascii="Times New Roman" w:hAnsi="Times New Roman"/>
          <w:sz w:val="28"/>
          <w:szCs w:val="28"/>
        </w:rPr>
      </w:pPr>
      <w:r>
        <w:rPr>
          <w:rFonts w:ascii="Times New Roman" w:hAnsi="Times New Roman"/>
          <w:sz w:val="28"/>
          <w:szCs w:val="28"/>
        </w:rPr>
        <w:t>Школа активно взаимодействие с социальными партнерами в целях ре6алиазции программы духовно-нравственного развития и воспитания учащихся</w:t>
      </w:r>
    </w:p>
    <w:p w:rsidR="004C05BD" w:rsidRDefault="004C05BD" w:rsidP="000A4161">
      <w:pPr>
        <w:spacing w:after="0"/>
        <w:ind w:firstLine="708"/>
        <w:rPr>
          <w:rFonts w:ascii="Times New Roman" w:hAnsi="Times New Roman"/>
          <w:sz w:val="28"/>
          <w:szCs w:val="28"/>
        </w:rPr>
      </w:pPr>
    </w:p>
    <w:p w:rsidR="004C05BD" w:rsidRDefault="004C05BD" w:rsidP="000A4161">
      <w:pPr>
        <w:spacing w:after="0"/>
        <w:jc w:val="center"/>
        <w:rPr>
          <w:rFonts w:ascii="Times New Roman" w:hAnsi="Times New Roman"/>
          <w:b/>
          <w:sz w:val="28"/>
          <w:szCs w:val="28"/>
        </w:rPr>
      </w:pPr>
      <w:r>
        <w:rPr>
          <w:rFonts w:ascii="Times New Roman" w:hAnsi="Times New Roman"/>
          <w:b/>
          <w:sz w:val="28"/>
          <w:szCs w:val="28"/>
        </w:rPr>
        <w:t>2.4.6. Ожидаемые результаты духовно-нравственного развития и воспитания учащихся</w:t>
      </w:r>
    </w:p>
    <w:p w:rsidR="004C05BD" w:rsidRDefault="004C05BD" w:rsidP="000A4161">
      <w:pPr>
        <w:shd w:val="clear" w:color="auto" w:fill="FFFFFF"/>
        <w:autoSpaceDE w:val="0"/>
        <w:autoSpaceDN w:val="0"/>
        <w:adjustRightInd w:val="0"/>
        <w:spacing w:after="0"/>
        <w:ind w:firstLine="770"/>
        <w:rPr>
          <w:rFonts w:ascii="Times New Roman" w:hAnsi="Times New Roman"/>
          <w:b/>
          <w:bCs/>
          <w:color w:val="000000"/>
          <w:sz w:val="28"/>
          <w:szCs w:val="28"/>
        </w:rPr>
      </w:pPr>
      <w:r>
        <w:rPr>
          <w:rFonts w:ascii="Times New Roman" w:hAnsi="Times New Roman"/>
          <w:color w:val="000000"/>
          <w:sz w:val="28"/>
          <w:szCs w:val="28"/>
        </w:rPr>
        <w:t xml:space="preserve">По каждому из заявленных направлений духовно-нравственного развития и </w:t>
      </w:r>
      <w:proofErr w:type="gramStart"/>
      <w:r>
        <w:rPr>
          <w:rFonts w:ascii="Times New Roman" w:hAnsi="Times New Roman"/>
          <w:color w:val="000000"/>
          <w:sz w:val="28"/>
          <w:szCs w:val="28"/>
        </w:rPr>
        <w:t>воспитания</w:t>
      </w:r>
      <w:proofErr w:type="gramEnd"/>
      <w:r>
        <w:rPr>
          <w:rFonts w:ascii="Times New Roman" w:hAnsi="Times New Roman"/>
          <w:color w:val="000000"/>
          <w:sz w:val="28"/>
          <w:szCs w:val="28"/>
        </w:rPr>
        <w:t xml:space="preserve"> обучающихся на ступени начального общего образования планируется достижение следующих результатов:</w:t>
      </w:r>
      <w:r>
        <w:rPr>
          <w:rFonts w:ascii="Times New Roman" w:hAnsi="Times New Roman"/>
          <w:b/>
          <w:bCs/>
          <w:color w:val="000000"/>
          <w:sz w:val="28"/>
          <w:szCs w:val="28"/>
        </w:rPr>
        <w:t xml:space="preserve"> </w:t>
      </w:r>
    </w:p>
    <w:p w:rsidR="004C05BD" w:rsidRDefault="004C05BD" w:rsidP="000A4161">
      <w:pPr>
        <w:shd w:val="clear" w:color="auto" w:fill="FFFFFF"/>
        <w:autoSpaceDE w:val="0"/>
        <w:autoSpaceDN w:val="0"/>
        <w:adjustRightInd w:val="0"/>
        <w:spacing w:after="0"/>
        <w:ind w:firstLine="770"/>
        <w:rPr>
          <w:rFonts w:ascii="Times New Roman" w:hAnsi="Times New Roman"/>
          <w:i/>
          <w:sz w:val="28"/>
          <w:szCs w:val="28"/>
        </w:rPr>
      </w:pPr>
      <w:r>
        <w:rPr>
          <w:rFonts w:ascii="Times New Roman" w:hAnsi="Times New Roman"/>
          <w:bCs/>
          <w:i/>
          <w:color w:val="000000"/>
          <w:sz w:val="28"/>
          <w:szCs w:val="28"/>
        </w:rPr>
        <w:t>1) Воспитание гражданственности, патриотизма, уважения к правам, свободам и обязанностям человека:</w:t>
      </w:r>
    </w:p>
    <w:p w:rsidR="004C05BD" w:rsidRDefault="004C05BD" w:rsidP="000A4161">
      <w:pPr>
        <w:numPr>
          <w:ilvl w:val="0"/>
          <w:numId w:val="74"/>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C05BD" w:rsidRDefault="004C05BD" w:rsidP="000A4161">
      <w:pPr>
        <w:numPr>
          <w:ilvl w:val="0"/>
          <w:numId w:val="74"/>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C05BD" w:rsidRDefault="004C05BD" w:rsidP="000A4161">
      <w:pPr>
        <w:numPr>
          <w:ilvl w:val="0"/>
          <w:numId w:val="74"/>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первоначальный опыт постижения ценностей гражданского общества, национальной истории и культуры;</w:t>
      </w:r>
    </w:p>
    <w:p w:rsidR="004C05BD" w:rsidRDefault="004C05BD" w:rsidP="000A4161">
      <w:pPr>
        <w:numPr>
          <w:ilvl w:val="0"/>
          <w:numId w:val="74"/>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опыт ролевого взаимодействия и реализации гражданской, патриотической позиции;</w:t>
      </w:r>
    </w:p>
    <w:p w:rsidR="004C05BD" w:rsidRDefault="004C05BD" w:rsidP="000A4161">
      <w:pPr>
        <w:numPr>
          <w:ilvl w:val="0"/>
          <w:numId w:val="74"/>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опыт социальной и межкультурной коммуникации;</w:t>
      </w:r>
    </w:p>
    <w:p w:rsidR="004C05BD" w:rsidRDefault="004C05BD" w:rsidP="000A4161">
      <w:pPr>
        <w:numPr>
          <w:ilvl w:val="0"/>
          <w:numId w:val="74"/>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начальные представления о правах и обязанностях человека, гражданина, семьянина, товарища.</w:t>
      </w:r>
    </w:p>
    <w:p w:rsidR="004C05BD" w:rsidRDefault="004C05BD" w:rsidP="000A4161">
      <w:pPr>
        <w:shd w:val="clear" w:color="auto" w:fill="FFFFFF"/>
        <w:autoSpaceDE w:val="0"/>
        <w:autoSpaceDN w:val="0"/>
        <w:adjustRightInd w:val="0"/>
        <w:spacing w:after="0"/>
        <w:ind w:firstLine="770"/>
        <w:rPr>
          <w:rFonts w:ascii="Times New Roman" w:hAnsi="Times New Roman"/>
          <w:i/>
          <w:sz w:val="28"/>
          <w:szCs w:val="28"/>
        </w:rPr>
      </w:pPr>
      <w:r>
        <w:rPr>
          <w:rFonts w:ascii="Times New Roman" w:hAnsi="Times New Roman"/>
          <w:bCs/>
          <w:i/>
          <w:color w:val="000000"/>
          <w:sz w:val="28"/>
          <w:szCs w:val="28"/>
        </w:rPr>
        <w:t>2) Воспитание нравственных чувств и этического сознания:</w:t>
      </w:r>
    </w:p>
    <w:p w:rsidR="004C05BD" w:rsidRDefault="004C05BD" w:rsidP="000A4161">
      <w:pPr>
        <w:numPr>
          <w:ilvl w:val="0"/>
          <w:numId w:val="75"/>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C05BD" w:rsidRDefault="004C05BD" w:rsidP="000A4161">
      <w:pPr>
        <w:numPr>
          <w:ilvl w:val="0"/>
          <w:numId w:val="75"/>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C05BD" w:rsidRDefault="004C05BD" w:rsidP="000A4161">
      <w:pPr>
        <w:numPr>
          <w:ilvl w:val="0"/>
          <w:numId w:val="75"/>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уважительное отношение к традиционным религиям;</w:t>
      </w:r>
    </w:p>
    <w:p w:rsidR="004C05BD" w:rsidRDefault="004C05BD" w:rsidP="000A4161">
      <w:pPr>
        <w:numPr>
          <w:ilvl w:val="0"/>
          <w:numId w:val="75"/>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неравнодушие к жизненным проблемам других людей, сочувствие к человеку, находящемуся в трудной ситуации;</w:t>
      </w:r>
    </w:p>
    <w:p w:rsidR="004C05BD" w:rsidRDefault="004C05BD" w:rsidP="000A4161">
      <w:pPr>
        <w:numPr>
          <w:ilvl w:val="0"/>
          <w:numId w:val="75"/>
        </w:numPr>
        <w:spacing w:after="0"/>
        <w:ind w:left="0" w:firstLine="770"/>
        <w:rPr>
          <w:rFonts w:ascii="Times New Roman" w:hAnsi="Times New Roman"/>
          <w:sz w:val="28"/>
          <w:szCs w:val="28"/>
        </w:rPr>
      </w:pPr>
      <w:r>
        <w:rPr>
          <w:rFonts w:ascii="Times New Roman" w:hAnsi="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C05BD" w:rsidRDefault="004C05BD" w:rsidP="000A4161">
      <w:pPr>
        <w:numPr>
          <w:ilvl w:val="0"/>
          <w:numId w:val="75"/>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уважительное отношение к родителям (законным представителям), к старшим, заботливое отношение к младшим;</w:t>
      </w:r>
    </w:p>
    <w:p w:rsidR="004C05BD" w:rsidRDefault="004C05BD" w:rsidP="000A4161">
      <w:pPr>
        <w:numPr>
          <w:ilvl w:val="0"/>
          <w:numId w:val="75"/>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знание традиций своей семьи и образовательного учреждения, бережное отношение к ним.</w:t>
      </w:r>
    </w:p>
    <w:p w:rsidR="004C05BD" w:rsidRDefault="004C05BD" w:rsidP="000A4161">
      <w:pPr>
        <w:shd w:val="clear" w:color="auto" w:fill="FFFFFF"/>
        <w:autoSpaceDE w:val="0"/>
        <w:autoSpaceDN w:val="0"/>
        <w:adjustRightInd w:val="0"/>
        <w:spacing w:after="0"/>
        <w:ind w:firstLine="770"/>
        <w:rPr>
          <w:rFonts w:ascii="Times New Roman" w:hAnsi="Times New Roman"/>
          <w:i/>
          <w:sz w:val="28"/>
          <w:szCs w:val="28"/>
        </w:rPr>
      </w:pPr>
      <w:r>
        <w:rPr>
          <w:rFonts w:ascii="Times New Roman" w:hAnsi="Times New Roman"/>
          <w:bCs/>
          <w:i/>
          <w:color w:val="000000"/>
          <w:sz w:val="28"/>
          <w:szCs w:val="28"/>
        </w:rPr>
        <w:t>3) Воспитание трудолюбия, творческого отношения к учению, труду, жизни:</w:t>
      </w:r>
    </w:p>
    <w:p w:rsidR="004C05BD" w:rsidRDefault="004C05BD" w:rsidP="000A4161">
      <w:pPr>
        <w:numPr>
          <w:ilvl w:val="0"/>
          <w:numId w:val="76"/>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4C05BD" w:rsidRDefault="004C05BD" w:rsidP="000A4161">
      <w:pPr>
        <w:numPr>
          <w:ilvl w:val="0"/>
          <w:numId w:val="76"/>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ценностное и творческое отношение к учебному труду;</w:t>
      </w:r>
    </w:p>
    <w:p w:rsidR="004C05BD" w:rsidRDefault="004C05BD" w:rsidP="000A4161">
      <w:pPr>
        <w:numPr>
          <w:ilvl w:val="0"/>
          <w:numId w:val="76"/>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элементарные представления о различных профессиях;</w:t>
      </w:r>
    </w:p>
    <w:p w:rsidR="004C05BD" w:rsidRDefault="004C05BD" w:rsidP="000A4161">
      <w:pPr>
        <w:numPr>
          <w:ilvl w:val="0"/>
          <w:numId w:val="76"/>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первоначальные навыки трудового творческого сотрудничества со сверстниками, старшими детьми и взрослыми;</w:t>
      </w:r>
    </w:p>
    <w:p w:rsidR="004C05BD" w:rsidRDefault="004C05BD" w:rsidP="000A4161">
      <w:pPr>
        <w:numPr>
          <w:ilvl w:val="0"/>
          <w:numId w:val="76"/>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осознание приоритета нравственных основ труда, творчества, создания нового;</w:t>
      </w:r>
    </w:p>
    <w:p w:rsidR="004C05BD" w:rsidRDefault="004C05BD" w:rsidP="000A4161">
      <w:pPr>
        <w:numPr>
          <w:ilvl w:val="0"/>
          <w:numId w:val="76"/>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первоначальный опыт участия в различных видах общественно полезной и личностно значимой деятельности;</w:t>
      </w:r>
    </w:p>
    <w:p w:rsidR="004C05BD" w:rsidRDefault="004C05BD" w:rsidP="000A4161">
      <w:pPr>
        <w:numPr>
          <w:ilvl w:val="0"/>
          <w:numId w:val="76"/>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C05BD" w:rsidRDefault="004C05BD" w:rsidP="000A4161">
      <w:pPr>
        <w:numPr>
          <w:ilvl w:val="0"/>
          <w:numId w:val="76"/>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rsidR="004C05BD" w:rsidRDefault="004C05BD" w:rsidP="000A4161">
      <w:pPr>
        <w:shd w:val="clear" w:color="auto" w:fill="FFFFFF"/>
        <w:autoSpaceDE w:val="0"/>
        <w:autoSpaceDN w:val="0"/>
        <w:adjustRightInd w:val="0"/>
        <w:spacing w:after="0"/>
        <w:ind w:firstLine="770"/>
        <w:rPr>
          <w:rFonts w:ascii="Times New Roman" w:hAnsi="Times New Roman"/>
          <w:i/>
          <w:sz w:val="28"/>
          <w:szCs w:val="28"/>
        </w:rPr>
      </w:pPr>
      <w:r>
        <w:rPr>
          <w:rFonts w:ascii="Times New Roman" w:hAnsi="Times New Roman"/>
          <w:bCs/>
          <w:i/>
          <w:color w:val="000000"/>
          <w:sz w:val="28"/>
          <w:szCs w:val="28"/>
        </w:rPr>
        <w:t>4) Формирование ценностного отношения к здоровью и здоровому образу жизни:</w:t>
      </w:r>
    </w:p>
    <w:p w:rsidR="004C05BD" w:rsidRDefault="004C05BD" w:rsidP="000A4161">
      <w:pPr>
        <w:numPr>
          <w:ilvl w:val="0"/>
          <w:numId w:val="77"/>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ценностное отношение к своему здоровью, здоровью близких и окружающих людей;</w:t>
      </w:r>
    </w:p>
    <w:p w:rsidR="004C05BD" w:rsidRDefault="004C05BD" w:rsidP="000A4161">
      <w:pPr>
        <w:numPr>
          <w:ilvl w:val="0"/>
          <w:numId w:val="77"/>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C05BD" w:rsidRDefault="004C05BD" w:rsidP="000A4161">
      <w:pPr>
        <w:numPr>
          <w:ilvl w:val="0"/>
          <w:numId w:val="77"/>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первоначальный личный опыт здоровьесберегающей деятельности;</w:t>
      </w:r>
    </w:p>
    <w:p w:rsidR="004C05BD" w:rsidRDefault="004C05BD" w:rsidP="000A4161">
      <w:pPr>
        <w:numPr>
          <w:ilvl w:val="0"/>
          <w:numId w:val="77"/>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4C05BD" w:rsidRDefault="004C05BD" w:rsidP="000A4161">
      <w:pPr>
        <w:numPr>
          <w:ilvl w:val="0"/>
          <w:numId w:val="77"/>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lastRenderedPageBreak/>
        <w:t>знания о возможном негативном влиянии компьютер</w:t>
      </w:r>
      <w:r>
        <w:rPr>
          <w:rFonts w:ascii="Times New Roman" w:hAnsi="Times New Roman"/>
          <w:color w:val="000000"/>
          <w:sz w:val="28"/>
          <w:szCs w:val="28"/>
        </w:rPr>
        <w:softHyphen/>
        <w:t>ных игр, телевидения, рекламы на здоровье человека.</w:t>
      </w:r>
    </w:p>
    <w:p w:rsidR="004C05BD" w:rsidRDefault="004C05BD" w:rsidP="000A4161">
      <w:pPr>
        <w:shd w:val="clear" w:color="auto" w:fill="FFFFFF"/>
        <w:autoSpaceDE w:val="0"/>
        <w:autoSpaceDN w:val="0"/>
        <w:adjustRightInd w:val="0"/>
        <w:spacing w:after="0"/>
        <w:ind w:firstLine="770"/>
        <w:rPr>
          <w:rFonts w:ascii="Times New Roman" w:hAnsi="Times New Roman"/>
          <w:i/>
          <w:sz w:val="28"/>
          <w:szCs w:val="28"/>
        </w:rPr>
      </w:pPr>
      <w:r>
        <w:rPr>
          <w:rFonts w:ascii="Times New Roman" w:hAnsi="Times New Roman"/>
          <w:bCs/>
          <w:i/>
          <w:color w:val="000000"/>
          <w:sz w:val="28"/>
          <w:szCs w:val="28"/>
        </w:rPr>
        <w:t>5) Воспитание ценностного отношения к природе, окру</w:t>
      </w:r>
      <w:r>
        <w:rPr>
          <w:rFonts w:ascii="Times New Roman" w:hAnsi="Times New Roman"/>
          <w:bCs/>
          <w:i/>
          <w:color w:val="000000"/>
          <w:sz w:val="28"/>
          <w:szCs w:val="28"/>
        </w:rPr>
        <w:softHyphen/>
        <w:t>жающей среде (экологическое воспитание):</w:t>
      </w:r>
    </w:p>
    <w:p w:rsidR="004C05BD" w:rsidRDefault="004C05BD" w:rsidP="000A4161">
      <w:pPr>
        <w:numPr>
          <w:ilvl w:val="0"/>
          <w:numId w:val="78"/>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ценностное отношение к природе;</w:t>
      </w:r>
    </w:p>
    <w:p w:rsidR="004C05BD" w:rsidRDefault="004C05BD" w:rsidP="000A4161">
      <w:pPr>
        <w:numPr>
          <w:ilvl w:val="0"/>
          <w:numId w:val="78"/>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первоначальный опыт эстетического, эмоционально-нравственного отношения к природе;</w:t>
      </w:r>
    </w:p>
    <w:p w:rsidR="004C05BD" w:rsidRDefault="004C05BD" w:rsidP="000A4161">
      <w:pPr>
        <w:numPr>
          <w:ilvl w:val="0"/>
          <w:numId w:val="78"/>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4C05BD" w:rsidRDefault="004C05BD" w:rsidP="000A4161">
      <w:pPr>
        <w:numPr>
          <w:ilvl w:val="0"/>
          <w:numId w:val="78"/>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первоначальный опыт участия в природоохранной деятельности в школе, на пришкольном участке, по месту жительства;</w:t>
      </w:r>
    </w:p>
    <w:p w:rsidR="004C05BD" w:rsidRDefault="004C05BD" w:rsidP="000A4161">
      <w:pPr>
        <w:numPr>
          <w:ilvl w:val="0"/>
          <w:numId w:val="78"/>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личный опыт участия в экологических инициативах, проектах.</w:t>
      </w:r>
    </w:p>
    <w:p w:rsidR="004C05BD" w:rsidRDefault="004C05BD" w:rsidP="000A4161">
      <w:pPr>
        <w:shd w:val="clear" w:color="auto" w:fill="FFFFFF"/>
        <w:autoSpaceDE w:val="0"/>
        <w:autoSpaceDN w:val="0"/>
        <w:adjustRightInd w:val="0"/>
        <w:spacing w:after="0"/>
        <w:ind w:firstLine="770"/>
        <w:rPr>
          <w:rFonts w:ascii="Times New Roman" w:hAnsi="Times New Roman"/>
          <w:i/>
          <w:sz w:val="28"/>
          <w:szCs w:val="28"/>
        </w:rPr>
      </w:pPr>
      <w:r>
        <w:rPr>
          <w:rFonts w:ascii="Times New Roman" w:hAnsi="Times New Roman"/>
          <w:bCs/>
          <w:i/>
          <w:color w:val="000000"/>
          <w:sz w:val="28"/>
          <w:szCs w:val="28"/>
        </w:rPr>
        <w:t xml:space="preserve">6) Воспитание ценностного отношения к </w:t>
      </w:r>
      <w:proofErr w:type="gramStart"/>
      <w:r>
        <w:rPr>
          <w:rFonts w:ascii="Times New Roman" w:hAnsi="Times New Roman"/>
          <w:bCs/>
          <w:i/>
          <w:color w:val="000000"/>
          <w:sz w:val="28"/>
          <w:szCs w:val="28"/>
        </w:rPr>
        <w:t>прекрасному</w:t>
      </w:r>
      <w:proofErr w:type="gramEnd"/>
      <w:r>
        <w:rPr>
          <w:rFonts w:ascii="Times New Roman" w:hAnsi="Times New Roman"/>
          <w:bCs/>
          <w:i/>
          <w:color w:val="000000"/>
          <w:sz w:val="28"/>
          <w:szCs w:val="28"/>
        </w:rPr>
        <w:t>, формирование представлений об эстетических идеалах и ценностях (эстетическое воспитание):</w:t>
      </w:r>
    </w:p>
    <w:p w:rsidR="004C05BD" w:rsidRDefault="004C05BD" w:rsidP="000A4161">
      <w:pPr>
        <w:numPr>
          <w:ilvl w:val="0"/>
          <w:numId w:val="79"/>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первоначальные умения видеть красоту в окружающем мире;</w:t>
      </w:r>
    </w:p>
    <w:p w:rsidR="004C05BD" w:rsidRDefault="004C05BD" w:rsidP="000A4161">
      <w:pPr>
        <w:numPr>
          <w:ilvl w:val="0"/>
          <w:numId w:val="79"/>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первоначальные умения видеть красоту в поведении, поступках людей;</w:t>
      </w:r>
    </w:p>
    <w:p w:rsidR="004C05BD" w:rsidRDefault="004C05BD" w:rsidP="000A4161">
      <w:pPr>
        <w:numPr>
          <w:ilvl w:val="0"/>
          <w:numId w:val="79"/>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элементарные представления об эстетических и художественных ценностях отечественной культуры;</w:t>
      </w:r>
    </w:p>
    <w:p w:rsidR="004C05BD" w:rsidRDefault="004C05BD" w:rsidP="000A4161">
      <w:pPr>
        <w:numPr>
          <w:ilvl w:val="0"/>
          <w:numId w:val="79"/>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4C05BD" w:rsidRDefault="004C05BD" w:rsidP="000A4161">
      <w:pPr>
        <w:numPr>
          <w:ilvl w:val="0"/>
          <w:numId w:val="79"/>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C05BD" w:rsidRDefault="004C05BD" w:rsidP="000A4161">
      <w:pPr>
        <w:numPr>
          <w:ilvl w:val="0"/>
          <w:numId w:val="79"/>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C05BD" w:rsidRDefault="004C05BD" w:rsidP="000A4161">
      <w:pPr>
        <w:numPr>
          <w:ilvl w:val="0"/>
          <w:numId w:val="79"/>
        </w:numPr>
        <w:shd w:val="clear" w:color="auto" w:fill="FFFFFF"/>
        <w:autoSpaceDE w:val="0"/>
        <w:autoSpaceDN w:val="0"/>
        <w:adjustRightInd w:val="0"/>
        <w:spacing w:after="0"/>
        <w:ind w:left="0" w:firstLine="770"/>
        <w:rPr>
          <w:rFonts w:ascii="Times New Roman" w:hAnsi="Times New Roman"/>
          <w:sz w:val="28"/>
          <w:szCs w:val="28"/>
        </w:rPr>
      </w:pPr>
      <w:r>
        <w:rPr>
          <w:rFonts w:ascii="Times New Roman" w:hAnsi="Times New Roman"/>
          <w:color w:val="000000"/>
          <w:sz w:val="28"/>
          <w:szCs w:val="28"/>
        </w:rPr>
        <w:t>мотивация к реализации эстетических ценностей в пространстве образовательного учреждения и семьи.</w:t>
      </w:r>
    </w:p>
    <w:p w:rsidR="004C05BD" w:rsidRDefault="004C05BD" w:rsidP="000A4161">
      <w:pPr>
        <w:tabs>
          <w:tab w:val="num" w:pos="0"/>
        </w:tabs>
        <w:spacing w:after="0"/>
        <w:ind w:firstLine="770"/>
        <w:rPr>
          <w:rFonts w:ascii="Times New Roman" w:hAnsi="Times New Roman"/>
          <w:sz w:val="28"/>
          <w:szCs w:val="28"/>
        </w:rPr>
      </w:pPr>
      <w:r>
        <w:rPr>
          <w:rFonts w:ascii="Times New Roman" w:hAnsi="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4C05BD" w:rsidRDefault="004C05BD" w:rsidP="000A4161">
      <w:pPr>
        <w:tabs>
          <w:tab w:val="num" w:pos="0"/>
        </w:tabs>
        <w:spacing w:after="0"/>
        <w:ind w:firstLine="770"/>
        <w:rPr>
          <w:rFonts w:ascii="Times New Roman" w:hAnsi="Times New Roman"/>
          <w:sz w:val="28"/>
          <w:szCs w:val="28"/>
        </w:rPr>
      </w:pPr>
      <w:r>
        <w:rPr>
          <w:rFonts w:ascii="Times New Roman" w:hAnsi="Times New Roman"/>
          <w:sz w:val="28"/>
          <w:szCs w:val="28"/>
        </w:rPr>
        <w:t xml:space="preserve"> </w:t>
      </w:r>
      <w:r>
        <w:rPr>
          <w:rStyle w:val="af9"/>
          <w:rFonts w:ascii="Times New Roman" w:eastAsia="Calibri" w:hAnsi="Times New Roman"/>
          <w:sz w:val="28"/>
          <w:szCs w:val="28"/>
        </w:rPr>
        <w:t xml:space="preserve">Планируется проведение систематических обсуждений хода и результатов реализации программы на заседаниях педагогических советов, методических объединений, совета школы  с  приглашением социальных  </w:t>
      </w:r>
      <w:r>
        <w:rPr>
          <w:rStyle w:val="af9"/>
          <w:rFonts w:ascii="Times New Roman" w:eastAsia="Calibri" w:hAnsi="Times New Roman"/>
          <w:sz w:val="28"/>
          <w:szCs w:val="28"/>
        </w:rPr>
        <w:lastRenderedPageBreak/>
        <w:t xml:space="preserve">партнеров. В ходе  обсуждения  программы, могут  вноситься  дополнения  и изменения.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К результатам, не подлежащим итоговой оценке индивидуальных достижений выпускников начальной школы, относятся:</w:t>
      </w:r>
    </w:p>
    <w:p w:rsidR="004C05BD" w:rsidRDefault="004C05BD" w:rsidP="000A4161">
      <w:pPr>
        <w:numPr>
          <w:ilvl w:val="0"/>
          <w:numId w:val="80"/>
        </w:numPr>
        <w:autoSpaceDE w:val="0"/>
        <w:autoSpaceDN w:val="0"/>
        <w:adjustRightInd w:val="0"/>
        <w:spacing w:after="0"/>
        <w:ind w:left="0" w:firstLine="770"/>
        <w:rPr>
          <w:rFonts w:ascii="Times New Roman" w:hAnsi="Times New Roman"/>
          <w:sz w:val="28"/>
          <w:szCs w:val="28"/>
        </w:rPr>
      </w:pPr>
      <w:r>
        <w:rPr>
          <w:rFonts w:ascii="Times New Roman" w:hAnsi="Times New Roman"/>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C05BD" w:rsidRDefault="004C05BD" w:rsidP="000A4161">
      <w:pPr>
        <w:numPr>
          <w:ilvl w:val="0"/>
          <w:numId w:val="80"/>
        </w:numPr>
        <w:autoSpaceDE w:val="0"/>
        <w:autoSpaceDN w:val="0"/>
        <w:adjustRightInd w:val="0"/>
        <w:spacing w:after="0"/>
        <w:ind w:left="0" w:firstLine="770"/>
        <w:rPr>
          <w:rFonts w:ascii="Times New Roman" w:hAnsi="Times New Roman"/>
          <w:sz w:val="28"/>
          <w:szCs w:val="28"/>
        </w:rPr>
      </w:pPr>
      <w:r>
        <w:rPr>
          <w:rFonts w:ascii="Times New Roman" w:hAnsi="Times New Roman"/>
          <w:sz w:val="28"/>
          <w:szCs w:val="28"/>
        </w:rPr>
        <w:t>характеристика социальных чувств (патриотизм, толерантность, гуманизм и др.);</w:t>
      </w:r>
    </w:p>
    <w:p w:rsidR="004C05BD" w:rsidRDefault="004C05BD" w:rsidP="000A4161">
      <w:pPr>
        <w:numPr>
          <w:ilvl w:val="0"/>
          <w:numId w:val="80"/>
        </w:numPr>
        <w:autoSpaceDE w:val="0"/>
        <w:autoSpaceDN w:val="0"/>
        <w:adjustRightInd w:val="0"/>
        <w:spacing w:after="0"/>
        <w:ind w:left="0" w:firstLine="770"/>
        <w:rPr>
          <w:rFonts w:ascii="Times New Roman" w:hAnsi="Times New Roman"/>
          <w:sz w:val="28"/>
          <w:szCs w:val="28"/>
        </w:rPr>
      </w:pPr>
      <w:r>
        <w:rPr>
          <w:rFonts w:ascii="Times New Roman" w:hAnsi="Times New Roman"/>
          <w:sz w:val="28"/>
          <w:szCs w:val="28"/>
        </w:rPr>
        <w:t>индивидуальные личностные характеристики (доброта, дружелюбие, честность и т.п.).</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4C05BD" w:rsidRDefault="004C05BD" w:rsidP="000A4161">
      <w:pPr>
        <w:spacing w:after="0"/>
        <w:outlineLvl w:val="1"/>
        <w:rPr>
          <w:rFonts w:ascii="Times New Roman" w:eastAsia="Times New Roman" w:hAnsi="Times New Roman"/>
          <w:b/>
          <w:bCs/>
          <w:sz w:val="24"/>
          <w:szCs w:val="24"/>
          <w:lang w:eastAsia="ru-RU"/>
        </w:rPr>
      </w:pPr>
    </w:p>
    <w:p w:rsidR="004C05BD" w:rsidRDefault="004C05BD" w:rsidP="000A4161">
      <w:pPr>
        <w:spacing w:after="0"/>
        <w:jc w:val="center"/>
        <w:outlineLvl w:val="1"/>
        <w:rPr>
          <w:rFonts w:ascii="Times New Roman" w:eastAsia="Times New Roman" w:hAnsi="Times New Roman"/>
          <w:b/>
          <w:bCs/>
          <w:sz w:val="24"/>
          <w:szCs w:val="24"/>
          <w:lang w:eastAsia="ru-RU"/>
        </w:rPr>
      </w:pPr>
    </w:p>
    <w:p w:rsidR="004C05BD" w:rsidRDefault="004C05BD" w:rsidP="000A4161">
      <w:pPr>
        <w:pStyle w:val="aff2"/>
        <w:numPr>
          <w:ilvl w:val="0"/>
          <w:numId w:val="81"/>
        </w:numPr>
        <w:spacing w:after="0"/>
        <w:ind w:left="0" w:firstLine="440"/>
        <w:jc w:val="center"/>
        <w:outlineLvl w:val="1"/>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5. </w:t>
      </w:r>
      <w:r>
        <w:rPr>
          <w:rFonts w:ascii="Times New Roman" w:hAnsi="Times New Roman"/>
          <w:b/>
          <w:bCs/>
          <w:sz w:val="28"/>
        </w:rPr>
        <w:t>Программа формирования экологической культуры, здорового и безопасного образа жизни</w:t>
      </w:r>
    </w:p>
    <w:p w:rsidR="004C05BD" w:rsidRDefault="004C05BD" w:rsidP="000A4161">
      <w:pPr>
        <w:pStyle w:val="aff2"/>
        <w:spacing w:after="0"/>
        <w:ind w:left="440"/>
        <w:outlineLvl w:val="1"/>
        <w:rPr>
          <w:rFonts w:ascii="Times New Roman" w:eastAsia="Times New Roman" w:hAnsi="Times New Roman"/>
          <w:b/>
          <w:bCs/>
          <w:sz w:val="28"/>
          <w:szCs w:val="24"/>
          <w:lang w:eastAsia="ru-RU"/>
        </w:rPr>
      </w:pPr>
    </w:p>
    <w:p w:rsidR="004C05BD" w:rsidRDefault="004C05BD" w:rsidP="000A4161">
      <w:pPr>
        <w:spacing w:after="0"/>
        <w:ind w:firstLine="770"/>
        <w:rPr>
          <w:rFonts w:ascii="Times New Roman" w:eastAsia="Times New Roman" w:hAnsi="Times New Roman"/>
          <w:sz w:val="28"/>
          <w:szCs w:val="24"/>
          <w:lang w:eastAsia="ru-RU"/>
        </w:rPr>
      </w:pPr>
      <w:r>
        <w:rPr>
          <w:rFonts w:ascii="Times New Roman" w:eastAsia="Times New Roman" w:hAnsi="Times New Roman"/>
          <w:sz w:val="28"/>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C05BD" w:rsidRDefault="004C05BD" w:rsidP="000A4161">
      <w:pPr>
        <w:spacing w:after="0"/>
        <w:ind w:firstLine="77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Pr>
          <w:rFonts w:ascii="Times New Roman" w:eastAsia="Times New Roman" w:hAnsi="Times New Roman"/>
          <w:sz w:val="28"/>
          <w:szCs w:val="24"/>
          <w:lang w:eastAsia="ru-RU"/>
        </w:rPr>
        <w:t>обучающихся</w:t>
      </w:r>
      <w:proofErr w:type="gramEnd"/>
      <w:r>
        <w:rPr>
          <w:rFonts w:ascii="Times New Roman" w:eastAsia="Times New Roman" w:hAnsi="Times New Roman"/>
          <w:sz w:val="28"/>
          <w:szCs w:val="24"/>
          <w:lang w:eastAsia="ru-RU"/>
        </w:rPr>
        <w:t xml:space="preserve"> на ступени начального общего образования являются: </w:t>
      </w:r>
    </w:p>
    <w:p w:rsidR="004C05BD" w:rsidRDefault="004C05BD" w:rsidP="000A4161">
      <w:pPr>
        <w:numPr>
          <w:ilvl w:val="0"/>
          <w:numId w:val="82"/>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Закон Российской Федерации «Об образовании»;</w:t>
      </w:r>
    </w:p>
    <w:p w:rsidR="004C05BD" w:rsidRDefault="004C05BD" w:rsidP="000A4161">
      <w:pPr>
        <w:numPr>
          <w:ilvl w:val="0"/>
          <w:numId w:val="82"/>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Федеральный государственный образовательный стандарт начального общего образования;</w:t>
      </w:r>
    </w:p>
    <w:p w:rsidR="004C05BD" w:rsidRDefault="004C05BD" w:rsidP="000A4161">
      <w:pPr>
        <w:numPr>
          <w:ilvl w:val="0"/>
          <w:numId w:val="82"/>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СанПиН, 2.4.2.1178-02 «Гигиенические требования к режиму учебно-воспитательного процесса» (Приказ Минздрава от 28.11.2002) раздел 2.9.;</w:t>
      </w:r>
    </w:p>
    <w:p w:rsidR="004C05BD" w:rsidRDefault="004C05BD" w:rsidP="000A4161">
      <w:pPr>
        <w:numPr>
          <w:ilvl w:val="0"/>
          <w:numId w:val="82"/>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Рекомендации по организации обучения в первом классе четырехлетней начальной школы (Письмо МО РФ № 408/13-13 от 20.04.2001);</w:t>
      </w:r>
    </w:p>
    <w:p w:rsidR="004C05BD" w:rsidRDefault="004C05BD" w:rsidP="000A4161">
      <w:pPr>
        <w:numPr>
          <w:ilvl w:val="0"/>
          <w:numId w:val="82"/>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Об организации обучения  в первом классе четырехлетней начальной школы (Письмо МО РФ № 202/11-13 от 25.09.2000); </w:t>
      </w:r>
    </w:p>
    <w:p w:rsidR="004C05BD" w:rsidRDefault="004C05BD" w:rsidP="000A4161">
      <w:pPr>
        <w:numPr>
          <w:ilvl w:val="0"/>
          <w:numId w:val="82"/>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О недопустимости перегрузок обучающихся в начальной школе (Письмо МО РФ № 220/11-13 от 20.02.1999);</w:t>
      </w:r>
    </w:p>
    <w:p w:rsidR="004C05BD" w:rsidRDefault="004C05BD" w:rsidP="000A4161">
      <w:pPr>
        <w:numPr>
          <w:ilvl w:val="0"/>
          <w:numId w:val="82"/>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C05BD" w:rsidRDefault="004C05BD" w:rsidP="000A4161">
      <w:pPr>
        <w:numPr>
          <w:ilvl w:val="0"/>
          <w:numId w:val="82"/>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Гигиенические требования к условиям реализации основной образовательной программы начального общего образования (2009 г.);</w:t>
      </w:r>
    </w:p>
    <w:p w:rsidR="004C05BD" w:rsidRDefault="004C05BD" w:rsidP="000A4161">
      <w:pPr>
        <w:shd w:val="clear" w:color="auto" w:fill="FFFFFF"/>
        <w:spacing w:after="0"/>
        <w:ind w:left="1080" w:right="5"/>
        <w:rPr>
          <w:rFonts w:ascii="Times New Roman" w:eastAsia="Times New Roman" w:hAnsi="Times New Roman"/>
          <w:sz w:val="28"/>
          <w:szCs w:val="24"/>
          <w:lang w:eastAsia="ru-RU"/>
        </w:rPr>
      </w:pPr>
      <w:r>
        <w:rPr>
          <w:rFonts w:ascii="Times New Roman" w:eastAsia="Times New Roman" w:hAnsi="Times New Roman"/>
          <w:sz w:val="28"/>
          <w:szCs w:val="24"/>
          <w:lang w:eastAsia="ru-RU"/>
        </w:rPr>
        <w:t>Концепция обр</w:t>
      </w:r>
      <w:r w:rsidR="001A10D1">
        <w:rPr>
          <w:rFonts w:ascii="Times New Roman" w:eastAsia="Times New Roman" w:hAnsi="Times New Roman"/>
          <w:sz w:val="28"/>
          <w:szCs w:val="24"/>
          <w:lang w:eastAsia="ru-RU"/>
        </w:rPr>
        <w:t>азовательной системы «Школа России</w:t>
      </w:r>
      <w:r>
        <w:rPr>
          <w:rFonts w:ascii="Times New Roman" w:eastAsia="Times New Roman" w:hAnsi="Times New Roman"/>
          <w:sz w:val="28"/>
          <w:szCs w:val="24"/>
          <w:lang w:eastAsia="ru-RU"/>
        </w:rPr>
        <w:t>».</w:t>
      </w:r>
    </w:p>
    <w:p w:rsidR="004C05BD" w:rsidRDefault="004C05BD" w:rsidP="000A4161">
      <w:pPr>
        <w:shd w:val="clear" w:color="auto" w:fill="FFFFFF"/>
        <w:spacing w:after="0"/>
        <w:ind w:left="1080" w:right="5"/>
        <w:rPr>
          <w:rFonts w:ascii="Times New Roman" w:eastAsia="Times New Roman" w:hAnsi="Times New Roman"/>
          <w:sz w:val="28"/>
          <w:szCs w:val="24"/>
          <w:lang w:eastAsia="ru-RU"/>
        </w:rPr>
      </w:pPr>
    </w:p>
    <w:p w:rsidR="004C05BD" w:rsidRDefault="004C05BD" w:rsidP="000A4161">
      <w:pPr>
        <w:shd w:val="clear" w:color="auto" w:fill="FFFFFF"/>
        <w:spacing w:after="0"/>
        <w:ind w:right="5"/>
        <w:jc w:val="center"/>
        <w:rPr>
          <w:rFonts w:ascii="Times New Roman" w:hAnsi="Times New Roman"/>
          <w:b/>
          <w:bCs/>
          <w:iCs/>
          <w:sz w:val="28"/>
          <w:szCs w:val="24"/>
        </w:rPr>
      </w:pPr>
      <w:r>
        <w:rPr>
          <w:rFonts w:ascii="Times New Roman" w:hAnsi="Times New Roman"/>
          <w:b/>
          <w:bCs/>
          <w:iCs/>
          <w:sz w:val="28"/>
          <w:szCs w:val="24"/>
        </w:rPr>
        <w:t xml:space="preserve">Цель и задачи программы формирования </w:t>
      </w:r>
      <w:r>
        <w:rPr>
          <w:rFonts w:ascii="Times New Roman" w:hAnsi="Times New Roman"/>
          <w:b/>
          <w:bCs/>
          <w:sz w:val="28"/>
        </w:rPr>
        <w:t>экологической культуры</w:t>
      </w:r>
      <w:r>
        <w:rPr>
          <w:rFonts w:ascii="Times New Roman" w:hAnsi="Times New Roman"/>
          <w:b/>
          <w:bCs/>
          <w:iCs/>
          <w:sz w:val="28"/>
          <w:szCs w:val="24"/>
        </w:rPr>
        <w:t xml:space="preserve">, здорового и безопасного образа жизни </w:t>
      </w:r>
      <w:proofErr w:type="gramStart"/>
      <w:r>
        <w:rPr>
          <w:rFonts w:ascii="Times New Roman" w:hAnsi="Times New Roman"/>
          <w:b/>
          <w:bCs/>
          <w:iCs/>
          <w:sz w:val="28"/>
          <w:szCs w:val="24"/>
        </w:rPr>
        <w:t>обучающихся</w:t>
      </w:r>
      <w:proofErr w:type="gramEnd"/>
      <w:r>
        <w:rPr>
          <w:rFonts w:ascii="Times New Roman" w:hAnsi="Times New Roman"/>
          <w:b/>
          <w:bCs/>
          <w:iCs/>
          <w:sz w:val="28"/>
          <w:szCs w:val="24"/>
        </w:rPr>
        <w:t xml:space="preserve"> на ступени начального общего образования </w:t>
      </w:r>
    </w:p>
    <w:p w:rsidR="004C05BD" w:rsidRDefault="004C05BD" w:rsidP="000A4161">
      <w:pPr>
        <w:spacing w:after="0"/>
        <w:ind w:left="720"/>
        <w:rPr>
          <w:rFonts w:ascii="Times New Roman" w:eastAsia="Times New Roman" w:hAnsi="Times New Roman"/>
          <w:sz w:val="28"/>
          <w:szCs w:val="24"/>
          <w:lang w:eastAsia="ru-RU"/>
        </w:rPr>
      </w:pPr>
    </w:p>
    <w:p w:rsidR="004C05BD" w:rsidRDefault="004C05BD" w:rsidP="000A4161">
      <w:pPr>
        <w:shd w:val="clear" w:color="auto" w:fill="FFFFFF"/>
        <w:spacing w:after="0"/>
        <w:ind w:right="5" w:firstLine="709"/>
        <w:rPr>
          <w:rFonts w:ascii="Times New Roman" w:hAnsi="Times New Roman"/>
          <w:bCs/>
          <w:iCs/>
          <w:sz w:val="28"/>
          <w:szCs w:val="24"/>
        </w:rPr>
      </w:pPr>
      <w:r>
        <w:rPr>
          <w:rFonts w:ascii="Times New Roman" w:hAnsi="Times New Roman"/>
          <w:bCs/>
          <w:iCs/>
          <w:sz w:val="28"/>
          <w:szCs w:val="24"/>
        </w:rPr>
        <w:t>Ц</w:t>
      </w:r>
      <w:r>
        <w:rPr>
          <w:rFonts w:ascii="Times New Roman" w:hAnsi="Times New Roman"/>
          <w:b/>
          <w:bCs/>
          <w:iCs/>
          <w:sz w:val="28"/>
          <w:szCs w:val="24"/>
        </w:rPr>
        <w:t>ель программы</w:t>
      </w:r>
      <w:r>
        <w:rPr>
          <w:rFonts w:ascii="Times New Roman" w:hAnsi="Times New Roman"/>
          <w:bCs/>
          <w:iCs/>
          <w:sz w:val="28"/>
          <w:szCs w:val="24"/>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4C05BD" w:rsidRDefault="004C05BD" w:rsidP="000A4161">
      <w:pPr>
        <w:spacing w:after="0"/>
        <w:ind w:left="720"/>
        <w:rPr>
          <w:rFonts w:ascii="Times New Roman" w:eastAsia="Times New Roman" w:hAnsi="Times New Roman"/>
          <w:sz w:val="28"/>
          <w:szCs w:val="24"/>
          <w:lang w:eastAsia="ru-RU"/>
        </w:rPr>
      </w:pPr>
    </w:p>
    <w:p w:rsidR="004C05BD" w:rsidRDefault="004C05BD" w:rsidP="000A4161">
      <w:pPr>
        <w:spacing w:after="0"/>
        <w:ind w:firstLine="708"/>
        <w:rPr>
          <w:rFonts w:ascii="Times New Roman" w:eastAsia="Times New Roman" w:hAnsi="Times New Roman"/>
          <w:b/>
          <w:sz w:val="28"/>
          <w:szCs w:val="24"/>
          <w:lang w:eastAsia="ru-RU"/>
        </w:rPr>
      </w:pPr>
      <w:r>
        <w:rPr>
          <w:rFonts w:ascii="Times New Roman" w:eastAsia="Times New Roman" w:hAnsi="Times New Roman"/>
          <w:b/>
          <w:bCs/>
          <w:sz w:val="28"/>
          <w:szCs w:val="24"/>
          <w:lang w:eastAsia="ru-RU"/>
        </w:rPr>
        <w:t xml:space="preserve">Задачи </w:t>
      </w:r>
      <w:r>
        <w:rPr>
          <w:rFonts w:ascii="Times New Roman" w:hAnsi="Times New Roman"/>
          <w:b/>
          <w:bCs/>
          <w:sz w:val="28"/>
        </w:rPr>
        <w:t>формирования экологической культуры, здорового и безопасного образа жизни</w:t>
      </w:r>
      <w:r>
        <w:rPr>
          <w:rFonts w:ascii="Times New Roman" w:eastAsia="Times New Roman" w:hAnsi="Times New Roman"/>
          <w:b/>
          <w:sz w:val="28"/>
          <w:szCs w:val="24"/>
          <w:lang w:eastAsia="ru-RU"/>
        </w:rPr>
        <w:t xml:space="preserve"> сформировать представление о позитивных факторах, влияющих на здоровье; </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научить </w:t>
      </w:r>
      <w:proofErr w:type="gramStart"/>
      <w:r>
        <w:rPr>
          <w:rFonts w:ascii="Times New Roman" w:eastAsia="Times New Roman" w:hAnsi="Times New Roman"/>
          <w:sz w:val="28"/>
          <w:szCs w:val="24"/>
          <w:lang w:eastAsia="ru-RU"/>
        </w:rPr>
        <w:t>обучающихся</w:t>
      </w:r>
      <w:proofErr w:type="gramEnd"/>
      <w:r>
        <w:rPr>
          <w:rFonts w:ascii="Times New Roman" w:eastAsia="Times New Roman" w:hAnsi="Times New Roman"/>
          <w:sz w:val="28"/>
          <w:szCs w:val="24"/>
          <w:lang w:eastAsia="ru-RU"/>
        </w:rPr>
        <w:t xml:space="preserve"> осознанно выбирать поступки, поведение, позволяющие сохранять и укреплять здоровье; </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сформировать представление о правильном (здоровом) питании, его режиме, структуре, полезных продуктах;</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обучить элементарным навыкам эмоциональной разгрузки (релаксации); </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сформировать навыки позитивного коммуникативного общения; </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сформировать представление об основных компонентах культуры здоровья и здорового образа жизни; </w:t>
      </w:r>
    </w:p>
    <w:p w:rsidR="004C05BD" w:rsidRDefault="004C05BD" w:rsidP="000A4161">
      <w:pPr>
        <w:numPr>
          <w:ilvl w:val="0"/>
          <w:numId w:val="83"/>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C05BD" w:rsidRDefault="004C05BD" w:rsidP="000A4161">
      <w:pPr>
        <w:spacing w:after="0"/>
        <w:ind w:left="720"/>
        <w:rPr>
          <w:rFonts w:ascii="Times New Roman" w:eastAsia="Times New Roman" w:hAnsi="Times New Roman"/>
          <w:sz w:val="28"/>
          <w:szCs w:val="24"/>
          <w:lang w:eastAsia="ru-RU"/>
        </w:rPr>
      </w:pPr>
    </w:p>
    <w:p w:rsidR="004C05BD" w:rsidRDefault="004C05BD" w:rsidP="000A4161">
      <w:pPr>
        <w:spacing w:after="0"/>
        <w:ind w:firstLine="708"/>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Pr>
          <w:rFonts w:ascii="Times New Roman" w:eastAsia="Times New Roman" w:hAnsi="Times New Roman"/>
          <w:b/>
          <w:bCs/>
          <w:sz w:val="28"/>
          <w:szCs w:val="24"/>
          <w:lang w:eastAsia="ru-RU"/>
        </w:rPr>
        <w:t>факторов, оказывающих существенное влияние на состояние здоровья детей</w:t>
      </w:r>
      <w:r>
        <w:rPr>
          <w:rFonts w:ascii="Times New Roman" w:eastAsia="Times New Roman" w:hAnsi="Times New Roman"/>
          <w:sz w:val="28"/>
          <w:szCs w:val="24"/>
          <w:lang w:eastAsia="ru-RU"/>
        </w:rPr>
        <w:t xml:space="preserve">: </w:t>
      </w:r>
    </w:p>
    <w:p w:rsidR="004C05BD" w:rsidRDefault="004C05BD" w:rsidP="000A4161">
      <w:pPr>
        <w:numPr>
          <w:ilvl w:val="0"/>
          <w:numId w:val="84"/>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неблагоприятные социальные, экономические и экологические условия; </w:t>
      </w:r>
    </w:p>
    <w:p w:rsidR="004C05BD" w:rsidRDefault="004C05BD" w:rsidP="000A4161">
      <w:pPr>
        <w:numPr>
          <w:ilvl w:val="0"/>
          <w:numId w:val="84"/>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4C05BD" w:rsidRDefault="004C05BD" w:rsidP="000A4161">
      <w:pPr>
        <w:numPr>
          <w:ilvl w:val="0"/>
          <w:numId w:val="84"/>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4C05BD" w:rsidRDefault="004C05BD" w:rsidP="000A4161">
      <w:pPr>
        <w:numPr>
          <w:ilvl w:val="0"/>
          <w:numId w:val="84"/>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активно формируемые в младшем школьном возрасте комплексы знаний, установок, правил поведения, привычек; </w:t>
      </w:r>
    </w:p>
    <w:p w:rsidR="004C05BD" w:rsidRDefault="004C05BD" w:rsidP="000A4161">
      <w:pPr>
        <w:numPr>
          <w:ilvl w:val="0"/>
          <w:numId w:val="84"/>
        </w:numPr>
        <w:spacing w:after="0"/>
        <w:rPr>
          <w:rFonts w:ascii="Times New Roman" w:eastAsia="Times New Roman" w:hAnsi="Times New Roman"/>
          <w:sz w:val="28"/>
          <w:szCs w:val="24"/>
          <w:lang w:eastAsia="ru-RU"/>
        </w:rPr>
      </w:pPr>
      <w:r>
        <w:rPr>
          <w:rFonts w:ascii="Times New Roman" w:eastAsia="Times New Roman" w:hAnsi="Times New Roman"/>
          <w:sz w:val="28"/>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Pr>
          <w:rFonts w:ascii="Times New Roman" w:hAnsi="Times New Roman"/>
          <w:b/>
          <w:bCs/>
          <w:iCs/>
          <w:sz w:val="28"/>
          <w:szCs w:val="24"/>
        </w:rPr>
        <w:t xml:space="preserve"> </w:t>
      </w:r>
    </w:p>
    <w:p w:rsidR="004C05BD" w:rsidRDefault="004C05BD" w:rsidP="000A4161">
      <w:pPr>
        <w:spacing w:after="0"/>
        <w:ind w:left="720"/>
        <w:rPr>
          <w:rFonts w:ascii="Times New Roman" w:eastAsia="Times New Roman" w:hAnsi="Times New Roman"/>
          <w:sz w:val="24"/>
          <w:szCs w:val="24"/>
          <w:lang w:eastAsia="ru-RU"/>
        </w:rPr>
      </w:pPr>
    </w:p>
    <w:p w:rsidR="004C05BD" w:rsidRDefault="004C05BD" w:rsidP="000A4161">
      <w:pPr>
        <w:spacing w:after="0"/>
        <w:ind w:left="720"/>
        <w:rPr>
          <w:rFonts w:ascii="Times New Roman" w:eastAsia="Times New Roman" w:hAnsi="Times New Roman"/>
          <w:sz w:val="24"/>
          <w:szCs w:val="24"/>
          <w:lang w:eastAsia="ru-RU"/>
        </w:rPr>
      </w:pPr>
    </w:p>
    <w:p w:rsidR="004C05BD" w:rsidRDefault="004C05BD" w:rsidP="000A4161">
      <w:pPr>
        <w:autoSpaceDE w:val="0"/>
        <w:autoSpaceDN w:val="0"/>
        <w:adjustRightInd w:val="0"/>
        <w:spacing w:after="0"/>
        <w:rPr>
          <w:rFonts w:ascii="Times New Roman" w:hAnsi="Times New Roman"/>
          <w:b/>
          <w:bCs/>
          <w:iCs/>
          <w:sz w:val="28"/>
          <w:szCs w:val="24"/>
        </w:rPr>
      </w:pPr>
      <w:r>
        <w:rPr>
          <w:rFonts w:ascii="Times New Roman" w:eastAsia="Times New Roman" w:hAnsi="Times New Roman"/>
          <w:sz w:val="24"/>
          <w:szCs w:val="24"/>
          <w:lang w:eastAsia="ru-RU"/>
        </w:rPr>
        <w:t xml:space="preserve">            </w:t>
      </w:r>
      <w:r w:rsidR="00A36EB6">
        <w:rPr>
          <w:rFonts w:ascii="Times New Roman" w:eastAsia="Times New Roman" w:hAnsi="Times New Roman"/>
          <w:sz w:val="24"/>
          <w:szCs w:val="24"/>
          <w:lang w:eastAsia="ru-RU"/>
        </w:rPr>
        <w:t xml:space="preserve">                 </w:t>
      </w:r>
      <w:r w:rsidR="00A36EB6">
        <w:rPr>
          <w:rFonts w:ascii="Times New Roman" w:hAnsi="Times New Roman"/>
          <w:b/>
          <w:bCs/>
          <w:iCs/>
          <w:sz w:val="28"/>
          <w:szCs w:val="24"/>
        </w:rPr>
        <w:t>Модель организации работы Б</w:t>
      </w:r>
      <w:r>
        <w:rPr>
          <w:rFonts w:ascii="Times New Roman" w:hAnsi="Times New Roman"/>
          <w:b/>
          <w:bCs/>
          <w:iCs/>
          <w:sz w:val="28"/>
          <w:szCs w:val="24"/>
        </w:rPr>
        <w:t xml:space="preserve">ОУ </w:t>
      </w:r>
      <w:r w:rsidR="00A36EB6">
        <w:rPr>
          <w:rFonts w:ascii="Times New Roman" w:hAnsi="Times New Roman"/>
          <w:b/>
          <w:bCs/>
          <w:iCs/>
          <w:sz w:val="28"/>
          <w:szCs w:val="24"/>
        </w:rPr>
        <w:t>г</w:t>
      </w:r>
      <w:proofErr w:type="gramStart"/>
      <w:r w:rsidR="00A36EB6">
        <w:rPr>
          <w:rFonts w:ascii="Times New Roman" w:hAnsi="Times New Roman"/>
          <w:b/>
          <w:bCs/>
          <w:iCs/>
          <w:sz w:val="28"/>
          <w:szCs w:val="24"/>
        </w:rPr>
        <w:t>.О</w:t>
      </w:r>
      <w:proofErr w:type="gramEnd"/>
      <w:r w:rsidR="00A36EB6">
        <w:rPr>
          <w:rFonts w:ascii="Times New Roman" w:hAnsi="Times New Roman"/>
          <w:b/>
          <w:bCs/>
          <w:iCs/>
          <w:sz w:val="28"/>
          <w:szCs w:val="24"/>
        </w:rPr>
        <w:t>мска «СОШ № 23»</w:t>
      </w:r>
      <w:r>
        <w:rPr>
          <w:rFonts w:ascii="Times New Roman" w:hAnsi="Times New Roman"/>
          <w:b/>
          <w:bCs/>
          <w:iCs/>
          <w:sz w:val="28"/>
          <w:szCs w:val="24"/>
        </w:rPr>
        <w:t xml:space="preserve"> </w:t>
      </w:r>
    </w:p>
    <w:p w:rsidR="004C05BD" w:rsidRDefault="004C05BD" w:rsidP="000A4161">
      <w:pPr>
        <w:autoSpaceDE w:val="0"/>
        <w:autoSpaceDN w:val="0"/>
        <w:adjustRightInd w:val="0"/>
        <w:spacing w:after="0"/>
        <w:jc w:val="center"/>
        <w:rPr>
          <w:rFonts w:ascii="Times New Roman" w:hAnsi="Times New Roman"/>
          <w:b/>
          <w:bCs/>
          <w:sz w:val="28"/>
        </w:rPr>
      </w:pPr>
      <w:r>
        <w:rPr>
          <w:rFonts w:ascii="Times New Roman" w:hAnsi="Times New Roman"/>
          <w:b/>
          <w:bCs/>
          <w:iCs/>
          <w:sz w:val="28"/>
          <w:szCs w:val="24"/>
        </w:rPr>
        <w:t xml:space="preserve">по формированию у </w:t>
      </w:r>
      <w:proofErr w:type="gramStart"/>
      <w:r>
        <w:rPr>
          <w:rFonts w:ascii="Times New Roman" w:hAnsi="Times New Roman"/>
          <w:b/>
          <w:bCs/>
          <w:iCs/>
          <w:sz w:val="28"/>
          <w:szCs w:val="24"/>
        </w:rPr>
        <w:t>обучающихся</w:t>
      </w:r>
      <w:proofErr w:type="gramEnd"/>
      <w:r>
        <w:rPr>
          <w:rFonts w:ascii="Times New Roman" w:hAnsi="Times New Roman"/>
          <w:b/>
          <w:bCs/>
          <w:iCs/>
          <w:sz w:val="28"/>
          <w:szCs w:val="24"/>
        </w:rPr>
        <w:t xml:space="preserve"> </w:t>
      </w:r>
      <w:r>
        <w:rPr>
          <w:rFonts w:ascii="Times New Roman" w:hAnsi="Times New Roman"/>
          <w:b/>
          <w:bCs/>
          <w:sz w:val="28"/>
        </w:rPr>
        <w:t xml:space="preserve">экологической культуры, </w:t>
      </w:r>
    </w:p>
    <w:p w:rsidR="004C05BD" w:rsidRDefault="004C05BD" w:rsidP="000A4161">
      <w:pPr>
        <w:autoSpaceDE w:val="0"/>
        <w:autoSpaceDN w:val="0"/>
        <w:adjustRightInd w:val="0"/>
        <w:spacing w:after="0"/>
        <w:jc w:val="center"/>
        <w:rPr>
          <w:rFonts w:ascii="Times New Roman" w:hAnsi="Times New Roman"/>
          <w:b/>
          <w:bCs/>
          <w:iCs/>
          <w:sz w:val="28"/>
          <w:szCs w:val="24"/>
        </w:rPr>
      </w:pPr>
      <w:r>
        <w:rPr>
          <w:rFonts w:ascii="Times New Roman" w:hAnsi="Times New Roman"/>
          <w:b/>
          <w:bCs/>
          <w:sz w:val="28"/>
        </w:rPr>
        <w:t>здорового и безопасного образа жизни</w:t>
      </w:r>
    </w:p>
    <w:tbl>
      <w:tblPr>
        <w:tblW w:w="96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3"/>
      </w:tblGrid>
      <w:tr w:rsidR="004C05BD" w:rsidTr="004C05BD">
        <w:tc>
          <w:tcPr>
            <w:tcW w:w="1844"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jc w:val="center"/>
              <w:rPr>
                <w:rFonts w:ascii="Times New Roman" w:hAnsi="Times New Roman"/>
                <w:b/>
                <w:bCs/>
                <w:iCs/>
                <w:sz w:val="24"/>
                <w:szCs w:val="28"/>
              </w:rPr>
            </w:pPr>
            <w:r>
              <w:rPr>
                <w:rFonts w:ascii="Times New Roman" w:hAnsi="Times New Roman"/>
                <w:b/>
                <w:bCs/>
                <w:iCs/>
                <w:sz w:val="24"/>
                <w:szCs w:val="28"/>
              </w:rPr>
              <w:t>Этапы</w:t>
            </w: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jc w:val="center"/>
              <w:rPr>
                <w:rFonts w:ascii="Times New Roman" w:hAnsi="Times New Roman"/>
                <w:b/>
                <w:bCs/>
                <w:iCs/>
                <w:sz w:val="24"/>
                <w:szCs w:val="28"/>
              </w:rPr>
            </w:pPr>
            <w:r>
              <w:rPr>
                <w:rFonts w:ascii="Times New Roman" w:hAnsi="Times New Roman"/>
                <w:b/>
                <w:bCs/>
                <w:iCs/>
                <w:sz w:val="24"/>
                <w:szCs w:val="28"/>
              </w:rPr>
              <w:t>Мероприятия</w:t>
            </w:r>
          </w:p>
        </w:tc>
      </w:tr>
      <w:tr w:rsidR="004C05BD" w:rsidTr="004C05BD">
        <w:tc>
          <w:tcPr>
            <w:tcW w:w="1844" w:type="dxa"/>
            <w:vMerge w:val="restart"/>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
                <w:iCs/>
                <w:sz w:val="24"/>
                <w:szCs w:val="28"/>
              </w:rPr>
            </w:pPr>
            <w:r>
              <w:rPr>
                <w:rFonts w:ascii="Times New Roman" w:hAnsi="Times New Roman"/>
                <w:bCs/>
                <w:i/>
                <w:iCs/>
                <w:sz w:val="24"/>
                <w:szCs w:val="28"/>
              </w:rPr>
              <w:lastRenderedPageBreak/>
              <w:t>Первый этап (организационный)</w:t>
            </w: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
                <w:iCs/>
                <w:sz w:val="24"/>
                <w:szCs w:val="28"/>
              </w:rPr>
            </w:pPr>
            <w:r>
              <w:rPr>
                <w:rFonts w:ascii="Times New Roman" w:hAnsi="Times New Roman"/>
                <w:bCs/>
                <w:iCs/>
                <w:sz w:val="24"/>
                <w:szCs w:val="28"/>
              </w:rPr>
              <w:t xml:space="preserve">Анализ состояния и планирование работы </w:t>
            </w:r>
            <w:proofErr w:type="gramStart"/>
            <w:r>
              <w:rPr>
                <w:rFonts w:ascii="Times New Roman" w:hAnsi="Times New Roman"/>
                <w:bCs/>
                <w:iCs/>
                <w:sz w:val="24"/>
                <w:szCs w:val="28"/>
              </w:rPr>
              <w:t>по</w:t>
            </w:r>
            <w:proofErr w:type="gramEnd"/>
            <w:r>
              <w:rPr>
                <w:rFonts w:ascii="Times New Roman" w:hAnsi="Times New Roman"/>
                <w:bCs/>
                <w:iCs/>
                <w:sz w:val="24"/>
                <w:szCs w:val="28"/>
              </w:rPr>
              <w:t>:</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
                <w:iCs/>
                <w:sz w:val="24"/>
                <w:szCs w:val="28"/>
              </w:rPr>
            </w:pPr>
            <w:r>
              <w:rPr>
                <w:rFonts w:ascii="Times New Roman" w:hAnsi="Times New Roman"/>
                <w:bCs/>
                <w:iCs/>
                <w:sz w:val="24"/>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
                <w:iCs/>
                <w:sz w:val="24"/>
                <w:szCs w:val="28"/>
              </w:rPr>
            </w:pPr>
            <w:r>
              <w:rPr>
                <w:rFonts w:ascii="Times New Roman" w:hAnsi="Times New Roman"/>
                <w:bCs/>
                <w:iCs/>
                <w:sz w:val="24"/>
                <w:szCs w:val="28"/>
              </w:rPr>
              <w:t>организации просветительской работы с учащимися и родителями (законными представителями);</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
                <w:iCs/>
                <w:sz w:val="24"/>
                <w:szCs w:val="28"/>
              </w:rPr>
            </w:pPr>
            <w:r>
              <w:rPr>
                <w:rFonts w:ascii="Times New Roman" w:hAnsi="Times New Roman"/>
                <w:bCs/>
                <w:iCs/>
                <w:sz w:val="24"/>
                <w:szCs w:val="28"/>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4C05BD" w:rsidTr="004C05BD">
        <w:tc>
          <w:tcPr>
            <w:tcW w:w="1844" w:type="dxa"/>
            <w:vMerge w:val="restart"/>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
                <w:iCs/>
                <w:sz w:val="24"/>
                <w:szCs w:val="28"/>
              </w:rPr>
              <w:t>Второй этап</w:t>
            </w:r>
            <w:r>
              <w:rPr>
                <w:rFonts w:ascii="Times New Roman" w:hAnsi="Times New Roman"/>
                <w:bCs/>
                <w:iCs/>
                <w:sz w:val="24"/>
                <w:szCs w:val="28"/>
              </w:rPr>
              <w:t xml:space="preserve"> </w:t>
            </w:r>
          </w:p>
          <w:p w:rsidR="004C05BD" w:rsidRDefault="004C05BD" w:rsidP="000A4161">
            <w:pPr>
              <w:autoSpaceDE w:val="0"/>
              <w:autoSpaceDN w:val="0"/>
              <w:adjustRightInd w:val="0"/>
              <w:spacing w:after="0"/>
              <w:rPr>
                <w:rFonts w:ascii="Times New Roman" w:hAnsi="Times New Roman"/>
                <w:bCs/>
                <w:i/>
                <w:iCs/>
                <w:sz w:val="24"/>
                <w:szCs w:val="28"/>
              </w:rPr>
            </w:pPr>
            <w:r>
              <w:rPr>
                <w:rFonts w:ascii="Times New Roman" w:hAnsi="Times New Roman"/>
                <w:bCs/>
                <w:iCs/>
                <w:sz w:val="24"/>
                <w:szCs w:val="28"/>
              </w:rPr>
              <w:t xml:space="preserve">Организация просветительской работы </w:t>
            </w: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Cs/>
                <w:sz w:val="24"/>
                <w:szCs w:val="28"/>
              </w:rPr>
              <w:t xml:space="preserve">1.Просветительско-воспитательная работа с </w:t>
            </w:r>
            <w:proofErr w:type="gramStart"/>
            <w:r>
              <w:rPr>
                <w:rFonts w:ascii="Times New Roman" w:hAnsi="Times New Roman"/>
                <w:bCs/>
                <w:iCs/>
                <w:sz w:val="24"/>
                <w:szCs w:val="28"/>
              </w:rPr>
              <w:t>обучающимися</w:t>
            </w:r>
            <w:proofErr w:type="gramEnd"/>
            <w:r>
              <w:rPr>
                <w:rFonts w:ascii="Times New Roman" w:hAnsi="Times New Roman"/>
                <w:bCs/>
                <w:iCs/>
                <w:sz w:val="24"/>
                <w:szCs w:val="28"/>
              </w:rPr>
              <w:t>, направленная на формирование ценности здоровья и здорового образа жизни, включает:</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Cs/>
                <w:sz w:val="24"/>
                <w:szCs w:val="28"/>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Cs/>
                <w:sz w:val="24"/>
                <w:szCs w:val="28"/>
              </w:rPr>
              <w:t>лекции, беседы, консультации по проблемам сохранения и укрепления здоровья, профилактики вредных привычек;</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Cs/>
                <w:sz w:val="24"/>
                <w:szCs w:val="28"/>
              </w:rPr>
              <w:t>проведение дней здоровья, конкурсов, праздников и других активных мероприятий, направленных на пропаганду здорового образа жизни;</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Cs/>
                <w:sz w:val="24"/>
                <w:szCs w:val="28"/>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Cs/>
                <w:sz w:val="24"/>
                <w:szCs w:val="28"/>
              </w:rPr>
              <w:t>проведение соответствующих лекций, семинаров, круглых столов и т.п.;</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Cs/>
                <w:sz w:val="24"/>
                <w:szCs w:val="28"/>
              </w:rPr>
              <w:t>приобретение для педагогов, специалистов и родителей (законных представителей) необходимой научно-методической литературы;</w:t>
            </w:r>
          </w:p>
        </w:tc>
      </w:tr>
      <w:tr w:rsidR="004C05BD" w:rsidTr="004C05BD">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4C05BD" w:rsidRDefault="004C05BD" w:rsidP="000A4161">
            <w:pPr>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Cs/>
                <w:sz w:val="24"/>
                <w:szCs w:val="28"/>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4C05BD" w:rsidTr="004C05BD">
        <w:tc>
          <w:tcPr>
            <w:tcW w:w="1844"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
                <w:iCs/>
                <w:sz w:val="24"/>
                <w:szCs w:val="28"/>
              </w:rPr>
            </w:pPr>
            <w:r>
              <w:rPr>
                <w:rFonts w:ascii="Times New Roman" w:hAnsi="Times New Roman"/>
                <w:bCs/>
                <w:i/>
                <w:iCs/>
                <w:sz w:val="24"/>
                <w:szCs w:val="28"/>
              </w:rPr>
              <w:t>Третий этап</w:t>
            </w:r>
          </w:p>
          <w:p w:rsidR="004C05BD" w:rsidRDefault="004C05BD" w:rsidP="000A4161">
            <w:pPr>
              <w:autoSpaceDE w:val="0"/>
              <w:autoSpaceDN w:val="0"/>
              <w:adjustRightInd w:val="0"/>
              <w:spacing w:after="0"/>
              <w:rPr>
                <w:rFonts w:ascii="Times New Roman" w:hAnsi="Times New Roman"/>
                <w:bCs/>
                <w:i/>
                <w:iCs/>
                <w:sz w:val="24"/>
                <w:szCs w:val="28"/>
              </w:rPr>
            </w:pPr>
            <w:r>
              <w:rPr>
                <w:rFonts w:ascii="Times New Roman" w:hAnsi="Times New Roman"/>
                <w:bCs/>
                <w:i/>
                <w:iCs/>
                <w:sz w:val="24"/>
                <w:szCs w:val="28"/>
              </w:rPr>
              <w:t>(аналитический)</w:t>
            </w: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autoSpaceDE w:val="0"/>
              <w:autoSpaceDN w:val="0"/>
              <w:adjustRightInd w:val="0"/>
              <w:spacing w:after="0"/>
              <w:rPr>
                <w:rFonts w:ascii="Times New Roman" w:hAnsi="Times New Roman"/>
                <w:bCs/>
                <w:iCs/>
                <w:sz w:val="24"/>
                <w:szCs w:val="28"/>
              </w:rPr>
            </w:pPr>
            <w:r>
              <w:rPr>
                <w:rFonts w:ascii="Times New Roman" w:hAnsi="Times New Roman"/>
                <w:bCs/>
                <w:iCs/>
                <w:sz w:val="24"/>
                <w:szCs w:val="28"/>
              </w:rPr>
              <w:t>1.Анализ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tc>
      </w:tr>
      <w:tr w:rsidR="004C05BD" w:rsidTr="004C05BD">
        <w:tc>
          <w:tcPr>
            <w:tcW w:w="1844" w:type="dxa"/>
            <w:tcBorders>
              <w:top w:val="single" w:sz="4" w:space="0" w:color="000000"/>
              <w:left w:val="single" w:sz="4" w:space="0" w:color="000000"/>
              <w:bottom w:val="single" w:sz="4" w:space="0" w:color="000000"/>
              <w:right w:val="single" w:sz="4" w:space="0" w:color="000000"/>
            </w:tcBorders>
          </w:tcPr>
          <w:p w:rsidR="004C05BD" w:rsidRDefault="004C05BD" w:rsidP="000A4161">
            <w:pPr>
              <w:autoSpaceDE w:val="0"/>
              <w:autoSpaceDN w:val="0"/>
              <w:adjustRightInd w:val="0"/>
              <w:spacing w:after="0"/>
              <w:rPr>
                <w:rFonts w:ascii="Times New Roman" w:hAnsi="Times New Roman"/>
                <w:bCs/>
                <w:i/>
                <w:iCs/>
                <w:sz w:val="24"/>
                <w:szCs w:val="28"/>
              </w:rPr>
            </w:pPr>
          </w:p>
        </w:tc>
        <w:tc>
          <w:tcPr>
            <w:tcW w:w="7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13"/>
              <w:spacing w:line="276" w:lineRule="auto"/>
              <w:ind w:firstLine="0"/>
              <w:rPr>
                <w:bCs/>
                <w:iCs/>
                <w:sz w:val="24"/>
                <w:szCs w:val="28"/>
                <w:lang w:eastAsia="en-US"/>
              </w:rPr>
            </w:pPr>
            <w:r>
              <w:rPr>
                <w:bCs/>
                <w:iCs/>
                <w:sz w:val="24"/>
                <w:szCs w:val="28"/>
                <w:lang w:eastAsia="en-US"/>
              </w:rPr>
              <w:t>2.Формирование   банка   методических разработок   уроков, внеклассных мероприятий,     классных часов, валеологического направления.</w:t>
            </w:r>
          </w:p>
        </w:tc>
      </w:tr>
    </w:tbl>
    <w:p w:rsidR="004C05BD" w:rsidRDefault="004C05BD" w:rsidP="000A4161">
      <w:pPr>
        <w:autoSpaceDE w:val="0"/>
        <w:autoSpaceDN w:val="0"/>
        <w:adjustRightInd w:val="0"/>
        <w:spacing w:after="0"/>
        <w:rPr>
          <w:rFonts w:ascii="Times New Roman" w:hAnsi="Times New Roman"/>
          <w:b/>
          <w:bCs/>
          <w:iCs/>
          <w:sz w:val="28"/>
          <w:szCs w:val="28"/>
        </w:rPr>
      </w:pPr>
    </w:p>
    <w:p w:rsidR="004C05BD" w:rsidRDefault="004C05BD" w:rsidP="000A4161">
      <w:pPr>
        <w:autoSpaceDE w:val="0"/>
        <w:autoSpaceDN w:val="0"/>
        <w:adjustRightInd w:val="0"/>
        <w:spacing w:after="0"/>
        <w:ind w:left="1490"/>
        <w:rPr>
          <w:rFonts w:ascii="Times New Roman" w:hAnsi="Times New Roman"/>
          <w:b/>
          <w:bCs/>
          <w:iCs/>
          <w:sz w:val="28"/>
          <w:szCs w:val="28"/>
        </w:rPr>
      </w:pPr>
    </w:p>
    <w:p w:rsidR="004C05BD" w:rsidRDefault="004C05BD" w:rsidP="000A4161">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 xml:space="preserve">Структура системной работы по формированию </w:t>
      </w:r>
      <w:r>
        <w:rPr>
          <w:rFonts w:ascii="Times New Roman" w:hAnsi="Times New Roman"/>
          <w:b/>
          <w:bCs/>
          <w:sz w:val="28"/>
        </w:rPr>
        <w:t>культуры, здорового и безопасного образа жизни</w:t>
      </w:r>
      <w:r>
        <w:rPr>
          <w:rFonts w:ascii="Times New Roman" w:hAnsi="Times New Roman"/>
          <w:b/>
          <w:bCs/>
          <w:iCs/>
          <w:sz w:val="28"/>
          <w:szCs w:val="28"/>
        </w:rPr>
        <w:t xml:space="preserve"> на ступени начального</w:t>
      </w:r>
    </w:p>
    <w:p w:rsidR="004C05BD" w:rsidRDefault="004C05BD" w:rsidP="000A4161">
      <w:pPr>
        <w:autoSpaceDE w:val="0"/>
        <w:autoSpaceDN w:val="0"/>
        <w:adjustRightInd w:val="0"/>
        <w:spacing w:after="0"/>
        <w:jc w:val="center"/>
        <w:rPr>
          <w:rFonts w:ascii="Times New Roman" w:hAnsi="Times New Roman"/>
          <w:b/>
          <w:bCs/>
          <w:iCs/>
          <w:sz w:val="28"/>
          <w:szCs w:val="28"/>
        </w:rPr>
      </w:pPr>
      <w:r>
        <w:rPr>
          <w:rFonts w:ascii="Times New Roman" w:hAnsi="Times New Roman"/>
          <w:b/>
          <w:bCs/>
          <w:iCs/>
          <w:sz w:val="28"/>
          <w:szCs w:val="28"/>
        </w:rPr>
        <w:t>общего образования</w:t>
      </w:r>
    </w:p>
    <w:p w:rsidR="004C05BD" w:rsidRDefault="004C05BD" w:rsidP="000A4161">
      <w:pPr>
        <w:autoSpaceDE w:val="0"/>
        <w:autoSpaceDN w:val="0"/>
        <w:adjustRightInd w:val="0"/>
        <w:spacing w:after="0"/>
        <w:ind w:left="110" w:right="-332" w:firstLine="660"/>
        <w:rPr>
          <w:rFonts w:ascii="Times New Roman" w:hAnsi="Times New Roman"/>
          <w:bCs/>
          <w:iCs/>
          <w:sz w:val="28"/>
          <w:szCs w:val="28"/>
        </w:rPr>
      </w:pPr>
      <w:proofErr w:type="gramStart"/>
      <w:r>
        <w:rPr>
          <w:rFonts w:ascii="Times New Roman" w:hAnsi="Times New Roman"/>
          <w:bCs/>
          <w:iCs/>
          <w:sz w:val="28"/>
          <w:szCs w:val="28"/>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w:t>
      </w:r>
      <w:r>
        <w:rPr>
          <w:rFonts w:ascii="Times New Roman" w:hAnsi="Times New Roman"/>
          <w:b/>
          <w:bCs/>
          <w:iCs/>
          <w:sz w:val="28"/>
          <w:szCs w:val="28"/>
        </w:rPr>
        <w:t>пяти взаимосвязанных блоков</w:t>
      </w:r>
      <w:r>
        <w:rPr>
          <w:rFonts w:ascii="Times New Roman" w:hAnsi="Times New Roman"/>
          <w:bCs/>
          <w:iCs/>
          <w:sz w:val="28"/>
          <w:szCs w:val="28"/>
        </w:rPr>
        <w:t xml:space="preserve"> — по созданию здоровьесберагающей инфраструктуры, использование возможностей </w:t>
      </w:r>
      <w:r>
        <w:rPr>
          <w:rFonts w:ascii="Times New Roman" w:hAnsi="Times New Roman"/>
          <w:bCs/>
          <w:iCs/>
          <w:color w:val="FF0000"/>
          <w:sz w:val="28"/>
          <w:szCs w:val="28"/>
        </w:rPr>
        <w:t xml:space="preserve"> </w:t>
      </w:r>
      <w:r>
        <w:rPr>
          <w:rFonts w:ascii="Times New Roman" w:hAnsi="Times New Roman"/>
          <w:bCs/>
          <w:iCs/>
          <w:sz w:val="28"/>
          <w:szCs w:val="28"/>
        </w:rPr>
        <w:t xml:space="preserve">Образовательной системы «Школа 2100», рациональной организации </w:t>
      </w:r>
      <w:r>
        <w:rPr>
          <w:rFonts w:ascii="Times New Roman" w:hAnsi="Times New Roman"/>
          <w:bCs/>
          <w:iCs/>
          <w:sz w:val="28"/>
          <w:szCs w:val="28"/>
        </w:rPr>
        <w:lastRenderedPageBreak/>
        <w:t>учебной и внеучебной деятельности обучающихся, эффективной организации физкультурно-оздоровительной работы и просветительской работы с родителями (законными представителями).</w:t>
      </w:r>
      <w:proofErr w:type="gramEnd"/>
    </w:p>
    <w:p w:rsidR="004C05BD" w:rsidRPr="00195A2E" w:rsidRDefault="004C05BD" w:rsidP="000A4161">
      <w:pPr>
        <w:pStyle w:val="aff2"/>
        <w:numPr>
          <w:ilvl w:val="1"/>
          <w:numId w:val="83"/>
        </w:numPr>
        <w:shd w:val="clear" w:color="auto" w:fill="FFFFFF"/>
        <w:autoSpaceDE w:val="0"/>
        <w:autoSpaceDN w:val="0"/>
        <w:adjustRightInd w:val="0"/>
        <w:spacing w:after="0"/>
        <w:ind w:right="-332"/>
        <w:jc w:val="left"/>
        <w:rPr>
          <w:rFonts w:ascii="Times New Roman" w:hAnsi="Times New Roman"/>
          <w:b/>
          <w:i/>
          <w:color w:val="000000"/>
          <w:sz w:val="28"/>
          <w:szCs w:val="28"/>
        </w:rPr>
      </w:pPr>
      <w:r w:rsidRPr="00195A2E">
        <w:rPr>
          <w:rFonts w:ascii="Times New Roman" w:hAnsi="Times New Roman"/>
          <w:b/>
          <w:i/>
          <w:color w:val="000000"/>
          <w:sz w:val="28"/>
          <w:szCs w:val="28"/>
        </w:rPr>
        <w:t>Создание здоровьесберегающей инфраструктуры образовательного учреждения.</w:t>
      </w:r>
    </w:p>
    <w:p w:rsidR="004C05BD" w:rsidRDefault="004C05BD" w:rsidP="000A4161">
      <w:pPr>
        <w:shd w:val="clear" w:color="auto" w:fill="FFFFFF"/>
        <w:autoSpaceDE w:val="0"/>
        <w:autoSpaceDN w:val="0"/>
        <w:adjustRightInd w:val="0"/>
        <w:spacing w:after="0"/>
        <w:ind w:left="110" w:right="-332" w:firstLine="660"/>
        <w:rPr>
          <w:rFonts w:ascii="Times New Roman" w:hAnsi="Times New Roman"/>
          <w:color w:val="000000"/>
          <w:sz w:val="28"/>
          <w:szCs w:val="28"/>
        </w:rPr>
      </w:pPr>
      <w:r>
        <w:rPr>
          <w:rFonts w:ascii="Times New Roman" w:hAnsi="Times New Roman"/>
          <w:color w:val="000000"/>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w:t>
      </w:r>
    </w:p>
    <w:p w:rsidR="004C05BD" w:rsidRDefault="004C05BD" w:rsidP="000A4161">
      <w:pPr>
        <w:shd w:val="clear" w:color="auto" w:fill="FFFFFF"/>
        <w:autoSpaceDE w:val="0"/>
        <w:autoSpaceDN w:val="0"/>
        <w:adjustRightInd w:val="0"/>
        <w:spacing w:after="0"/>
        <w:ind w:left="110" w:right="-332" w:firstLine="660"/>
        <w:rPr>
          <w:rFonts w:ascii="Times New Roman" w:hAnsi="Times New Roman"/>
          <w:color w:val="000000"/>
          <w:sz w:val="28"/>
          <w:szCs w:val="28"/>
        </w:rPr>
      </w:pPr>
      <w:r>
        <w:rPr>
          <w:rFonts w:ascii="Times New Roman" w:hAnsi="Times New Roman"/>
          <w:color w:val="000000"/>
          <w:sz w:val="28"/>
          <w:szCs w:val="28"/>
        </w:rPr>
        <w:t xml:space="preserve">В школе работает </w:t>
      </w:r>
      <w:r>
        <w:rPr>
          <w:rFonts w:ascii="Times New Roman" w:hAnsi="Times New Roman"/>
          <w:b/>
          <w:i/>
          <w:color w:val="000000"/>
          <w:sz w:val="28"/>
          <w:szCs w:val="28"/>
        </w:rPr>
        <w:t>столовая,</w:t>
      </w:r>
      <w:r>
        <w:rPr>
          <w:rFonts w:ascii="Times New Roman" w:hAnsi="Times New Roman"/>
          <w:color w:val="000000"/>
          <w:sz w:val="28"/>
          <w:szCs w:val="28"/>
        </w:rPr>
        <w:t xml:space="preserve"> позволяющая организовывать горячие завтраки и обеды в урочное время. </w:t>
      </w:r>
    </w:p>
    <w:p w:rsidR="004C05BD" w:rsidRDefault="004C05BD" w:rsidP="000A4161">
      <w:pPr>
        <w:shd w:val="clear" w:color="auto" w:fill="FFFFFF"/>
        <w:autoSpaceDE w:val="0"/>
        <w:autoSpaceDN w:val="0"/>
        <w:adjustRightInd w:val="0"/>
        <w:spacing w:after="0"/>
        <w:ind w:left="110" w:right="-332" w:firstLine="660"/>
        <w:rPr>
          <w:rFonts w:ascii="Times New Roman" w:hAnsi="Times New Roman"/>
          <w:color w:val="000000"/>
          <w:sz w:val="28"/>
          <w:szCs w:val="28"/>
        </w:rPr>
      </w:pPr>
      <w:r>
        <w:rPr>
          <w:rFonts w:ascii="Times New Roman" w:hAnsi="Times New Roman"/>
          <w:color w:val="000000"/>
          <w:sz w:val="28"/>
          <w:szCs w:val="28"/>
        </w:rPr>
        <w:t xml:space="preserve">Охват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горячим  питанием  почти 100  %.</w:t>
      </w:r>
    </w:p>
    <w:p w:rsidR="004C05BD" w:rsidRDefault="004C05BD" w:rsidP="000A4161">
      <w:pPr>
        <w:shd w:val="clear" w:color="auto" w:fill="FFFFFF"/>
        <w:autoSpaceDE w:val="0"/>
        <w:autoSpaceDN w:val="0"/>
        <w:adjustRightInd w:val="0"/>
        <w:spacing w:after="0"/>
        <w:ind w:left="110" w:right="-332" w:firstLine="660"/>
        <w:rPr>
          <w:rFonts w:ascii="Times New Roman" w:hAnsi="Times New Roman"/>
          <w:color w:val="000000"/>
          <w:sz w:val="28"/>
          <w:szCs w:val="28"/>
        </w:rPr>
      </w:pPr>
      <w:r>
        <w:rPr>
          <w:rFonts w:ascii="Times New Roman" w:hAnsi="Times New Roman"/>
          <w:color w:val="000000"/>
          <w:sz w:val="28"/>
          <w:szCs w:val="28"/>
        </w:rPr>
        <w:t xml:space="preserve">Обучающиеся  начальных  классов получают бесплатные  завтраки.  Работает  буфет,  где  всегда  имеется  свежая  выпечка.  </w:t>
      </w:r>
    </w:p>
    <w:p w:rsidR="004C05BD" w:rsidRDefault="004C05BD" w:rsidP="000A4161">
      <w:pPr>
        <w:shd w:val="clear" w:color="auto" w:fill="FFFFFF"/>
        <w:autoSpaceDE w:val="0"/>
        <w:autoSpaceDN w:val="0"/>
        <w:adjustRightInd w:val="0"/>
        <w:spacing w:after="0"/>
        <w:ind w:left="110" w:right="-332" w:firstLine="660"/>
        <w:rPr>
          <w:rFonts w:ascii="Times New Roman" w:hAnsi="Times New Roman"/>
          <w:color w:val="000000"/>
          <w:sz w:val="28"/>
          <w:szCs w:val="28"/>
        </w:rPr>
      </w:pPr>
      <w:r>
        <w:rPr>
          <w:rFonts w:ascii="Times New Roman" w:hAnsi="Times New Roman"/>
          <w:color w:val="000000"/>
          <w:sz w:val="28"/>
          <w:szCs w:val="28"/>
        </w:rPr>
        <w:t>В школе имеется:</w:t>
      </w:r>
    </w:p>
    <w:p w:rsidR="004C05BD" w:rsidRDefault="004C05BD" w:rsidP="000A4161">
      <w:pPr>
        <w:shd w:val="clear" w:color="auto" w:fill="FFFFFF"/>
        <w:autoSpaceDE w:val="0"/>
        <w:autoSpaceDN w:val="0"/>
        <w:adjustRightInd w:val="0"/>
        <w:spacing w:after="0"/>
        <w:ind w:left="110" w:right="-332" w:firstLine="660"/>
        <w:rPr>
          <w:rFonts w:ascii="Times New Roman" w:hAnsi="Times New Roman"/>
          <w:color w:val="000000"/>
          <w:sz w:val="28"/>
          <w:szCs w:val="28"/>
        </w:rPr>
      </w:pPr>
      <w:r>
        <w:rPr>
          <w:rFonts w:ascii="Times New Roman" w:hAnsi="Times New Roman"/>
          <w:color w:val="000000"/>
          <w:sz w:val="28"/>
          <w:szCs w:val="28"/>
        </w:rPr>
        <w:t xml:space="preserve">1) оснащенный </w:t>
      </w:r>
      <w:r>
        <w:rPr>
          <w:rFonts w:ascii="Times New Roman" w:hAnsi="Times New Roman"/>
          <w:b/>
          <w:i/>
          <w:color w:val="000000"/>
          <w:sz w:val="28"/>
          <w:szCs w:val="28"/>
        </w:rPr>
        <w:t>спортивный зал</w:t>
      </w:r>
      <w:r>
        <w:rPr>
          <w:rFonts w:ascii="Times New Roman" w:hAnsi="Times New Roman"/>
          <w:color w:val="000000"/>
          <w:sz w:val="28"/>
          <w:szCs w:val="28"/>
        </w:rPr>
        <w:t>, имеется спортивная площадка, которые  оборудованы  необходимым игровым и спортивным инвентарём и оборудованием.</w:t>
      </w:r>
    </w:p>
    <w:p w:rsidR="004C05BD" w:rsidRDefault="004C05BD" w:rsidP="000A4161">
      <w:pPr>
        <w:shd w:val="clear" w:color="auto" w:fill="FFFFFF"/>
        <w:autoSpaceDE w:val="0"/>
        <w:autoSpaceDN w:val="0"/>
        <w:adjustRightInd w:val="0"/>
        <w:spacing w:after="0"/>
        <w:ind w:left="110" w:right="-332" w:firstLine="660"/>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b/>
          <w:i/>
          <w:color w:val="000000"/>
          <w:sz w:val="28"/>
          <w:szCs w:val="28"/>
        </w:rPr>
        <w:t>медицинский кабинет</w:t>
      </w:r>
      <w:r>
        <w:rPr>
          <w:rFonts w:ascii="Times New Roman" w:hAnsi="Times New Roman"/>
          <w:color w:val="000000"/>
          <w:sz w:val="28"/>
          <w:szCs w:val="28"/>
        </w:rPr>
        <w:t>.</w:t>
      </w:r>
    </w:p>
    <w:p w:rsidR="004C05BD" w:rsidRDefault="004C05BD" w:rsidP="000A4161">
      <w:pPr>
        <w:shd w:val="clear" w:color="auto" w:fill="FFFFFF"/>
        <w:autoSpaceDE w:val="0"/>
        <w:autoSpaceDN w:val="0"/>
        <w:adjustRightInd w:val="0"/>
        <w:spacing w:after="0"/>
        <w:ind w:left="110" w:right="-332" w:firstLine="660"/>
        <w:rPr>
          <w:rFonts w:ascii="Times New Roman" w:hAnsi="Times New Roman"/>
          <w:color w:val="000000"/>
          <w:sz w:val="28"/>
          <w:szCs w:val="28"/>
        </w:rPr>
      </w:pPr>
      <w:r>
        <w:rPr>
          <w:rFonts w:ascii="Times New Roman" w:hAnsi="Times New Roman"/>
          <w:color w:val="000000"/>
          <w:sz w:val="28"/>
          <w:szCs w:val="28"/>
        </w:rPr>
        <w:t>Часы  работы  медкабинета: 8.30 -  15.00, где  обучающиеся  могут всегда  получить квалифицированную  медицинскую  помощь.</w:t>
      </w:r>
    </w:p>
    <w:p w:rsidR="004C05BD" w:rsidRDefault="004C05BD" w:rsidP="000A4161">
      <w:pPr>
        <w:shd w:val="clear" w:color="auto" w:fill="FFFFFF"/>
        <w:autoSpaceDE w:val="0"/>
        <w:autoSpaceDN w:val="0"/>
        <w:adjustRightInd w:val="0"/>
        <w:spacing w:after="0"/>
        <w:ind w:left="110" w:firstLine="660"/>
        <w:rPr>
          <w:rFonts w:ascii="Times New Roman" w:hAnsi="Times New Roman"/>
          <w:color w:val="000000"/>
          <w:sz w:val="28"/>
          <w:szCs w:val="28"/>
        </w:rPr>
      </w:pPr>
      <w:r>
        <w:rPr>
          <w:rFonts w:ascii="Times New Roman" w:hAnsi="Times New Roman"/>
          <w:color w:val="000000"/>
          <w:sz w:val="28"/>
          <w:szCs w:val="28"/>
        </w:rPr>
        <w:t xml:space="preserve"> Эффективное функционирование созданной здоровьсберегающей инфраструктуры в школе поддерживает </w:t>
      </w:r>
      <w:r>
        <w:rPr>
          <w:rFonts w:ascii="Times New Roman" w:hAnsi="Times New Roman"/>
          <w:b/>
          <w:i/>
          <w:color w:val="000000"/>
          <w:sz w:val="28"/>
          <w:szCs w:val="28"/>
        </w:rPr>
        <w:t>квалифицированный состав специалистов</w:t>
      </w:r>
      <w:r>
        <w:rPr>
          <w:rFonts w:ascii="Times New Roman" w:hAnsi="Times New Roman"/>
          <w:color w:val="000000"/>
          <w:sz w:val="28"/>
          <w:szCs w:val="28"/>
        </w:rPr>
        <w:t>:</w:t>
      </w:r>
    </w:p>
    <w:p w:rsidR="004C05BD" w:rsidRDefault="004C05BD" w:rsidP="000A4161">
      <w:pPr>
        <w:shd w:val="clear" w:color="auto" w:fill="FFFFFF"/>
        <w:autoSpaceDE w:val="0"/>
        <w:autoSpaceDN w:val="0"/>
        <w:adjustRightInd w:val="0"/>
        <w:spacing w:after="0"/>
        <w:ind w:left="110" w:firstLine="660"/>
        <w:rPr>
          <w:rFonts w:ascii="Times New Roman" w:hAnsi="Times New Roman"/>
          <w:i/>
          <w:color w:val="000000"/>
          <w:sz w:val="28"/>
          <w:szCs w:val="28"/>
        </w:rPr>
      </w:pPr>
      <w:r>
        <w:rPr>
          <w:rFonts w:ascii="Times New Roman" w:hAnsi="Times New Roman"/>
          <w:i/>
          <w:color w:val="000000"/>
          <w:sz w:val="28"/>
          <w:szCs w:val="28"/>
        </w:rPr>
        <w:t xml:space="preserve">учитель физической культуры: Данилов А.В.- высшая  квалификационная  категория </w:t>
      </w:r>
    </w:p>
    <w:p w:rsidR="004C05BD" w:rsidRDefault="004C05BD" w:rsidP="000A4161">
      <w:pPr>
        <w:shd w:val="clear" w:color="auto" w:fill="FFFFFF"/>
        <w:autoSpaceDE w:val="0"/>
        <w:autoSpaceDN w:val="0"/>
        <w:adjustRightInd w:val="0"/>
        <w:spacing w:after="0"/>
        <w:ind w:left="110" w:firstLine="660"/>
        <w:rPr>
          <w:rFonts w:ascii="Times New Roman" w:hAnsi="Times New Roman"/>
          <w:i/>
          <w:color w:val="000000"/>
          <w:sz w:val="28"/>
          <w:szCs w:val="28"/>
        </w:rPr>
      </w:pPr>
      <w:r>
        <w:rPr>
          <w:rFonts w:ascii="Times New Roman" w:hAnsi="Times New Roman"/>
          <w:i/>
          <w:color w:val="000000"/>
          <w:sz w:val="28"/>
          <w:szCs w:val="28"/>
        </w:rPr>
        <w:t xml:space="preserve"> медицинский работник – Лапкина В.Н.</w:t>
      </w:r>
    </w:p>
    <w:p w:rsidR="004C05BD" w:rsidRDefault="004C05BD" w:rsidP="000A4161">
      <w:pPr>
        <w:shd w:val="clear" w:color="auto" w:fill="FFFFFF"/>
        <w:autoSpaceDE w:val="0"/>
        <w:autoSpaceDN w:val="0"/>
        <w:adjustRightInd w:val="0"/>
        <w:spacing w:after="0"/>
        <w:ind w:left="110" w:firstLine="660"/>
        <w:rPr>
          <w:rFonts w:ascii="Times New Roman" w:hAnsi="Times New Roman"/>
          <w:i/>
          <w:color w:val="000000"/>
          <w:sz w:val="28"/>
          <w:szCs w:val="28"/>
        </w:rPr>
      </w:pPr>
      <w:r>
        <w:rPr>
          <w:rFonts w:ascii="Times New Roman" w:hAnsi="Times New Roman"/>
          <w:i/>
          <w:color w:val="000000"/>
          <w:sz w:val="28"/>
          <w:szCs w:val="28"/>
        </w:rPr>
        <w:t xml:space="preserve">психолог школы-Борисова Е.А.- высшая квалификационная категория  </w:t>
      </w:r>
    </w:p>
    <w:p w:rsidR="004C05BD" w:rsidRDefault="004C05BD" w:rsidP="000A4161">
      <w:pPr>
        <w:spacing w:after="0"/>
        <w:ind w:firstLine="770"/>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2. Использование возможностей образовательного процесса.</w:t>
      </w:r>
    </w:p>
    <w:p w:rsidR="004C05BD" w:rsidRDefault="004C05BD" w:rsidP="000A4161">
      <w:pPr>
        <w:spacing w:after="0"/>
        <w:ind w:right="-332"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образовательной системы «Школа 2100».  Для формирования установки на безопасный, здоровый образ жизни в  системе учебников «школа 2100»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4C05BD" w:rsidRDefault="004C05BD" w:rsidP="000A4161">
      <w:pPr>
        <w:spacing w:after="0"/>
        <w:ind w:right="-332" w:firstLine="770"/>
        <w:rPr>
          <w:rFonts w:ascii="Times New Roman" w:hAnsi="Times New Roman"/>
          <w:sz w:val="28"/>
          <w:szCs w:val="28"/>
        </w:rPr>
      </w:pPr>
      <w:r>
        <w:rPr>
          <w:rFonts w:ascii="Times New Roman" w:eastAsia="Times New Roman" w:hAnsi="Times New Roman"/>
          <w:sz w:val="28"/>
          <w:szCs w:val="28"/>
          <w:lang w:eastAsia="ru-RU"/>
        </w:rPr>
        <w:t xml:space="preserve">В курсе </w:t>
      </w:r>
      <w:r>
        <w:rPr>
          <w:rFonts w:ascii="Times New Roman" w:eastAsia="Times New Roman" w:hAnsi="Times New Roman"/>
          <w:b/>
          <w:bCs/>
          <w:sz w:val="28"/>
          <w:szCs w:val="28"/>
          <w:lang w:eastAsia="ru-RU"/>
        </w:rPr>
        <w:t>«Окружающий мир»</w:t>
      </w:r>
      <w:r>
        <w:rPr>
          <w:rFonts w:ascii="Times New Roman" w:hAnsi="Times New Roman"/>
          <w:sz w:val="28"/>
          <w:szCs w:val="28"/>
        </w:rPr>
        <w:t xml:space="preserve">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w:t>
      </w:r>
      <w:r>
        <w:rPr>
          <w:rFonts w:ascii="Times New Roman" w:hAnsi="Times New Roman"/>
          <w:sz w:val="28"/>
          <w:szCs w:val="28"/>
        </w:rPr>
        <w:lastRenderedPageBreak/>
        <w:t>автомобиле и поезде нужно соблюдать правила безопасности?», «Почему на корабле и в самолете нужно соблюдать правила безопасности?».</w:t>
      </w:r>
    </w:p>
    <w:p w:rsidR="004C05BD" w:rsidRDefault="004C05BD" w:rsidP="000A4161">
      <w:pPr>
        <w:spacing w:after="0"/>
        <w:ind w:right="-332" w:firstLine="770"/>
        <w:rPr>
          <w:rFonts w:ascii="Times New Roman" w:hAnsi="Times New Roman"/>
          <w:sz w:val="28"/>
          <w:szCs w:val="28"/>
        </w:rPr>
      </w:pPr>
      <w:r>
        <w:rPr>
          <w:rFonts w:ascii="Times New Roman" w:hAnsi="Times New Roman"/>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4C05BD" w:rsidRDefault="004C05BD" w:rsidP="000A4161">
      <w:pPr>
        <w:shd w:val="clear" w:color="auto" w:fill="FFFFFF"/>
        <w:autoSpaceDE w:val="0"/>
        <w:autoSpaceDN w:val="0"/>
        <w:adjustRightInd w:val="0"/>
        <w:spacing w:after="0"/>
        <w:ind w:right="-332" w:firstLine="770"/>
        <w:rPr>
          <w:rFonts w:ascii="Times New Roman" w:hAnsi="Times New Roman"/>
          <w:sz w:val="28"/>
          <w:szCs w:val="28"/>
        </w:rPr>
      </w:pPr>
      <w:r>
        <w:rPr>
          <w:rFonts w:ascii="Times New Roman" w:hAnsi="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4C05BD" w:rsidRDefault="004C05BD" w:rsidP="000A4161">
      <w:pPr>
        <w:spacing w:after="0"/>
        <w:ind w:right="-332"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курсе </w:t>
      </w:r>
      <w:r>
        <w:rPr>
          <w:rFonts w:ascii="Times New Roman" w:eastAsia="Times New Roman" w:hAnsi="Times New Roman"/>
          <w:b/>
          <w:bCs/>
          <w:sz w:val="28"/>
          <w:szCs w:val="28"/>
          <w:lang w:eastAsia="ru-RU"/>
        </w:rPr>
        <w:t>«Технология»</w:t>
      </w:r>
      <w:r>
        <w:rPr>
          <w:rFonts w:ascii="Times New Roman" w:eastAsia="Times New Roman" w:hAnsi="Times New Roman"/>
          <w:sz w:val="28"/>
          <w:szCs w:val="28"/>
          <w:lang w:eastAsia="ru-RU"/>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C05BD" w:rsidRDefault="004C05BD" w:rsidP="000A4161">
      <w:pPr>
        <w:spacing w:after="0"/>
        <w:ind w:right="-332"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курсе </w:t>
      </w:r>
      <w:r>
        <w:rPr>
          <w:rFonts w:ascii="Times New Roman" w:eastAsia="Times New Roman" w:hAnsi="Times New Roman"/>
          <w:b/>
          <w:bCs/>
          <w:sz w:val="28"/>
          <w:szCs w:val="28"/>
          <w:lang w:eastAsia="ru-RU"/>
        </w:rPr>
        <w:t>«Физическая культура»</w:t>
      </w:r>
      <w:r>
        <w:rPr>
          <w:rFonts w:ascii="Times New Roman" w:eastAsia="Times New Roman" w:hAnsi="Times New Roman"/>
          <w:sz w:val="28"/>
          <w:szCs w:val="28"/>
          <w:lang w:eastAsia="ru-RU"/>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C05BD" w:rsidRDefault="004C05BD" w:rsidP="000A4161">
      <w:pPr>
        <w:spacing w:after="0"/>
        <w:ind w:firstLine="770"/>
        <w:rPr>
          <w:rFonts w:ascii="Times New Roman" w:hAnsi="Times New Roman"/>
          <w:sz w:val="28"/>
          <w:szCs w:val="28"/>
        </w:rPr>
      </w:pPr>
      <w:r>
        <w:rPr>
          <w:rFonts w:ascii="Times New Roman" w:eastAsia="Times New Roman" w:hAnsi="Times New Roman"/>
          <w:sz w:val="28"/>
          <w:szCs w:val="28"/>
          <w:lang w:eastAsia="ru-RU"/>
        </w:rPr>
        <w:t xml:space="preserve"> </w:t>
      </w:r>
      <w:proofErr w:type="gramStart"/>
      <w:r>
        <w:rPr>
          <w:rFonts w:ascii="Times New Roman" w:hAnsi="Times New Roman"/>
          <w:b/>
          <w:sz w:val="28"/>
          <w:szCs w:val="28"/>
        </w:rPr>
        <w:t>В курсе «Английский язык»</w:t>
      </w:r>
      <w:r>
        <w:rPr>
          <w:rFonts w:ascii="Times New Roman" w:hAnsi="Times New Roman"/>
          <w:sz w:val="28"/>
          <w:szCs w:val="28"/>
        </w:rPr>
        <w:t xml:space="preserve"> в учебниках “</w:t>
      </w:r>
      <w:r>
        <w:rPr>
          <w:rFonts w:ascii="Times New Roman" w:hAnsi="Times New Roman"/>
          <w:sz w:val="28"/>
          <w:szCs w:val="28"/>
          <w:lang w:val="en-US"/>
        </w:rPr>
        <w:t>English</w:t>
      </w:r>
      <w:r>
        <w:rPr>
          <w:rFonts w:ascii="Times New Roman" w:hAnsi="Times New Roman"/>
          <w:sz w:val="28"/>
          <w:szCs w:val="28"/>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rFonts w:ascii="Times New Roman" w:hAnsi="Times New Roman"/>
          <w:i/>
          <w:sz w:val="28"/>
          <w:szCs w:val="28"/>
        </w:rPr>
        <w:t>(</w:t>
      </w:r>
      <w:r>
        <w:rPr>
          <w:rFonts w:ascii="Times New Roman" w:hAnsi="Times New Roman"/>
          <w:i/>
          <w:sz w:val="28"/>
          <w:szCs w:val="28"/>
          <w:lang w:val="en-US"/>
        </w:rPr>
        <w:t>Have</w:t>
      </w:r>
      <w:r w:rsidRPr="001E56D0">
        <w:rPr>
          <w:rFonts w:ascii="Times New Roman" w:hAnsi="Times New Roman"/>
          <w:i/>
          <w:sz w:val="28"/>
          <w:szCs w:val="28"/>
        </w:rPr>
        <w:t xml:space="preserve"> </w:t>
      </w:r>
      <w:r>
        <w:rPr>
          <w:rFonts w:ascii="Times New Roman" w:hAnsi="Times New Roman"/>
          <w:i/>
          <w:sz w:val="28"/>
          <w:szCs w:val="28"/>
          <w:lang w:val="en-US"/>
        </w:rPr>
        <w:t>you</w:t>
      </w:r>
      <w:r w:rsidRPr="001E56D0">
        <w:rPr>
          <w:rFonts w:ascii="Times New Roman" w:hAnsi="Times New Roman"/>
          <w:i/>
          <w:sz w:val="28"/>
          <w:szCs w:val="28"/>
        </w:rPr>
        <w:t xml:space="preserve"> </w:t>
      </w:r>
      <w:r>
        <w:rPr>
          <w:rFonts w:ascii="Times New Roman" w:hAnsi="Times New Roman"/>
          <w:i/>
          <w:sz w:val="28"/>
          <w:szCs w:val="28"/>
          <w:lang w:val="en-US"/>
        </w:rPr>
        <w:t>ever</w:t>
      </w:r>
      <w:r w:rsidRPr="001E56D0">
        <w:rPr>
          <w:rFonts w:ascii="Times New Roman" w:hAnsi="Times New Roman"/>
          <w:i/>
          <w:sz w:val="28"/>
          <w:szCs w:val="28"/>
        </w:rPr>
        <w:t xml:space="preserve"> </w:t>
      </w:r>
      <w:r>
        <w:rPr>
          <w:rFonts w:ascii="Times New Roman" w:hAnsi="Times New Roman"/>
          <w:i/>
          <w:sz w:val="28"/>
          <w:szCs w:val="28"/>
          <w:lang w:val="en-US"/>
        </w:rPr>
        <w:t>been</w:t>
      </w:r>
      <w:r w:rsidRPr="001E56D0">
        <w:rPr>
          <w:rFonts w:ascii="Times New Roman" w:hAnsi="Times New Roman"/>
          <w:i/>
          <w:sz w:val="28"/>
          <w:szCs w:val="28"/>
        </w:rPr>
        <w:t xml:space="preserve"> </w:t>
      </w:r>
      <w:r>
        <w:rPr>
          <w:rFonts w:ascii="Times New Roman" w:hAnsi="Times New Roman"/>
          <w:i/>
          <w:sz w:val="28"/>
          <w:szCs w:val="28"/>
          <w:lang w:val="en-US"/>
        </w:rPr>
        <w:t>on</w:t>
      </w:r>
      <w:r w:rsidRPr="001E56D0">
        <w:rPr>
          <w:rFonts w:ascii="Times New Roman" w:hAnsi="Times New Roman"/>
          <w:i/>
          <w:sz w:val="28"/>
          <w:szCs w:val="28"/>
        </w:rPr>
        <w:t xml:space="preserve"> </w:t>
      </w:r>
      <w:r>
        <w:rPr>
          <w:rFonts w:ascii="Times New Roman" w:hAnsi="Times New Roman"/>
          <w:i/>
          <w:sz w:val="28"/>
          <w:szCs w:val="28"/>
          <w:lang w:val="en-US"/>
        </w:rPr>
        <w:t>a</w:t>
      </w:r>
      <w:r w:rsidRPr="001E56D0">
        <w:rPr>
          <w:rFonts w:ascii="Times New Roman" w:hAnsi="Times New Roman"/>
          <w:i/>
          <w:sz w:val="28"/>
          <w:szCs w:val="28"/>
        </w:rPr>
        <w:t xml:space="preserve"> </w:t>
      </w:r>
      <w:r>
        <w:rPr>
          <w:rFonts w:ascii="Times New Roman" w:hAnsi="Times New Roman"/>
          <w:i/>
          <w:sz w:val="28"/>
          <w:szCs w:val="28"/>
          <w:lang w:val="en-US"/>
        </w:rPr>
        <w:t>picnic</w:t>
      </w:r>
      <w:r>
        <w:rPr>
          <w:rFonts w:ascii="Times New Roman" w:hAnsi="Times New Roman"/>
          <w:i/>
          <w:sz w:val="28"/>
          <w:szCs w:val="28"/>
        </w:rPr>
        <w:t xml:space="preserve">? </w:t>
      </w:r>
      <w:r>
        <w:rPr>
          <w:rFonts w:ascii="Times New Roman" w:hAnsi="Times New Roman"/>
          <w:sz w:val="28"/>
          <w:szCs w:val="28"/>
        </w:rPr>
        <w:t>(3 кл.), подвижным играм (</w:t>
      </w:r>
      <w:r>
        <w:rPr>
          <w:rFonts w:ascii="Times New Roman" w:hAnsi="Times New Roman"/>
          <w:i/>
          <w:sz w:val="28"/>
          <w:szCs w:val="28"/>
          <w:lang w:val="en-US"/>
        </w:rPr>
        <w:t>We</w:t>
      </w:r>
      <w:r w:rsidRPr="001E56D0">
        <w:rPr>
          <w:rFonts w:ascii="Times New Roman" w:hAnsi="Times New Roman"/>
          <w:i/>
          <w:sz w:val="28"/>
          <w:szCs w:val="28"/>
        </w:rPr>
        <w:t xml:space="preserve"> </w:t>
      </w:r>
      <w:r>
        <w:rPr>
          <w:rFonts w:ascii="Times New Roman" w:hAnsi="Times New Roman"/>
          <w:i/>
          <w:sz w:val="28"/>
          <w:szCs w:val="28"/>
          <w:lang w:val="en-US"/>
        </w:rPr>
        <w:t>like</w:t>
      </w:r>
      <w:r w:rsidRPr="001E56D0">
        <w:rPr>
          <w:rFonts w:ascii="Times New Roman" w:hAnsi="Times New Roman"/>
          <w:i/>
          <w:sz w:val="28"/>
          <w:szCs w:val="28"/>
        </w:rPr>
        <w:t xml:space="preserve"> </w:t>
      </w:r>
      <w:r>
        <w:rPr>
          <w:rFonts w:ascii="Times New Roman" w:hAnsi="Times New Roman"/>
          <w:i/>
          <w:sz w:val="28"/>
          <w:szCs w:val="28"/>
          <w:lang w:val="en-US"/>
        </w:rPr>
        <w:t>playing</w:t>
      </w:r>
      <w:r w:rsidRPr="001E56D0">
        <w:rPr>
          <w:rFonts w:ascii="Times New Roman" w:hAnsi="Times New Roman"/>
          <w:i/>
          <w:sz w:val="28"/>
          <w:szCs w:val="28"/>
        </w:rPr>
        <w:t xml:space="preserve"> </w:t>
      </w:r>
      <w:r>
        <w:rPr>
          <w:rFonts w:ascii="Times New Roman" w:hAnsi="Times New Roman"/>
          <w:i/>
          <w:sz w:val="28"/>
          <w:szCs w:val="28"/>
          <w:lang w:val="en-US"/>
        </w:rPr>
        <w:t>games</w:t>
      </w:r>
      <w:r>
        <w:rPr>
          <w:rFonts w:ascii="Times New Roman" w:hAnsi="Times New Roman"/>
          <w:i/>
          <w:sz w:val="28"/>
          <w:szCs w:val="28"/>
        </w:rPr>
        <w:t>)</w:t>
      </w:r>
      <w:r>
        <w:rPr>
          <w:rFonts w:ascii="Times New Roman" w:hAnsi="Times New Roman"/>
          <w:sz w:val="28"/>
          <w:szCs w:val="28"/>
        </w:rPr>
        <w:t xml:space="preserve">, участию в спортивных соревнованиях </w:t>
      </w:r>
      <w:r>
        <w:rPr>
          <w:rFonts w:ascii="Times New Roman" w:hAnsi="Times New Roman"/>
          <w:i/>
          <w:sz w:val="28"/>
          <w:szCs w:val="28"/>
        </w:rPr>
        <w:t>(Расспросите друг друга о том, какие виды спорта или</w:t>
      </w:r>
      <w:proofErr w:type="gramEnd"/>
      <w:r>
        <w:rPr>
          <w:rFonts w:ascii="Times New Roman" w:hAnsi="Times New Roman"/>
          <w:i/>
          <w:sz w:val="28"/>
          <w:szCs w:val="28"/>
        </w:rPr>
        <w:t xml:space="preserve"> игры удаются вам лучше других. </w:t>
      </w:r>
      <w:r>
        <w:rPr>
          <w:rFonts w:ascii="Times New Roman" w:hAnsi="Times New Roman"/>
          <w:sz w:val="28"/>
          <w:szCs w:val="28"/>
        </w:rPr>
        <w:t>(2 кл.).</w:t>
      </w:r>
    </w:p>
    <w:p w:rsidR="004C05BD" w:rsidRDefault="004C05BD" w:rsidP="000A4161">
      <w:pPr>
        <w:shd w:val="clear" w:color="auto" w:fill="FFFFFF"/>
        <w:autoSpaceDE w:val="0"/>
        <w:autoSpaceDN w:val="0"/>
        <w:adjustRightInd w:val="0"/>
        <w:spacing w:after="0"/>
        <w:ind w:right="-190" w:firstLine="770"/>
        <w:rPr>
          <w:rFonts w:ascii="Times New Roman" w:hAnsi="Times New Roman"/>
          <w:sz w:val="28"/>
          <w:szCs w:val="28"/>
        </w:rPr>
      </w:pPr>
      <w:proofErr w:type="gramStart"/>
      <w:r>
        <w:rPr>
          <w:rFonts w:ascii="Times New Roman" w:hAnsi="Times New Roman"/>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rFonts w:ascii="Times New Roman" w:hAnsi="Times New Roman"/>
          <w:i/>
          <w:sz w:val="28"/>
          <w:szCs w:val="28"/>
          <w:lang w:val="en-US"/>
        </w:rPr>
        <w:t>My</w:t>
      </w:r>
      <w:r w:rsidRPr="001E56D0">
        <w:rPr>
          <w:rFonts w:ascii="Times New Roman" w:hAnsi="Times New Roman"/>
          <w:i/>
          <w:sz w:val="28"/>
          <w:szCs w:val="28"/>
        </w:rPr>
        <w:t xml:space="preserve"> </w:t>
      </w:r>
      <w:r>
        <w:rPr>
          <w:rFonts w:ascii="Times New Roman" w:hAnsi="Times New Roman"/>
          <w:i/>
          <w:sz w:val="28"/>
          <w:szCs w:val="28"/>
          <w:lang w:val="en-US"/>
        </w:rPr>
        <w:t>favourite</w:t>
      </w:r>
      <w:r w:rsidRPr="001E56D0">
        <w:rPr>
          <w:rFonts w:ascii="Times New Roman" w:hAnsi="Times New Roman"/>
          <w:i/>
          <w:sz w:val="28"/>
          <w:szCs w:val="28"/>
        </w:rPr>
        <w:t xml:space="preserve"> </w:t>
      </w:r>
      <w:r>
        <w:rPr>
          <w:rFonts w:ascii="Times New Roman" w:hAnsi="Times New Roman"/>
          <w:i/>
          <w:sz w:val="28"/>
          <w:szCs w:val="28"/>
          <w:lang w:val="en-US"/>
        </w:rPr>
        <w:t>mascot</w:t>
      </w:r>
      <w:r>
        <w:rPr>
          <w:rFonts w:ascii="Times New Roman" w:hAnsi="Times New Roman"/>
          <w:i/>
          <w:sz w:val="28"/>
          <w:szCs w:val="28"/>
        </w:rPr>
        <w:t>.</w:t>
      </w:r>
      <w:proofErr w:type="gramEnd"/>
      <w:r>
        <w:rPr>
          <w:rFonts w:ascii="Times New Roman" w:hAnsi="Times New Roman"/>
          <w:sz w:val="28"/>
          <w:szCs w:val="28"/>
        </w:rPr>
        <w:t xml:space="preserve"> </w:t>
      </w:r>
      <w:r>
        <w:rPr>
          <w:rFonts w:ascii="Times New Roman" w:hAnsi="Times New Roman"/>
          <w:i/>
          <w:sz w:val="28"/>
          <w:szCs w:val="28"/>
        </w:rPr>
        <w:t xml:space="preserve">Кого бы вы хотели видеть в роли талисмана Олимпийских игр, которые будут проходить в России, в городе Сочи? </w:t>
      </w:r>
      <w:r>
        <w:rPr>
          <w:rFonts w:ascii="Times New Roman" w:hAnsi="Times New Roman"/>
          <w:sz w:val="28"/>
          <w:szCs w:val="28"/>
        </w:rPr>
        <w:t>(2 кл.)</w:t>
      </w:r>
      <w:r>
        <w:rPr>
          <w:rFonts w:ascii="Times New Roman" w:hAnsi="Times New Roman"/>
          <w:i/>
          <w:sz w:val="28"/>
          <w:szCs w:val="28"/>
        </w:rPr>
        <w:t xml:space="preserve">. Олимпийские игры бывают летними и зимними. Какие из представленных ниже видов спорта летние, а какие зимние? </w:t>
      </w:r>
    </w:p>
    <w:p w:rsidR="004C05BD" w:rsidRDefault="004C05BD" w:rsidP="000A4161">
      <w:pPr>
        <w:shd w:val="clear" w:color="auto" w:fill="FFFFFF"/>
        <w:autoSpaceDE w:val="0"/>
        <w:autoSpaceDN w:val="0"/>
        <w:adjustRightInd w:val="0"/>
        <w:spacing w:after="0"/>
        <w:ind w:right="-190" w:firstLine="770"/>
        <w:rPr>
          <w:rFonts w:ascii="Times New Roman" w:hAnsi="Times New Roman"/>
          <w:sz w:val="28"/>
          <w:szCs w:val="28"/>
        </w:rPr>
      </w:pPr>
      <w:r>
        <w:rPr>
          <w:rFonts w:ascii="Times New Roman" w:hAnsi="Times New Roman"/>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4C05BD" w:rsidRDefault="004C05BD" w:rsidP="000A4161">
      <w:pPr>
        <w:shd w:val="clear" w:color="auto" w:fill="FFFFFF"/>
        <w:autoSpaceDE w:val="0"/>
        <w:autoSpaceDN w:val="0"/>
        <w:adjustRightInd w:val="0"/>
        <w:spacing w:after="0"/>
        <w:ind w:right="-190" w:firstLine="770"/>
        <w:rPr>
          <w:rFonts w:ascii="Times New Roman" w:hAnsi="Times New Roman"/>
          <w:sz w:val="28"/>
          <w:szCs w:val="28"/>
        </w:rPr>
      </w:pPr>
      <w:r>
        <w:rPr>
          <w:rFonts w:ascii="Times New Roman" w:hAnsi="Times New Roman"/>
          <w:sz w:val="28"/>
          <w:szCs w:val="28"/>
        </w:rPr>
        <w:lastRenderedPageBreak/>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4C05BD" w:rsidRDefault="004C05BD" w:rsidP="000A4161">
      <w:pPr>
        <w:spacing w:after="0"/>
        <w:ind w:right="-190" w:firstLine="770"/>
        <w:rPr>
          <w:rFonts w:ascii="Times New Roman" w:eastAsia="Times New Roman" w:hAnsi="Times New Roman"/>
          <w:sz w:val="28"/>
          <w:szCs w:val="28"/>
          <w:lang w:eastAsia="ru-RU"/>
        </w:rPr>
      </w:pPr>
      <w:r>
        <w:rPr>
          <w:rFonts w:ascii="Times New Roman" w:hAnsi="Times New Roman"/>
          <w:sz w:val="28"/>
          <w:szCs w:val="28"/>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2100» в течение всего образовательного процесса.</w:t>
      </w:r>
    </w:p>
    <w:p w:rsidR="004C05BD" w:rsidRDefault="004C05BD" w:rsidP="000A4161">
      <w:pPr>
        <w:spacing w:after="0"/>
        <w:ind w:right="-190" w:firstLine="770"/>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 xml:space="preserve">3. Рациональная организация учебной и внеучебной деятельности </w:t>
      </w:r>
      <w:proofErr w:type="gramStart"/>
      <w:r>
        <w:rPr>
          <w:rFonts w:ascii="Times New Roman" w:eastAsia="Times New Roman" w:hAnsi="Times New Roman"/>
          <w:b/>
          <w:bCs/>
          <w:i/>
          <w:sz w:val="28"/>
          <w:szCs w:val="28"/>
          <w:lang w:eastAsia="ru-RU"/>
        </w:rPr>
        <w:t>обучающихся</w:t>
      </w:r>
      <w:proofErr w:type="gramEnd"/>
      <w:r>
        <w:rPr>
          <w:rFonts w:ascii="Times New Roman" w:eastAsia="Times New Roman" w:hAnsi="Times New Roman"/>
          <w:b/>
          <w:bCs/>
          <w:i/>
          <w:sz w:val="28"/>
          <w:szCs w:val="28"/>
          <w:lang w:eastAsia="ru-RU"/>
        </w:rPr>
        <w:t>.</w:t>
      </w:r>
    </w:p>
    <w:p w:rsidR="004C05BD" w:rsidRDefault="004C05BD" w:rsidP="000A4161">
      <w:pPr>
        <w:spacing w:after="0"/>
        <w:ind w:right="-190" w:firstLine="770"/>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4C05BD" w:rsidRDefault="004C05BD" w:rsidP="000A4161">
      <w:pPr>
        <w:spacing w:after="0"/>
        <w:ind w:right="-19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Организация образовательного процесса строится с учетом </w:t>
      </w:r>
      <w:r>
        <w:rPr>
          <w:rFonts w:ascii="Times New Roman" w:eastAsia="Times New Roman" w:hAnsi="Times New Roman"/>
          <w:b/>
          <w:bCs/>
          <w:sz w:val="28"/>
          <w:szCs w:val="28"/>
          <w:lang w:eastAsia="ru-RU"/>
        </w:rPr>
        <w:t>гигиенических норм и требований</w:t>
      </w:r>
      <w:r>
        <w:rPr>
          <w:rFonts w:ascii="Times New Roman" w:eastAsia="Times New Roman" w:hAnsi="Times New Roman"/>
          <w:sz w:val="28"/>
          <w:szCs w:val="28"/>
          <w:lang w:eastAsia="ru-RU"/>
        </w:rPr>
        <w:t xml:space="preserve"> к орга</w:t>
      </w:r>
      <w:r>
        <w:rPr>
          <w:rFonts w:ascii="Times New Roman" w:eastAsia="Times New Roman" w:hAnsi="Times New Roman"/>
          <w:sz w:val="28"/>
          <w:szCs w:val="28"/>
          <w:lang w:eastAsia="ru-RU"/>
        </w:rPr>
        <w:softHyphen/>
        <w:t>низации и объёму учебной и внеучебной нагрузки (выполнение домашних заданий, занятия в кружках и спортивных секциях).</w:t>
      </w:r>
    </w:p>
    <w:p w:rsidR="004C05BD" w:rsidRDefault="004C05BD" w:rsidP="000A4161">
      <w:pPr>
        <w:spacing w:after="0"/>
        <w:ind w:right="-19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учебном процессе педагоги применяют </w:t>
      </w:r>
      <w:r>
        <w:rPr>
          <w:rFonts w:ascii="Times New Roman" w:eastAsia="Times New Roman" w:hAnsi="Times New Roman"/>
          <w:b/>
          <w:bCs/>
          <w:sz w:val="28"/>
          <w:szCs w:val="28"/>
          <w:lang w:eastAsia="ru-RU"/>
        </w:rPr>
        <w:t xml:space="preserve">методы и методики обучения, адекватные возрастным возможностям и особенностям </w:t>
      </w:r>
      <w:proofErr w:type="gramStart"/>
      <w:r>
        <w:rPr>
          <w:rFonts w:ascii="Times New Roman" w:eastAsia="Times New Roman" w:hAnsi="Times New Roman"/>
          <w:b/>
          <w:bCs/>
          <w:sz w:val="28"/>
          <w:szCs w:val="28"/>
          <w:lang w:eastAsia="ru-RU"/>
        </w:rPr>
        <w:t>обучающихся</w:t>
      </w:r>
      <w:proofErr w:type="gramEnd"/>
      <w:r>
        <w:rPr>
          <w:rFonts w:ascii="Times New Roman" w:eastAsia="Times New Roman" w:hAnsi="Times New Roman"/>
          <w:sz w:val="28"/>
          <w:szCs w:val="28"/>
          <w:lang w:eastAsia="ru-RU"/>
        </w:rPr>
        <w:t xml:space="preserve">. </w:t>
      </w:r>
    </w:p>
    <w:p w:rsidR="004C05BD" w:rsidRDefault="004C05BD" w:rsidP="000A4161">
      <w:pPr>
        <w:spacing w:after="0"/>
        <w:ind w:right="-19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Используемая в школе образовательная система «Школа 2100»(а также «Школы России») позволяют это сделать благодаря тому, что она разработана с учетом требований к обеспечению физического и психологического здоровья детей, здорового и безопасного образа жизни. В основу этой системы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образовательной системы «Школа 2100»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4C05BD" w:rsidRDefault="004C05BD" w:rsidP="000A4161">
      <w:pPr>
        <w:spacing w:after="0"/>
        <w:ind w:right="-19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школе строго соблюдаются все </w:t>
      </w:r>
      <w:r>
        <w:rPr>
          <w:rFonts w:ascii="Times New Roman" w:eastAsia="Times New Roman" w:hAnsi="Times New Roman"/>
          <w:b/>
          <w:bCs/>
          <w:sz w:val="28"/>
          <w:szCs w:val="28"/>
          <w:lang w:eastAsia="ru-RU"/>
        </w:rPr>
        <w:t>требования к использованию технических средств обучения</w:t>
      </w:r>
      <w:r>
        <w:rPr>
          <w:rFonts w:ascii="Times New Roman" w:eastAsia="Times New Roman" w:hAnsi="Times New Roman"/>
          <w:sz w:val="28"/>
          <w:szCs w:val="28"/>
          <w:lang w:eastAsia="ru-RU"/>
        </w:rPr>
        <w:t>, в том числе компьютеров и аудиовизуальных средств.</w:t>
      </w:r>
    </w:p>
    <w:p w:rsidR="004C05BD" w:rsidRDefault="004C05BD" w:rsidP="000A4161">
      <w:pPr>
        <w:shd w:val="clear" w:color="auto" w:fill="FFFFFF"/>
        <w:autoSpaceDE w:val="0"/>
        <w:autoSpaceDN w:val="0"/>
        <w:adjustRightInd w:val="0"/>
        <w:spacing w:after="0"/>
        <w:ind w:right="-190" w:firstLine="770"/>
        <w:rPr>
          <w:rFonts w:ascii="Times New Roman" w:hAnsi="Times New Roman"/>
          <w:sz w:val="28"/>
          <w:szCs w:val="28"/>
        </w:rPr>
      </w:pPr>
      <w:r>
        <w:rPr>
          <w:rFonts w:ascii="Times New Roman" w:eastAsia="Times New Roman" w:hAnsi="Times New Roman"/>
          <w:sz w:val="28"/>
          <w:szCs w:val="28"/>
          <w:lang w:eastAsia="ru-RU"/>
        </w:rPr>
        <w:lastRenderedPageBreak/>
        <w:t xml:space="preserve">Педагогический коллектив учитывает в образовательной деятельности </w:t>
      </w:r>
      <w:r>
        <w:rPr>
          <w:rFonts w:ascii="Times New Roman" w:eastAsia="Times New Roman" w:hAnsi="Times New Roman"/>
          <w:b/>
          <w:bCs/>
          <w:sz w:val="28"/>
          <w:szCs w:val="28"/>
          <w:lang w:eastAsia="ru-RU"/>
        </w:rPr>
        <w:t>индивидуальные осо</w:t>
      </w:r>
      <w:r>
        <w:rPr>
          <w:rFonts w:ascii="Times New Roman" w:eastAsia="Times New Roman" w:hAnsi="Times New Roman"/>
          <w:b/>
          <w:bCs/>
          <w:sz w:val="28"/>
          <w:szCs w:val="28"/>
          <w:lang w:eastAsia="ru-RU"/>
        </w:rPr>
        <w:softHyphen/>
        <w:t>бенности развития учащихся</w:t>
      </w:r>
      <w:r>
        <w:rPr>
          <w:rFonts w:ascii="Times New Roman" w:eastAsia="Times New Roman" w:hAnsi="Times New Roman"/>
          <w:sz w:val="28"/>
          <w:szCs w:val="28"/>
          <w:lang w:eastAsia="ru-RU"/>
        </w:rPr>
        <w:t>: темпа развития и темп деятельности.</w:t>
      </w:r>
      <w:r>
        <w:rPr>
          <w:rFonts w:ascii="Times New Roman" w:hAnsi="Times New Roman"/>
          <w:color w:val="000000"/>
          <w:sz w:val="28"/>
          <w:szCs w:val="28"/>
        </w:rPr>
        <w:t xml:space="preserve">  </w:t>
      </w:r>
      <w:r>
        <w:rPr>
          <w:rFonts w:ascii="Times New Roman" w:hAnsi="Times New Roman"/>
          <w:sz w:val="28"/>
          <w:szCs w:val="28"/>
        </w:rPr>
        <w:t xml:space="preserve">В используемых  учебниках «Школа 2100» учтены психологические и возрастные особенности младших школьников, различные учебные возможности детей. </w:t>
      </w:r>
      <w:proofErr w:type="gramStart"/>
      <w:r>
        <w:rPr>
          <w:rFonts w:ascii="Times New Roman" w:hAnsi="Times New Roman"/>
          <w:sz w:val="28"/>
          <w:szCs w:val="28"/>
        </w:rPr>
        <w:t>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w:t>
      </w:r>
      <w:proofErr w:type="gramEnd"/>
    </w:p>
    <w:p w:rsidR="004C05BD" w:rsidRDefault="004C05BD" w:rsidP="000A4161">
      <w:pPr>
        <w:spacing w:after="0"/>
        <w:ind w:right="-190" w:firstLine="77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w:t>
      </w:r>
      <w:r>
        <w:rPr>
          <w:rFonts w:ascii="Times New Roman" w:eastAsia="Times New Roman" w:hAnsi="Times New Roman"/>
          <w:b/>
          <w:bCs/>
          <w:i/>
          <w:sz w:val="28"/>
          <w:szCs w:val="28"/>
          <w:lang w:eastAsia="ru-RU"/>
        </w:rPr>
        <w:t>. Организация физкультурно-оздоровительной работы</w:t>
      </w:r>
      <w:r>
        <w:rPr>
          <w:rFonts w:ascii="Times New Roman" w:eastAsia="Times New Roman" w:hAnsi="Times New Roman"/>
          <w:b/>
          <w:bCs/>
          <w:sz w:val="28"/>
          <w:szCs w:val="28"/>
          <w:lang w:eastAsia="ru-RU"/>
        </w:rPr>
        <w:t xml:space="preserve"> </w:t>
      </w:r>
    </w:p>
    <w:p w:rsidR="004C05BD" w:rsidRDefault="004C05BD" w:rsidP="000A4161">
      <w:pPr>
        <w:spacing w:after="0"/>
        <w:ind w:right="-19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4C05BD" w:rsidRDefault="004C05BD" w:rsidP="000A4161">
      <w:pPr>
        <w:numPr>
          <w:ilvl w:val="0"/>
          <w:numId w:val="85"/>
        </w:numPr>
        <w:spacing w:after="0"/>
        <w:ind w:left="0" w:right="-19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полноценную и эффективную работу с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всех групп здоровья (на уроках физкультуры, в секциях и т. п.);</w:t>
      </w:r>
    </w:p>
    <w:p w:rsidR="004C05BD" w:rsidRDefault="004C05BD" w:rsidP="000A4161">
      <w:pPr>
        <w:numPr>
          <w:ilvl w:val="0"/>
          <w:numId w:val="85"/>
        </w:numPr>
        <w:spacing w:after="0"/>
        <w:ind w:left="0" w:right="-19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C05BD" w:rsidRDefault="004C05BD" w:rsidP="000A4161">
      <w:pPr>
        <w:numPr>
          <w:ilvl w:val="0"/>
          <w:numId w:val="85"/>
        </w:numPr>
        <w:spacing w:after="0"/>
        <w:ind w:left="0" w:right="-19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организацию занятий по лечебной физкультуре;</w:t>
      </w:r>
    </w:p>
    <w:p w:rsidR="004C05BD" w:rsidRDefault="004C05BD" w:rsidP="000A4161">
      <w:pPr>
        <w:numPr>
          <w:ilvl w:val="0"/>
          <w:numId w:val="85"/>
        </w:numPr>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организацию часа активных движений (динамической паузы) между 3-м и 4-м уроками;</w:t>
      </w:r>
    </w:p>
    <w:p w:rsidR="004C05BD" w:rsidRDefault="004C05BD" w:rsidP="000A4161">
      <w:pPr>
        <w:numPr>
          <w:ilvl w:val="0"/>
          <w:numId w:val="85"/>
        </w:numPr>
        <w:spacing w:after="0"/>
        <w:ind w:left="0" w:firstLine="770"/>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C05BD" w:rsidRDefault="004C05BD" w:rsidP="000A4161">
      <w:pPr>
        <w:numPr>
          <w:ilvl w:val="0"/>
          <w:numId w:val="85"/>
        </w:numPr>
        <w:spacing w:after="0"/>
        <w:ind w:left="851"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организацию работы спортивных секций и создание условий для их эффективного функционирования;</w:t>
      </w:r>
    </w:p>
    <w:p w:rsidR="004C05BD" w:rsidRDefault="004C05BD" w:rsidP="000A4161">
      <w:pPr>
        <w:pStyle w:val="aff2"/>
        <w:numPr>
          <w:ilvl w:val="0"/>
          <w:numId w:val="86"/>
        </w:numPr>
        <w:spacing w:after="0"/>
        <w:ind w:left="851" w:firstLine="0"/>
        <w:rPr>
          <w:rFonts w:ascii="Times New Roman" w:hAnsi="Times New Roman"/>
          <w:sz w:val="28"/>
          <w:szCs w:val="28"/>
        </w:rPr>
      </w:pPr>
      <w:r>
        <w:rPr>
          <w:rFonts w:ascii="Times New Roman" w:eastAsia="Times New Roman" w:hAnsi="Times New Roman"/>
          <w:sz w:val="28"/>
          <w:szCs w:val="28"/>
          <w:lang w:eastAsia="ru-RU"/>
        </w:rPr>
        <w:t>регулярное проведение спортивно-оздоровительных мероприятий (дней спорта, соревнований, олимпиад, походов и т. п.).</w:t>
      </w:r>
      <w:r>
        <w:rPr>
          <w:rFonts w:ascii="Times New Roman" w:hAnsi="Times New Roman"/>
          <w:sz w:val="28"/>
          <w:szCs w:val="28"/>
        </w:rPr>
        <w:t xml:space="preserve">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Спортивно – оздоровительное  направление  находится  в  центре    воспитательной  деятельности. Привлекая  обучающихся  к  занятиям   в  спортивных  секциях,  используя  нестандартные  формы  спортивных  праздников  и  мероприятий,  учителя  физической  культуры  способствуют  повышению  интереса  к  спортивной  внеклассной   работе.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 xml:space="preserve"> Работая  по  направлению  здорового  образа  жизни,  культуры  поведения  был  разработан  и  проведен  ряд  мероприятий  по  профилактике  наркомании,  табакокурения  и  алкоголизма. А  также  мероприятия  по  профилактике   безнадзорности  и  правонарушений  среди  подростков.  В  рамках   этих  мероприятий  прошли:  семинар  </w:t>
      </w:r>
      <w:r>
        <w:rPr>
          <w:rFonts w:ascii="Times New Roman" w:hAnsi="Times New Roman"/>
          <w:sz w:val="28"/>
          <w:szCs w:val="28"/>
        </w:rPr>
        <w:lastRenderedPageBreak/>
        <w:t xml:space="preserve">классных  руководителей  по  проблемам  детей из  ассоциальных  семей, педагогические  советы,  родительские   собрания,  встречи   с  участием  педагогов,  родителей  и  обучающихся,  анкетирование  и  тестирование  школьников  по  проблемам  наркомании  и  алкоголизма,  тренинги,  выступление  агитбригады  с  программой «  Я выбираю  жизнь!». Обучающиеся школы принимают  участие в районном конкурсе творческих работ. </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Ежегодные  месячники  « Здоровья  и  спорта»,  традиционно  проходят  в  школе. Здесь  большое  внимание  уделяется  беседам,  классным  часам  о  здоровом  образе  жизни.  Спортивные  вечера   для  старшеклассников  также  ставят  своей  целью  задуматься   ребят,  что  лучше  выбрать:  интересные  занятия  в  кружках  и  секциях  или  пагубное  влияние  вредных  привычек  на  свой  организм.</w:t>
      </w:r>
    </w:p>
    <w:p w:rsidR="004C05BD" w:rsidRDefault="004C05BD" w:rsidP="000A4161">
      <w:pPr>
        <w:spacing w:after="0"/>
        <w:ind w:firstLine="770"/>
        <w:rPr>
          <w:rFonts w:ascii="Times New Roman" w:hAnsi="Times New Roman"/>
          <w:sz w:val="28"/>
          <w:szCs w:val="28"/>
        </w:rPr>
      </w:pPr>
      <w:r>
        <w:rPr>
          <w:rFonts w:ascii="Times New Roman" w:hAnsi="Times New Roman"/>
          <w:sz w:val="28"/>
          <w:szCs w:val="28"/>
        </w:rPr>
        <w:t>Мероприятия данного направления:</w:t>
      </w:r>
    </w:p>
    <w:p w:rsidR="004C05BD" w:rsidRDefault="004C05BD" w:rsidP="000A4161">
      <w:pPr>
        <w:tabs>
          <w:tab w:val="left" w:pos="284"/>
        </w:tabs>
        <w:spacing w:after="0"/>
        <w:ind w:firstLine="770"/>
        <w:rPr>
          <w:rFonts w:ascii="Times New Roman" w:hAnsi="Times New Roman"/>
          <w:sz w:val="28"/>
          <w:szCs w:val="28"/>
        </w:rPr>
      </w:pPr>
      <w:r>
        <w:rPr>
          <w:rFonts w:ascii="Times New Roman" w:hAnsi="Times New Roman"/>
          <w:sz w:val="28"/>
          <w:szCs w:val="28"/>
        </w:rPr>
        <w:t>1.      КТД  «Спорт – это жизнь!»</w:t>
      </w:r>
    </w:p>
    <w:p w:rsidR="004C05BD" w:rsidRDefault="004C05BD" w:rsidP="000A4161">
      <w:pPr>
        <w:numPr>
          <w:ilvl w:val="0"/>
          <w:numId w:val="87"/>
        </w:numPr>
        <w:tabs>
          <w:tab w:val="left" w:pos="284"/>
        </w:tabs>
        <w:spacing w:after="0"/>
        <w:ind w:left="0" w:firstLine="770"/>
        <w:rPr>
          <w:rFonts w:ascii="Times New Roman" w:hAnsi="Times New Roman"/>
          <w:sz w:val="28"/>
          <w:szCs w:val="28"/>
        </w:rPr>
      </w:pPr>
      <w:r>
        <w:rPr>
          <w:rFonts w:ascii="Times New Roman" w:hAnsi="Times New Roman"/>
          <w:sz w:val="28"/>
          <w:szCs w:val="28"/>
        </w:rPr>
        <w:t>Месячник  «Здоровья и спорта»</w:t>
      </w:r>
    </w:p>
    <w:p w:rsidR="004C05BD" w:rsidRDefault="004C05BD" w:rsidP="000A4161">
      <w:pPr>
        <w:numPr>
          <w:ilvl w:val="0"/>
          <w:numId w:val="87"/>
        </w:numPr>
        <w:tabs>
          <w:tab w:val="left" w:pos="284"/>
        </w:tabs>
        <w:spacing w:after="0"/>
        <w:ind w:left="0" w:firstLine="770"/>
        <w:rPr>
          <w:rFonts w:ascii="Times New Roman" w:hAnsi="Times New Roman"/>
          <w:sz w:val="28"/>
          <w:szCs w:val="28"/>
        </w:rPr>
      </w:pPr>
      <w:r>
        <w:rPr>
          <w:rFonts w:ascii="Times New Roman" w:hAnsi="Times New Roman"/>
          <w:sz w:val="28"/>
          <w:szCs w:val="28"/>
        </w:rPr>
        <w:t>Экологические  акции « Зеленый стадион», « Чистота вокруг  себя», «Посади  дерево»</w:t>
      </w:r>
    </w:p>
    <w:p w:rsidR="004C05BD" w:rsidRDefault="004C05BD" w:rsidP="000A4161">
      <w:pPr>
        <w:numPr>
          <w:ilvl w:val="0"/>
          <w:numId w:val="87"/>
        </w:numPr>
        <w:tabs>
          <w:tab w:val="left" w:pos="284"/>
        </w:tabs>
        <w:spacing w:after="0"/>
        <w:ind w:left="0" w:firstLine="770"/>
        <w:rPr>
          <w:rFonts w:ascii="Times New Roman" w:hAnsi="Times New Roman"/>
          <w:sz w:val="28"/>
          <w:szCs w:val="28"/>
        </w:rPr>
      </w:pPr>
      <w:r>
        <w:rPr>
          <w:rFonts w:ascii="Times New Roman" w:hAnsi="Times New Roman"/>
          <w:sz w:val="28"/>
          <w:szCs w:val="28"/>
        </w:rPr>
        <w:t>Спортивный  вечер  для старшеклассников «Великой  победе  посвящается»</w:t>
      </w:r>
    </w:p>
    <w:p w:rsidR="004C05BD" w:rsidRDefault="001A10D1" w:rsidP="000A4161">
      <w:pPr>
        <w:numPr>
          <w:ilvl w:val="0"/>
          <w:numId w:val="87"/>
        </w:numPr>
        <w:tabs>
          <w:tab w:val="left" w:pos="284"/>
        </w:tabs>
        <w:spacing w:after="0"/>
        <w:ind w:left="0" w:firstLine="770"/>
        <w:rPr>
          <w:rFonts w:ascii="Times New Roman" w:hAnsi="Times New Roman"/>
          <w:sz w:val="28"/>
          <w:szCs w:val="28"/>
        </w:rPr>
      </w:pPr>
      <w:r>
        <w:rPr>
          <w:rFonts w:ascii="Times New Roman" w:hAnsi="Times New Roman"/>
          <w:sz w:val="28"/>
          <w:szCs w:val="28"/>
        </w:rPr>
        <w:t xml:space="preserve">Экскурсии </w:t>
      </w:r>
      <w:r w:rsidR="004C05BD">
        <w:rPr>
          <w:rFonts w:ascii="Times New Roman" w:hAnsi="Times New Roman"/>
          <w:sz w:val="28"/>
          <w:szCs w:val="28"/>
        </w:rPr>
        <w:t>по родному краю.</w:t>
      </w:r>
    </w:p>
    <w:p w:rsidR="004C05BD" w:rsidRDefault="004C05BD" w:rsidP="000A4161">
      <w:pPr>
        <w:numPr>
          <w:ilvl w:val="0"/>
          <w:numId w:val="87"/>
        </w:numPr>
        <w:tabs>
          <w:tab w:val="left" w:pos="284"/>
        </w:tabs>
        <w:spacing w:after="0"/>
        <w:ind w:left="0" w:firstLine="770"/>
        <w:outlineLvl w:val="0"/>
        <w:rPr>
          <w:rFonts w:ascii="Times New Roman" w:hAnsi="Times New Roman"/>
          <w:sz w:val="28"/>
          <w:szCs w:val="28"/>
        </w:rPr>
      </w:pPr>
      <w:r>
        <w:rPr>
          <w:rFonts w:ascii="Times New Roman" w:hAnsi="Times New Roman"/>
          <w:sz w:val="28"/>
          <w:szCs w:val="28"/>
        </w:rPr>
        <w:t>Зимние забавы</w:t>
      </w:r>
    </w:p>
    <w:p w:rsidR="004C05BD" w:rsidRDefault="004C05BD" w:rsidP="000A4161">
      <w:pPr>
        <w:numPr>
          <w:ilvl w:val="0"/>
          <w:numId w:val="87"/>
        </w:numPr>
        <w:tabs>
          <w:tab w:val="left" w:pos="284"/>
        </w:tabs>
        <w:spacing w:after="0"/>
        <w:ind w:left="0" w:firstLine="770"/>
        <w:outlineLvl w:val="0"/>
        <w:rPr>
          <w:rFonts w:ascii="Times New Roman" w:hAnsi="Times New Roman"/>
          <w:sz w:val="28"/>
          <w:szCs w:val="28"/>
        </w:rPr>
      </w:pPr>
      <w:proofErr w:type="gramStart"/>
      <w:r>
        <w:rPr>
          <w:rFonts w:ascii="Times New Roman" w:hAnsi="Times New Roman"/>
          <w:sz w:val="28"/>
          <w:szCs w:val="28"/>
        </w:rPr>
        <w:t>Спортивные праздники «Классный и мы – в  спорте сильны!»,</w:t>
      </w:r>
      <w:r w:rsidR="001A10D1">
        <w:rPr>
          <w:rFonts w:ascii="Times New Roman" w:hAnsi="Times New Roman"/>
          <w:sz w:val="28"/>
          <w:szCs w:val="28"/>
        </w:rPr>
        <w:t xml:space="preserve"> </w:t>
      </w:r>
      <w:r>
        <w:rPr>
          <w:rFonts w:ascii="Times New Roman" w:hAnsi="Times New Roman"/>
          <w:sz w:val="28"/>
          <w:szCs w:val="28"/>
        </w:rPr>
        <w:t xml:space="preserve"> « Папа, мама, я – спортивная семья», «Герои олимпиад» и др.</w:t>
      </w:r>
      <w:proofErr w:type="gramEnd"/>
    </w:p>
    <w:p w:rsidR="004C05BD" w:rsidRDefault="004C05BD" w:rsidP="000A4161">
      <w:pPr>
        <w:spacing w:after="0"/>
        <w:ind w:firstLine="770"/>
        <w:outlineLvl w:val="0"/>
        <w:rPr>
          <w:rFonts w:ascii="Times New Roman" w:hAnsi="Times New Roman"/>
          <w:sz w:val="28"/>
          <w:szCs w:val="28"/>
        </w:rPr>
      </w:pPr>
      <w:r>
        <w:rPr>
          <w:rFonts w:ascii="Times New Roman" w:hAnsi="Times New Roman"/>
          <w:sz w:val="28"/>
          <w:szCs w:val="28"/>
        </w:rPr>
        <w:t>Участвуя в делах  программы «Здоровье», ребята получают заряд бодрости и силы, укрепляют веру в себя, демонстрируют свои высшие достижения, улучшают свое здоровье.</w:t>
      </w:r>
    </w:p>
    <w:p w:rsidR="004C05BD" w:rsidRDefault="004C05BD" w:rsidP="000A4161">
      <w:pPr>
        <w:pStyle w:val="a5"/>
        <w:spacing w:before="0" w:beforeAutospacing="0" w:after="0" w:afterAutospacing="0" w:line="276" w:lineRule="auto"/>
        <w:ind w:firstLine="770"/>
        <w:rPr>
          <w:b/>
          <w:bCs/>
        </w:rPr>
      </w:pPr>
      <w:r>
        <w:rPr>
          <w:sz w:val="28"/>
          <w:szCs w:val="28"/>
        </w:rPr>
        <w:t>Большую роль в укреплении здоровья школьников играет кабинет «Здоровья»</w:t>
      </w:r>
      <w:r>
        <w:t>.</w:t>
      </w:r>
      <w:r>
        <w:rPr>
          <w:b/>
          <w:bCs/>
        </w:rPr>
        <w:t xml:space="preserve">                                              </w:t>
      </w:r>
    </w:p>
    <w:p w:rsidR="004C05BD" w:rsidRDefault="004C05BD"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D12814" w:rsidRDefault="00D12814" w:rsidP="000A4161">
      <w:pPr>
        <w:pStyle w:val="a5"/>
        <w:spacing w:before="0" w:beforeAutospacing="0" w:after="0" w:afterAutospacing="0" w:line="276" w:lineRule="auto"/>
        <w:rPr>
          <w:b/>
          <w:bCs/>
        </w:rPr>
      </w:pPr>
    </w:p>
    <w:p w:rsidR="004C05BD" w:rsidRDefault="004C05BD" w:rsidP="000A4161">
      <w:pPr>
        <w:pStyle w:val="a5"/>
        <w:spacing w:before="0" w:beforeAutospacing="0" w:after="0" w:afterAutospacing="0" w:line="276" w:lineRule="auto"/>
        <w:jc w:val="center"/>
        <w:rPr>
          <w:b/>
          <w:bCs/>
          <w:sz w:val="28"/>
        </w:rPr>
      </w:pPr>
    </w:p>
    <w:p w:rsidR="004C05BD" w:rsidRDefault="004C05BD" w:rsidP="000A4161">
      <w:pPr>
        <w:pStyle w:val="a5"/>
        <w:spacing w:before="0" w:beforeAutospacing="0" w:after="0" w:afterAutospacing="0" w:line="276" w:lineRule="auto"/>
        <w:rPr>
          <w:b/>
          <w:bCs/>
          <w:sz w:val="28"/>
        </w:rPr>
      </w:pPr>
      <w:r>
        <w:rPr>
          <w:b/>
          <w:bCs/>
          <w:sz w:val="28"/>
        </w:rPr>
        <w:t xml:space="preserve">                                                    План работы  </w:t>
      </w:r>
    </w:p>
    <w:p w:rsidR="004C05BD" w:rsidRDefault="00A36EB6" w:rsidP="000A4161">
      <w:pPr>
        <w:pStyle w:val="a5"/>
        <w:spacing w:before="0" w:beforeAutospacing="0" w:after="0" w:afterAutospacing="0" w:line="276" w:lineRule="auto"/>
        <w:jc w:val="center"/>
        <w:rPr>
          <w:b/>
          <w:bCs/>
          <w:sz w:val="28"/>
        </w:rPr>
      </w:pPr>
      <w:r>
        <w:rPr>
          <w:b/>
          <w:bCs/>
          <w:sz w:val="28"/>
        </w:rPr>
        <w:t xml:space="preserve">медицинского </w:t>
      </w:r>
      <w:r w:rsidR="004C05BD">
        <w:rPr>
          <w:b/>
          <w:bCs/>
          <w:sz w:val="28"/>
        </w:rPr>
        <w:t xml:space="preserve">кабинета  </w:t>
      </w:r>
    </w:p>
    <w:p w:rsidR="004C05BD" w:rsidRDefault="004C05BD" w:rsidP="000A4161">
      <w:pPr>
        <w:pStyle w:val="a5"/>
        <w:spacing w:before="0" w:beforeAutospacing="0" w:after="0" w:afterAutospacing="0" w:line="276" w:lineRule="auto"/>
        <w:jc w:val="center"/>
        <w:rPr>
          <w:b/>
          <w:bCs/>
          <w:sz w:val="28"/>
        </w:rPr>
      </w:pPr>
    </w:p>
    <w:p w:rsidR="004C05BD" w:rsidRDefault="004C05BD" w:rsidP="000A4161">
      <w:pPr>
        <w:pStyle w:val="a5"/>
        <w:spacing w:before="0" w:beforeAutospacing="0" w:after="0" w:afterAutospacing="0" w:line="276" w:lineRule="auto"/>
        <w:jc w:val="center"/>
        <w:rPr>
          <w:b/>
          <w:bCs/>
          <w:sz w:val="28"/>
        </w:rPr>
      </w:pPr>
      <w:r>
        <w:rPr>
          <w:b/>
          <w:bCs/>
          <w:sz w:val="28"/>
        </w:rPr>
        <w:t xml:space="preserve">1 этап. Организация здоровьесберегающего </w:t>
      </w:r>
    </w:p>
    <w:p w:rsidR="004C05BD" w:rsidRDefault="004C05BD" w:rsidP="000A4161">
      <w:pPr>
        <w:pStyle w:val="a5"/>
        <w:spacing w:before="0" w:beforeAutospacing="0" w:after="0" w:afterAutospacing="0" w:line="276" w:lineRule="auto"/>
        <w:jc w:val="center"/>
        <w:rPr>
          <w:b/>
          <w:bCs/>
          <w:sz w:val="28"/>
        </w:rPr>
      </w:pPr>
      <w:r>
        <w:rPr>
          <w:b/>
          <w:bCs/>
          <w:sz w:val="28"/>
        </w:rPr>
        <w:t>воспитательно-образовательного процесса.</w:t>
      </w:r>
    </w:p>
    <w:p w:rsidR="004C05BD" w:rsidRDefault="004C05BD" w:rsidP="000A4161">
      <w:pPr>
        <w:pStyle w:val="a5"/>
        <w:spacing w:before="0" w:beforeAutospacing="0" w:after="0" w:afterAutospacing="0" w:line="276" w:lineRule="auto"/>
        <w:jc w:val="center"/>
        <w:rPr>
          <w:b/>
          <w:bCs/>
          <w:sz w:val="28"/>
        </w:rPr>
      </w:pPr>
    </w:p>
    <w:tbl>
      <w:tblPr>
        <w:tblW w:w="10348" w:type="dxa"/>
        <w:tblCellSpacing w:w="7"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977"/>
        <w:gridCol w:w="4900"/>
        <w:gridCol w:w="1560"/>
        <w:gridCol w:w="2911"/>
      </w:tblGrid>
      <w:tr w:rsidR="004C05BD" w:rsidTr="004C05BD">
        <w:trPr>
          <w:trHeight w:val="404"/>
          <w:tblCellSpacing w:w="7" w:type="dxa"/>
        </w:trPr>
        <w:tc>
          <w:tcPr>
            <w:tcW w:w="956" w:type="dxa"/>
            <w:tcBorders>
              <w:top w:val="nil"/>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b/>
                <w:bCs/>
                <w:szCs w:val="28"/>
                <w:lang w:eastAsia="en-US"/>
              </w:rPr>
              <w:t xml:space="preserve">№ </w:t>
            </w:r>
            <w:proofErr w:type="gramStart"/>
            <w:r>
              <w:rPr>
                <w:b/>
                <w:bCs/>
                <w:szCs w:val="28"/>
                <w:lang w:eastAsia="en-US"/>
              </w:rPr>
              <w:t>п</w:t>
            </w:r>
            <w:proofErr w:type="gramEnd"/>
            <w:r>
              <w:rPr>
                <w:b/>
                <w:bCs/>
                <w:szCs w:val="28"/>
                <w:lang w:eastAsia="en-US"/>
              </w:rPr>
              <w:t>/п</w:t>
            </w:r>
          </w:p>
        </w:tc>
        <w:tc>
          <w:tcPr>
            <w:tcW w:w="4886" w:type="dxa"/>
            <w:tcBorders>
              <w:top w:val="nil"/>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b/>
                <w:bCs/>
                <w:szCs w:val="28"/>
                <w:lang w:eastAsia="en-US"/>
              </w:rPr>
              <w:t>Мероприятия</w:t>
            </w:r>
          </w:p>
        </w:tc>
        <w:tc>
          <w:tcPr>
            <w:tcW w:w="1546" w:type="dxa"/>
            <w:tcBorders>
              <w:top w:val="nil"/>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b/>
                <w:bCs/>
                <w:szCs w:val="28"/>
                <w:lang w:eastAsia="en-US"/>
              </w:rPr>
              <w:t>Сроки</w:t>
            </w:r>
          </w:p>
        </w:tc>
        <w:tc>
          <w:tcPr>
            <w:tcW w:w="2890" w:type="dxa"/>
            <w:tcBorders>
              <w:top w:val="nil"/>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b/>
                <w:bCs/>
                <w:szCs w:val="28"/>
                <w:lang w:eastAsia="en-US"/>
              </w:rPr>
              <w:t>Исполнители</w:t>
            </w:r>
          </w:p>
        </w:tc>
      </w:tr>
      <w:tr w:rsidR="004C05BD" w:rsidTr="004C05BD">
        <w:trPr>
          <w:trHeight w:val="865"/>
          <w:tblCellSpacing w:w="7" w:type="dxa"/>
        </w:trPr>
        <w:tc>
          <w:tcPr>
            <w:tcW w:w="956" w:type="dxa"/>
            <w:tcBorders>
              <w:top w:val="single" w:sz="4" w:space="0" w:color="auto"/>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1.</w:t>
            </w:r>
          </w:p>
        </w:tc>
        <w:tc>
          <w:tcPr>
            <w:tcW w:w="488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Обновление банка данных о заболеваемости обучающихся. Анализ заболеваний и динамика.</w:t>
            </w:r>
          </w:p>
        </w:tc>
        <w:tc>
          <w:tcPr>
            <w:tcW w:w="154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1 раз в год</w:t>
            </w:r>
          </w:p>
        </w:tc>
        <w:tc>
          <w:tcPr>
            <w:tcW w:w="2890" w:type="dxa"/>
            <w:tcBorders>
              <w:top w:val="single" w:sz="4" w:space="0" w:color="auto"/>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Мед</w:t>
            </w:r>
            <w:proofErr w:type="gramStart"/>
            <w:r>
              <w:rPr>
                <w:szCs w:val="28"/>
                <w:lang w:eastAsia="en-US"/>
              </w:rPr>
              <w:t>.</w:t>
            </w:r>
            <w:proofErr w:type="gramEnd"/>
            <w:r>
              <w:rPr>
                <w:szCs w:val="28"/>
                <w:lang w:eastAsia="en-US"/>
              </w:rPr>
              <w:t xml:space="preserve"> </w:t>
            </w:r>
            <w:proofErr w:type="gramStart"/>
            <w:r>
              <w:rPr>
                <w:szCs w:val="28"/>
                <w:lang w:eastAsia="en-US"/>
              </w:rPr>
              <w:t>р</w:t>
            </w:r>
            <w:proofErr w:type="gramEnd"/>
            <w:r>
              <w:rPr>
                <w:szCs w:val="28"/>
                <w:lang w:eastAsia="en-US"/>
              </w:rPr>
              <w:t>аботник</w:t>
            </w:r>
          </w:p>
          <w:p w:rsidR="004C05BD" w:rsidRDefault="004C05BD" w:rsidP="000A4161">
            <w:pPr>
              <w:pStyle w:val="a5"/>
              <w:spacing w:before="0" w:beforeAutospacing="0" w:after="0" w:afterAutospacing="0" w:line="276" w:lineRule="auto"/>
              <w:jc w:val="center"/>
              <w:rPr>
                <w:szCs w:val="28"/>
                <w:lang w:eastAsia="en-US"/>
              </w:rPr>
            </w:pPr>
            <w:r>
              <w:rPr>
                <w:szCs w:val="28"/>
                <w:lang w:eastAsia="en-US"/>
              </w:rPr>
              <w:t>Классные руководители</w:t>
            </w:r>
          </w:p>
        </w:tc>
      </w:tr>
      <w:tr w:rsidR="004C05BD" w:rsidTr="004C05BD">
        <w:trPr>
          <w:tblCellSpacing w:w="7" w:type="dxa"/>
        </w:trPr>
        <w:tc>
          <w:tcPr>
            <w:tcW w:w="956" w:type="dxa"/>
            <w:tcBorders>
              <w:top w:val="single" w:sz="4" w:space="0" w:color="auto"/>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2.</w:t>
            </w:r>
          </w:p>
        </w:tc>
        <w:tc>
          <w:tcPr>
            <w:tcW w:w="488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Составление социологических карт по классам, составление списков:</w:t>
            </w:r>
          </w:p>
          <w:p w:rsidR="004C05BD" w:rsidRDefault="004C05BD" w:rsidP="000A4161">
            <w:pPr>
              <w:numPr>
                <w:ilvl w:val="0"/>
                <w:numId w:val="88"/>
              </w:numPr>
              <w:spacing w:after="0"/>
              <w:rPr>
                <w:rFonts w:ascii="Times New Roman" w:hAnsi="Times New Roman"/>
                <w:sz w:val="24"/>
                <w:szCs w:val="28"/>
              </w:rPr>
            </w:pPr>
            <w:r>
              <w:rPr>
                <w:rFonts w:ascii="Times New Roman" w:hAnsi="Times New Roman"/>
                <w:sz w:val="24"/>
                <w:szCs w:val="28"/>
              </w:rPr>
              <w:t xml:space="preserve">учащихся группы риска; </w:t>
            </w:r>
          </w:p>
          <w:p w:rsidR="004C05BD" w:rsidRDefault="004C05BD" w:rsidP="000A4161">
            <w:pPr>
              <w:numPr>
                <w:ilvl w:val="0"/>
                <w:numId w:val="88"/>
              </w:numPr>
              <w:spacing w:after="0"/>
              <w:rPr>
                <w:rFonts w:ascii="Times New Roman" w:hAnsi="Times New Roman"/>
                <w:sz w:val="24"/>
                <w:szCs w:val="28"/>
              </w:rPr>
            </w:pPr>
            <w:r>
              <w:rPr>
                <w:rFonts w:ascii="Times New Roman" w:hAnsi="Times New Roman"/>
                <w:sz w:val="24"/>
                <w:szCs w:val="28"/>
              </w:rPr>
              <w:t xml:space="preserve">проблемных семей; </w:t>
            </w:r>
          </w:p>
          <w:p w:rsidR="004C05BD" w:rsidRDefault="004C05BD" w:rsidP="000A4161">
            <w:pPr>
              <w:numPr>
                <w:ilvl w:val="0"/>
                <w:numId w:val="88"/>
              </w:numPr>
              <w:spacing w:after="0"/>
              <w:rPr>
                <w:rFonts w:ascii="Times New Roman" w:hAnsi="Times New Roman"/>
                <w:sz w:val="24"/>
                <w:szCs w:val="28"/>
              </w:rPr>
            </w:pPr>
            <w:r>
              <w:rPr>
                <w:rFonts w:ascii="Times New Roman" w:hAnsi="Times New Roman"/>
                <w:sz w:val="24"/>
                <w:szCs w:val="28"/>
              </w:rPr>
              <w:t xml:space="preserve">многодетных семей; </w:t>
            </w:r>
          </w:p>
          <w:p w:rsidR="004C05BD" w:rsidRDefault="004C05BD" w:rsidP="000A4161">
            <w:pPr>
              <w:numPr>
                <w:ilvl w:val="0"/>
                <w:numId w:val="88"/>
              </w:numPr>
              <w:spacing w:after="0"/>
              <w:rPr>
                <w:rFonts w:ascii="Times New Roman" w:hAnsi="Times New Roman"/>
                <w:sz w:val="24"/>
                <w:szCs w:val="28"/>
              </w:rPr>
            </w:pPr>
            <w:r>
              <w:rPr>
                <w:rFonts w:ascii="Times New Roman" w:hAnsi="Times New Roman"/>
                <w:sz w:val="24"/>
                <w:szCs w:val="28"/>
              </w:rPr>
              <w:t xml:space="preserve">малообеспеченных семей; </w:t>
            </w:r>
          </w:p>
          <w:p w:rsidR="004C05BD" w:rsidRDefault="004C05BD" w:rsidP="000A4161">
            <w:pPr>
              <w:numPr>
                <w:ilvl w:val="0"/>
                <w:numId w:val="88"/>
              </w:numPr>
              <w:spacing w:after="0"/>
              <w:rPr>
                <w:rFonts w:ascii="Times New Roman" w:hAnsi="Times New Roman"/>
                <w:sz w:val="24"/>
                <w:szCs w:val="28"/>
              </w:rPr>
            </w:pPr>
            <w:r>
              <w:rPr>
                <w:rFonts w:ascii="Times New Roman" w:hAnsi="Times New Roman"/>
                <w:sz w:val="24"/>
                <w:szCs w:val="28"/>
              </w:rPr>
              <w:t xml:space="preserve">неполных семей. </w:t>
            </w:r>
          </w:p>
        </w:tc>
        <w:tc>
          <w:tcPr>
            <w:tcW w:w="154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Сентябрь (ежегодно)</w:t>
            </w:r>
          </w:p>
        </w:tc>
        <w:tc>
          <w:tcPr>
            <w:tcW w:w="2890" w:type="dxa"/>
            <w:tcBorders>
              <w:top w:val="single" w:sz="4" w:space="0" w:color="auto"/>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Социальный педагог, классный руководитель</w:t>
            </w:r>
          </w:p>
        </w:tc>
      </w:tr>
      <w:tr w:rsidR="004C05BD" w:rsidTr="004C05BD">
        <w:trPr>
          <w:tblCellSpacing w:w="7" w:type="dxa"/>
        </w:trPr>
        <w:tc>
          <w:tcPr>
            <w:tcW w:w="956" w:type="dxa"/>
            <w:tcBorders>
              <w:top w:val="single" w:sz="4" w:space="0" w:color="auto"/>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3.</w:t>
            </w:r>
          </w:p>
        </w:tc>
        <w:tc>
          <w:tcPr>
            <w:tcW w:w="488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Поддержание в школе надлежащих санитарно-гигиенических норм.</w:t>
            </w:r>
          </w:p>
          <w:p w:rsidR="004C05BD" w:rsidRDefault="004C05BD" w:rsidP="000A4161">
            <w:pPr>
              <w:numPr>
                <w:ilvl w:val="0"/>
                <w:numId w:val="89"/>
              </w:numPr>
              <w:spacing w:after="0"/>
              <w:rPr>
                <w:rFonts w:ascii="Times New Roman" w:hAnsi="Times New Roman"/>
                <w:sz w:val="24"/>
                <w:szCs w:val="28"/>
              </w:rPr>
            </w:pPr>
            <w:r>
              <w:rPr>
                <w:rFonts w:ascii="Times New Roman" w:hAnsi="Times New Roman"/>
                <w:sz w:val="24"/>
                <w:szCs w:val="28"/>
              </w:rPr>
              <w:t xml:space="preserve">Соблюдение воздушного, светового и питьевого режима в школе. </w:t>
            </w:r>
          </w:p>
          <w:p w:rsidR="004C05BD" w:rsidRDefault="004C05BD" w:rsidP="000A4161">
            <w:pPr>
              <w:numPr>
                <w:ilvl w:val="0"/>
                <w:numId w:val="89"/>
              </w:numPr>
              <w:spacing w:after="0"/>
              <w:rPr>
                <w:rFonts w:ascii="Times New Roman" w:hAnsi="Times New Roman"/>
                <w:sz w:val="24"/>
                <w:szCs w:val="28"/>
              </w:rPr>
            </w:pPr>
            <w:r>
              <w:rPr>
                <w:rFonts w:ascii="Times New Roman" w:hAnsi="Times New Roman"/>
                <w:sz w:val="24"/>
                <w:szCs w:val="28"/>
              </w:rPr>
              <w:t xml:space="preserve">Организация горячего питания в школьной столовой. </w:t>
            </w:r>
          </w:p>
          <w:p w:rsidR="004C05BD" w:rsidRDefault="004C05BD" w:rsidP="000A4161">
            <w:pPr>
              <w:numPr>
                <w:ilvl w:val="0"/>
                <w:numId w:val="89"/>
              </w:numPr>
              <w:spacing w:after="0"/>
              <w:rPr>
                <w:rFonts w:ascii="Times New Roman" w:hAnsi="Times New Roman"/>
                <w:sz w:val="24"/>
                <w:szCs w:val="28"/>
              </w:rPr>
            </w:pPr>
            <w:r>
              <w:rPr>
                <w:rFonts w:ascii="Times New Roman" w:hAnsi="Times New Roman"/>
                <w:sz w:val="24"/>
                <w:szCs w:val="28"/>
              </w:rPr>
              <w:t xml:space="preserve">Подбор школьной мебели в зависимости от возраста учащихся. </w:t>
            </w:r>
          </w:p>
        </w:tc>
        <w:tc>
          <w:tcPr>
            <w:tcW w:w="154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90" w:type="dxa"/>
            <w:tcBorders>
              <w:top w:val="single" w:sz="4" w:space="0" w:color="auto"/>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 xml:space="preserve">Директор, зам. директора по АХЧ, </w:t>
            </w:r>
          </w:p>
        </w:tc>
      </w:tr>
      <w:tr w:rsidR="004C05BD" w:rsidTr="004C05BD">
        <w:trPr>
          <w:tblCellSpacing w:w="7" w:type="dxa"/>
        </w:trPr>
        <w:tc>
          <w:tcPr>
            <w:tcW w:w="956" w:type="dxa"/>
            <w:tcBorders>
              <w:top w:val="single" w:sz="4" w:space="0" w:color="auto"/>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4.</w:t>
            </w:r>
          </w:p>
        </w:tc>
        <w:tc>
          <w:tcPr>
            <w:tcW w:w="488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Организация дежурства по школе.</w:t>
            </w:r>
          </w:p>
        </w:tc>
        <w:tc>
          <w:tcPr>
            <w:tcW w:w="154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Сентябрь (ежегодно)</w:t>
            </w:r>
          </w:p>
        </w:tc>
        <w:tc>
          <w:tcPr>
            <w:tcW w:w="2890" w:type="dxa"/>
            <w:tcBorders>
              <w:top w:val="single" w:sz="4" w:space="0" w:color="auto"/>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Зам. директора по ВР</w:t>
            </w:r>
          </w:p>
        </w:tc>
      </w:tr>
      <w:tr w:rsidR="004C05BD" w:rsidTr="004C05BD">
        <w:trPr>
          <w:tblCellSpacing w:w="7" w:type="dxa"/>
        </w:trPr>
        <w:tc>
          <w:tcPr>
            <w:tcW w:w="956" w:type="dxa"/>
            <w:tcBorders>
              <w:top w:val="single" w:sz="4" w:space="0" w:color="auto"/>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5.</w:t>
            </w:r>
          </w:p>
        </w:tc>
        <w:tc>
          <w:tcPr>
            <w:tcW w:w="488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Диспансеризация </w:t>
            </w:r>
            <w:proofErr w:type="gramStart"/>
            <w:r>
              <w:rPr>
                <w:szCs w:val="28"/>
                <w:lang w:eastAsia="en-US"/>
              </w:rPr>
              <w:t>обучающихся</w:t>
            </w:r>
            <w:proofErr w:type="gramEnd"/>
            <w:r>
              <w:rPr>
                <w:szCs w:val="28"/>
                <w:lang w:eastAsia="en-US"/>
              </w:rPr>
              <w:t xml:space="preserve"> школы.</w:t>
            </w:r>
          </w:p>
        </w:tc>
        <w:tc>
          <w:tcPr>
            <w:tcW w:w="154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90" w:type="dxa"/>
            <w:tcBorders>
              <w:top w:val="single" w:sz="4" w:space="0" w:color="auto"/>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Медицинский работник</w:t>
            </w:r>
          </w:p>
        </w:tc>
      </w:tr>
      <w:tr w:rsidR="004C05BD" w:rsidTr="004C05BD">
        <w:trPr>
          <w:tblCellSpacing w:w="7" w:type="dxa"/>
        </w:trPr>
        <w:tc>
          <w:tcPr>
            <w:tcW w:w="956" w:type="dxa"/>
            <w:tcBorders>
              <w:top w:val="single" w:sz="4" w:space="0" w:color="auto"/>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6.</w:t>
            </w:r>
          </w:p>
        </w:tc>
        <w:tc>
          <w:tcPr>
            <w:tcW w:w="488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Контроль состояния здоровья </w:t>
            </w:r>
            <w:proofErr w:type="gramStart"/>
            <w:r>
              <w:rPr>
                <w:szCs w:val="28"/>
                <w:lang w:eastAsia="en-US"/>
              </w:rPr>
              <w:t>обучающихся</w:t>
            </w:r>
            <w:proofErr w:type="gramEnd"/>
            <w:r>
              <w:rPr>
                <w:szCs w:val="28"/>
                <w:lang w:eastAsia="en-US"/>
              </w:rPr>
              <w:t xml:space="preserve"> по итогам диспансеризации.</w:t>
            </w:r>
          </w:p>
        </w:tc>
        <w:tc>
          <w:tcPr>
            <w:tcW w:w="154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Апрель</w:t>
            </w:r>
          </w:p>
        </w:tc>
        <w:tc>
          <w:tcPr>
            <w:tcW w:w="2890" w:type="dxa"/>
            <w:tcBorders>
              <w:top w:val="single" w:sz="4" w:space="0" w:color="auto"/>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Медицинский работник, классный руководитель</w:t>
            </w:r>
          </w:p>
        </w:tc>
      </w:tr>
      <w:tr w:rsidR="004C05BD" w:rsidTr="004C05BD">
        <w:trPr>
          <w:tblCellSpacing w:w="7" w:type="dxa"/>
        </w:trPr>
        <w:tc>
          <w:tcPr>
            <w:tcW w:w="956" w:type="dxa"/>
            <w:tcBorders>
              <w:top w:val="single" w:sz="4" w:space="0" w:color="auto"/>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7.</w:t>
            </w:r>
          </w:p>
        </w:tc>
        <w:tc>
          <w:tcPr>
            <w:tcW w:w="488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Проведение рейдов</w:t>
            </w:r>
          </w:p>
          <w:p w:rsidR="004C05BD" w:rsidRDefault="004C05BD" w:rsidP="000A4161">
            <w:pPr>
              <w:numPr>
                <w:ilvl w:val="0"/>
                <w:numId w:val="90"/>
              </w:numPr>
              <w:spacing w:after="0"/>
              <w:rPr>
                <w:rFonts w:ascii="Times New Roman" w:hAnsi="Times New Roman"/>
                <w:sz w:val="24"/>
                <w:szCs w:val="28"/>
              </w:rPr>
            </w:pPr>
            <w:r>
              <w:rPr>
                <w:rFonts w:ascii="Times New Roman" w:hAnsi="Times New Roman"/>
                <w:sz w:val="24"/>
                <w:szCs w:val="28"/>
              </w:rPr>
              <w:t xml:space="preserve">по проверке внешнего вида </w:t>
            </w:r>
            <w:proofErr w:type="gramStart"/>
            <w:r>
              <w:rPr>
                <w:rFonts w:ascii="Times New Roman" w:hAnsi="Times New Roman"/>
                <w:sz w:val="24"/>
                <w:szCs w:val="28"/>
              </w:rPr>
              <w:t>обучающихся</w:t>
            </w:r>
            <w:proofErr w:type="gramEnd"/>
            <w:r>
              <w:rPr>
                <w:rFonts w:ascii="Times New Roman" w:hAnsi="Times New Roman"/>
                <w:sz w:val="24"/>
                <w:szCs w:val="28"/>
              </w:rPr>
              <w:t xml:space="preserve">; </w:t>
            </w:r>
          </w:p>
          <w:p w:rsidR="004C05BD" w:rsidRDefault="004C05BD" w:rsidP="000A4161">
            <w:pPr>
              <w:numPr>
                <w:ilvl w:val="0"/>
                <w:numId w:val="90"/>
              </w:numPr>
              <w:spacing w:after="0"/>
              <w:rPr>
                <w:rFonts w:ascii="Times New Roman" w:hAnsi="Times New Roman"/>
                <w:sz w:val="24"/>
                <w:szCs w:val="28"/>
              </w:rPr>
            </w:pPr>
            <w:r>
              <w:rPr>
                <w:rFonts w:ascii="Times New Roman" w:hAnsi="Times New Roman"/>
                <w:sz w:val="24"/>
                <w:szCs w:val="28"/>
              </w:rPr>
              <w:t xml:space="preserve">по сохранности книг библиотечного фонда школы; </w:t>
            </w:r>
          </w:p>
          <w:p w:rsidR="004C05BD" w:rsidRDefault="004C05BD" w:rsidP="000A4161">
            <w:pPr>
              <w:numPr>
                <w:ilvl w:val="0"/>
                <w:numId w:val="90"/>
              </w:numPr>
              <w:spacing w:after="0"/>
              <w:rPr>
                <w:rFonts w:ascii="Times New Roman" w:hAnsi="Times New Roman"/>
                <w:sz w:val="24"/>
                <w:szCs w:val="28"/>
              </w:rPr>
            </w:pPr>
            <w:r>
              <w:rPr>
                <w:rFonts w:ascii="Times New Roman" w:hAnsi="Times New Roman"/>
                <w:sz w:val="24"/>
                <w:szCs w:val="28"/>
              </w:rPr>
              <w:t xml:space="preserve">по выполнению </w:t>
            </w:r>
            <w:proofErr w:type="gramStart"/>
            <w:r>
              <w:rPr>
                <w:rFonts w:ascii="Times New Roman" w:hAnsi="Times New Roman"/>
                <w:sz w:val="24"/>
                <w:szCs w:val="28"/>
              </w:rPr>
              <w:t>обучающимися</w:t>
            </w:r>
            <w:proofErr w:type="gramEnd"/>
            <w:r>
              <w:rPr>
                <w:rFonts w:ascii="Times New Roman" w:hAnsi="Times New Roman"/>
                <w:sz w:val="24"/>
                <w:szCs w:val="28"/>
              </w:rPr>
              <w:t xml:space="preserve"> режима дня </w:t>
            </w:r>
          </w:p>
        </w:tc>
        <w:tc>
          <w:tcPr>
            <w:tcW w:w="154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 </w:t>
            </w:r>
          </w:p>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90" w:type="dxa"/>
            <w:tcBorders>
              <w:top w:val="single" w:sz="4" w:space="0" w:color="auto"/>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Зам. директора по ВР, социальный педагог, библиотекарь, Совет старшеклассников</w:t>
            </w:r>
          </w:p>
        </w:tc>
      </w:tr>
      <w:tr w:rsidR="004C05BD" w:rsidTr="004C05BD">
        <w:trPr>
          <w:tblCellSpacing w:w="7" w:type="dxa"/>
        </w:trPr>
        <w:tc>
          <w:tcPr>
            <w:tcW w:w="956" w:type="dxa"/>
            <w:tcBorders>
              <w:top w:val="single" w:sz="4" w:space="0" w:color="auto"/>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8.</w:t>
            </w:r>
          </w:p>
        </w:tc>
        <w:tc>
          <w:tcPr>
            <w:tcW w:w="488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Организация занятий для будущих первоклассников с целью адаптации их к </w:t>
            </w:r>
            <w:r>
              <w:rPr>
                <w:szCs w:val="28"/>
                <w:lang w:eastAsia="en-US"/>
              </w:rPr>
              <w:lastRenderedPageBreak/>
              <w:t>условиям школьной образовательной среды</w:t>
            </w:r>
          </w:p>
        </w:tc>
        <w:tc>
          <w:tcPr>
            <w:tcW w:w="154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lastRenderedPageBreak/>
              <w:t>Февраль-март</w:t>
            </w:r>
          </w:p>
        </w:tc>
        <w:tc>
          <w:tcPr>
            <w:tcW w:w="2890" w:type="dxa"/>
            <w:tcBorders>
              <w:top w:val="single" w:sz="4" w:space="0" w:color="auto"/>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 xml:space="preserve">Зам. директора по УВР, учителя начальных </w:t>
            </w:r>
            <w:r>
              <w:rPr>
                <w:szCs w:val="28"/>
                <w:lang w:eastAsia="en-US"/>
              </w:rPr>
              <w:lastRenderedPageBreak/>
              <w:t>классов</w:t>
            </w:r>
          </w:p>
        </w:tc>
      </w:tr>
      <w:tr w:rsidR="004C05BD" w:rsidTr="004C05BD">
        <w:trPr>
          <w:tblCellSpacing w:w="7" w:type="dxa"/>
        </w:trPr>
        <w:tc>
          <w:tcPr>
            <w:tcW w:w="956" w:type="dxa"/>
            <w:tcBorders>
              <w:top w:val="single" w:sz="4" w:space="0" w:color="auto"/>
              <w:left w:val="nil"/>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lastRenderedPageBreak/>
              <w:t>9.</w:t>
            </w:r>
          </w:p>
        </w:tc>
        <w:tc>
          <w:tcPr>
            <w:tcW w:w="488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Оформление листков здоровья в классных журналах.</w:t>
            </w:r>
          </w:p>
        </w:tc>
        <w:tc>
          <w:tcPr>
            <w:tcW w:w="1546"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Сентябрь</w:t>
            </w:r>
          </w:p>
        </w:tc>
        <w:tc>
          <w:tcPr>
            <w:tcW w:w="2890" w:type="dxa"/>
            <w:tcBorders>
              <w:top w:val="single" w:sz="4" w:space="0" w:color="auto"/>
              <w:left w:val="single" w:sz="4" w:space="0" w:color="auto"/>
              <w:bottom w:val="single" w:sz="4" w:space="0" w:color="auto"/>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Классный руководитель, мед</w:t>
            </w:r>
            <w:proofErr w:type="gramStart"/>
            <w:r>
              <w:rPr>
                <w:szCs w:val="28"/>
                <w:lang w:eastAsia="en-US"/>
              </w:rPr>
              <w:t>.</w:t>
            </w:r>
            <w:proofErr w:type="gramEnd"/>
            <w:r>
              <w:rPr>
                <w:szCs w:val="28"/>
                <w:lang w:eastAsia="en-US"/>
              </w:rPr>
              <w:t xml:space="preserve"> </w:t>
            </w:r>
            <w:proofErr w:type="gramStart"/>
            <w:r>
              <w:rPr>
                <w:szCs w:val="28"/>
                <w:lang w:eastAsia="en-US"/>
              </w:rPr>
              <w:t>р</w:t>
            </w:r>
            <w:proofErr w:type="gramEnd"/>
            <w:r>
              <w:rPr>
                <w:szCs w:val="28"/>
                <w:lang w:eastAsia="en-US"/>
              </w:rPr>
              <w:t>аботник</w:t>
            </w:r>
          </w:p>
        </w:tc>
      </w:tr>
      <w:tr w:rsidR="004C05BD" w:rsidTr="004C05BD">
        <w:trPr>
          <w:tblCellSpacing w:w="7" w:type="dxa"/>
        </w:trPr>
        <w:tc>
          <w:tcPr>
            <w:tcW w:w="956" w:type="dxa"/>
            <w:tcBorders>
              <w:top w:val="single" w:sz="4" w:space="0" w:color="auto"/>
              <w:left w:val="nil"/>
              <w:bottom w:val="nil"/>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10.</w:t>
            </w:r>
          </w:p>
        </w:tc>
        <w:tc>
          <w:tcPr>
            <w:tcW w:w="4886" w:type="dxa"/>
            <w:tcBorders>
              <w:top w:val="single" w:sz="4" w:space="0" w:color="auto"/>
              <w:left w:val="single" w:sz="4" w:space="0" w:color="auto"/>
              <w:bottom w:val="nil"/>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Проведение динамических пауз, физической зарядки до начало занятий. </w:t>
            </w:r>
          </w:p>
        </w:tc>
        <w:tc>
          <w:tcPr>
            <w:tcW w:w="1546" w:type="dxa"/>
            <w:tcBorders>
              <w:top w:val="single" w:sz="4" w:space="0" w:color="auto"/>
              <w:left w:val="single" w:sz="4" w:space="0" w:color="auto"/>
              <w:bottom w:val="nil"/>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90" w:type="dxa"/>
            <w:tcBorders>
              <w:top w:val="single" w:sz="4" w:space="0" w:color="auto"/>
              <w:left w:val="single" w:sz="4" w:space="0" w:color="auto"/>
              <w:bottom w:val="nil"/>
              <w:right w:val="nil"/>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Учителя предметники</w:t>
            </w:r>
          </w:p>
        </w:tc>
      </w:tr>
    </w:tbl>
    <w:p w:rsidR="004C05BD" w:rsidRDefault="004C05BD" w:rsidP="000A4161">
      <w:pPr>
        <w:pStyle w:val="a5"/>
        <w:spacing w:before="0" w:beforeAutospacing="0" w:after="0" w:afterAutospacing="0" w:line="276" w:lineRule="auto"/>
        <w:jc w:val="center"/>
        <w:rPr>
          <w:b/>
          <w:bCs/>
          <w:sz w:val="28"/>
          <w:szCs w:val="28"/>
        </w:rPr>
      </w:pPr>
    </w:p>
    <w:p w:rsidR="004C05BD" w:rsidRDefault="004C05BD" w:rsidP="000A4161">
      <w:pPr>
        <w:pStyle w:val="a5"/>
        <w:spacing w:before="0" w:beforeAutospacing="0" w:after="0" w:afterAutospacing="0" w:line="276" w:lineRule="auto"/>
        <w:rPr>
          <w:b/>
          <w:bCs/>
          <w:sz w:val="28"/>
          <w:szCs w:val="28"/>
        </w:rPr>
      </w:pPr>
    </w:p>
    <w:p w:rsidR="004C05BD" w:rsidRDefault="004C05BD" w:rsidP="000A4161">
      <w:pPr>
        <w:pStyle w:val="a5"/>
        <w:spacing w:before="0" w:beforeAutospacing="0" w:after="0" w:afterAutospacing="0" w:line="276" w:lineRule="auto"/>
        <w:jc w:val="center"/>
        <w:rPr>
          <w:b/>
          <w:bCs/>
          <w:sz w:val="28"/>
          <w:szCs w:val="28"/>
        </w:rPr>
      </w:pPr>
      <w:r>
        <w:rPr>
          <w:b/>
          <w:bCs/>
          <w:sz w:val="28"/>
          <w:szCs w:val="28"/>
        </w:rPr>
        <w:t xml:space="preserve">2 этап. Психолого-педагогическая поддержка </w:t>
      </w:r>
    </w:p>
    <w:p w:rsidR="004C05BD" w:rsidRDefault="004C05BD" w:rsidP="000A4161">
      <w:pPr>
        <w:pStyle w:val="a5"/>
        <w:spacing w:before="0" w:beforeAutospacing="0" w:after="0" w:afterAutospacing="0" w:line="276" w:lineRule="auto"/>
        <w:jc w:val="center"/>
        <w:rPr>
          <w:b/>
          <w:bCs/>
          <w:sz w:val="28"/>
          <w:szCs w:val="28"/>
        </w:rPr>
      </w:pPr>
      <w:r>
        <w:rPr>
          <w:b/>
          <w:bCs/>
          <w:sz w:val="28"/>
          <w:szCs w:val="28"/>
        </w:rPr>
        <w:t>воспитательно-образовательного процесса</w:t>
      </w:r>
    </w:p>
    <w:p w:rsidR="004C05BD" w:rsidRDefault="004C05BD" w:rsidP="000A4161">
      <w:pPr>
        <w:pStyle w:val="a5"/>
        <w:spacing w:before="0" w:beforeAutospacing="0" w:after="0" w:afterAutospacing="0" w:line="276" w:lineRule="auto"/>
        <w:jc w:val="center"/>
        <w:rPr>
          <w:b/>
          <w:bCs/>
          <w:sz w:val="28"/>
          <w:szCs w:val="28"/>
        </w:rPr>
      </w:pPr>
    </w:p>
    <w:tbl>
      <w:tblPr>
        <w:tblW w:w="10348" w:type="dxa"/>
        <w:tblCellSpacing w:w="7"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993"/>
        <w:gridCol w:w="5006"/>
        <w:gridCol w:w="1514"/>
        <w:gridCol w:w="2835"/>
      </w:tblGrid>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b/>
                <w:bCs/>
                <w:szCs w:val="28"/>
                <w:lang w:eastAsia="en-US"/>
              </w:rPr>
              <w:t>№</w:t>
            </w:r>
            <w:proofErr w:type="gramStart"/>
            <w:r>
              <w:rPr>
                <w:b/>
                <w:bCs/>
                <w:szCs w:val="28"/>
                <w:lang w:eastAsia="en-US"/>
              </w:rPr>
              <w:t>п</w:t>
            </w:r>
            <w:proofErr w:type="gramEnd"/>
            <w:r>
              <w:rPr>
                <w:b/>
                <w:bCs/>
                <w:szCs w:val="28"/>
                <w:lang w:eastAsia="en-US"/>
              </w:rPr>
              <w:t>/п</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b/>
                <w:bCs/>
                <w:szCs w:val="28"/>
                <w:lang w:eastAsia="en-US"/>
              </w:rPr>
              <w:t>Мероприятия</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b/>
                <w:bCs/>
                <w:szCs w:val="28"/>
                <w:lang w:eastAsia="en-US"/>
              </w:rPr>
              <w:t>Сроки</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b/>
                <w:bCs/>
                <w:szCs w:val="28"/>
                <w:lang w:eastAsia="en-US"/>
              </w:rPr>
              <w:t>Исполнители</w:t>
            </w:r>
          </w:p>
        </w:tc>
      </w:tr>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1.</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Организация работы с </w:t>
            </w:r>
            <w:proofErr w:type="gramStart"/>
            <w:r>
              <w:rPr>
                <w:szCs w:val="28"/>
                <w:lang w:eastAsia="en-US"/>
              </w:rPr>
              <w:t>обучающимися</w:t>
            </w:r>
            <w:proofErr w:type="gramEnd"/>
            <w:r>
              <w:rPr>
                <w:szCs w:val="28"/>
                <w:lang w:eastAsia="en-US"/>
              </w:rPr>
              <w:t>, мотивированными на успешное обучение через участие в олимпиадах, предметных неделях, различных конкурсах.</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w:t>
            </w:r>
          </w:p>
          <w:p w:rsidR="004C05BD" w:rsidRDefault="004C05BD" w:rsidP="000A4161">
            <w:pPr>
              <w:pStyle w:val="a5"/>
              <w:spacing w:before="0" w:beforeAutospacing="0" w:after="0" w:afterAutospacing="0" w:line="276" w:lineRule="auto"/>
              <w:jc w:val="center"/>
              <w:rPr>
                <w:szCs w:val="28"/>
                <w:lang w:eastAsia="en-US"/>
              </w:rPr>
            </w:pPr>
            <w:r>
              <w:rPr>
                <w:szCs w:val="28"/>
                <w:lang w:eastAsia="en-US"/>
              </w:rPr>
              <w:t>года</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Зам. директора по УВР, руководитель ШМО</w:t>
            </w:r>
          </w:p>
        </w:tc>
      </w:tr>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4.</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Проведение классных часов и бесед по предупреждению несчастных случаев и травматизма.</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Классные руководители</w:t>
            </w:r>
          </w:p>
        </w:tc>
      </w:tr>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5.</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Проведение обучающих семинаров по вопросам формирования культуры здоровья.</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Зам. директора по ВР, классные руководители</w:t>
            </w:r>
          </w:p>
        </w:tc>
      </w:tr>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6.</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Рассмотрение на педагогическом совете вопросов сохранения и укрепления здоровья обучающихся с приглашением родителей</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Администрация</w:t>
            </w:r>
          </w:p>
        </w:tc>
      </w:tr>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7.</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Создание библиотеки методической литературы по проблеме здорового образа жизни.</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с 2010г</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Зам. директора по ВР, библиотекарь</w:t>
            </w:r>
          </w:p>
        </w:tc>
      </w:tr>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8.</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Проведение родительских лекториев по здоровьесбережению.</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Администрация, мед</w:t>
            </w:r>
            <w:proofErr w:type="gramStart"/>
            <w:r>
              <w:rPr>
                <w:szCs w:val="28"/>
                <w:lang w:eastAsia="en-US"/>
              </w:rPr>
              <w:t>.</w:t>
            </w:r>
            <w:proofErr w:type="gramEnd"/>
            <w:r>
              <w:rPr>
                <w:szCs w:val="28"/>
                <w:lang w:eastAsia="en-US"/>
              </w:rPr>
              <w:t xml:space="preserve"> </w:t>
            </w:r>
            <w:proofErr w:type="gramStart"/>
            <w:r>
              <w:rPr>
                <w:szCs w:val="28"/>
                <w:lang w:eastAsia="en-US"/>
              </w:rPr>
              <w:t>р</w:t>
            </w:r>
            <w:proofErr w:type="gramEnd"/>
            <w:r>
              <w:rPr>
                <w:szCs w:val="28"/>
                <w:lang w:eastAsia="en-US"/>
              </w:rPr>
              <w:t>аботник, психолог, классные руководители</w:t>
            </w:r>
          </w:p>
        </w:tc>
      </w:tr>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9.</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Проведение консультаций для родителей по проблеме сбережения здоровья детей.</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Зам. директора по ВР, психолог, мед</w:t>
            </w:r>
            <w:proofErr w:type="gramStart"/>
            <w:r>
              <w:rPr>
                <w:szCs w:val="28"/>
                <w:lang w:eastAsia="en-US"/>
              </w:rPr>
              <w:t>.</w:t>
            </w:r>
            <w:proofErr w:type="gramEnd"/>
            <w:r>
              <w:rPr>
                <w:szCs w:val="28"/>
                <w:lang w:eastAsia="en-US"/>
              </w:rPr>
              <w:t xml:space="preserve"> </w:t>
            </w:r>
            <w:proofErr w:type="gramStart"/>
            <w:r>
              <w:rPr>
                <w:szCs w:val="28"/>
                <w:lang w:eastAsia="en-US"/>
              </w:rPr>
              <w:t>р</w:t>
            </w:r>
            <w:proofErr w:type="gramEnd"/>
            <w:r>
              <w:rPr>
                <w:szCs w:val="28"/>
                <w:lang w:eastAsia="en-US"/>
              </w:rPr>
              <w:t>аботник</w:t>
            </w:r>
          </w:p>
        </w:tc>
      </w:tr>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10.</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Проведение МО классных руководителей по вопросам организации работы по программе “Здоровье”</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Зам. директора по ВР</w:t>
            </w:r>
          </w:p>
        </w:tc>
      </w:tr>
      <w:tr w:rsidR="004C05BD" w:rsidTr="004C05BD">
        <w:trPr>
          <w:tblCellSpacing w:w="7" w:type="dxa"/>
        </w:trPr>
        <w:tc>
          <w:tcPr>
            <w:tcW w:w="97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11.</w:t>
            </w:r>
          </w:p>
        </w:tc>
        <w:tc>
          <w:tcPr>
            <w:tcW w:w="4992"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Оказание социальной поддержки детям и подросткам, оказавшимся в трудной жизненной ситуации.</w:t>
            </w:r>
          </w:p>
        </w:tc>
        <w:tc>
          <w:tcPr>
            <w:tcW w:w="150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В течение года</w:t>
            </w:r>
          </w:p>
        </w:tc>
        <w:tc>
          <w:tcPr>
            <w:tcW w:w="2814"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jc w:val="center"/>
              <w:rPr>
                <w:szCs w:val="28"/>
                <w:lang w:eastAsia="en-US"/>
              </w:rPr>
            </w:pPr>
            <w:r>
              <w:rPr>
                <w:szCs w:val="28"/>
                <w:lang w:eastAsia="en-US"/>
              </w:rPr>
              <w:t xml:space="preserve">Соц. педагог, психолог, </w:t>
            </w:r>
            <w:proofErr w:type="gramStart"/>
            <w:r>
              <w:rPr>
                <w:szCs w:val="28"/>
                <w:lang w:eastAsia="en-US"/>
              </w:rPr>
              <w:t>классные</w:t>
            </w:r>
            <w:proofErr w:type="gramEnd"/>
            <w:r>
              <w:rPr>
                <w:szCs w:val="28"/>
                <w:lang w:eastAsia="en-US"/>
              </w:rPr>
              <w:t xml:space="preserve"> руководитель</w:t>
            </w:r>
          </w:p>
        </w:tc>
      </w:tr>
    </w:tbl>
    <w:p w:rsidR="004C05BD" w:rsidRDefault="004C05BD" w:rsidP="000A4161">
      <w:pPr>
        <w:pStyle w:val="a5"/>
        <w:spacing w:before="0" w:beforeAutospacing="0" w:after="0" w:afterAutospacing="0" w:line="276" w:lineRule="auto"/>
        <w:jc w:val="center"/>
        <w:rPr>
          <w:b/>
          <w:bCs/>
          <w:sz w:val="28"/>
          <w:szCs w:val="28"/>
        </w:rPr>
      </w:pPr>
    </w:p>
    <w:p w:rsidR="00D12814" w:rsidRDefault="00D12814" w:rsidP="000A4161">
      <w:pPr>
        <w:pStyle w:val="a5"/>
        <w:spacing w:before="0" w:beforeAutospacing="0" w:after="0" w:afterAutospacing="0" w:line="276" w:lineRule="auto"/>
        <w:jc w:val="center"/>
        <w:rPr>
          <w:b/>
          <w:bCs/>
          <w:sz w:val="28"/>
          <w:szCs w:val="28"/>
        </w:rPr>
      </w:pPr>
    </w:p>
    <w:p w:rsidR="004C05BD" w:rsidRDefault="004C05BD" w:rsidP="000A4161">
      <w:pPr>
        <w:pStyle w:val="a5"/>
        <w:spacing w:before="0" w:beforeAutospacing="0" w:after="0" w:afterAutospacing="0" w:line="276" w:lineRule="auto"/>
        <w:jc w:val="center"/>
        <w:rPr>
          <w:b/>
          <w:bCs/>
          <w:sz w:val="28"/>
          <w:szCs w:val="28"/>
        </w:rPr>
      </w:pPr>
      <w:r>
        <w:rPr>
          <w:b/>
          <w:bCs/>
          <w:sz w:val="28"/>
          <w:szCs w:val="28"/>
        </w:rPr>
        <w:lastRenderedPageBreak/>
        <w:t>3 этап. Формирование культуры здоровья участников</w:t>
      </w:r>
    </w:p>
    <w:p w:rsidR="004C05BD" w:rsidRDefault="004C05BD" w:rsidP="000A4161">
      <w:pPr>
        <w:pStyle w:val="a5"/>
        <w:spacing w:before="0" w:beforeAutospacing="0" w:after="0" w:afterAutospacing="0" w:line="276" w:lineRule="auto"/>
        <w:jc w:val="center"/>
        <w:rPr>
          <w:sz w:val="28"/>
          <w:szCs w:val="28"/>
        </w:rPr>
      </w:pPr>
      <w:r>
        <w:rPr>
          <w:b/>
          <w:bCs/>
          <w:sz w:val="28"/>
          <w:szCs w:val="28"/>
        </w:rPr>
        <w:t>воспитательно-образовательного процесса.</w:t>
      </w:r>
    </w:p>
    <w:tbl>
      <w:tblPr>
        <w:tblW w:w="1062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836"/>
        <w:gridCol w:w="5332"/>
        <w:gridCol w:w="1451"/>
        <w:gridCol w:w="3001"/>
      </w:tblGrid>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b/>
                <w:bCs/>
                <w:szCs w:val="28"/>
                <w:lang w:eastAsia="en-US"/>
              </w:rPr>
              <w:t>№</w:t>
            </w:r>
            <w:proofErr w:type="gramStart"/>
            <w:r>
              <w:rPr>
                <w:b/>
                <w:bCs/>
                <w:szCs w:val="28"/>
                <w:lang w:eastAsia="en-US"/>
              </w:rPr>
              <w:t>п</w:t>
            </w:r>
            <w:proofErr w:type="gramEnd"/>
            <w:r>
              <w:rPr>
                <w:b/>
                <w:bCs/>
                <w:szCs w:val="28"/>
                <w:lang w:eastAsia="en-US"/>
              </w:rPr>
              <w:t>/п</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b/>
                <w:bCs/>
                <w:szCs w:val="28"/>
                <w:lang w:eastAsia="en-US"/>
              </w:rPr>
              <w:t>Мероприятия</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b/>
                <w:bCs/>
                <w:szCs w:val="28"/>
                <w:lang w:eastAsia="en-US"/>
              </w:rPr>
              <w:t>Сроки</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b/>
                <w:bCs/>
                <w:szCs w:val="28"/>
                <w:lang w:eastAsia="en-US"/>
              </w:rPr>
              <w:t>Исполнители</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1.</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Контроль соблюдения режима дня </w:t>
            </w:r>
            <w:proofErr w:type="gramStart"/>
            <w:r>
              <w:rPr>
                <w:szCs w:val="28"/>
                <w:lang w:eastAsia="en-US"/>
              </w:rPr>
              <w:t>обучающихся</w:t>
            </w:r>
            <w:proofErr w:type="gramEnd"/>
            <w:r>
              <w:rPr>
                <w:szCs w:val="28"/>
                <w:lang w:eastAsia="en-US"/>
              </w:rPr>
              <w:t>.</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 течение года</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Классные руководители, соц. педагог</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2.</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Организация работы по пропаганде здорового образа жизни среди </w:t>
            </w:r>
            <w:proofErr w:type="gramStart"/>
            <w:r>
              <w:rPr>
                <w:szCs w:val="28"/>
                <w:lang w:eastAsia="en-US"/>
              </w:rPr>
              <w:t>обучающихся</w:t>
            </w:r>
            <w:proofErr w:type="gramEnd"/>
            <w:r>
              <w:rPr>
                <w:szCs w:val="28"/>
                <w:lang w:eastAsia="en-US"/>
              </w:rPr>
              <w:t xml:space="preserve"> (лекции, беседы, вечера).</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 течение года</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Классные руководители, зам. директора по ВР</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3.</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Организация работы лагерей с дневным пребыванием </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Каникулы</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Зам. директора по ВР, классные руководители</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4.</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Озеленение учебных кабинетов и территории школы.</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 течение года</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Зам. директора по ВР и АХЧ, учителя биологии</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5.</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Проведение дней здоровья.</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2 раза </w:t>
            </w:r>
          </w:p>
          <w:p w:rsidR="004C05BD" w:rsidRDefault="004C05BD" w:rsidP="000A4161">
            <w:pPr>
              <w:pStyle w:val="a5"/>
              <w:spacing w:before="0" w:beforeAutospacing="0" w:after="0" w:afterAutospacing="0" w:line="276" w:lineRule="auto"/>
              <w:rPr>
                <w:szCs w:val="28"/>
                <w:lang w:eastAsia="en-US"/>
              </w:rPr>
            </w:pPr>
            <w:r>
              <w:rPr>
                <w:szCs w:val="28"/>
                <w:lang w:eastAsia="en-US"/>
              </w:rPr>
              <w:t xml:space="preserve"> в год</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Зам. директора по ВР, учитель физ. воспитания</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6.</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Проведение  месячника  пропаганды здорового образа жизни. </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февраль</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Зам. директора по ВР</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7.</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 течение года</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Зам. директора по УВР, учителя-предметники.</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8.</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Проведение медицинского осмотра педагогов школы </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ежегодно</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Администрация школы</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9.</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Проведение подвижных школьных перемен.</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 течение года</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Классные руководители</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10.</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Витаминотерапия.</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Март-апрель</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Классные руководители</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11.</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Организация отдыха </w:t>
            </w:r>
            <w:proofErr w:type="gramStart"/>
            <w:r>
              <w:rPr>
                <w:szCs w:val="28"/>
                <w:lang w:eastAsia="en-US"/>
              </w:rPr>
              <w:t>обучающихся</w:t>
            </w:r>
            <w:proofErr w:type="gramEnd"/>
            <w:r>
              <w:rPr>
                <w:szCs w:val="28"/>
                <w:lang w:eastAsia="en-US"/>
              </w:rPr>
              <w:t xml:space="preserve"> школы в летний период.</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Июнь-август</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Зам. директора по ВР,</w:t>
            </w:r>
          </w:p>
          <w:p w:rsidR="004C05BD" w:rsidRDefault="004C05BD" w:rsidP="000A4161">
            <w:pPr>
              <w:pStyle w:val="a5"/>
              <w:spacing w:before="0" w:beforeAutospacing="0" w:after="0" w:afterAutospacing="0" w:line="276" w:lineRule="auto"/>
              <w:rPr>
                <w:szCs w:val="28"/>
                <w:lang w:eastAsia="en-US"/>
              </w:rPr>
            </w:pPr>
            <w:r>
              <w:rPr>
                <w:szCs w:val="28"/>
                <w:lang w:eastAsia="en-US"/>
              </w:rPr>
              <w:t>соц. педагог</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12.</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Проведение бесед о вреде курения, употребления спиртосодержащей продукции, наркотических и психотропных средств.</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 течение года</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Зам. директора по ВР,</w:t>
            </w:r>
          </w:p>
          <w:p w:rsidR="004C05BD" w:rsidRDefault="004C05BD" w:rsidP="000A4161">
            <w:pPr>
              <w:pStyle w:val="a5"/>
              <w:spacing w:before="0" w:beforeAutospacing="0" w:after="0" w:afterAutospacing="0" w:line="276" w:lineRule="auto"/>
              <w:rPr>
                <w:szCs w:val="28"/>
                <w:lang w:eastAsia="en-US"/>
              </w:rPr>
            </w:pPr>
            <w:r>
              <w:rPr>
                <w:szCs w:val="28"/>
                <w:lang w:eastAsia="en-US"/>
              </w:rPr>
              <w:t>соц. педагог</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13.</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Организация и проведения походов выходного дня, экскурсии, эколого-оздоровительных выездов. </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 течение года</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Классные руководители</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14.</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 xml:space="preserve">Организация участия во Всероссийском дне здоровья </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Апрель</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Зам. директора по ВР, классные руководители.</w:t>
            </w:r>
          </w:p>
        </w:tc>
      </w:tr>
      <w:tr w:rsidR="004C05BD" w:rsidTr="004C05BD">
        <w:trPr>
          <w:tblCellSpacing w:w="7" w:type="dxa"/>
          <w:jc w:val="center"/>
        </w:trPr>
        <w:tc>
          <w:tcPr>
            <w:tcW w:w="815"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lastRenderedPageBreak/>
              <w:t>15.</w:t>
            </w:r>
          </w:p>
        </w:tc>
        <w:tc>
          <w:tcPr>
            <w:tcW w:w="531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Выпуск санитарных бюллетеней и стенгазет.</w:t>
            </w:r>
          </w:p>
        </w:tc>
        <w:tc>
          <w:tcPr>
            <w:tcW w:w="1437"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В течение года</w:t>
            </w:r>
          </w:p>
        </w:tc>
        <w:tc>
          <w:tcPr>
            <w:tcW w:w="2980"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before="0" w:beforeAutospacing="0" w:after="0" w:afterAutospacing="0" w:line="276" w:lineRule="auto"/>
              <w:rPr>
                <w:szCs w:val="28"/>
                <w:lang w:eastAsia="en-US"/>
              </w:rPr>
            </w:pPr>
            <w:r>
              <w:rPr>
                <w:szCs w:val="28"/>
                <w:lang w:eastAsia="en-US"/>
              </w:rPr>
              <w:t>Зам. директора по ВР, классные руководители.</w:t>
            </w:r>
          </w:p>
        </w:tc>
      </w:tr>
    </w:tbl>
    <w:p w:rsidR="004C05BD" w:rsidRDefault="004C05BD" w:rsidP="000A4161">
      <w:pPr>
        <w:spacing w:after="100" w:afterAutospacing="1"/>
        <w:jc w:val="center"/>
        <w:rPr>
          <w:rFonts w:ascii="Times New Roman" w:eastAsia="Times New Roman" w:hAnsi="Times New Roman"/>
          <w:b/>
          <w:bCs/>
          <w:sz w:val="28"/>
          <w:szCs w:val="28"/>
          <w:lang w:eastAsia="ru-RU"/>
        </w:rPr>
      </w:pPr>
    </w:p>
    <w:p w:rsidR="004C05BD" w:rsidRDefault="004C05BD" w:rsidP="000A4161">
      <w:pPr>
        <w:spacing w:after="100" w:afterAutospacing="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Просветительская работа с родителями </w:t>
      </w:r>
    </w:p>
    <w:p w:rsidR="004C05BD" w:rsidRPr="00195A2E" w:rsidRDefault="004C05BD" w:rsidP="000A4161">
      <w:pPr>
        <w:spacing w:after="0"/>
        <w:jc w:val="center"/>
        <w:rPr>
          <w:rFonts w:ascii="Times New Roman" w:eastAsia="Times New Roman" w:hAnsi="Times New Roman"/>
          <w:sz w:val="28"/>
          <w:szCs w:val="28"/>
          <w:lang w:eastAsia="ru-RU"/>
        </w:rPr>
      </w:pPr>
      <w:r w:rsidRPr="00195A2E">
        <w:rPr>
          <w:rFonts w:ascii="Times New Roman" w:eastAsia="Times New Roman" w:hAnsi="Times New Roman"/>
          <w:bCs/>
          <w:sz w:val="28"/>
          <w:szCs w:val="28"/>
          <w:lang w:eastAsia="ru-RU"/>
        </w:rPr>
        <w:t>(законными представителями).</w:t>
      </w:r>
    </w:p>
    <w:p w:rsidR="004C05BD" w:rsidRDefault="004C05BD" w:rsidP="000A4161">
      <w:pPr>
        <w:spacing w:before="100" w:beforeAutospacing="1" w:after="100" w:afterAutospacing="1"/>
        <w:ind w:firstLine="708"/>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4C05BD" w:rsidRDefault="004C05BD" w:rsidP="000A4161">
      <w:pPr>
        <w:numPr>
          <w:ilvl w:val="0"/>
          <w:numId w:val="91"/>
        </w:numPr>
        <w:spacing w:before="100" w:beforeAutospacing="1" w:after="100" w:afterAutospacing="1"/>
        <w:ind w:left="220" w:hanging="25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проведение соответствующих лекций, семинаров, круглых столов и т. п.; </w:t>
      </w:r>
    </w:p>
    <w:p w:rsidR="004C05BD" w:rsidRDefault="004C05BD" w:rsidP="000A4161">
      <w:pPr>
        <w:numPr>
          <w:ilvl w:val="0"/>
          <w:numId w:val="91"/>
        </w:numPr>
        <w:spacing w:before="100" w:beforeAutospacing="1" w:after="100" w:afterAutospacing="1"/>
        <w:ind w:left="220" w:hanging="250"/>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5452"/>
        <w:gridCol w:w="1462"/>
        <w:gridCol w:w="2367"/>
      </w:tblGrid>
      <w:tr w:rsidR="004C05BD" w:rsidTr="004C05BD">
        <w:trPr>
          <w:tblCellSpacing w:w="7" w:type="dxa"/>
          <w:jc w:val="center"/>
        </w:trPr>
        <w:tc>
          <w:tcPr>
            <w:tcW w:w="5431"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rPr>
                <w:szCs w:val="28"/>
                <w:lang w:eastAsia="en-US"/>
              </w:rPr>
            </w:pPr>
            <w:r>
              <w:rPr>
                <w:szCs w:val="28"/>
                <w:lang w:eastAsia="en-US"/>
              </w:rPr>
              <w:t>Проведение классных часов и бесед по предупреждению несчастных случаев и травматизма.</w:t>
            </w:r>
          </w:p>
        </w:tc>
        <w:tc>
          <w:tcPr>
            <w:tcW w:w="144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Классные руководители</w:t>
            </w:r>
          </w:p>
        </w:tc>
      </w:tr>
      <w:tr w:rsidR="004C05BD" w:rsidTr="004C05BD">
        <w:trPr>
          <w:tblCellSpacing w:w="7" w:type="dxa"/>
          <w:jc w:val="center"/>
        </w:trPr>
        <w:tc>
          <w:tcPr>
            <w:tcW w:w="5431"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rPr>
                <w:szCs w:val="28"/>
                <w:lang w:eastAsia="en-US"/>
              </w:rPr>
            </w:pPr>
            <w:r>
              <w:rPr>
                <w:szCs w:val="28"/>
                <w:lang w:eastAsia="en-US"/>
              </w:rPr>
              <w:t>Проведение обучающих семинаров по вопросам формирования культуры здоровья.</w:t>
            </w:r>
          </w:p>
        </w:tc>
        <w:tc>
          <w:tcPr>
            <w:tcW w:w="144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Зам. директора по ВР, классные руководители</w:t>
            </w:r>
          </w:p>
        </w:tc>
      </w:tr>
      <w:tr w:rsidR="004C05BD" w:rsidTr="004C05BD">
        <w:trPr>
          <w:tblCellSpacing w:w="7" w:type="dxa"/>
          <w:jc w:val="center"/>
        </w:trPr>
        <w:tc>
          <w:tcPr>
            <w:tcW w:w="5431"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rPr>
                <w:szCs w:val="28"/>
                <w:lang w:eastAsia="en-US"/>
              </w:rPr>
            </w:pPr>
            <w:r>
              <w:rPr>
                <w:szCs w:val="28"/>
                <w:lang w:eastAsia="en-US"/>
              </w:rPr>
              <w:t>Рассмотрение на педагогическом совете вопросов сохранения и укрепления здоровья обучающихся с приглашением родителей</w:t>
            </w:r>
          </w:p>
        </w:tc>
        <w:tc>
          <w:tcPr>
            <w:tcW w:w="144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Администрация</w:t>
            </w:r>
          </w:p>
        </w:tc>
      </w:tr>
      <w:tr w:rsidR="004C05BD" w:rsidTr="004C05BD">
        <w:trPr>
          <w:tblCellSpacing w:w="7" w:type="dxa"/>
          <w:jc w:val="center"/>
        </w:trPr>
        <w:tc>
          <w:tcPr>
            <w:tcW w:w="5431"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rPr>
                <w:szCs w:val="28"/>
                <w:lang w:eastAsia="en-US"/>
              </w:rPr>
            </w:pPr>
            <w:r>
              <w:rPr>
                <w:szCs w:val="28"/>
                <w:lang w:eastAsia="en-US"/>
              </w:rPr>
              <w:t>Создание библиотеки методической литературы по проблеме здорового образа жизни.</w:t>
            </w:r>
          </w:p>
        </w:tc>
        <w:tc>
          <w:tcPr>
            <w:tcW w:w="144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с 2010г</w:t>
            </w:r>
          </w:p>
        </w:tc>
        <w:tc>
          <w:tcPr>
            <w:tcW w:w="0" w:type="auto"/>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Зам. директора по ВР, библиотекарь</w:t>
            </w:r>
          </w:p>
        </w:tc>
      </w:tr>
      <w:tr w:rsidR="004C05BD" w:rsidTr="004C05BD">
        <w:trPr>
          <w:tblCellSpacing w:w="7" w:type="dxa"/>
          <w:jc w:val="center"/>
        </w:trPr>
        <w:tc>
          <w:tcPr>
            <w:tcW w:w="5431"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rPr>
                <w:szCs w:val="28"/>
                <w:lang w:eastAsia="en-US"/>
              </w:rPr>
            </w:pPr>
            <w:r>
              <w:rPr>
                <w:szCs w:val="28"/>
                <w:lang w:eastAsia="en-US"/>
              </w:rPr>
              <w:t>Проведение родительских лекториев по здоровьесбережению.</w:t>
            </w:r>
          </w:p>
        </w:tc>
        <w:tc>
          <w:tcPr>
            <w:tcW w:w="144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Администрация, мед</w:t>
            </w:r>
            <w:proofErr w:type="gramStart"/>
            <w:r>
              <w:rPr>
                <w:szCs w:val="28"/>
                <w:lang w:eastAsia="en-US"/>
              </w:rPr>
              <w:t>.</w:t>
            </w:r>
            <w:proofErr w:type="gramEnd"/>
            <w:r>
              <w:rPr>
                <w:szCs w:val="28"/>
                <w:lang w:eastAsia="en-US"/>
              </w:rPr>
              <w:t xml:space="preserve"> </w:t>
            </w:r>
            <w:proofErr w:type="gramStart"/>
            <w:r>
              <w:rPr>
                <w:szCs w:val="28"/>
                <w:lang w:eastAsia="en-US"/>
              </w:rPr>
              <w:t>р</w:t>
            </w:r>
            <w:proofErr w:type="gramEnd"/>
            <w:r>
              <w:rPr>
                <w:szCs w:val="28"/>
                <w:lang w:eastAsia="en-US"/>
              </w:rPr>
              <w:t>аботник, психолог, классные руководители</w:t>
            </w:r>
          </w:p>
        </w:tc>
      </w:tr>
      <w:tr w:rsidR="004C05BD" w:rsidTr="004C05BD">
        <w:trPr>
          <w:tblCellSpacing w:w="7" w:type="dxa"/>
          <w:jc w:val="center"/>
        </w:trPr>
        <w:tc>
          <w:tcPr>
            <w:tcW w:w="5431"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rPr>
                <w:szCs w:val="28"/>
                <w:lang w:eastAsia="en-US"/>
              </w:rPr>
            </w:pPr>
            <w:r>
              <w:rPr>
                <w:szCs w:val="28"/>
                <w:lang w:eastAsia="en-US"/>
              </w:rPr>
              <w:t>Проведение консультаций для родителей по проблеме сбережения здоровья детей.</w:t>
            </w:r>
          </w:p>
        </w:tc>
        <w:tc>
          <w:tcPr>
            <w:tcW w:w="144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4C05BD" w:rsidRDefault="004C05BD" w:rsidP="000A4161">
            <w:pPr>
              <w:pStyle w:val="a5"/>
              <w:spacing w:line="276" w:lineRule="auto"/>
              <w:jc w:val="center"/>
              <w:rPr>
                <w:szCs w:val="28"/>
                <w:lang w:eastAsia="en-US"/>
              </w:rPr>
            </w:pPr>
            <w:r>
              <w:rPr>
                <w:szCs w:val="28"/>
                <w:lang w:eastAsia="en-US"/>
              </w:rPr>
              <w:t>Зам. директора по ВР, психолог, мед</w:t>
            </w:r>
            <w:proofErr w:type="gramStart"/>
            <w:r>
              <w:rPr>
                <w:szCs w:val="28"/>
                <w:lang w:eastAsia="en-US"/>
              </w:rPr>
              <w:t>.</w:t>
            </w:r>
            <w:proofErr w:type="gramEnd"/>
            <w:r>
              <w:rPr>
                <w:szCs w:val="28"/>
                <w:lang w:eastAsia="en-US"/>
              </w:rPr>
              <w:t xml:space="preserve"> </w:t>
            </w:r>
            <w:proofErr w:type="gramStart"/>
            <w:r>
              <w:rPr>
                <w:szCs w:val="28"/>
                <w:lang w:eastAsia="en-US"/>
              </w:rPr>
              <w:t>р</w:t>
            </w:r>
            <w:proofErr w:type="gramEnd"/>
            <w:r>
              <w:rPr>
                <w:szCs w:val="28"/>
                <w:lang w:eastAsia="en-US"/>
              </w:rPr>
              <w:t>аботник</w:t>
            </w:r>
          </w:p>
        </w:tc>
      </w:tr>
    </w:tbl>
    <w:p w:rsidR="004C05BD" w:rsidRDefault="004C05BD" w:rsidP="000A4161">
      <w:pPr>
        <w:rPr>
          <w:rFonts w:ascii="Times New Roman" w:hAnsi="Times New Roman"/>
          <w:b/>
          <w:color w:val="000000"/>
          <w:sz w:val="28"/>
          <w:szCs w:val="24"/>
        </w:rPr>
      </w:pPr>
    </w:p>
    <w:p w:rsidR="00D12814" w:rsidRDefault="00D12814" w:rsidP="000A4161">
      <w:pPr>
        <w:rPr>
          <w:rFonts w:ascii="Times New Roman" w:hAnsi="Times New Roman"/>
          <w:b/>
          <w:color w:val="000000"/>
          <w:sz w:val="28"/>
          <w:szCs w:val="24"/>
        </w:rPr>
      </w:pPr>
    </w:p>
    <w:p w:rsidR="00D12814" w:rsidRDefault="00D12814" w:rsidP="000A4161">
      <w:pPr>
        <w:rPr>
          <w:rFonts w:ascii="Times New Roman" w:hAnsi="Times New Roman"/>
          <w:b/>
          <w:color w:val="000000"/>
          <w:sz w:val="28"/>
          <w:szCs w:val="24"/>
        </w:rPr>
      </w:pPr>
    </w:p>
    <w:p w:rsidR="00D12814" w:rsidRDefault="00D12814" w:rsidP="000A4161">
      <w:pPr>
        <w:rPr>
          <w:rFonts w:ascii="Times New Roman" w:hAnsi="Times New Roman"/>
          <w:b/>
          <w:color w:val="000000"/>
          <w:sz w:val="28"/>
          <w:szCs w:val="24"/>
        </w:rPr>
      </w:pPr>
    </w:p>
    <w:p w:rsidR="00D12814" w:rsidRDefault="00D12814" w:rsidP="000A4161">
      <w:pPr>
        <w:rPr>
          <w:rFonts w:ascii="Times New Roman" w:hAnsi="Times New Roman"/>
          <w:b/>
          <w:color w:val="000000"/>
          <w:sz w:val="28"/>
          <w:szCs w:val="24"/>
        </w:rPr>
      </w:pPr>
    </w:p>
    <w:p w:rsidR="004C05BD" w:rsidRDefault="004C05BD" w:rsidP="000A4161">
      <w:pPr>
        <w:jc w:val="center"/>
        <w:rPr>
          <w:rFonts w:ascii="Times New Roman" w:hAnsi="Times New Roman"/>
          <w:b/>
          <w:color w:val="000000"/>
          <w:sz w:val="28"/>
          <w:szCs w:val="24"/>
        </w:rPr>
      </w:pPr>
      <w:r>
        <w:rPr>
          <w:rFonts w:ascii="Times New Roman" w:hAnsi="Times New Roman"/>
          <w:b/>
          <w:color w:val="000000"/>
          <w:sz w:val="28"/>
          <w:szCs w:val="24"/>
        </w:rPr>
        <w:lastRenderedPageBreak/>
        <w:t>Оценка эффективности реализации программы</w:t>
      </w:r>
    </w:p>
    <w:p w:rsidR="004C05BD" w:rsidRDefault="004C05BD" w:rsidP="000A4161">
      <w:pPr>
        <w:spacing w:after="0"/>
        <w:ind w:firstLine="708"/>
        <w:rPr>
          <w:rFonts w:ascii="Times New Roman" w:hAnsi="Times New Roman"/>
          <w:sz w:val="28"/>
          <w:szCs w:val="24"/>
        </w:rPr>
      </w:pPr>
      <w:r>
        <w:rPr>
          <w:rFonts w:ascii="Times New Roman" w:hAnsi="Times New Roman"/>
          <w:sz w:val="28"/>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4C05BD" w:rsidRDefault="004C05BD" w:rsidP="000A4161">
      <w:pPr>
        <w:spacing w:after="0"/>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6121"/>
        <w:gridCol w:w="1869"/>
      </w:tblGrid>
      <w:tr w:rsidR="004C05BD" w:rsidRPr="00195A2E" w:rsidTr="00195A2E">
        <w:tc>
          <w:tcPr>
            <w:tcW w:w="1023" w:type="dxa"/>
            <w:tcMar>
              <w:top w:w="0" w:type="dxa"/>
              <w:left w:w="108" w:type="dxa"/>
              <w:bottom w:w="0" w:type="dxa"/>
              <w:right w:w="108" w:type="dxa"/>
            </w:tcMar>
            <w:hideMark/>
          </w:tcPr>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1.</w:t>
            </w:r>
          </w:p>
        </w:tc>
        <w:tc>
          <w:tcPr>
            <w:tcW w:w="6121" w:type="dxa"/>
            <w:tcMar>
              <w:top w:w="0" w:type="dxa"/>
              <w:left w:w="108" w:type="dxa"/>
              <w:bottom w:w="0" w:type="dxa"/>
              <w:right w:w="108" w:type="dxa"/>
            </w:tcMar>
            <w:hideMark/>
          </w:tcPr>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 xml:space="preserve">Медосмотр </w:t>
            </w:r>
            <w:proofErr w:type="gramStart"/>
            <w:r w:rsidRPr="00195A2E">
              <w:rPr>
                <w:rFonts w:asciiTheme="majorHAnsi" w:hAnsiTheme="majorHAnsi" w:cstheme="majorHAnsi"/>
                <w:sz w:val="24"/>
                <w:szCs w:val="24"/>
              </w:rPr>
              <w:t>обучающихся</w:t>
            </w:r>
            <w:proofErr w:type="gramEnd"/>
            <w:r w:rsidRPr="00195A2E">
              <w:rPr>
                <w:rFonts w:asciiTheme="majorHAnsi" w:hAnsiTheme="majorHAnsi" w:cstheme="majorHAnsi"/>
                <w:sz w:val="24"/>
                <w:szCs w:val="24"/>
              </w:rPr>
              <w:t>.  Ведение мониторинга здоровья.</w:t>
            </w:r>
          </w:p>
        </w:tc>
        <w:tc>
          <w:tcPr>
            <w:tcW w:w="1869" w:type="dxa"/>
            <w:tcMar>
              <w:top w:w="0" w:type="dxa"/>
              <w:left w:w="108" w:type="dxa"/>
              <w:bottom w:w="0" w:type="dxa"/>
              <w:right w:w="108" w:type="dxa"/>
            </w:tcMar>
            <w:hideMark/>
          </w:tcPr>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Октябрь, в течение года</w:t>
            </w:r>
          </w:p>
        </w:tc>
      </w:tr>
      <w:tr w:rsidR="004C05BD" w:rsidRPr="00195A2E" w:rsidTr="00195A2E">
        <w:tc>
          <w:tcPr>
            <w:tcW w:w="1023" w:type="dxa"/>
            <w:tcMar>
              <w:top w:w="0" w:type="dxa"/>
              <w:left w:w="108" w:type="dxa"/>
              <w:bottom w:w="0" w:type="dxa"/>
              <w:right w:w="108" w:type="dxa"/>
            </w:tcMar>
            <w:hideMark/>
          </w:tcPr>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2.</w:t>
            </w:r>
          </w:p>
        </w:tc>
        <w:tc>
          <w:tcPr>
            <w:tcW w:w="6121" w:type="dxa"/>
            <w:tcMar>
              <w:top w:w="0" w:type="dxa"/>
              <w:left w:w="108" w:type="dxa"/>
              <w:bottom w:w="0" w:type="dxa"/>
              <w:right w:w="108" w:type="dxa"/>
            </w:tcMar>
            <w:hideMark/>
          </w:tcPr>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Организация деятельности психологической службы школы:</w:t>
            </w:r>
          </w:p>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 диагностика;</w:t>
            </w:r>
          </w:p>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 психологическое просвещение учителей, учащихся, родителей по организации ЗОЖ;</w:t>
            </w:r>
          </w:p>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  коррекционно – развивающая работа с учащимися, требующими особого внимания.</w:t>
            </w:r>
          </w:p>
        </w:tc>
        <w:tc>
          <w:tcPr>
            <w:tcW w:w="1869" w:type="dxa"/>
            <w:tcMar>
              <w:top w:w="0" w:type="dxa"/>
              <w:left w:w="108" w:type="dxa"/>
              <w:bottom w:w="0" w:type="dxa"/>
              <w:right w:w="108" w:type="dxa"/>
            </w:tcMar>
            <w:hideMark/>
          </w:tcPr>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Сентябрь - май</w:t>
            </w:r>
          </w:p>
        </w:tc>
      </w:tr>
      <w:tr w:rsidR="004C05BD" w:rsidRPr="00195A2E" w:rsidTr="00195A2E">
        <w:trPr>
          <w:trHeight w:val="80"/>
        </w:trPr>
        <w:tc>
          <w:tcPr>
            <w:tcW w:w="1023" w:type="dxa"/>
            <w:tcMar>
              <w:top w:w="0" w:type="dxa"/>
              <w:left w:w="108" w:type="dxa"/>
              <w:bottom w:w="0" w:type="dxa"/>
              <w:right w:w="108" w:type="dxa"/>
            </w:tcMar>
            <w:hideMark/>
          </w:tcPr>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3.</w:t>
            </w:r>
          </w:p>
        </w:tc>
        <w:tc>
          <w:tcPr>
            <w:tcW w:w="6121" w:type="dxa"/>
            <w:tcMar>
              <w:top w:w="0" w:type="dxa"/>
              <w:left w:w="108" w:type="dxa"/>
              <w:bottom w:w="0" w:type="dxa"/>
              <w:right w:w="108" w:type="dxa"/>
            </w:tcMar>
            <w:hideMark/>
          </w:tcPr>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Совершенствование материально – технической базы учреждения (оснащение зоны отдыха для группы продленного дня, приобретение разноуровневых парт, приобретение учебных досок, оснащенных подсветкой, оснащение спортивных площадок учреждения).</w:t>
            </w:r>
          </w:p>
        </w:tc>
        <w:tc>
          <w:tcPr>
            <w:tcW w:w="1869" w:type="dxa"/>
            <w:tcMar>
              <w:top w:w="0" w:type="dxa"/>
              <w:left w:w="108" w:type="dxa"/>
              <w:bottom w:w="0" w:type="dxa"/>
              <w:right w:w="108" w:type="dxa"/>
            </w:tcMar>
            <w:hideMark/>
          </w:tcPr>
          <w:p w:rsidR="004C05BD" w:rsidRPr="00195A2E" w:rsidRDefault="004C05BD" w:rsidP="000A4161">
            <w:pPr>
              <w:rPr>
                <w:rFonts w:asciiTheme="majorHAnsi" w:hAnsiTheme="majorHAnsi" w:cstheme="majorHAnsi"/>
                <w:sz w:val="24"/>
                <w:szCs w:val="24"/>
              </w:rPr>
            </w:pPr>
            <w:r w:rsidRPr="00195A2E">
              <w:rPr>
                <w:rFonts w:asciiTheme="majorHAnsi" w:hAnsiTheme="majorHAnsi" w:cstheme="majorHAnsi"/>
                <w:sz w:val="24"/>
                <w:szCs w:val="24"/>
              </w:rPr>
              <w:t>В течение года</w:t>
            </w:r>
          </w:p>
        </w:tc>
      </w:tr>
    </w:tbl>
    <w:p w:rsidR="00195A2E" w:rsidRDefault="004C05BD" w:rsidP="000A4161">
      <w:pPr>
        <w:spacing w:after="0"/>
        <w:rPr>
          <w:rFonts w:ascii="Times New Roman" w:hAnsi="Times New Roman"/>
          <w:color w:val="000000"/>
          <w:sz w:val="24"/>
          <w:szCs w:val="24"/>
        </w:rPr>
      </w:pPr>
      <w:r>
        <w:rPr>
          <w:rFonts w:ascii="Times New Roman" w:hAnsi="Times New Roman"/>
          <w:color w:val="000000"/>
          <w:sz w:val="24"/>
          <w:szCs w:val="24"/>
        </w:rPr>
        <w:t xml:space="preserve">      </w:t>
      </w:r>
    </w:p>
    <w:p w:rsidR="004C05BD" w:rsidRDefault="004C05BD" w:rsidP="000A4161">
      <w:pPr>
        <w:spacing w:after="0"/>
        <w:rPr>
          <w:rFonts w:ascii="Times New Roman" w:hAnsi="Times New Roman"/>
          <w:color w:val="000000"/>
          <w:sz w:val="28"/>
          <w:szCs w:val="24"/>
        </w:rPr>
      </w:pPr>
      <w:r>
        <w:rPr>
          <w:rFonts w:ascii="Times New Roman" w:hAnsi="Times New Roman"/>
          <w:color w:val="000000"/>
          <w:sz w:val="24"/>
          <w:szCs w:val="24"/>
        </w:rPr>
        <w:t xml:space="preserve"> </w:t>
      </w:r>
      <w:r>
        <w:rPr>
          <w:rFonts w:ascii="Times New Roman" w:hAnsi="Times New Roman"/>
          <w:color w:val="000000"/>
          <w:sz w:val="28"/>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4C05BD" w:rsidRDefault="004C05BD"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D12814" w:rsidRDefault="00D12814" w:rsidP="000A4161">
      <w:pPr>
        <w:pStyle w:val="aff2"/>
        <w:tabs>
          <w:tab w:val="left" w:pos="440"/>
        </w:tabs>
        <w:spacing w:after="0"/>
        <w:ind w:left="0"/>
        <w:outlineLvl w:val="1"/>
        <w:rPr>
          <w:sz w:val="28"/>
          <w:szCs w:val="28"/>
        </w:rPr>
      </w:pPr>
    </w:p>
    <w:p w:rsidR="004C05BD" w:rsidRDefault="004C05BD" w:rsidP="000A4161">
      <w:pPr>
        <w:pStyle w:val="aff2"/>
        <w:tabs>
          <w:tab w:val="left" w:pos="440"/>
        </w:tabs>
        <w:spacing w:after="0"/>
        <w:ind w:left="0"/>
        <w:outlineLvl w:val="1"/>
        <w:rPr>
          <w:rFonts w:ascii="Times New Roman" w:eastAsia="Times New Roman" w:hAnsi="Times New Roman"/>
          <w:b/>
          <w:bCs/>
          <w:sz w:val="28"/>
          <w:szCs w:val="28"/>
          <w:lang w:eastAsia="ru-RU"/>
        </w:rPr>
      </w:pPr>
    </w:p>
    <w:p w:rsidR="004C05BD" w:rsidRDefault="004C05BD" w:rsidP="000A4161">
      <w:pPr>
        <w:pStyle w:val="aff2"/>
        <w:tabs>
          <w:tab w:val="left" w:pos="440"/>
        </w:tabs>
        <w:spacing w:after="0"/>
        <w:ind w:left="0"/>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2.6. Программа коррекционной работы</w:t>
      </w:r>
    </w:p>
    <w:p w:rsidR="004C05BD" w:rsidRDefault="004C05BD" w:rsidP="000A4161">
      <w:pPr>
        <w:pStyle w:val="aff2"/>
        <w:tabs>
          <w:tab w:val="left" w:pos="440"/>
        </w:tabs>
        <w:spacing w:after="0"/>
        <w:ind w:left="0"/>
        <w:jc w:val="center"/>
        <w:outlineLvl w:val="1"/>
        <w:rPr>
          <w:rFonts w:ascii="Times New Roman" w:eastAsia="Times New Roman" w:hAnsi="Times New Roman"/>
          <w:b/>
          <w:bCs/>
          <w:sz w:val="32"/>
          <w:szCs w:val="36"/>
          <w:lang w:eastAsia="ru-RU"/>
        </w:rPr>
      </w:pPr>
    </w:p>
    <w:p w:rsidR="004C05BD" w:rsidRDefault="004C05BD" w:rsidP="000A4161">
      <w:pPr>
        <w:pStyle w:val="aff2"/>
        <w:tabs>
          <w:tab w:val="left" w:pos="440"/>
        </w:tabs>
        <w:spacing w:after="0"/>
        <w:ind w:left="0"/>
        <w:outlineLvl w:val="1"/>
        <w:rPr>
          <w:rFonts w:ascii="Times New Roman" w:eastAsia="Times New Roman" w:hAnsi="Times New Roman"/>
          <w:b/>
          <w:bCs/>
          <w:sz w:val="28"/>
          <w:szCs w:val="28"/>
          <w:lang w:eastAsia="ru-RU"/>
        </w:rPr>
      </w:pPr>
      <w:r>
        <w:rPr>
          <w:rFonts w:ascii="Times New Roman" w:eastAsia="Times New Roman" w:hAnsi="Times New Roman"/>
          <w:b/>
          <w:bCs/>
          <w:sz w:val="32"/>
          <w:szCs w:val="36"/>
          <w:lang w:eastAsia="ru-RU"/>
        </w:rPr>
        <w:t xml:space="preserve">           2.6.1. </w:t>
      </w:r>
      <w:r>
        <w:rPr>
          <w:rFonts w:ascii="Times New Roman" w:eastAsia="Times New Roman" w:hAnsi="Times New Roman"/>
          <w:b/>
          <w:bCs/>
          <w:sz w:val="28"/>
          <w:szCs w:val="28"/>
          <w:lang w:eastAsia="ru-RU"/>
        </w:rPr>
        <w:t>Пояснительная записка</w:t>
      </w:r>
    </w:p>
    <w:p w:rsidR="004C05BD" w:rsidRDefault="004C05BD" w:rsidP="000A4161">
      <w:pPr>
        <w:shd w:val="clear" w:color="auto" w:fill="FFFFFF"/>
        <w:spacing w:before="100" w:beforeAutospacing="1" w:after="100" w:afterAutospacing="1"/>
        <w:rPr>
          <w:rFonts w:ascii="Times New Roman" w:hAnsi="Times New Roman"/>
          <w:sz w:val="28"/>
          <w:szCs w:val="28"/>
        </w:rPr>
      </w:pPr>
      <w:r>
        <w:rPr>
          <w:rFonts w:ascii="Times New Roman" w:eastAsia="Times New Roman" w:hAnsi="Times New Roman"/>
          <w:b/>
          <w:bCs/>
          <w:color w:val="FF0000"/>
          <w:sz w:val="32"/>
          <w:szCs w:val="36"/>
          <w:lang w:eastAsia="ru-RU"/>
        </w:rPr>
        <w:t xml:space="preserve">          </w:t>
      </w:r>
      <w:r>
        <w:rPr>
          <w:rFonts w:ascii="Times New Roman" w:hAnsi="Times New Roman"/>
          <w:sz w:val="28"/>
          <w:szCs w:val="28"/>
        </w:rPr>
        <w:t>Начальная школа - особый этап в жизни ребёнка, связанный  со  многими  изменением  в личности учащегося:</w:t>
      </w:r>
    </w:p>
    <w:p w:rsidR="004C05BD" w:rsidRDefault="004C05BD" w:rsidP="000A4161">
      <w:pPr>
        <w:numPr>
          <w:ilvl w:val="0"/>
          <w:numId w:val="92"/>
        </w:numPr>
        <w:shd w:val="clear" w:color="auto" w:fill="FFFFFF"/>
        <w:tabs>
          <w:tab w:val="num" w:pos="0"/>
        </w:tabs>
        <w:spacing w:before="100" w:beforeAutospacing="1" w:after="100" w:afterAutospacing="1"/>
        <w:ind w:left="567" w:hanging="567"/>
        <w:rPr>
          <w:rFonts w:ascii="Times New Roman" w:hAnsi="Times New Roman"/>
          <w:sz w:val="28"/>
          <w:szCs w:val="28"/>
        </w:rPr>
      </w:pPr>
      <w:r>
        <w:rPr>
          <w:rFonts w:ascii="Times New Roman" w:hAnsi="Times New Roman"/>
          <w:sz w:val="28"/>
          <w:szCs w:val="28"/>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4C05BD" w:rsidRDefault="004C05BD" w:rsidP="000A4161">
      <w:pPr>
        <w:numPr>
          <w:ilvl w:val="0"/>
          <w:numId w:val="92"/>
        </w:numPr>
        <w:shd w:val="clear" w:color="auto" w:fill="FFFFFF"/>
        <w:tabs>
          <w:tab w:val="num" w:pos="0"/>
        </w:tabs>
        <w:spacing w:before="100" w:beforeAutospacing="1" w:after="100" w:afterAutospacing="1"/>
        <w:ind w:left="567" w:hanging="567"/>
        <w:rPr>
          <w:rFonts w:ascii="Times New Roman" w:hAnsi="Times New Roman"/>
          <w:sz w:val="28"/>
          <w:szCs w:val="28"/>
        </w:rPr>
      </w:pPr>
      <w:r>
        <w:rPr>
          <w:rFonts w:ascii="Times New Roman" w:hAnsi="Times New Roman"/>
          <w:sz w:val="28"/>
          <w:szCs w:val="28"/>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C05BD" w:rsidRDefault="004C05BD" w:rsidP="000A4161">
      <w:pPr>
        <w:numPr>
          <w:ilvl w:val="0"/>
          <w:numId w:val="92"/>
        </w:numPr>
        <w:shd w:val="clear" w:color="auto" w:fill="FFFFFF"/>
        <w:tabs>
          <w:tab w:val="num" w:pos="0"/>
        </w:tabs>
        <w:spacing w:before="100" w:beforeAutospacing="1" w:after="100" w:afterAutospacing="1"/>
        <w:ind w:left="567" w:hanging="567"/>
        <w:rPr>
          <w:rFonts w:ascii="Times New Roman" w:hAnsi="Times New Roman"/>
          <w:sz w:val="28"/>
          <w:szCs w:val="28"/>
        </w:rPr>
      </w:pPr>
      <w:r>
        <w:rPr>
          <w:rFonts w:ascii="Times New Roman" w:hAnsi="Times New Roman"/>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C05BD" w:rsidRDefault="004C05BD" w:rsidP="000A4161">
      <w:pPr>
        <w:numPr>
          <w:ilvl w:val="0"/>
          <w:numId w:val="92"/>
        </w:numPr>
        <w:shd w:val="clear" w:color="auto" w:fill="FFFFFF"/>
        <w:tabs>
          <w:tab w:val="num" w:pos="0"/>
        </w:tabs>
        <w:spacing w:before="100" w:beforeAutospacing="1" w:after="100" w:afterAutospacing="1"/>
        <w:ind w:left="567" w:hanging="567"/>
        <w:rPr>
          <w:rFonts w:ascii="Times New Roman" w:hAnsi="Times New Roman"/>
          <w:sz w:val="28"/>
          <w:szCs w:val="28"/>
        </w:rPr>
      </w:pPr>
      <w:r>
        <w:rPr>
          <w:rFonts w:ascii="Times New Roman" w:hAnsi="Times New Roman"/>
          <w:sz w:val="28"/>
          <w:szCs w:val="28"/>
        </w:rPr>
        <w:t xml:space="preserve">с изменением самооценки ребёнка, которая приобретает черты адекватности и рефлексии; </w:t>
      </w:r>
    </w:p>
    <w:p w:rsidR="004C05BD" w:rsidRPr="00195A2E" w:rsidRDefault="004C05BD" w:rsidP="000A4161">
      <w:pPr>
        <w:numPr>
          <w:ilvl w:val="0"/>
          <w:numId w:val="92"/>
        </w:numPr>
        <w:shd w:val="clear" w:color="auto" w:fill="FFFFFF"/>
        <w:tabs>
          <w:tab w:val="num" w:pos="0"/>
        </w:tabs>
        <w:spacing w:before="100" w:beforeAutospacing="1" w:after="100" w:afterAutospacing="1"/>
        <w:ind w:left="567" w:hanging="567"/>
        <w:rPr>
          <w:rFonts w:ascii="Times New Roman" w:hAnsi="Times New Roman"/>
          <w:sz w:val="28"/>
          <w:szCs w:val="28"/>
        </w:rPr>
      </w:pPr>
      <w:r>
        <w:rPr>
          <w:rFonts w:ascii="Times New Roman" w:hAnsi="Times New Roman"/>
          <w:sz w:val="28"/>
          <w:szCs w:val="28"/>
        </w:rPr>
        <w:t xml:space="preserve">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w:t>
      </w:r>
      <w:r w:rsidRPr="00195A2E">
        <w:rPr>
          <w:rFonts w:ascii="Times New Roman" w:hAnsi="Times New Roman"/>
          <w:sz w:val="28"/>
          <w:szCs w:val="28"/>
        </w:rPr>
        <w:t>основ гражданской идентичности и мировоззрения.</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В  младшем  школьном  возрасте  (от 6,5 до 11 лет), на данной ступени образования, формируются   центральные психологические новообразования:</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xml:space="preserve">- произвольная смысловая память, </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-словесно-логическое мышление,</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xml:space="preserve">- произвольное внимание, </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xml:space="preserve">- письменная речь, </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xml:space="preserve">- анализ, рефлексия содержания, оснований и способов действий, </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xml:space="preserve">- планирование и умение действовать во внутреннем плане, </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знаково-символическое мышление, осуществляемое как моделирование существенных связей и отношений объектов;</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xml:space="preserve">- развитие целенаправленной и мотивированной активности обучающегося, направленной на овладение учебной деятельностью, </w:t>
      </w:r>
      <w:r w:rsidRPr="00195A2E">
        <w:rPr>
          <w:rFonts w:asciiTheme="majorHAnsi" w:hAnsiTheme="majorHAnsi" w:cstheme="majorHAnsi"/>
          <w:sz w:val="28"/>
          <w:szCs w:val="28"/>
        </w:rPr>
        <w:lastRenderedPageBreak/>
        <w:t>основой которой выступает формирование устойчивой системы учебно-познавательных и социальных мотивов и личностного смысла учения.</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xml:space="preserve">   Таким образом,  коррекционная работа  педагога - психолога  наиболее  масштабна  и эффективна  на данной  ступени образования. Она имеет следующие направления:</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преодоление затруднений учащихся в учебной деятельности;</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овладение навыками адаптации учащихся к социуму;</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sz w:val="28"/>
          <w:szCs w:val="28"/>
        </w:rPr>
        <w:t>- психолого-педагогическое сопровождение школьников, имеющих проблемы в обучении  и адаптации; детей  с ОВЗ.</w:t>
      </w:r>
    </w:p>
    <w:p w:rsidR="004C05BD" w:rsidRPr="00195A2E" w:rsidRDefault="004C05BD" w:rsidP="000A4161">
      <w:pPr>
        <w:pStyle w:val="aff1"/>
        <w:tabs>
          <w:tab w:val="num" w:pos="0"/>
        </w:tabs>
        <w:spacing w:line="276" w:lineRule="auto"/>
        <w:ind w:left="567" w:hanging="567"/>
        <w:rPr>
          <w:rFonts w:asciiTheme="majorHAnsi" w:hAnsiTheme="majorHAnsi" w:cstheme="majorHAnsi"/>
          <w:sz w:val="28"/>
          <w:szCs w:val="28"/>
        </w:rPr>
      </w:pPr>
      <w:r w:rsidRPr="00195A2E">
        <w:rPr>
          <w:rFonts w:asciiTheme="majorHAnsi" w:hAnsiTheme="majorHAnsi" w:cstheme="majorHAnsi"/>
          <w:b/>
          <w:bCs/>
          <w:color w:val="000000"/>
          <w:sz w:val="28"/>
          <w:szCs w:val="28"/>
        </w:rPr>
        <w:t xml:space="preserve">   </w:t>
      </w:r>
      <w:proofErr w:type="gramStart"/>
      <w:r w:rsidRPr="00195A2E">
        <w:rPr>
          <w:rFonts w:asciiTheme="majorHAnsi" w:hAnsiTheme="majorHAnsi" w:cstheme="majorHAnsi"/>
          <w:b/>
          <w:bCs/>
          <w:color w:val="000000"/>
          <w:sz w:val="28"/>
          <w:szCs w:val="28"/>
        </w:rPr>
        <w:t>Психолог</w:t>
      </w:r>
      <w:r w:rsidRPr="00195A2E">
        <w:rPr>
          <w:rFonts w:asciiTheme="majorHAnsi" w:hAnsiTheme="majorHAnsi" w:cstheme="majorHAnsi"/>
          <w:b/>
          <w:bCs/>
          <w:sz w:val="28"/>
          <w:szCs w:val="28"/>
        </w:rPr>
        <w:t xml:space="preserve"> </w:t>
      </w:r>
      <w:r w:rsidRPr="00195A2E">
        <w:rPr>
          <w:rFonts w:asciiTheme="majorHAnsi" w:hAnsiTheme="majorHAnsi" w:cstheme="majorHAnsi"/>
          <w:bCs/>
          <w:sz w:val="28"/>
          <w:szCs w:val="28"/>
        </w:rPr>
        <w:t>о</w:t>
      </w:r>
      <w:r w:rsidRPr="00195A2E">
        <w:rPr>
          <w:rFonts w:asciiTheme="majorHAnsi" w:hAnsiTheme="majorHAnsi" w:cstheme="majorHAnsi"/>
          <w:color w:val="000000"/>
          <w:sz w:val="28"/>
          <w:szCs w:val="28"/>
        </w:rPr>
        <w:t>существляет психолого-педагогическое диагностирование будущих первоклассников  с целью определения их готовности  к школьному обучению и психолого-педагогическое диагностирование учащихся 1 классов в период адаптации в условиях учебной деятельности, выявляет детей «группы риска», детей с  девиантным поведением, слабоуспевающих учащихся,  своевременно оказывает им психолого-педагогическую поддержку и коррекцию социально-эмоциональных проблем, выявляет  характер и причины отклонений в физическом, психическом, нравственном и интеллектуальном развитии, причин затруднений</w:t>
      </w:r>
      <w:proofErr w:type="gramEnd"/>
      <w:r w:rsidRPr="00195A2E">
        <w:rPr>
          <w:rFonts w:asciiTheme="majorHAnsi" w:hAnsiTheme="majorHAnsi" w:cstheme="majorHAnsi"/>
          <w:color w:val="000000"/>
          <w:sz w:val="28"/>
          <w:szCs w:val="28"/>
        </w:rPr>
        <w:t xml:space="preserve"> в обучении и поведении; осуществляет психологическую поддержку нуждающихся</w:t>
      </w:r>
      <w:r w:rsidRPr="00195A2E">
        <w:rPr>
          <w:rFonts w:asciiTheme="majorHAnsi" w:hAnsiTheme="majorHAnsi" w:cstheme="majorHAnsi"/>
          <w:sz w:val="28"/>
          <w:szCs w:val="28"/>
        </w:rPr>
        <w:t xml:space="preserve"> </w:t>
      </w:r>
      <w:r w:rsidRPr="00195A2E">
        <w:rPr>
          <w:rFonts w:asciiTheme="majorHAnsi" w:hAnsiTheme="majorHAnsi" w:cstheme="majorHAnsi"/>
          <w:color w:val="000000"/>
          <w:sz w:val="28"/>
          <w:szCs w:val="28"/>
        </w:rPr>
        <w:t>в этом школьников; оказывает  консультативная помощь семье в вопросах коррекционно-развивающего воспитания и обучения; осуществляет профилактическую и коррекционную работу с учащимися.</w:t>
      </w:r>
      <w:r w:rsidRPr="00195A2E">
        <w:rPr>
          <w:rFonts w:asciiTheme="majorHAnsi" w:hAnsiTheme="majorHAnsi" w:cstheme="majorHAnsi"/>
          <w:sz w:val="28"/>
          <w:szCs w:val="28"/>
        </w:rPr>
        <w:t xml:space="preserve"> </w:t>
      </w:r>
    </w:p>
    <w:p w:rsidR="004C05BD" w:rsidRDefault="004C05BD" w:rsidP="000A4161">
      <w:pPr>
        <w:pStyle w:val="Style42"/>
        <w:widowControl/>
        <w:tabs>
          <w:tab w:val="num" w:pos="0"/>
        </w:tabs>
        <w:spacing w:line="276" w:lineRule="auto"/>
        <w:ind w:left="567" w:hanging="567"/>
        <w:rPr>
          <w:sz w:val="28"/>
          <w:szCs w:val="28"/>
        </w:rPr>
      </w:pPr>
      <w:r>
        <w:rPr>
          <w:rStyle w:val="FontStyle118"/>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w:t>
      </w:r>
      <w:r>
        <w:rPr>
          <w:rStyle w:val="FontStyle118"/>
          <w:sz w:val="28"/>
          <w:szCs w:val="28"/>
        </w:rPr>
        <w:br/>
        <w:t>дифференциации образовательного процесса, а также учитывать индивидуальные особенности детей в усвоении программного материала.</w:t>
      </w:r>
    </w:p>
    <w:p w:rsidR="004C05BD" w:rsidRDefault="004C05BD" w:rsidP="000A4161">
      <w:pPr>
        <w:shd w:val="clear" w:color="auto" w:fill="FFFFFF"/>
        <w:tabs>
          <w:tab w:val="num" w:pos="0"/>
        </w:tabs>
        <w:spacing w:before="100" w:beforeAutospacing="1" w:after="100" w:afterAutospacing="1"/>
        <w:ind w:left="567" w:hanging="567"/>
        <w:rPr>
          <w:rFonts w:ascii="Times New Roman" w:hAnsi="Times New Roman"/>
          <w:sz w:val="28"/>
          <w:szCs w:val="28"/>
        </w:rPr>
      </w:pPr>
      <w:r>
        <w:rPr>
          <w:rFonts w:ascii="Times New Roman" w:hAnsi="Times New Roman"/>
          <w:b/>
          <w:bCs/>
          <w:color w:val="000000"/>
          <w:sz w:val="28"/>
          <w:szCs w:val="28"/>
        </w:rPr>
        <w:t xml:space="preserve">      Цель: </w:t>
      </w:r>
      <w:r>
        <w:rPr>
          <w:rFonts w:ascii="Times New Roman" w:hAnsi="Times New Roman"/>
          <w:color w:val="000000"/>
          <w:sz w:val="28"/>
          <w:szCs w:val="28"/>
        </w:rPr>
        <w:t>создание системы психолого-педагогического сопровождения детей с ограниченными возможностями здоровья, детей с проблемами в обучении и адаптации.</w:t>
      </w:r>
    </w:p>
    <w:p w:rsidR="004C05BD" w:rsidRDefault="004C05BD" w:rsidP="000A4161">
      <w:pPr>
        <w:shd w:val="clear" w:color="auto" w:fill="FFFFFF"/>
        <w:tabs>
          <w:tab w:val="num" w:pos="0"/>
        </w:tabs>
        <w:spacing w:before="100" w:beforeAutospacing="1" w:after="100" w:afterAutospacing="1"/>
        <w:ind w:left="567" w:hanging="567"/>
        <w:rPr>
          <w:rFonts w:ascii="Times New Roman" w:hAnsi="Times New Roman"/>
          <w:b/>
          <w:bCs/>
          <w:color w:val="000000"/>
          <w:sz w:val="28"/>
          <w:szCs w:val="28"/>
        </w:rPr>
      </w:pPr>
      <w:r>
        <w:rPr>
          <w:rFonts w:ascii="Times New Roman" w:hAnsi="Times New Roman"/>
          <w:b/>
          <w:bCs/>
          <w:color w:val="000000"/>
          <w:sz w:val="28"/>
          <w:szCs w:val="28"/>
        </w:rPr>
        <w:t>    Задачи:</w:t>
      </w:r>
    </w:p>
    <w:p w:rsidR="004C05BD" w:rsidRDefault="004C05BD" w:rsidP="000A4161">
      <w:pPr>
        <w:pStyle w:val="Style19"/>
        <w:widowControl/>
        <w:tabs>
          <w:tab w:val="left" w:pos="374"/>
        </w:tabs>
        <w:spacing w:line="276" w:lineRule="auto"/>
        <w:rPr>
          <w:rStyle w:val="FontStyle118"/>
          <w:sz w:val="28"/>
          <w:szCs w:val="28"/>
        </w:rPr>
      </w:pPr>
      <w:r>
        <w:rPr>
          <w:rStyle w:val="FontStyle118"/>
          <w:sz w:val="28"/>
          <w:szCs w:val="28"/>
        </w:rPr>
        <w:t>- своевременное выявление детей с трудностями адаптации, обусловленными как ограниченными возможностями здоровья, так и иными причинами;</w:t>
      </w:r>
    </w:p>
    <w:p w:rsidR="004C05BD" w:rsidRDefault="004C05BD" w:rsidP="000A4161">
      <w:pPr>
        <w:pStyle w:val="Style19"/>
        <w:widowControl/>
        <w:tabs>
          <w:tab w:val="left" w:pos="374"/>
        </w:tabs>
        <w:spacing w:line="276" w:lineRule="auto"/>
      </w:pPr>
      <w:r>
        <w:rPr>
          <w:rStyle w:val="FontStyle118"/>
          <w:sz w:val="28"/>
          <w:szCs w:val="28"/>
        </w:rPr>
        <w:lastRenderedPageBreak/>
        <w:t>- определение особых образовательных потребностей детей с ограниченными возможностями здоровья, детей-инвалидов;</w:t>
      </w:r>
    </w:p>
    <w:p w:rsidR="004C05BD" w:rsidRDefault="004C05BD" w:rsidP="000A4161">
      <w:pPr>
        <w:pStyle w:val="Style19"/>
        <w:widowControl/>
        <w:tabs>
          <w:tab w:val="left" w:pos="504"/>
        </w:tabs>
        <w:spacing w:line="276" w:lineRule="auto"/>
        <w:rPr>
          <w:rStyle w:val="FontStyle118"/>
          <w:sz w:val="28"/>
          <w:szCs w:val="28"/>
        </w:rPr>
      </w:pPr>
      <w:r>
        <w:rPr>
          <w:rStyle w:val="FontStyle118"/>
          <w:sz w:val="28"/>
          <w:szCs w:val="28"/>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C05BD" w:rsidRDefault="004C05BD" w:rsidP="000A4161">
      <w:pPr>
        <w:pStyle w:val="Style19"/>
        <w:widowControl/>
        <w:tabs>
          <w:tab w:val="left" w:pos="504"/>
        </w:tabs>
        <w:spacing w:line="276" w:lineRule="auto"/>
        <w:rPr>
          <w:rStyle w:val="FontStyle118"/>
          <w:sz w:val="28"/>
          <w:szCs w:val="28"/>
        </w:rPr>
      </w:pPr>
      <w:r>
        <w:rPr>
          <w:rStyle w:val="FontStyle118"/>
          <w:sz w:val="28"/>
          <w:szCs w:val="28"/>
        </w:rPr>
        <w:t>- создание условий, способствующих освоению детьми с ограниченными возможностями здоровья, а также детьми, испытывающими трудности в обучении, основной образовательной программы начального общего образования и их интеграции в образовательном учреждении;</w:t>
      </w:r>
    </w:p>
    <w:p w:rsidR="004C05BD" w:rsidRDefault="004C05BD" w:rsidP="000A4161">
      <w:pPr>
        <w:pStyle w:val="Style19"/>
        <w:widowControl/>
        <w:tabs>
          <w:tab w:val="left" w:pos="504"/>
        </w:tabs>
        <w:spacing w:line="276" w:lineRule="auto"/>
        <w:rPr>
          <w:rStyle w:val="FontStyle118"/>
          <w:sz w:val="28"/>
          <w:szCs w:val="28"/>
        </w:rPr>
      </w:pPr>
      <w:r>
        <w:rPr>
          <w:rStyle w:val="FontStyle118"/>
          <w:sz w:val="28"/>
          <w:szCs w:val="28"/>
        </w:rPr>
        <w:t>- осуществление индивидуально ориентированной психолого-медико-педагогической помощи детям с ограниченными возможностями здоровья и неуспевающим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C05BD" w:rsidRDefault="004C05BD" w:rsidP="000A4161">
      <w:pPr>
        <w:pStyle w:val="Style19"/>
        <w:widowControl/>
        <w:tabs>
          <w:tab w:val="left" w:pos="442"/>
        </w:tabs>
        <w:spacing w:line="276" w:lineRule="auto"/>
        <w:rPr>
          <w:rStyle w:val="FontStyle118"/>
          <w:sz w:val="28"/>
          <w:szCs w:val="28"/>
        </w:rPr>
      </w:pPr>
      <w:r>
        <w:rPr>
          <w:rStyle w:val="FontStyle118"/>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4C05BD" w:rsidRDefault="004C05BD" w:rsidP="000A4161">
      <w:pPr>
        <w:pStyle w:val="Style19"/>
        <w:widowControl/>
        <w:tabs>
          <w:tab w:val="left" w:pos="442"/>
        </w:tabs>
        <w:spacing w:line="276" w:lineRule="auto"/>
        <w:rPr>
          <w:rStyle w:val="FontStyle118"/>
          <w:sz w:val="28"/>
          <w:szCs w:val="28"/>
        </w:rPr>
      </w:pPr>
      <w:r>
        <w:rPr>
          <w:rStyle w:val="FontStyle118"/>
          <w:sz w:val="28"/>
          <w:szCs w:val="28"/>
        </w:rPr>
        <w:t>- обеспечение возможности обучения и воспитания по дополнительным</w:t>
      </w:r>
      <w:r>
        <w:rPr>
          <w:rStyle w:val="FontStyle118"/>
          <w:sz w:val="28"/>
          <w:szCs w:val="28"/>
        </w:rPr>
        <w:br/>
        <w:t>образовательным программам и получения дополнительных образовательных коррекционных услуг;</w:t>
      </w:r>
    </w:p>
    <w:p w:rsidR="004C05BD" w:rsidRDefault="004C05BD" w:rsidP="000A4161">
      <w:pPr>
        <w:pStyle w:val="Style19"/>
        <w:widowControl/>
        <w:tabs>
          <w:tab w:val="left" w:pos="442"/>
        </w:tabs>
        <w:spacing w:line="276" w:lineRule="auto"/>
        <w:rPr>
          <w:rStyle w:val="FontStyle118"/>
          <w:sz w:val="28"/>
          <w:szCs w:val="28"/>
        </w:rPr>
      </w:pPr>
      <w:r>
        <w:rPr>
          <w:rStyle w:val="FontStyle118"/>
          <w:sz w:val="28"/>
          <w:szCs w:val="28"/>
        </w:rPr>
        <w:t>- реализация системы мероприятий по социальной адаптации детей данных категорий;</w:t>
      </w:r>
    </w:p>
    <w:p w:rsidR="004C05BD" w:rsidRDefault="004C05BD" w:rsidP="000A4161">
      <w:pPr>
        <w:pStyle w:val="Style19"/>
        <w:widowControl/>
        <w:tabs>
          <w:tab w:val="left" w:pos="442"/>
        </w:tabs>
        <w:spacing w:line="276" w:lineRule="auto"/>
        <w:rPr>
          <w:rStyle w:val="FontStyle118"/>
          <w:sz w:val="28"/>
          <w:szCs w:val="28"/>
        </w:rPr>
      </w:pPr>
      <w:r>
        <w:rPr>
          <w:rStyle w:val="FontStyle118"/>
          <w:sz w:val="28"/>
          <w:szCs w:val="28"/>
        </w:rPr>
        <w:t>- оказание консультативной и методической помощи родителям (законны представителям) детей с ограниченными возможностями здоровья, неуспевающим</w:t>
      </w:r>
      <w:proofErr w:type="gramStart"/>
      <w:r>
        <w:rPr>
          <w:rStyle w:val="FontStyle118"/>
          <w:sz w:val="28"/>
          <w:szCs w:val="28"/>
        </w:rPr>
        <w:t>,п</w:t>
      </w:r>
      <w:proofErr w:type="gramEnd"/>
      <w:r>
        <w:rPr>
          <w:rStyle w:val="FontStyle118"/>
          <w:sz w:val="28"/>
          <w:szCs w:val="28"/>
        </w:rPr>
        <w:t>о медицинским, социальным, правовым и другим вопросам;</w:t>
      </w:r>
    </w:p>
    <w:p w:rsidR="004C05BD" w:rsidRDefault="004C05BD" w:rsidP="000A4161">
      <w:pPr>
        <w:pStyle w:val="Style19"/>
        <w:widowControl/>
        <w:tabs>
          <w:tab w:val="num" w:pos="0"/>
          <w:tab w:val="left" w:pos="226"/>
        </w:tabs>
        <w:spacing w:line="276" w:lineRule="auto"/>
        <w:ind w:left="567" w:hanging="567"/>
      </w:pPr>
      <w:r>
        <w:rPr>
          <w:rStyle w:val="FontStyle118"/>
          <w:sz w:val="28"/>
          <w:szCs w:val="28"/>
        </w:rPr>
        <w:t>- сведение к минимуму негативных последствий, объективных и субъективных</w:t>
      </w:r>
      <w:proofErr w:type="gramStart"/>
      <w:r>
        <w:rPr>
          <w:rStyle w:val="FontStyle118"/>
          <w:sz w:val="28"/>
          <w:szCs w:val="28"/>
        </w:rPr>
        <w:t>,в</w:t>
      </w:r>
      <w:proofErr w:type="gramEnd"/>
      <w:r>
        <w:rPr>
          <w:rStyle w:val="FontStyle118"/>
          <w:sz w:val="28"/>
          <w:szCs w:val="28"/>
        </w:rPr>
        <w:t>озможных при реализации данной образовательной программы.</w:t>
      </w:r>
    </w:p>
    <w:p w:rsidR="004C05BD" w:rsidRDefault="004C05BD" w:rsidP="000A4161">
      <w:pPr>
        <w:shd w:val="clear" w:color="auto" w:fill="FFFFFF"/>
        <w:spacing w:before="100" w:beforeAutospacing="1" w:after="100" w:afterAutospacing="1"/>
        <w:ind w:left="360"/>
        <w:rPr>
          <w:rFonts w:ascii="Times New Roman" w:hAnsi="Times New Roman"/>
          <w:sz w:val="28"/>
          <w:szCs w:val="28"/>
        </w:rPr>
      </w:pPr>
      <w:r>
        <w:rPr>
          <w:rFonts w:ascii="Times New Roman" w:hAnsi="Times New Roman"/>
          <w:color w:val="000000"/>
          <w:sz w:val="28"/>
          <w:szCs w:val="28"/>
        </w:rPr>
        <w:t xml:space="preserve">В основе коррекционной работы лежит </w:t>
      </w:r>
      <w:r>
        <w:rPr>
          <w:rFonts w:ascii="Times New Roman" w:hAnsi="Times New Roman"/>
          <w:b/>
          <w:bCs/>
          <w:color w:val="000000"/>
          <w:sz w:val="28"/>
          <w:szCs w:val="28"/>
        </w:rPr>
        <w:t>единство четырех функций:</w:t>
      </w:r>
    </w:p>
    <w:p w:rsidR="004C05BD" w:rsidRDefault="004C05BD" w:rsidP="000A4161">
      <w:pPr>
        <w:numPr>
          <w:ilvl w:val="0"/>
          <w:numId w:val="92"/>
        </w:numPr>
        <w:shd w:val="clear" w:color="auto" w:fill="FFFFFF"/>
        <w:spacing w:before="100" w:beforeAutospacing="1" w:after="100" w:afterAutospacing="1"/>
        <w:rPr>
          <w:rFonts w:ascii="Times New Roman" w:hAnsi="Times New Roman"/>
          <w:sz w:val="28"/>
          <w:szCs w:val="28"/>
        </w:rPr>
      </w:pPr>
      <w:r>
        <w:rPr>
          <w:rFonts w:ascii="Times New Roman" w:hAnsi="Times New Roman"/>
          <w:color w:val="000000"/>
          <w:sz w:val="28"/>
          <w:szCs w:val="28"/>
        </w:rPr>
        <w:t>   диагностики проблем</w:t>
      </w:r>
    </w:p>
    <w:p w:rsidR="004C05BD" w:rsidRDefault="004C05BD" w:rsidP="000A4161">
      <w:pPr>
        <w:numPr>
          <w:ilvl w:val="0"/>
          <w:numId w:val="92"/>
        </w:numPr>
        <w:shd w:val="clear" w:color="auto" w:fill="FFFFFF"/>
        <w:spacing w:before="100" w:beforeAutospacing="1" w:after="100" w:afterAutospacing="1"/>
        <w:rPr>
          <w:rFonts w:ascii="Times New Roman" w:hAnsi="Times New Roman"/>
          <w:sz w:val="28"/>
          <w:szCs w:val="28"/>
        </w:rPr>
      </w:pPr>
      <w:r>
        <w:rPr>
          <w:rFonts w:ascii="Times New Roman" w:hAnsi="Times New Roman"/>
          <w:color w:val="000000"/>
          <w:sz w:val="28"/>
          <w:szCs w:val="28"/>
        </w:rPr>
        <w:t>   информации о проблеме и путях ее решения</w:t>
      </w:r>
    </w:p>
    <w:p w:rsidR="004C05BD" w:rsidRDefault="004C05BD" w:rsidP="000A4161">
      <w:pPr>
        <w:numPr>
          <w:ilvl w:val="0"/>
          <w:numId w:val="92"/>
        </w:numPr>
        <w:shd w:val="clear" w:color="auto" w:fill="FFFFFF"/>
        <w:spacing w:before="100" w:beforeAutospacing="1" w:after="100" w:afterAutospacing="1"/>
        <w:rPr>
          <w:rFonts w:ascii="Times New Roman" w:hAnsi="Times New Roman"/>
          <w:sz w:val="28"/>
          <w:szCs w:val="28"/>
        </w:rPr>
      </w:pPr>
      <w:r>
        <w:rPr>
          <w:rFonts w:ascii="Times New Roman" w:hAnsi="Times New Roman"/>
          <w:color w:val="000000"/>
          <w:sz w:val="28"/>
          <w:szCs w:val="28"/>
        </w:rPr>
        <w:t>   консультация на этапе принятия решения и разработка плана решения проблемы</w:t>
      </w:r>
    </w:p>
    <w:p w:rsidR="004C05BD" w:rsidRDefault="004C05BD" w:rsidP="000A4161">
      <w:pPr>
        <w:numPr>
          <w:ilvl w:val="0"/>
          <w:numId w:val="92"/>
        </w:numPr>
        <w:shd w:val="clear" w:color="auto" w:fill="FFFFFF"/>
        <w:spacing w:before="100" w:beforeAutospacing="1" w:after="100" w:afterAutospacing="1"/>
        <w:rPr>
          <w:rFonts w:ascii="Times New Roman" w:hAnsi="Times New Roman"/>
          <w:sz w:val="28"/>
          <w:szCs w:val="28"/>
        </w:rPr>
      </w:pPr>
      <w:r>
        <w:rPr>
          <w:rFonts w:ascii="Times New Roman" w:hAnsi="Times New Roman"/>
          <w:color w:val="000000"/>
          <w:sz w:val="28"/>
          <w:szCs w:val="28"/>
        </w:rPr>
        <w:t xml:space="preserve">  помощь на этапе решения проблемы через проведение коррекционных занятий. </w:t>
      </w:r>
    </w:p>
    <w:p w:rsidR="004C05BD" w:rsidRDefault="004C05BD" w:rsidP="000A4161">
      <w:pPr>
        <w:pStyle w:val="aff1"/>
        <w:spacing w:line="276" w:lineRule="auto"/>
        <w:rPr>
          <w:sz w:val="28"/>
          <w:szCs w:val="28"/>
        </w:rPr>
      </w:pPr>
      <w:r w:rsidRPr="00195A2E">
        <w:rPr>
          <w:rFonts w:asciiTheme="majorHAnsi" w:hAnsiTheme="majorHAnsi" w:cstheme="majorHAnsi"/>
          <w:sz w:val="28"/>
          <w:szCs w:val="28"/>
        </w:rPr>
        <w:t>       Основными принципами содержания программы коррекционной работы в образовательном учреждении являются</w:t>
      </w:r>
      <w:r>
        <w:rPr>
          <w:sz w:val="28"/>
          <w:szCs w:val="28"/>
        </w:rPr>
        <w:t xml:space="preserve">: </w:t>
      </w:r>
    </w:p>
    <w:p w:rsidR="004C05BD" w:rsidRDefault="004C05BD" w:rsidP="000A4161">
      <w:pPr>
        <w:pStyle w:val="aff1"/>
        <w:spacing w:line="276" w:lineRule="auto"/>
        <w:rPr>
          <w:rStyle w:val="FontStyle118"/>
          <w:bCs/>
          <w:sz w:val="28"/>
          <w:szCs w:val="28"/>
        </w:rPr>
      </w:pPr>
      <w:r>
        <w:rPr>
          <w:rStyle w:val="FontStyle117"/>
          <w:sz w:val="28"/>
          <w:szCs w:val="28"/>
        </w:rPr>
        <w:lastRenderedPageBreak/>
        <w:t xml:space="preserve">- Соблюдение интересов ребёнка. </w:t>
      </w:r>
      <w:r>
        <w:rPr>
          <w:rStyle w:val="FontStyle118"/>
          <w:sz w:val="28"/>
          <w:szCs w:val="28"/>
        </w:rPr>
        <w:t>Принцип определяет позицию специалиста, который призван решать проблему ребёнка с максимальной пользой и в интересах ребёнка.</w:t>
      </w:r>
    </w:p>
    <w:p w:rsidR="004C05BD" w:rsidRDefault="004C05BD" w:rsidP="000A4161">
      <w:pPr>
        <w:pStyle w:val="aff1"/>
        <w:spacing w:line="276" w:lineRule="auto"/>
        <w:rPr>
          <w:rStyle w:val="FontStyle118"/>
          <w:sz w:val="28"/>
          <w:szCs w:val="28"/>
        </w:rPr>
      </w:pPr>
      <w:r>
        <w:rPr>
          <w:rStyle w:val="FontStyle118"/>
          <w:sz w:val="28"/>
          <w:szCs w:val="28"/>
        </w:rPr>
        <w:t xml:space="preserve"> - </w:t>
      </w:r>
      <w:r>
        <w:rPr>
          <w:rStyle w:val="FontStyle117"/>
          <w:sz w:val="28"/>
          <w:szCs w:val="28"/>
        </w:rPr>
        <w:t xml:space="preserve">Системность. </w:t>
      </w:r>
      <w:r>
        <w:rPr>
          <w:rStyle w:val="FontStyle118"/>
          <w:sz w:val="28"/>
          <w:szCs w:val="28"/>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C05BD" w:rsidRDefault="004C05BD" w:rsidP="000A4161">
      <w:pPr>
        <w:pStyle w:val="Style19"/>
        <w:widowControl/>
        <w:tabs>
          <w:tab w:val="left" w:pos="542"/>
        </w:tabs>
        <w:spacing w:line="276" w:lineRule="auto"/>
        <w:rPr>
          <w:rStyle w:val="FontStyle118"/>
          <w:sz w:val="28"/>
          <w:szCs w:val="28"/>
        </w:rPr>
      </w:pPr>
      <w:r>
        <w:rPr>
          <w:rStyle w:val="FontStyle117"/>
          <w:sz w:val="28"/>
          <w:szCs w:val="28"/>
        </w:rPr>
        <w:t xml:space="preserve">- Непрерывность. </w:t>
      </w:r>
      <w:r>
        <w:rPr>
          <w:rStyle w:val="FontStyle118"/>
          <w:sz w:val="28"/>
          <w:szCs w:val="28"/>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C05BD" w:rsidRDefault="004C05BD" w:rsidP="000A4161">
      <w:pPr>
        <w:pStyle w:val="Style19"/>
        <w:widowControl/>
        <w:tabs>
          <w:tab w:val="left" w:pos="542"/>
        </w:tabs>
        <w:spacing w:line="276" w:lineRule="auto"/>
        <w:rPr>
          <w:rStyle w:val="FontStyle117"/>
          <w:b w:val="0"/>
          <w:bCs w:val="0"/>
          <w:i w:val="0"/>
          <w:iCs w:val="0"/>
          <w:sz w:val="28"/>
          <w:szCs w:val="28"/>
        </w:rPr>
      </w:pPr>
      <w:r>
        <w:rPr>
          <w:rStyle w:val="FontStyle118"/>
          <w:sz w:val="28"/>
          <w:szCs w:val="28"/>
        </w:rPr>
        <w:t xml:space="preserve">- </w:t>
      </w:r>
      <w:r>
        <w:rPr>
          <w:rStyle w:val="FontStyle117"/>
          <w:sz w:val="28"/>
          <w:szCs w:val="28"/>
        </w:rPr>
        <w:t xml:space="preserve">Вариативность. </w:t>
      </w:r>
      <w:r>
        <w:rPr>
          <w:rStyle w:val="FontStyle118"/>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C05BD" w:rsidRDefault="004C05BD" w:rsidP="000A4161">
      <w:pPr>
        <w:pStyle w:val="Style19"/>
        <w:widowControl/>
        <w:tabs>
          <w:tab w:val="left" w:pos="542"/>
        </w:tabs>
        <w:spacing w:line="276" w:lineRule="auto"/>
        <w:rPr>
          <w:rStyle w:val="FontStyle118"/>
          <w:sz w:val="28"/>
          <w:szCs w:val="28"/>
        </w:rPr>
      </w:pPr>
      <w:r>
        <w:rPr>
          <w:rStyle w:val="FontStyle117"/>
          <w:b w:val="0"/>
          <w:bCs w:val="0"/>
          <w:i w:val="0"/>
          <w:iCs w:val="0"/>
          <w:sz w:val="28"/>
          <w:szCs w:val="28"/>
        </w:rPr>
        <w:t xml:space="preserve">- </w:t>
      </w:r>
      <w:r>
        <w:rPr>
          <w:rStyle w:val="FontStyle117"/>
          <w:sz w:val="28"/>
          <w:szCs w:val="28"/>
        </w:rPr>
        <w:t xml:space="preserve">Рекомендательный характер оказания помощи. </w:t>
      </w:r>
      <w:r>
        <w:rPr>
          <w:rStyle w:val="FontStyle118"/>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C05BD" w:rsidRDefault="004C05BD" w:rsidP="000A4161">
      <w:pPr>
        <w:pStyle w:val="Style64"/>
        <w:widowControl/>
        <w:tabs>
          <w:tab w:val="left" w:pos="542"/>
        </w:tabs>
        <w:spacing w:before="202" w:line="276" w:lineRule="auto"/>
        <w:jc w:val="left"/>
        <w:rPr>
          <w:rStyle w:val="FontStyle116"/>
          <w:sz w:val="28"/>
          <w:szCs w:val="28"/>
        </w:rPr>
      </w:pPr>
    </w:p>
    <w:p w:rsidR="004C05BD" w:rsidRDefault="004C05BD" w:rsidP="000A4161">
      <w:pPr>
        <w:pStyle w:val="Style64"/>
        <w:widowControl/>
        <w:tabs>
          <w:tab w:val="left" w:pos="542"/>
        </w:tabs>
        <w:spacing w:before="202" w:line="276" w:lineRule="auto"/>
        <w:jc w:val="left"/>
        <w:rPr>
          <w:rStyle w:val="FontStyle116"/>
          <w:sz w:val="28"/>
          <w:szCs w:val="28"/>
        </w:rPr>
      </w:pPr>
      <w:r>
        <w:rPr>
          <w:rStyle w:val="FontStyle116"/>
          <w:sz w:val="28"/>
          <w:szCs w:val="28"/>
        </w:rPr>
        <w:t xml:space="preserve">   2.6.2.Основные направления (модули)  коррекционного сопровождения </w:t>
      </w:r>
    </w:p>
    <w:p w:rsidR="004C05BD" w:rsidRDefault="004C05BD" w:rsidP="000A4161">
      <w:pPr>
        <w:pStyle w:val="Style19"/>
        <w:widowControl/>
        <w:spacing w:line="276" w:lineRule="auto"/>
        <w:rPr>
          <w:rStyle w:val="FontStyle118"/>
          <w:sz w:val="28"/>
          <w:szCs w:val="28"/>
        </w:rPr>
      </w:pPr>
      <w:r>
        <w:rPr>
          <w:rStyle w:val="FontStyle116"/>
          <w:sz w:val="28"/>
          <w:szCs w:val="28"/>
        </w:rPr>
        <w:t xml:space="preserve">    </w:t>
      </w:r>
      <w:r>
        <w:rPr>
          <w:rStyle w:val="FontStyle118"/>
          <w:sz w:val="28"/>
          <w:szCs w:val="28"/>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4C05BD" w:rsidRDefault="004C05BD" w:rsidP="000A4161">
      <w:pPr>
        <w:pStyle w:val="Style34"/>
        <w:widowControl/>
        <w:numPr>
          <w:ilvl w:val="0"/>
          <w:numId w:val="93"/>
        </w:numPr>
        <w:spacing w:line="276" w:lineRule="auto"/>
        <w:rPr>
          <w:rStyle w:val="FontStyle118"/>
          <w:sz w:val="28"/>
          <w:szCs w:val="28"/>
        </w:rPr>
      </w:pPr>
      <w:r>
        <w:rPr>
          <w:rStyle w:val="FontStyle117"/>
          <w:sz w:val="28"/>
          <w:szCs w:val="28"/>
        </w:rPr>
        <w:t xml:space="preserve">Диагностическая работа </w:t>
      </w:r>
      <w:r>
        <w:rPr>
          <w:rStyle w:val="FontStyle118"/>
          <w:sz w:val="28"/>
          <w:szCs w:val="28"/>
        </w:rPr>
        <w:t>включает:</w:t>
      </w:r>
    </w:p>
    <w:p w:rsidR="004C05BD" w:rsidRDefault="004C05BD" w:rsidP="000A4161">
      <w:pPr>
        <w:pStyle w:val="Style19"/>
        <w:widowControl/>
        <w:tabs>
          <w:tab w:val="left" w:pos="312"/>
        </w:tabs>
        <w:spacing w:line="276" w:lineRule="auto"/>
        <w:jc w:val="left"/>
        <w:rPr>
          <w:rStyle w:val="FontStyle118"/>
          <w:sz w:val="28"/>
          <w:szCs w:val="28"/>
        </w:rPr>
      </w:pPr>
      <w:r>
        <w:rPr>
          <w:rStyle w:val="FontStyle118"/>
          <w:sz w:val="28"/>
          <w:szCs w:val="28"/>
        </w:rPr>
        <w:t>- своевременное выявление детей, нуждающихся в специализированной помощи;</w:t>
      </w:r>
    </w:p>
    <w:p w:rsidR="004C05BD" w:rsidRDefault="004C05BD" w:rsidP="000A4161">
      <w:pPr>
        <w:pStyle w:val="Style19"/>
        <w:widowControl/>
        <w:tabs>
          <w:tab w:val="left" w:pos="312"/>
        </w:tabs>
        <w:spacing w:line="276" w:lineRule="auto"/>
        <w:rPr>
          <w:rStyle w:val="FontStyle118"/>
          <w:sz w:val="28"/>
          <w:szCs w:val="28"/>
        </w:rPr>
      </w:pPr>
      <w:r>
        <w:rPr>
          <w:rStyle w:val="FontStyle118"/>
          <w:sz w:val="28"/>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C05BD" w:rsidRDefault="004C05BD" w:rsidP="000A4161">
      <w:pPr>
        <w:pStyle w:val="Style19"/>
        <w:widowControl/>
        <w:tabs>
          <w:tab w:val="left" w:pos="312"/>
        </w:tabs>
        <w:spacing w:line="276" w:lineRule="auto"/>
        <w:rPr>
          <w:rStyle w:val="FontStyle118"/>
          <w:sz w:val="28"/>
          <w:szCs w:val="28"/>
        </w:rPr>
      </w:pPr>
      <w:r>
        <w:rPr>
          <w:rStyle w:val="FontStyle118"/>
          <w:sz w:val="28"/>
          <w:szCs w:val="28"/>
        </w:rPr>
        <w:t>- комплексный сбор сведений о ребёнке на основании диагностической информации от специалистов разного профиля;</w:t>
      </w:r>
    </w:p>
    <w:p w:rsidR="004C05BD" w:rsidRDefault="004C05BD" w:rsidP="000A4161">
      <w:pPr>
        <w:pStyle w:val="Style19"/>
        <w:widowControl/>
        <w:tabs>
          <w:tab w:val="left" w:pos="312"/>
        </w:tabs>
        <w:spacing w:line="276" w:lineRule="auto"/>
        <w:rPr>
          <w:rStyle w:val="FontStyle118"/>
          <w:sz w:val="28"/>
          <w:szCs w:val="28"/>
        </w:rPr>
      </w:pPr>
      <w:r>
        <w:rPr>
          <w:rStyle w:val="FontStyle118"/>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C05BD" w:rsidRDefault="004C05BD" w:rsidP="000A4161">
      <w:pPr>
        <w:pStyle w:val="Style19"/>
        <w:widowControl/>
        <w:tabs>
          <w:tab w:val="left" w:pos="312"/>
        </w:tabs>
        <w:spacing w:line="276" w:lineRule="auto"/>
        <w:rPr>
          <w:rStyle w:val="FontStyle118"/>
          <w:sz w:val="28"/>
          <w:szCs w:val="28"/>
        </w:rPr>
      </w:pPr>
      <w:r>
        <w:rPr>
          <w:rStyle w:val="FontStyle118"/>
          <w:sz w:val="28"/>
          <w:szCs w:val="28"/>
        </w:rPr>
        <w:lastRenderedPageBreak/>
        <w:t>- изучение развития эмоционально-волевой сферы и личностных особенностей обучающихся;</w:t>
      </w:r>
    </w:p>
    <w:p w:rsidR="004C05BD" w:rsidRDefault="004C05BD" w:rsidP="000A4161">
      <w:pPr>
        <w:pStyle w:val="Style19"/>
        <w:widowControl/>
        <w:tabs>
          <w:tab w:val="left" w:pos="312"/>
        </w:tabs>
        <w:spacing w:line="276" w:lineRule="auto"/>
        <w:jc w:val="left"/>
        <w:rPr>
          <w:rStyle w:val="FontStyle118"/>
          <w:sz w:val="28"/>
          <w:szCs w:val="28"/>
        </w:rPr>
      </w:pPr>
      <w:r>
        <w:rPr>
          <w:rStyle w:val="FontStyle118"/>
          <w:sz w:val="28"/>
          <w:szCs w:val="28"/>
        </w:rPr>
        <w:t>- изучение социальной ситуации развития и условий семейного воспитания ребёнка;</w:t>
      </w:r>
    </w:p>
    <w:p w:rsidR="004C05BD" w:rsidRDefault="004C05BD" w:rsidP="000A4161">
      <w:pPr>
        <w:pStyle w:val="Style19"/>
        <w:widowControl/>
        <w:tabs>
          <w:tab w:val="left" w:pos="312"/>
        </w:tabs>
        <w:spacing w:line="276" w:lineRule="auto"/>
        <w:rPr>
          <w:rStyle w:val="FontStyle118"/>
          <w:sz w:val="28"/>
          <w:szCs w:val="28"/>
        </w:rPr>
      </w:pPr>
      <w:r>
        <w:rPr>
          <w:rStyle w:val="FontStyle118"/>
          <w:sz w:val="28"/>
          <w:szCs w:val="28"/>
        </w:rPr>
        <w:t>- изучение адаптивных возможностей и уровня социализации неуспешного ребенка и ребёнка с ограниченными возможностями здоровья;</w:t>
      </w:r>
    </w:p>
    <w:p w:rsidR="004C05BD" w:rsidRDefault="004C05BD" w:rsidP="000A4161">
      <w:pPr>
        <w:pStyle w:val="Style19"/>
        <w:widowControl/>
        <w:tabs>
          <w:tab w:val="left" w:pos="418"/>
        </w:tabs>
        <w:spacing w:line="276" w:lineRule="auto"/>
        <w:rPr>
          <w:rStyle w:val="FontStyle118"/>
          <w:sz w:val="28"/>
          <w:szCs w:val="28"/>
        </w:rPr>
      </w:pPr>
      <w:r>
        <w:rPr>
          <w:rStyle w:val="FontStyle118"/>
          <w:sz w:val="28"/>
          <w:szCs w:val="28"/>
        </w:rPr>
        <w:t>- системный разносторонний контроль специалистов за уровнем и динамикой развития ребёнка;</w:t>
      </w:r>
    </w:p>
    <w:p w:rsidR="004C05BD" w:rsidRDefault="004C05BD" w:rsidP="000A4161">
      <w:pPr>
        <w:pStyle w:val="Style19"/>
        <w:widowControl/>
        <w:spacing w:line="276" w:lineRule="auto"/>
        <w:rPr>
          <w:rStyle w:val="FontStyle118"/>
          <w:sz w:val="28"/>
          <w:szCs w:val="28"/>
        </w:rPr>
      </w:pPr>
      <w:r>
        <w:rPr>
          <w:rStyle w:val="FontStyle118"/>
          <w:sz w:val="28"/>
          <w:szCs w:val="28"/>
        </w:rPr>
        <w:t>- анализ успешности коррекционно-развивающей работы.</w:t>
      </w:r>
    </w:p>
    <w:p w:rsidR="004C05BD" w:rsidRDefault="004C05BD" w:rsidP="000A4161">
      <w:pPr>
        <w:pStyle w:val="Style19"/>
        <w:widowControl/>
        <w:tabs>
          <w:tab w:val="left" w:pos="322"/>
        </w:tabs>
        <w:spacing w:line="276" w:lineRule="auto"/>
        <w:jc w:val="left"/>
        <w:rPr>
          <w:rStyle w:val="FontStyle118"/>
          <w:sz w:val="28"/>
          <w:szCs w:val="28"/>
        </w:rPr>
      </w:pPr>
      <w:r>
        <w:rPr>
          <w:rStyle w:val="FontStyle118"/>
          <w:sz w:val="28"/>
          <w:szCs w:val="28"/>
        </w:rPr>
        <w:t xml:space="preserve"> </w:t>
      </w:r>
      <w:r>
        <w:rPr>
          <w:rStyle w:val="FontStyle118"/>
          <w:b/>
          <w:sz w:val="28"/>
          <w:szCs w:val="28"/>
        </w:rPr>
        <w:t xml:space="preserve"> 2. </w:t>
      </w:r>
      <w:r>
        <w:rPr>
          <w:rStyle w:val="FontStyle117"/>
          <w:sz w:val="28"/>
          <w:szCs w:val="28"/>
        </w:rPr>
        <w:t xml:space="preserve">Коррекционно-развивающая работа </w:t>
      </w:r>
      <w:r>
        <w:rPr>
          <w:rStyle w:val="FontStyle118"/>
          <w:sz w:val="28"/>
          <w:szCs w:val="28"/>
        </w:rPr>
        <w:t>включает:</w:t>
      </w:r>
    </w:p>
    <w:p w:rsidR="004C05BD" w:rsidRDefault="004C05BD" w:rsidP="000A4161">
      <w:pPr>
        <w:pStyle w:val="Style19"/>
        <w:widowControl/>
        <w:tabs>
          <w:tab w:val="left" w:pos="322"/>
        </w:tabs>
        <w:spacing w:line="276" w:lineRule="auto"/>
        <w:rPr>
          <w:rStyle w:val="FontStyle118"/>
          <w:sz w:val="28"/>
          <w:szCs w:val="28"/>
        </w:rPr>
      </w:pPr>
      <w:r>
        <w:rPr>
          <w:rStyle w:val="FontStyle118"/>
          <w:sz w:val="28"/>
          <w:szCs w:val="28"/>
        </w:rPr>
        <w:t>-   выбор оптимальных для развития неуспешного ребенка и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4C05BD" w:rsidRDefault="004C05BD" w:rsidP="000A4161">
      <w:pPr>
        <w:pStyle w:val="Style19"/>
        <w:widowControl/>
        <w:tabs>
          <w:tab w:val="left" w:pos="322"/>
        </w:tabs>
        <w:spacing w:line="276" w:lineRule="auto"/>
        <w:rPr>
          <w:rStyle w:val="FontStyle118"/>
          <w:sz w:val="28"/>
          <w:szCs w:val="28"/>
        </w:rPr>
      </w:pPr>
      <w:r>
        <w:rPr>
          <w:rStyle w:val="FontStyle118"/>
          <w:sz w:val="28"/>
          <w:szCs w:val="28"/>
        </w:rPr>
        <w:t xml:space="preserve">- </w:t>
      </w:r>
      <w:r>
        <w:rPr>
          <w:rStyle w:val="FontStyle118"/>
          <w:sz w:val="28"/>
          <w:szCs w:val="28"/>
        </w:rPr>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C05BD" w:rsidRDefault="004C05BD" w:rsidP="000A4161">
      <w:pPr>
        <w:pStyle w:val="Style4"/>
        <w:widowControl/>
        <w:tabs>
          <w:tab w:val="left" w:pos="312"/>
        </w:tabs>
        <w:spacing w:line="276" w:lineRule="auto"/>
        <w:rPr>
          <w:rStyle w:val="FontStyle118"/>
          <w:sz w:val="28"/>
          <w:szCs w:val="28"/>
        </w:rPr>
      </w:pPr>
      <w:r>
        <w:rPr>
          <w:rStyle w:val="FontStyle118"/>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C05BD" w:rsidRDefault="004C05BD" w:rsidP="000A4161">
      <w:pPr>
        <w:pStyle w:val="Style19"/>
        <w:widowControl/>
        <w:tabs>
          <w:tab w:val="left" w:pos="312"/>
        </w:tabs>
        <w:spacing w:line="276" w:lineRule="auto"/>
        <w:jc w:val="left"/>
        <w:rPr>
          <w:rStyle w:val="FontStyle118"/>
          <w:sz w:val="28"/>
          <w:szCs w:val="28"/>
        </w:rPr>
      </w:pPr>
      <w:r>
        <w:rPr>
          <w:rStyle w:val="FontStyle118"/>
          <w:sz w:val="28"/>
          <w:szCs w:val="28"/>
        </w:rPr>
        <w:t>- коррекцию и развитие высших психических функций;</w:t>
      </w:r>
    </w:p>
    <w:p w:rsidR="004C05BD" w:rsidRDefault="004C05BD" w:rsidP="000A4161">
      <w:pPr>
        <w:pStyle w:val="Style19"/>
        <w:widowControl/>
        <w:tabs>
          <w:tab w:val="left" w:pos="312"/>
        </w:tabs>
        <w:spacing w:line="276" w:lineRule="auto"/>
        <w:rPr>
          <w:rStyle w:val="FontStyle118"/>
          <w:sz w:val="28"/>
          <w:szCs w:val="28"/>
        </w:rPr>
      </w:pPr>
      <w:r>
        <w:rPr>
          <w:rStyle w:val="FontStyle118"/>
          <w:sz w:val="28"/>
          <w:szCs w:val="28"/>
        </w:rPr>
        <w:t>- развитие эмоционально-волевой и личностной сфер ребёнка и психокоррекцию его поведения;</w:t>
      </w:r>
    </w:p>
    <w:p w:rsidR="004C05BD" w:rsidRDefault="004C05BD" w:rsidP="000A4161">
      <w:pPr>
        <w:pStyle w:val="Style19"/>
        <w:widowControl/>
        <w:tabs>
          <w:tab w:val="left" w:pos="312"/>
        </w:tabs>
        <w:spacing w:line="276" w:lineRule="auto"/>
        <w:rPr>
          <w:rStyle w:val="FontStyle118"/>
          <w:sz w:val="28"/>
          <w:szCs w:val="28"/>
        </w:rPr>
      </w:pPr>
      <w:r>
        <w:rPr>
          <w:rStyle w:val="FontStyle118"/>
          <w:sz w:val="28"/>
          <w:szCs w:val="28"/>
        </w:rPr>
        <w:t xml:space="preserve">- </w:t>
      </w:r>
      <w:r>
        <w:rPr>
          <w:rStyle w:val="FontStyle118"/>
          <w:sz w:val="28"/>
          <w:szCs w:val="28"/>
        </w:rPr>
        <w:tab/>
        <w:t>социальную защиту ребёнка в случаях неблагоприятных условий жизни при психотравмирующих обстоятельствах.</w:t>
      </w:r>
    </w:p>
    <w:p w:rsidR="004C05BD" w:rsidRDefault="004C05BD" w:rsidP="000A4161">
      <w:pPr>
        <w:pStyle w:val="Style19"/>
        <w:widowControl/>
        <w:tabs>
          <w:tab w:val="left" w:pos="370"/>
        </w:tabs>
        <w:spacing w:line="276" w:lineRule="auto"/>
        <w:rPr>
          <w:rStyle w:val="FontStyle118"/>
          <w:sz w:val="28"/>
          <w:szCs w:val="28"/>
        </w:rPr>
      </w:pPr>
    </w:p>
    <w:p w:rsidR="004C05BD" w:rsidRDefault="004C05BD" w:rsidP="000A4161">
      <w:pPr>
        <w:pStyle w:val="Style34"/>
        <w:widowControl/>
        <w:spacing w:line="276" w:lineRule="auto"/>
        <w:rPr>
          <w:rStyle w:val="FontStyle118"/>
          <w:sz w:val="28"/>
          <w:szCs w:val="28"/>
        </w:rPr>
      </w:pPr>
      <w:r>
        <w:rPr>
          <w:rStyle w:val="FontStyle117"/>
          <w:sz w:val="28"/>
          <w:szCs w:val="28"/>
        </w:rPr>
        <w:t xml:space="preserve">3.Консультативная работа </w:t>
      </w:r>
      <w:r>
        <w:rPr>
          <w:rStyle w:val="FontStyle118"/>
          <w:sz w:val="28"/>
          <w:szCs w:val="28"/>
        </w:rPr>
        <w:t>включает:</w:t>
      </w:r>
    </w:p>
    <w:p w:rsidR="004C05BD" w:rsidRDefault="004C05BD" w:rsidP="000A4161">
      <w:pPr>
        <w:pStyle w:val="Style4"/>
        <w:widowControl/>
        <w:tabs>
          <w:tab w:val="left" w:pos="370"/>
        </w:tabs>
        <w:spacing w:line="276" w:lineRule="auto"/>
        <w:rPr>
          <w:rStyle w:val="FontStyle118"/>
          <w:sz w:val="28"/>
          <w:szCs w:val="28"/>
        </w:rPr>
      </w:pPr>
      <w:proofErr w:type="gramStart"/>
      <w:r>
        <w:rPr>
          <w:rStyle w:val="FontStyle118"/>
          <w:sz w:val="28"/>
          <w:szCs w:val="28"/>
        </w:rPr>
        <w:t>- выработку совместных обоснованных рекомендаций по основным направлениям работы с неуспевающими обучающимися и с обучающимися с ограниченными возможностями здоровья, единых для всех участников образовательного процесса;</w:t>
      </w:r>
      <w:proofErr w:type="gramEnd"/>
    </w:p>
    <w:p w:rsidR="004C05BD" w:rsidRDefault="004C05BD" w:rsidP="000A4161">
      <w:pPr>
        <w:pStyle w:val="Style19"/>
        <w:widowControl/>
        <w:tabs>
          <w:tab w:val="left" w:pos="533"/>
        </w:tabs>
        <w:spacing w:line="276" w:lineRule="auto"/>
        <w:rPr>
          <w:rStyle w:val="FontStyle118"/>
          <w:sz w:val="28"/>
          <w:szCs w:val="28"/>
        </w:rPr>
      </w:pPr>
      <w:r>
        <w:rPr>
          <w:rStyle w:val="FontStyle118"/>
          <w:sz w:val="28"/>
          <w:szCs w:val="28"/>
        </w:rPr>
        <w:t>- консультирование специалистами педагогов по выбору индивидуальн</w:t>
      </w:r>
      <w:proofErr w:type="gramStart"/>
      <w:r>
        <w:rPr>
          <w:rStyle w:val="FontStyle118"/>
          <w:sz w:val="28"/>
          <w:szCs w:val="28"/>
        </w:rPr>
        <w:t>о-</w:t>
      </w:r>
      <w:proofErr w:type="gramEnd"/>
      <w:r>
        <w:rPr>
          <w:rStyle w:val="FontStyle118"/>
          <w:sz w:val="28"/>
          <w:szCs w:val="28"/>
        </w:rPr>
        <w:br/>
        <w:t>ориентированных методов и приёмов работы с данной категорией обучающихся;</w:t>
      </w:r>
    </w:p>
    <w:p w:rsidR="004C05BD" w:rsidRDefault="004C05BD" w:rsidP="000A4161">
      <w:pPr>
        <w:pStyle w:val="Style19"/>
        <w:widowControl/>
        <w:tabs>
          <w:tab w:val="left" w:pos="533"/>
        </w:tabs>
        <w:spacing w:line="276" w:lineRule="auto"/>
        <w:rPr>
          <w:rStyle w:val="FontStyle118"/>
          <w:sz w:val="28"/>
          <w:szCs w:val="28"/>
        </w:rPr>
      </w:pPr>
      <w:r>
        <w:rPr>
          <w:rStyle w:val="FontStyle118"/>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C05BD" w:rsidRDefault="004C05BD" w:rsidP="000A4161">
      <w:pPr>
        <w:pStyle w:val="Style4"/>
        <w:widowControl/>
        <w:tabs>
          <w:tab w:val="left" w:pos="322"/>
        </w:tabs>
        <w:spacing w:line="276" w:lineRule="auto"/>
        <w:rPr>
          <w:rStyle w:val="FontStyle118"/>
          <w:sz w:val="28"/>
          <w:szCs w:val="28"/>
        </w:rPr>
      </w:pPr>
      <w:r>
        <w:rPr>
          <w:rStyle w:val="FontStyle118"/>
          <w:sz w:val="28"/>
          <w:szCs w:val="28"/>
          <w:lang w:eastAsia="en-US"/>
        </w:rPr>
        <w:br/>
      </w:r>
      <w:r>
        <w:rPr>
          <w:rStyle w:val="FontStyle117"/>
          <w:sz w:val="28"/>
          <w:szCs w:val="28"/>
        </w:rPr>
        <w:t xml:space="preserve">4. Информационно-просветительская работа </w:t>
      </w:r>
      <w:r>
        <w:rPr>
          <w:rStyle w:val="FontStyle118"/>
          <w:sz w:val="28"/>
          <w:szCs w:val="28"/>
        </w:rPr>
        <w:t>предусматривает:</w:t>
      </w:r>
    </w:p>
    <w:p w:rsidR="004C05BD" w:rsidRDefault="004C05BD" w:rsidP="000A4161">
      <w:pPr>
        <w:pStyle w:val="Style4"/>
        <w:widowControl/>
        <w:tabs>
          <w:tab w:val="left" w:pos="322"/>
        </w:tabs>
        <w:spacing w:line="276" w:lineRule="auto"/>
        <w:rPr>
          <w:rStyle w:val="FontStyle118"/>
          <w:sz w:val="28"/>
          <w:szCs w:val="28"/>
        </w:rPr>
      </w:pPr>
      <w:proofErr w:type="gramStart"/>
      <w:r>
        <w:rPr>
          <w:rStyle w:val="FontStyle118"/>
          <w:sz w:val="28"/>
          <w:szCs w:val="28"/>
        </w:rPr>
        <w:t>-</w:t>
      </w:r>
      <w:r>
        <w:rPr>
          <w:rStyle w:val="FontStyle118"/>
          <w:sz w:val="28"/>
          <w:szCs w:val="28"/>
        </w:rPr>
        <w:tab/>
        <w:t>различные формы просветительской деятельности (лекции, беседы,</w:t>
      </w:r>
      <w:r>
        <w:rPr>
          <w:rStyle w:val="FontStyle118"/>
          <w:sz w:val="28"/>
          <w:szCs w:val="28"/>
        </w:rPr>
        <w:br/>
        <w:t xml:space="preserve">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w:t>
      </w:r>
      <w:r>
        <w:rPr>
          <w:rStyle w:val="FontStyle118"/>
          <w:sz w:val="28"/>
          <w:szCs w:val="28"/>
        </w:rPr>
        <w:lastRenderedPageBreak/>
        <w:t>(законным представителям), педагогическим работникам, вопросов, связанных с особенностями образовательного процесса и сопровождения неуспевающих детей и детей с ограниченными возможностями здоровья;</w:t>
      </w:r>
      <w:proofErr w:type="gramEnd"/>
    </w:p>
    <w:p w:rsidR="004C05BD" w:rsidRDefault="004C05BD" w:rsidP="000A4161">
      <w:pPr>
        <w:pStyle w:val="Style4"/>
        <w:widowControl/>
        <w:tabs>
          <w:tab w:val="left" w:pos="322"/>
        </w:tabs>
        <w:spacing w:line="276" w:lineRule="auto"/>
        <w:rPr>
          <w:rStyle w:val="FontStyle118"/>
          <w:sz w:val="28"/>
          <w:szCs w:val="28"/>
        </w:rPr>
      </w:pPr>
      <w:r>
        <w:rPr>
          <w:rStyle w:val="FontStyle118"/>
          <w:sz w:val="28"/>
          <w:szCs w:val="28"/>
        </w:rPr>
        <w:t xml:space="preserve">-  </w:t>
      </w:r>
      <w:r>
        <w:rPr>
          <w:rStyle w:val="FontStyle118"/>
          <w:sz w:val="28"/>
          <w:szCs w:val="28"/>
        </w:rPr>
        <w:tab/>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C05BD" w:rsidRDefault="004C05BD" w:rsidP="000A4161">
      <w:pPr>
        <w:pStyle w:val="Style19"/>
        <w:widowControl/>
        <w:spacing w:line="276" w:lineRule="auto"/>
        <w:rPr>
          <w:rStyle w:val="FontStyle118"/>
          <w:sz w:val="28"/>
          <w:szCs w:val="28"/>
        </w:rPr>
      </w:pPr>
    </w:p>
    <w:p w:rsidR="004C05BD" w:rsidRDefault="004C05BD" w:rsidP="000A4161">
      <w:pPr>
        <w:pStyle w:val="Style19"/>
        <w:widowControl/>
        <w:tabs>
          <w:tab w:val="left" w:pos="571"/>
        </w:tabs>
        <w:spacing w:line="276" w:lineRule="auto"/>
      </w:pPr>
      <w:r>
        <w:rPr>
          <w:rStyle w:val="FontStyle117"/>
        </w:rPr>
        <w:t xml:space="preserve">                                      </w:t>
      </w:r>
      <w:r>
        <w:rPr>
          <w:b/>
          <w:bCs/>
          <w:color w:val="000000"/>
          <w:sz w:val="28"/>
          <w:szCs w:val="28"/>
        </w:rPr>
        <w:t>Диагностический модуль</w:t>
      </w:r>
    </w:p>
    <w:p w:rsidR="004C05BD" w:rsidRDefault="004C05BD" w:rsidP="000A4161">
      <w:pPr>
        <w:shd w:val="clear" w:color="auto" w:fill="FFFFFF"/>
        <w:spacing w:before="100" w:beforeAutospacing="1" w:after="100" w:afterAutospacing="1"/>
        <w:ind w:left="360"/>
        <w:rPr>
          <w:rFonts w:ascii="Times New Roman" w:hAnsi="Times New Roman"/>
          <w:sz w:val="24"/>
          <w:szCs w:val="24"/>
        </w:rPr>
      </w:pPr>
      <w:r>
        <w:rPr>
          <w:rFonts w:ascii="Times New Roman" w:hAnsi="Times New Roman"/>
          <w:sz w:val="24"/>
          <w:szCs w:val="24"/>
        </w:rPr>
        <w:t> </w:t>
      </w:r>
      <w:r>
        <w:rPr>
          <w:rFonts w:ascii="Times New Roman" w:hAnsi="Times New Roman"/>
          <w:b/>
          <w:bCs/>
          <w:color w:val="000000"/>
          <w:sz w:val="28"/>
          <w:szCs w:val="28"/>
        </w:rPr>
        <w:t xml:space="preserve">Цель: </w:t>
      </w:r>
      <w:r>
        <w:rPr>
          <w:rFonts w:ascii="Times New Roman" w:hAnsi="Times New Roman"/>
          <w:color w:val="000000"/>
          <w:sz w:val="28"/>
          <w:szCs w:val="28"/>
        </w:rPr>
        <w:t>выявление характера и интенсивности трудностей развития детей с ограниченными возможностями здоровья, детей с проблемами обучения и адаптации,   проведение их</w:t>
      </w:r>
      <w:r>
        <w:rPr>
          <w:rFonts w:ascii="Times New Roman" w:hAnsi="Times New Roman"/>
          <w:sz w:val="28"/>
          <w:szCs w:val="28"/>
        </w:rPr>
        <w:t xml:space="preserve"> </w:t>
      </w:r>
      <w:r>
        <w:rPr>
          <w:rFonts w:ascii="Times New Roman" w:hAnsi="Times New Roman"/>
          <w:color w:val="000000"/>
          <w:sz w:val="28"/>
          <w:szCs w:val="28"/>
        </w:rPr>
        <w:t>комплексного обследования и разработка  коррекционных программ.</w:t>
      </w:r>
    </w:p>
    <w:tbl>
      <w:tblPr>
        <w:tblpPr w:leftFromText="180" w:rightFromText="180" w:bottomFromText="200" w:vertAnchor="text" w:horzAnchor="margin" w:tblpXSpec="center" w:tblpY="366"/>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49"/>
        <w:gridCol w:w="216"/>
        <w:gridCol w:w="190"/>
        <w:gridCol w:w="2443"/>
        <w:gridCol w:w="990"/>
        <w:gridCol w:w="1385"/>
        <w:gridCol w:w="1039"/>
        <w:gridCol w:w="944"/>
        <w:gridCol w:w="306"/>
      </w:tblGrid>
      <w:tr w:rsidR="004C05BD" w:rsidTr="00195A2E">
        <w:trPr>
          <w:gridAfter w:val="1"/>
          <w:wAfter w:w="306" w:type="dxa"/>
        </w:trPr>
        <w:tc>
          <w:tcPr>
            <w:tcW w:w="70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w:t>
            </w:r>
          </w:p>
        </w:tc>
        <w:tc>
          <w:tcPr>
            <w:tcW w:w="2555"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Задачи (направления деятельности)</w:t>
            </w:r>
            <w:r>
              <w:rPr>
                <w:rFonts w:ascii="Times New Roman" w:hAnsi="Times New Roman"/>
                <w:sz w:val="24"/>
                <w:szCs w:val="28"/>
              </w:rPr>
              <w:t xml:space="preserve"> </w:t>
            </w:r>
          </w:p>
        </w:tc>
        <w:tc>
          <w:tcPr>
            <w:tcW w:w="3433" w:type="dxa"/>
            <w:gridSpan w:val="2"/>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Планируемые результаты</w:t>
            </w:r>
            <w:r>
              <w:rPr>
                <w:rFonts w:ascii="Times New Roman" w:hAnsi="Times New Roman"/>
                <w:sz w:val="24"/>
                <w:szCs w:val="28"/>
              </w:rPr>
              <w:t xml:space="preserve"> </w:t>
            </w:r>
          </w:p>
        </w:tc>
        <w:tc>
          <w:tcPr>
            <w:tcW w:w="3368"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Виды и формы деятельности, мероприятия</w:t>
            </w:r>
            <w:r>
              <w:rPr>
                <w:rFonts w:ascii="Times New Roman" w:hAnsi="Times New Roman"/>
                <w:sz w:val="24"/>
                <w:szCs w:val="28"/>
              </w:rPr>
              <w:t xml:space="preserve"> </w:t>
            </w:r>
          </w:p>
        </w:tc>
      </w:tr>
      <w:tr w:rsidR="004C05BD" w:rsidTr="00195A2E">
        <w:trPr>
          <w:gridAfter w:val="1"/>
          <w:wAfter w:w="306" w:type="dxa"/>
        </w:trPr>
        <w:tc>
          <w:tcPr>
            <w:tcW w:w="70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1</w:t>
            </w:r>
          </w:p>
        </w:tc>
        <w:tc>
          <w:tcPr>
            <w:tcW w:w="2555"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Определить состояние физического и психического здоровья детей.</w:t>
            </w:r>
            <w:r>
              <w:rPr>
                <w:rFonts w:ascii="Times New Roman" w:hAnsi="Times New Roman"/>
                <w:sz w:val="24"/>
                <w:szCs w:val="28"/>
              </w:rPr>
              <w:t xml:space="preserve"> </w:t>
            </w:r>
          </w:p>
        </w:tc>
        <w:tc>
          <w:tcPr>
            <w:tcW w:w="3433" w:type="dxa"/>
            <w:gridSpan w:val="2"/>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Выявление состояния физического и психического здоровья детей.</w:t>
            </w:r>
            <w:r>
              <w:rPr>
                <w:rFonts w:ascii="Times New Roman" w:hAnsi="Times New Roman"/>
                <w:sz w:val="24"/>
                <w:szCs w:val="28"/>
              </w:rPr>
              <w:t xml:space="preserve"> </w:t>
            </w:r>
          </w:p>
        </w:tc>
        <w:tc>
          <w:tcPr>
            <w:tcW w:w="3368"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 xml:space="preserve">Изучение истории развития ребенка, беседа с родителями, наблюдение за </w:t>
            </w:r>
            <w:proofErr w:type="gramStart"/>
            <w:r>
              <w:rPr>
                <w:rFonts w:ascii="Times New Roman" w:hAnsi="Times New Roman"/>
                <w:color w:val="000000"/>
                <w:sz w:val="24"/>
                <w:szCs w:val="28"/>
              </w:rPr>
              <w:t>обучающимся</w:t>
            </w:r>
            <w:proofErr w:type="gramEnd"/>
            <w:r>
              <w:rPr>
                <w:rFonts w:ascii="Times New Roman" w:hAnsi="Times New Roman"/>
                <w:color w:val="000000"/>
                <w:sz w:val="24"/>
                <w:szCs w:val="28"/>
              </w:rPr>
              <w:t>.</w:t>
            </w:r>
          </w:p>
        </w:tc>
      </w:tr>
      <w:tr w:rsidR="004C05BD" w:rsidTr="00195A2E">
        <w:trPr>
          <w:gridAfter w:val="1"/>
          <w:wAfter w:w="306" w:type="dxa"/>
        </w:trPr>
        <w:tc>
          <w:tcPr>
            <w:tcW w:w="70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2</w:t>
            </w:r>
          </w:p>
        </w:tc>
        <w:tc>
          <w:tcPr>
            <w:tcW w:w="2555"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Первичная диагностика для выявления группы «риска»</w:t>
            </w:r>
            <w:r>
              <w:rPr>
                <w:rFonts w:ascii="Times New Roman" w:hAnsi="Times New Roman"/>
                <w:sz w:val="24"/>
                <w:szCs w:val="28"/>
              </w:rPr>
              <w:t xml:space="preserve"> </w:t>
            </w:r>
          </w:p>
        </w:tc>
        <w:tc>
          <w:tcPr>
            <w:tcW w:w="3433" w:type="dxa"/>
            <w:gridSpan w:val="2"/>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Создание банка данных обучающихся,  выявление нуждающихся в специализированной помощи</w:t>
            </w:r>
          </w:p>
        </w:tc>
        <w:tc>
          <w:tcPr>
            <w:tcW w:w="3368"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Психологическое обследование; анкетирование родителей, беседы с педагогами</w:t>
            </w:r>
            <w:r>
              <w:rPr>
                <w:rFonts w:ascii="Times New Roman" w:hAnsi="Times New Roman"/>
                <w:sz w:val="24"/>
                <w:szCs w:val="28"/>
              </w:rPr>
              <w:t xml:space="preserve"> </w:t>
            </w:r>
          </w:p>
        </w:tc>
      </w:tr>
      <w:tr w:rsidR="004C05BD" w:rsidTr="00195A2E">
        <w:trPr>
          <w:gridAfter w:val="1"/>
          <w:wAfter w:w="306" w:type="dxa"/>
        </w:trPr>
        <w:tc>
          <w:tcPr>
            <w:tcW w:w="70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3</w:t>
            </w:r>
          </w:p>
        </w:tc>
        <w:tc>
          <w:tcPr>
            <w:tcW w:w="2555"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Углубленная диагностика детей с ОВЗ, детей с проблемами в обучении.</w:t>
            </w:r>
            <w:r>
              <w:rPr>
                <w:rFonts w:ascii="Times New Roman" w:hAnsi="Times New Roman"/>
                <w:sz w:val="24"/>
                <w:szCs w:val="28"/>
              </w:rPr>
              <w:t xml:space="preserve"> </w:t>
            </w:r>
          </w:p>
        </w:tc>
        <w:tc>
          <w:tcPr>
            <w:tcW w:w="3433" w:type="dxa"/>
            <w:gridSpan w:val="2"/>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r>
              <w:rPr>
                <w:rFonts w:ascii="Times New Roman" w:hAnsi="Times New Roman"/>
                <w:sz w:val="24"/>
                <w:szCs w:val="28"/>
              </w:rPr>
              <w:t xml:space="preserve"> </w:t>
            </w:r>
          </w:p>
        </w:tc>
        <w:tc>
          <w:tcPr>
            <w:tcW w:w="3368"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 xml:space="preserve">Диагностирование. </w:t>
            </w:r>
          </w:p>
        </w:tc>
      </w:tr>
      <w:tr w:rsidR="004C05BD" w:rsidTr="00195A2E">
        <w:trPr>
          <w:gridAfter w:val="1"/>
          <w:wAfter w:w="306" w:type="dxa"/>
        </w:trPr>
        <w:tc>
          <w:tcPr>
            <w:tcW w:w="70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4</w:t>
            </w:r>
          </w:p>
        </w:tc>
        <w:tc>
          <w:tcPr>
            <w:tcW w:w="2555"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Анализ причин возникновения трудностей в</w:t>
            </w:r>
            <w:r>
              <w:rPr>
                <w:rFonts w:ascii="Times New Roman" w:hAnsi="Times New Roman"/>
                <w:sz w:val="24"/>
                <w:szCs w:val="28"/>
              </w:rPr>
              <w:t xml:space="preserve"> обучении</w:t>
            </w:r>
          </w:p>
        </w:tc>
        <w:tc>
          <w:tcPr>
            <w:tcW w:w="3433" w:type="dxa"/>
            <w:gridSpan w:val="2"/>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sz w:val="24"/>
                <w:szCs w:val="28"/>
              </w:rPr>
              <w:t xml:space="preserve"> Разработка </w:t>
            </w:r>
            <w:proofErr w:type="gramStart"/>
            <w:r>
              <w:rPr>
                <w:rFonts w:ascii="Times New Roman" w:hAnsi="Times New Roman"/>
                <w:sz w:val="24"/>
                <w:szCs w:val="28"/>
              </w:rPr>
              <w:t>психологических</w:t>
            </w:r>
            <w:proofErr w:type="gramEnd"/>
            <w:r>
              <w:rPr>
                <w:rFonts w:ascii="Times New Roman" w:hAnsi="Times New Roman"/>
                <w:sz w:val="24"/>
                <w:szCs w:val="28"/>
              </w:rPr>
              <w:t xml:space="preserve"> рекомендации </w:t>
            </w:r>
          </w:p>
        </w:tc>
        <w:tc>
          <w:tcPr>
            <w:tcW w:w="3368"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Индивидуальное консультирование родителей и педагогов</w:t>
            </w:r>
            <w:r>
              <w:rPr>
                <w:rFonts w:ascii="Times New Roman" w:hAnsi="Times New Roman"/>
                <w:sz w:val="24"/>
                <w:szCs w:val="28"/>
              </w:rPr>
              <w:t> </w:t>
            </w:r>
          </w:p>
        </w:tc>
      </w:tr>
      <w:tr w:rsidR="004C05BD" w:rsidTr="00195A2E">
        <w:trPr>
          <w:gridAfter w:val="1"/>
          <w:wAfter w:w="306" w:type="dxa"/>
        </w:trPr>
        <w:tc>
          <w:tcPr>
            <w:tcW w:w="70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5</w:t>
            </w:r>
          </w:p>
        </w:tc>
        <w:tc>
          <w:tcPr>
            <w:tcW w:w="2555"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sz w:val="24"/>
                <w:szCs w:val="28"/>
              </w:rPr>
              <w:t>Выявление  резервных возможностей, соответствующих  установленному уровню развития обучающегося</w:t>
            </w:r>
          </w:p>
        </w:tc>
        <w:tc>
          <w:tcPr>
            <w:tcW w:w="3433" w:type="dxa"/>
            <w:gridSpan w:val="2"/>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Определить уровень организованности ребенка, особенности эмоционально-волевой и личностной сферы; уровень знаний по предметам</w:t>
            </w:r>
          </w:p>
        </w:tc>
        <w:tc>
          <w:tcPr>
            <w:tcW w:w="3368" w:type="dxa"/>
            <w:gridSpan w:val="3"/>
            <w:tcBorders>
              <w:top w:val="single" w:sz="4" w:space="0" w:color="000000"/>
              <w:left w:val="single" w:sz="4" w:space="0" w:color="000000"/>
              <w:bottom w:val="single" w:sz="4" w:space="0" w:color="000000"/>
              <w:right w:val="single" w:sz="4" w:space="0" w:color="000000"/>
            </w:tcBorders>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Разработка коррекционной</w:t>
            </w:r>
            <w:r>
              <w:rPr>
                <w:rFonts w:ascii="Times New Roman" w:hAnsi="Times New Roman"/>
                <w:sz w:val="24"/>
                <w:szCs w:val="28"/>
              </w:rPr>
              <w:t xml:space="preserve"> программы</w:t>
            </w:r>
          </w:p>
          <w:p w:rsidR="004C05BD" w:rsidRDefault="004C05BD" w:rsidP="000A4161">
            <w:pPr>
              <w:spacing w:before="100" w:beforeAutospacing="1" w:after="100" w:afterAutospacing="1"/>
              <w:rPr>
                <w:rFonts w:ascii="Times New Roman" w:hAnsi="Times New Roman"/>
                <w:sz w:val="24"/>
                <w:szCs w:val="28"/>
              </w:rPr>
            </w:pPr>
          </w:p>
        </w:tc>
      </w:tr>
      <w:tr w:rsidR="004C05BD" w:rsidTr="00195A2E">
        <w:trPr>
          <w:gridAfter w:val="1"/>
          <w:wAfter w:w="306" w:type="dxa"/>
        </w:trPr>
        <w:tc>
          <w:tcPr>
            <w:tcW w:w="70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6</w:t>
            </w:r>
          </w:p>
        </w:tc>
        <w:tc>
          <w:tcPr>
            <w:tcW w:w="2555" w:type="dxa"/>
            <w:gridSpan w:val="3"/>
            <w:tcBorders>
              <w:top w:val="single" w:sz="4" w:space="0" w:color="000000"/>
              <w:left w:val="single" w:sz="4" w:space="0" w:color="000000"/>
              <w:bottom w:val="single" w:sz="4" w:space="0" w:color="000000"/>
              <w:right w:val="single" w:sz="4" w:space="0" w:color="000000"/>
            </w:tcBorders>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sz w:val="24"/>
                <w:szCs w:val="28"/>
              </w:rPr>
              <w:t>Социально – педагогическая диагностика</w:t>
            </w:r>
          </w:p>
          <w:p w:rsidR="004C05BD" w:rsidRDefault="004C05BD" w:rsidP="000A4161">
            <w:pPr>
              <w:spacing w:before="100" w:beforeAutospacing="1" w:after="100" w:afterAutospacing="1"/>
              <w:rPr>
                <w:rFonts w:ascii="Times New Roman" w:hAnsi="Times New Roman"/>
                <w:sz w:val="24"/>
                <w:szCs w:val="28"/>
              </w:rPr>
            </w:pPr>
          </w:p>
        </w:tc>
        <w:tc>
          <w:tcPr>
            <w:tcW w:w="3433" w:type="dxa"/>
            <w:gridSpan w:val="2"/>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 xml:space="preserve">Получение объективной информации об организованности ребенка, выявление нарушений в поведении (гиперактивность, замкнутость, обидчивость и </w:t>
            </w:r>
            <w:r>
              <w:rPr>
                <w:rFonts w:ascii="Times New Roman" w:hAnsi="Times New Roman"/>
                <w:color w:val="000000"/>
                <w:sz w:val="24"/>
                <w:szCs w:val="28"/>
              </w:rPr>
              <w:lastRenderedPageBreak/>
              <w:t>т.д.)</w:t>
            </w:r>
          </w:p>
        </w:tc>
        <w:tc>
          <w:tcPr>
            <w:tcW w:w="3368" w:type="dxa"/>
            <w:gridSpan w:val="3"/>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lastRenderedPageBreak/>
              <w:t xml:space="preserve">Анкетирование, наблюдение во время занятий, беседа с родителями, </w:t>
            </w:r>
          </w:p>
        </w:tc>
      </w:tr>
      <w:tr w:rsidR="004C05BD" w:rsidTr="00195A2E">
        <w:tc>
          <w:tcPr>
            <w:tcW w:w="2858" w:type="dxa"/>
            <w:gridSpan w:val="2"/>
            <w:tcBorders>
              <w:top w:val="nil"/>
              <w:left w:val="nil"/>
              <w:bottom w:val="nil"/>
              <w:right w:val="nil"/>
            </w:tcBorders>
            <w:tcMar>
              <w:top w:w="0" w:type="dxa"/>
              <w:left w:w="0" w:type="dxa"/>
              <w:bottom w:w="0" w:type="dxa"/>
              <w:right w:w="0" w:type="dxa"/>
            </w:tcMar>
            <w:vAlign w:val="center"/>
            <w:hideMark/>
          </w:tcPr>
          <w:p w:rsidR="004C05BD" w:rsidRDefault="004C05BD" w:rsidP="000A4161"/>
        </w:tc>
        <w:tc>
          <w:tcPr>
            <w:tcW w:w="216" w:type="dxa"/>
            <w:tcBorders>
              <w:top w:val="nil"/>
              <w:left w:val="nil"/>
              <w:bottom w:val="nil"/>
              <w:right w:val="nil"/>
            </w:tcBorders>
            <w:tcMar>
              <w:top w:w="0" w:type="dxa"/>
              <w:left w:w="0" w:type="dxa"/>
              <w:bottom w:w="0" w:type="dxa"/>
              <w:right w:w="0" w:type="dxa"/>
            </w:tcMar>
            <w:vAlign w:val="center"/>
            <w:hideMark/>
          </w:tcPr>
          <w:p w:rsidR="004C05BD" w:rsidRDefault="004C05BD" w:rsidP="000A4161">
            <w:pPr>
              <w:spacing w:after="0"/>
              <w:rPr>
                <w:rFonts w:eastAsiaTheme="minorHAnsi"/>
                <w:lang w:eastAsia="ru-RU"/>
              </w:rPr>
            </w:pPr>
          </w:p>
        </w:tc>
        <w:tc>
          <w:tcPr>
            <w:tcW w:w="2633" w:type="dxa"/>
            <w:gridSpan w:val="2"/>
            <w:tcBorders>
              <w:top w:val="nil"/>
              <w:left w:val="nil"/>
              <w:bottom w:val="nil"/>
              <w:right w:val="nil"/>
            </w:tcBorders>
            <w:tcMar>
              <w:top w:w="0" w:type="dxa"/>
              <w:left w:w="0" w:type="dxa"/>
              <w:bottom w:w="0" w:type="dxa"/>
              <w:right w:w="0" w:type="dxa"/>
            </w:tcMar>
            <w:vAlign w:val="center"/>
            <w:hideMark/>
          </w:tcPr>
          <w:p w:rsidR="004C05BD" w:rsidRDefault="004C05BD" w:rsidP="000A4161">
            <w:pPr>
              <w:spacing w:after="0"/>
              <w:rPr>
                <w:rFonts w:eastAsiaTheme="minorHAnsi"/>
                <w:lang w:eastAsia="ru-RU"/>
              </w:rPr>
            </w:pPr>
          </w:p>
        </w:tc>
        <w:tc>
          <w:tcPr>
            <w:tcW w:w="990" w:type="dxa"/>
            <w:tcBorders>
              <w:top w:val="nil"/>
              <w:left w:val="nil"/>
              <w:bottom w:val="nil"/>
              <w:right w:val="nil"/>
            </w:tcBorders>
            <w:tcMar>
              <w:top w:w="0" w:type="dxa"/>
              <w:left w:w="0" w:type="dxa"/>
              <w:bottom w:w="0" w:type="dxa"/>
              <w:right w:w="0" w:type="dxa"/>
            </w:tcMar>
            <w:vAlign w:val="center"/>
            <w:hideMark/>
          </w:tcPr>
          <w:p w:rsidR="004C05BD" w:rsidRDefault="004C05BD" w:rsidP="000A4161">
            <w:pPr>
              <w:spacing w:after="0"/>
              <w:rPr>
                <w:rFonts w:eastAsiaTheme="minorHAnsi"/>
                <w:lang w:eastAsia="ru-RU"/>
              </w:rPr>
            </w:pPr>
          </w:p>
        </w:tc>
        <w:tc>
          <w:tcPr>
            <w:tcW w:w="1385" w:type="dxa"/>
            <w:tcBorders>
              <w:top w:val="nil"/>
              <w:left w:val="nil"/>
              <w:bottom w:val="nil"/>
              <w:right w:val="nil"/>
            </w:tcBorders>
            <w:tcMar>
              <w:top w:w="0" w:type="dxa"/>
              <w:left w:w="0" w:type="dxa"/>
              <w:bottom w:w="0" w:type="dxa"/>
              <w:right w:w="0" w:type="dxa"/>
            </w:tcMar>
            <w:vAlign w:val="center"/>
            <w:hideMark/>
          </w:tcPr>
          <w:p w:rsidR="004C05BD" w:rsidRDefault="004C05BD" w:rsidP="000A4161">
            <w:pPr>
              <w:spacing w:after="0"/>
              <w:rPr>
                <w:rFonts w:eastAsiaTheme="minorHAnsi"/>
                <w:lang w:eastAsia="ru-RU"/>
              </w:rPr>
            </w:pPr>
          </w:p>
        </w:tc>
        <w:tc>
          <w:tcPr>
            <w:tcW w:w="1039" w:type="dxa"/>
            <w:tcBorders>
              <w:top w:val="nil"/>
              <w:left w:val="nil"/>
              <w:bottom w:val="nil"/>
              <w:right w:val="nil"/>
            </w:tcBorders>
            <w:tcMar>
              <w:top w:w="0" w:type="dxa"/>
              <w:left w:w="0" w:type="dxa"/>
              <w:bottom w:w="0" w:type="dxa"/>
              <w:right w:w="0" w:type="dxa"/>
            </w:tcMar>
            <w:vAlign w:val="center"/>
            <w:hideMark/>
          </w:tcPr>
          <w:p w:rsidR="004C05BD" w:rsidRDefault="004C05BD" w:rsidP="000A4161">
            <w:pPr>
              <w:spacing w:after="0"/>
              <w:rPr>
                <w:rFonts w:eastAsiaTheme="minorHAnsi"/>
                <w:lang w:eastAsia="ru-RU"/>
              </w:rPr>
            </w:pPr>
          </w:p>
        </w:tc>
        <w:tc>
          <w:tcPr>
            <w:tcW w:w="1250" w:type="dxa"/>
            <w:gridSpan w:val="2"/>
            <w:tcBorders>
              <w:top w:val="nil"/>
              <w:left w:val="nil"/>
              <w:bottom w:val="nil"/>
              <w:right w:val="nil"/>
            </w:tcBorders>
            <w:tcMar>
              <w:top w:w="0" w:type="dxa"/>
              <w:left w:w="0" w:type="dxa"/>
              <w:bottom w:w="0" w:type="dxa"/>
              <w:right w:w="0" w:type="dxa"/>
            </w:tcMar>
            <w:vAlign w:val="center"/>
            <w:hideMark/>
          </w:tcPr>
          <w:p w:rsidR="004C05BD" w:rsidRDefault="004C05BD" w:rsidP="000A4161">
            <w:pPr>
              <w:spacing w:after="0"/>
              <w:rPr>
                <w:rFonts w:eastAsiaTheme="minorHAnsi"/>
                <w:lang w:eastAsia="ru-RU"/>
              </w:rPr>
            </w:pPr>
          </w:p>
        </w:tc>
      </w:tr>
    </w:tbl>
    <w:p w:rsidR="004C05BD" w:rsidRPr="00195A2E" w:rsidRDefault="004C05BD" w:rsidP="000A4161">
      <w:pPr>
        <w:rPr>
          <w:rFonts w:ascii="Times New Roman" w:hAnsi="Times New Roman"/>
          <w:sz w:val="28"/>
          <w:szCs w:val="28"/>
        </w:rPr>
      </w:pPr>
    </w:p>
    <w:p w:rsidR="004C05BD" w:rsidRDefault="004C05BD" w:rsidP="000A4161">
      <w:pPr>
        <w:shd w:val="clear" w:color="auto" w:fill="FFFFFF"/>
        <w:spacing w:before="100" w:beforeAutospacing="1" w:after="100" w:afterAutospacing="1"/>
        <w:ind w:left="360"/>
        <w:jc w:val="center"/>
        <w:rPr>
          <w:rFonts w:ascii="Times New Roman" w:hAnsi="Times New Roman"/>
          <w:b/>
          <w:bCs/>
          <w:color w:val="000000"/>
          <w:sz w:val="28"/>
          <w:szCs w:val="28"/>
        </w:rPr>
      </w:pPr>
      <w:r>
        <w:rPr>
          <w:rFonts w:ascii="Times New Roman" w:hAnsi="Times New Roman"/>
          <w:b/>
          <w:bCs/>
          <w:color w:val="000000"/>
          <w:sz w:val="28"/>
          <w:szCs w:val="28"/>
        </w:rPr>
        <w:t>Коррекционно-развивающий модуль</w:t>
      </w:r>
    </w:p>
    <w:p w:rsidR="004C05BD" w:rsidRDefault="004C05BD" w:rsidP="000A4161">
      <w:pPr>
        <w:pStyle w:val="Style19"/>
        <w:widowControl/>
        <w:tabs>
          <w:tab w:val="left" w:pos="758"/>
        </w:tabs>
        <w:spacing w:line="276" w:lineRule="auto"/>
        <w:rPr>
          <w:rStyle w:val="FontStyle118"/>
          <w:sz w:val="28"/>
          <w:szCs w:val="28"/>
        </w:rPr>
      </w:pPr>
      <w:r>
        <w:rPr>
          <w:b/>
          <w:bCs/>
          <w:color w:val="000000"/>
          <w:sz w:val="28"/>
          <w:szCs w:val="28"/>
        </w:rPr>
        <w:t xml:space="preserve">Цель: </w:t>
      </w:r>
      <w:r>
        <w:rPr>
          <w:color w:val="000000"/>
          <w:sz w:val="28"/>
          <w:szCs w:val="28"/>
        </w:rPr>
        <w:t>обеспечение своевременной специализированной помощи в освоении содержания образования и коррекции недостатков в</w:t>
      </w:r>
      <w:r>
        <w:rPr>
          <w:sz w:val="28"/>
          <w:szCs w:val="28"/>
        </w:rPr>
        <w:t xml:space="preserve"> </w:t>
      </w:r>
      <w:r>
        <w:rPr>
          <w:color w:val="000000"/>
          <w:sz w:val="28"/>
          <w:szCs w:val="28"/>
        </w:rPr>
        <w:t xml:space="preserve">познавательной и эмоционально-личностной сфере детей с ограниченными возможностями здоровья, детей с проблемами в обучении и адаптации, </w:t>
      </w:r>
      <w:r>
        <w:rPr>
          <w:rStyle w:val="FontStyle118"/>
          <w:sz w:val="28"/>
          <w:szCs w:val="28"/>
        </w:rPr>
        <w:t>формирование универсальных учебных действий у обучающихся (личностных, регулятивных</w:t>
      </w:r>
      <w:proofErr w:type="gramStart"/>
      <w:r>
        <w:rPr>
          <w:rStyle w:val="FontStyle118"/>
          <w:sz w:val="28"/>
          <w:szCs w:val="28"/>
        </w:rPr>
        <w:t xml:space="preserve"> ,</w:t>
      </w:r>
      <w:proofErr w:type="gramEnd"/>
      <w:r w:rsidR="00195A2E">
        <w:rPr>
          <w:rStyle w:val="FontStyle118"/>
          <w:sz w:val="28"/>
          <w:szCs w:val="28"/>
        </w:rPr>
        <w:t xml:space="preserve"> </w:t>
      </w:r>
      <w:r>
        <w:rPr>
          <w:rStyle w:val="FontStyle118"/>
          <w:sz w:val="28"/>
          <w:szCs w:val="28"/>
        </w:rPr>
        <w:t>познавательных, коммуникативных).</w:t>
      </w:r>
    </w:p>
    <w:p w:rsidR="00195A2E" w:rsidRDefault="00195A2E" w:rsidP="000A4161">
      <w:pPr>
        <w:pStyle w:val="Style19"/>
        <w:widowControl/>
        <w:tabs>
          <w:tab w:val="left" w:pos="758"/>
        </w:tabs>
        <w:spacing w:line="276" w:lineRule="auto"/>
        <w:rPr>
          <w:rStyle w:val="FontStyle117"/>
          <w:sz w:val="28"/>
          <w:szCs w:val="28"/>
        </w:rPr>
      </w:pPr>
    </w:p>
    <w:tbl>
      <w:tblPr>
        <w:tblW w:w="10380"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693"/>
        <w:gridCol w:w="3401"/>
        <w:gridCol w:w="3685"/>
      </w:tblGrid>
      <w:tr w:rsidR="004C05BD" w:rsidTr="004C05BD">
        <w:tc>
          <w:tcPr>
            <w:tcW w:w="6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sz w:val="24"/>
              </w:rPr>
            </w:pPr>
            <w:r>
              <w:rPr>
                <w:rFonts w:ascii="Times New Roman" w:hAnsi="Times New Roman"/>
                <w:sz w:val="24"/>
                <w:szCs w:val="28"/>
              </w:rPr>
              <w:t>№</w:t>
            </w:r>
          </w:p>
        </w:tc>
        <w:tc>
          <w:tcPr>
            <w:tcW w:w="2694"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Задачи (направления деятельности)</w:t>
            </w:r>
            <w:r>
              <w:rPr>
                <w:rFonts w:ascii="Times New Roman" w:hAnsi="Times New Roman"/>
                <w:sz w:val="24"/>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Планируемые результаты</w:t>
            </w:r>
            <w:r>
              <w:rPr>
                <w:rFonts w:ascii="Times New Roman" w:hAnsi="Times New Roman"/>
                <w:sz w:val="24"/>
                <w:szCs w:val="28"/>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Виды и формы деятельности, мероприятия</w:t>
            </w:r>
            <w:r>
              <w:rPr>
                <w:rFonts w:ascii="Times New Roman" w:hAnsi="Times New Roman"/>
                <w:sz w:val="24"/>
                <w:szCs w:val="28"/>
              </w:rPr>
              <w:t xml:space="preserve"> </w:t>
            </w:r>
          </w:p>
        </w:tc>
      </w:tr>
      <w:tr w:rsidR="004C05BD" w:rsidTr="004C05BD">
        <w:tc>
          <w:tcPr>
            <w:tcW w:w="6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Обеспечение психолог</w:t>
            </w:r>
            <w:proofErr w:type="gramStart"/>
            <w:r>
              <w:rPr>
                <w:rFonts w:ascii="Times New Roman" w:hAnsi="Times New Roman"/>
                <w:color w:val="000000"/>
                <w:sz w:val="24"/>
                <w:szCs w:val="28"/>
              </w:rPr>
              <w:t>о-</w:t>
            </w:r>
            <w:proofErr w:type="gramEnd"/>
            <w:r>
              <w:rPr>
                <w:rFonts w:ascii="Times New Roman" w:hAnsi="Times New Roman"/>
                <w:color w:val="000000"/>
                <w:sz w:val="24"/>
                <w:szCs w:val="28"/>
              </w:rPr>
              <w:t xml:space="preserve"> педагогическое сопровождение детей с ОВЗ, детей с проблемами обучения.</w:t>
            </w:r>
          </w:p>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 </w:t>
            </w:r>
          </w:p>
        </w:tc>
        <w:tc>
          <w:tcPr>
            <w:tcW w:w="34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 xml:space="preserve"> Разработка  индивидуальных и групповых коррекционно-развивающих программ для детей с ОВЗ, с  проблемами обучения.</w:t>
            </w:r>
          </w:p>
        </w:tc>
        <w:tc>
          <w:tcPr>
            <w:tcW w:w="368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tabs>
                <w:tab w:val="left" w:pos="322"/>
              </w:tabs>
              <w:spacing w:line="276" w:lineRule="auto"/>
              <w:jc w:val="left"/>
              <w:rPr>
                <w:rStyle w:val="FontStyle118"/>
                <w:sz w:val="24"/>
                <w:szCs w:val="28"/>
                <w:lang w:eastAsia="en-US"/>
              </w:rPr>
            </w:pPr>
            <w:r>
              <w:rPr>
                <w:rStyle w:val="FontStyle118"/>
                <w:sz w:val="24"/>
                <w:szCs w:val="28"/>
                <w:lang w:eastAsia="en-US"/>
              </w:rPr>
              <w:t xml:space="preserve"> Подбор методик, методов и приёмов обучения в соответствии с </w:t>
            </w:r>
            <w:proofErr w:type="gramStart"/>
            <w:r>
              <w:rPr>
                <w:rStyle w:val="FontStyle118"/>
                <w:sz w:val="24"/>
                <w:szCs w:val="28"/>
                <w:lang w:eastAsia="en-US"/>
              </w:rPr>
              <w:t>особыми</w:t>
            </w:r>
            <w:proofErr w:type="gramEnd"/>
            <w:r>
              <w:rPr>
                <w:rStyle w:val="FontStyle118"/>
                <w:sz w:val="24"/>
                <w:szCs w:val="28"/>
                <w:lang w:eastAsia="en-US"/>
              </w:rPr>
              <w:t xml:space="preserve"> образовательными потребностям   обучающихся;</w:t>
            </w:r>
          </w:p>
          <w:p w:rsidR="004C05BD" w:rsidRDefault="004C05BD" w:rsidP="000A4161">
            <w:pPr>
              <w:pStyle w:val="Style19"/>
              <w:widowControl/>
              <w:tabs>
                <w:tab w:val="left" w:pos="322"/>
              </w:tabs>
              <w:spacing w:line="276" w:lineRule="auto"/>
              <w:jc w:val="left"/>
            </w:pPr>
            <w:r>
              <w:rPr>
                <w:color w:val="000000"/>
                <w:szCs w:val="28"/>
                <w:lang w:eastAsia="en-US"/>
              </w:rPr>
              <w:t>осуществление педагогического мониторинга достижений школьника.</w:t>
            </w:r>
          </w:p>
        </w:tc>
      </w:tr>
      <w:tr w:rsidR="004C05BD" w:rsidTr="004C05BD">
        <w:tc>
          <w:tcPr>
            <w:tcW w:w="6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2</w:t>
            </w:r>
          </w:p>
        </w:tc>
        <w:tc>
          <w:tcPr>
            <w:tcW w:w="2694"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Style w:val="FontStyle118"/>
                <w:sz w:val="24"/>
                <w:szCs w:val="28"/>
              </w:rPr>
              <w:t>Организация и проведение индивидуальных и групповых</w:t>
            </w:r>
            <w:r>
              <w:rPr>
                <w:rStyle w:val="FontStyle118"/>
                <w:sz w:val="24"/>
                <w:szCs w:val="28"/>
              </w:rPr>
              <w:br/>
              <w:t>коррекционно-развивающих занятий</w:t>
            </w:r>
          </w:p>
        </w:tc>
        <w:tc>
          <w:tcPr>
            <w:tcW w:w="3402" w:type="dxa"/>
            <w:tcBorders>
              <w:top w:val="single" w:sz="4" w:space="0" w:color="000000"/>
              <w:left w:val="single" w:sz="4" w:space="0" w:color="000000"/>
              <w:bottom w:val="single" w:sz="4" w:space="0" w:color="000000"/>
              <w:right w:val="single" w:sz="4" w:space="0" w:color="000000"/>
            </w:tcBorders>
          </w:tcPr>
          <w:p w:rsidR="004C05BD" w:rsidRDefault="004C05BD" w:rsidP="000A4161">
            <w:pPr>
              <w:pStyle w:val="Style19"/>
              <w:widowControl/>
              <w:tabs>
                <w:tab w:val="left" w:pos="758"/>
              </w:tabs>
              <w:spacing w:line="276" w:lineRule="auto"/>
              <w:rPr>
                <w:rStyle w:val="FontStyle118"/>
                <w:b/>
                <w:bCs/>
                <w:i/>
                <w:iCs/>
                <w:sz w:val="24"/>
                <w:szCs w:val="28"/>
                <w:lang w:eastAsia="en-US"/>
              </w:rPr>
            </w:pPr>
            <w:r>
              <w:rPr>
                <w:szCs w:val="28"/>
                <w:lang w:eastAsia="en-US"/>
              </w:rPr>
              <w:t>Положительная динамика в формировании</w:t>
            </w:r>
            <w:r>
              <w:rPr>
                <w:rStyle w:val="FontStyle118"/>
                <w:sz w:val="24"/>
                <w:szCs w:val="28"/>
                <w:lang w:eastAsia="en-US"/>
              </w:rPr>
              <w:t xml:space="preserve"> универсальных учебных действий </w:t>
            </w:r>
            <w:proofErr w:type="gramStart"/>
            <w:r>
              <w:rPr>
                <w:rStyle w:val="FontStyle118"/>
                <w:sz w:val="24"/>
                <w:szCs w:val="28"/>
                <w:lang w:eastAsia="en-US"/>
              </w:rPr>
              <w:t>у</w:t>
            </w:r>
            <w:proofErr w:type="gramEnd"/>
            <w:r>
              <w:rPr>
                <w:rStyle w:val="FontStyle118"/>
                <w:sz w:val="24"/>
                <w:szCs w:val="28"/>
                <w:lang w:eastAsia="en-US"/>
              </w:rPr>
              <w:t xml:space="preserve"> обучающихся (личностных, регулятивных, познавательных, коммуникативных).</w:t>
            </w:r>
          </w:p>
          <w:p w:rsidR="004C05BD" w:rsidRDefault="004C05BD" w:rsidP="000A4161">
            <w:pPr>
              <w:shd w:val="clear" w:color="auto" w:fill="FFFFFF"/>
              <w:spacing w:before="100" w:beforeAutospacing="1" w:after="100" w:afterAutospacing="1"/>
            </w:pPr>
          </w:p>
        </w:tc>
        <w:tc>
          <w:tcPr>
            <w:tcW w:w="368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1. Формирование групп для коррекционной работы.                                              2.Составление расписания занятий.</w:t>
            </w:r>
          </w:p>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3. Проведение коррекционных занятий.</w:t>
            </w:r>
          </w:p>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4. Отслеживание динамики развития ребенка</w:t>
            </w:r>
          </w:p>
        </w:tc>
      </w:tr>
      <w:tr w:rsidR="004C05BD" w:rsidTr="004C05BD">
        <w:tc>
          <w:tcPr>
            <w:tcW w:w="6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3</w:t>
            </w:r>
          </w:p>
        </w:tc>
        <w:tc>
          <w:tcPr>
            <w:tcW w:w="2694"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jc w:val="left"/>
              <w:rPr>
                <w:rFonts w:ascii="Times New Roman" w:hAnsi="Times New Roman"/>
                <w:sz w:val="24"/>
                <w:szCs w:val="28"/>
              </w:rPr>
            </w:pPr>
            <w:r>
              <w:rPr>
                <w:rFonts w:ascii="Times New Roman" w:hAnsi="Times New Roman"/>
                <w:color w:val="000000"/>
                <w:sz w:val="24"/>
                <w:szCs w:val="28"/>
              </w:rPr>
              <w:t>Создание условий для сохранения и укрепления здоровья обучающихся с ОВЗ, детей с проблемами адаптации, психологическими травмами.</w:t>
            </w:r>
          </w:p>
        </w:tc>
        <w:tc>
          <w:tcPr>
            <w:tcW w:w="34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 </w:t>
            </w:r>
            <w:r>
              <w:rPr>
                <w:rFonts w:ascii="Times New Roman" w:hAnsi="Times New Roman"/>
                <w:color w:val="000000"/>
                <w:sz w:val="24"/>
                <w:szCs w:val="28"/>
              </w:rPr>
              <w:t>Разработка рекомендаций для педагогов, учителя, и родителей по работе с детьми с ОВЗ, с детьми с проблемами  адаптации.</w:t>
            </w:r>
          </w:p>
        </w:tc>
        <w:tc>
          <w:tcPr>
            <w:tcW w:w="368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color w:val="000000"/>
                <w:sz w:val="24"/>
                <w:szCs w:val="28"/>
              </w:rPr>
              <w:t>Внедрение здоровьесберегающих технологий в образовательный процесс. Организация и проведе</w:t>
            </w:r>
            <w:r w:rsidR="00B92B3E">
              <w:rPr>
                <w:rFonts w:ascii="Times New Roman" w:hAnsi="Times New Roman"/>
                <w:color w:val="000000"/>
                <w:sz w:val="24"/>
                <w:szCs w:val="28"/>
              </w:rPr>
              <w:t>ние занятий в сенсорной комнате</w:t>
            </w:r>
            <w:r>
              <w:rPr>
                <w:rFonts w:ascii="Times New Roman" w:hAnsi="Times New Roman"/>
                <w:color w:val="000000"/>
                <w:sz w:val="24"/>
                <w:szCs w:val="28"/>
              </w:rPr>
              <w:t>, направленных на сохранение и  профилактику здоровья.</w:t>
            </w:r>
          </w:p>
        </w:tc>
      </w:tr>
    </w:tbl>
    <w:p w:rsidR="00D12814" w:rsidRDefault="00D12814" w:rsidP="000A4161">
      <w:pPr>
        <w:shd w:val="clear" w:color="auto" w:fill="FFFFFF"/>
        <w:spacing w:before="100" w:beforeAutospacing="1" w:after="100" w:afterAutospacing="1"/>
        <w:jc w:val="center"/>
        <w:rPr>
          <w:rFonts w:ascii="Times New Roman" w:hAnsi="Times New Roman"/>
          <w:b/>
          <w:bCs/>
          <w:color w:val="000000"/>
          <w:sz w:val="28"/>
          <w:szCs w:val="28"/>
        </w:rPr>
      </w:pPr>
    </w:p>
    <w:p w:rsidR="00D12814" w:rsidRDefault="00D12814" w:rsidP="000A4161">
      <w:pPr>
        <w:shd w:val="clear" w:color="auto" w:fill="FFFFFF"/>
        <w:spacing w:before="100" w:beforeAutospacing="1" w:after="100" w:afterAutospacing="1"/>
        <w:jc w:val="center"/>
        <w:rPr>
          <w:rFonts w:ascii="Times New Roman" w:hAnsi="Times New Roman"/>
          <w:b/>
          <w:bCs/>
          <w:color w:val="000000"/>
          <w:sz w:val="28"/>
          <w:szCs w:val="28"/>
        </w:rPr>
      </w:pPr>
    </w:p>
    <w:p w:rsidR="00D12814" w:rsidRDefault="00D12814" w:rsidP="000A4161">
      <w:pPr>
        <w:shd w:val="clear" w:color="auto" w:fill="FFFFFF"/>
        <w:spacing w:before="100" w:beforeAutospacing="1" w:after="100" w:afterAutospacing="1"/>
        <w:jc w:val="center"/>
        <w:rPr>
          <w:rFonts w:ascii="Times New Roman" w:hAnsi="Times New Roman"/>
          <w:b/>
          <w:bCs/>
          <w:color w:val="000000"/>
          <w:sz w:val="28"/>
          <w:szCs w:val="28"/>
        </w:rPr>
      </w:pPr>
    </w:p>
    <w:p w:rsidR="004C05BD" w:rsidRDefault="004C05BD" w:rsidP="000A4161">
      <w:pPr>
        <w:shd w:val="clear" w:color="auto" w:fill="FFFFFF"/>
        <w:spacing w:before="100" w:beforeAutospacing="1" w:after="100" w:afterAutospacing="1"/>
        <w:jc w:val="center"/>
        <w:rPr>
          <w:rFonts w:ascii="Times New Roman" w:hAnsi="Times New Roman"/>
          <w:sz w:val="28"/>
          <w:szCs w:val="28"/>
        </w:rPr>
      </w:pPr>
      <w:r>
        <w:rPr>
          <w:rFonts w:ascii="Times New Roman" w:hAnsi="Times New Roman"/>
          <w:b/>
          <w:bCs/>
          <w:color w:val="000000"/>
          <w:sz w:val="28"/>
          <w:szCs w:val="28"/>
        </w:rPr>
        <w:lastRenderedPageBreak/>
        <w:t>Консультативный модуль</w:t>
      </w:r>
    </w:p>
    <w:p w:rsidR="004C05BD" w:rsidRDefault="004C05BD" w:rsidP="000A4161">
      <w:pPr>
        <w:shd w:val="clear" w:color="auto" w:fill="FFFFFF"/>
        <w:spacing w:before="100" w:beforeAutospacing="1" w:after="100" w:afterAutospacing="1"/>
        <w:ind w:left="720"/>
        <w:rPr>
          <w:rFonts w:ascii="Times New Roman" w:hAnsi="Times New Roman"/>
          <w:sz w:val="28"/>
          <w:szCs w:val="28"/>
        </w:rPr>
      </w:pPr>
      <w:r>
        <w:rPr>
          <w:rFonts w:ascii="Times New Roman" w:hAnsi="Times New Roman"/>
          <w:b/>
          <w:bCs/>
          <w:color w:val="000000"/>
          <w:sz w:val="28"/>
          <w:szCs w:val="28"/>
        </w:rPr>
        <w:t xml:space="preserve">Цель: </w:t>
      </w:r>
      <w:r>
        <w:rPr>
          <w:rFonts w:ascii="Times New Roman" w:hAnsi="Times New Roman"/>
          <w:color w:val="000000"/>
          <w:sz w:val="28"/>
          <w:szCs w:val="28"/>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84"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3796"/>
        <w:gridCol w:w="2922"/>
        <w:gridCol w:w="3064"/>
      </w:tblGrid>
      <w:tr w:rsidR="004C05BD" w:rsidTr="004C05BD">
        <w:tc>
          <w:tcPr>
            <w:tcW w:w="6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w:t>
            </w:r>
          </w:p>
        </w:tc>
        <w:tc>
          <w:tcPr>
            <w:tcW w:w="3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Задачи (направления деятельности)</w:t>
            </w:r>
            <w:r>
              <w:rPr>
                <w:rFonts w:ascii="Times New Roman" w:hAnsi="Times New Roman"/>
                <w:sz w:val="24"/>
                <w:szCs w:val="28"/>
              </w:rPr>
              <w:t xml:space="preserve"> </w:t>
            </w:r>
          </w:p>
        </w:tc>
        <w:tc>
          <w:tcPr>
            <w:tcW w:w="292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Планируемые результаты</w:t>
            </w:r>
            <w:r>
              <w:rPr>
                <w:rFonts w:ascii="Times New Roman" w:hAnsi="Times New Roman"/>
                <w:sz w:val="24"/>
                <w:szCs w:val="28"/>
              </w:rPr>
              <w:t xml:space="preserve"> </w:t>
            </w:r>
          </w:p>
        </w:tc>
        <w:tc>
          <w:tcPr>
            <w:tcW w:w="3064"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Виды и формы деятельности, мероприятия</w:t>
            </w:r>
            <w:r>
              <w:rPr>
                <w:rFonts w:ascii="Times New Roman" w:hAnsi="Times New Roman"/>
                <w:sz w:val="24"/>
                <w:szCs w:val="28"/>
              </w:rPr>
              <w:t xml:space="preserve"> </w:t>
            </w:r>
          </w:p>
        </w:tc>
      </w:tr>
      <w:tr w:rsidR="004C05BD" w:rsidTr="004C05BD">
        <w:tc>
          <w:tcPr>
            <w:tcW w:w="6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1</w:t>
            </w:r>
          </w:p>
        </w:tc>
        <w:tc>
          <w:tcPr>
            <w:tcW w:w="3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Консультирование педагогических работников, администрации ОУ по вопросам инклюзивного образования, по вопросам адаптации, выявленным проблемам развития ребенка</w:t>
            </w:r>
          </w:p>
        </w:tc>
        <w:tc>
          <w:tcPr>
            <w:tcW w:w="292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color w:val="000000"/>
                <w:sz w:val="24"/>
                <w:szCs w:val="28"/>
              </w:rPr>
            </w:pPr>
            <w:r>
              <w:rPr>
                <w:rFonts w:ascii="Times New Roman" w:hAnsi="Times New Roman"/>
                <w:color w:val="000000"/>
                <w:sz w:val="24"/>
                <w:szCs w:val="28"/>
              </w:rPr>
              <w:t>1. Пихологические рекомендации, приёмы, упражнения.</w:t>
            </w:r>
          </w:p>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 </w:t>
            </w:r>
          </w:p>
        </w:tc>
        <w:tc>
          <w:tcPr>
            <w:tcW w:w="3064"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Индивидуальные, групповые, тематические консультации</w:t>
            </w:r>
          </w:p>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 </w:t>
            </w:r>
          </w:p>
        </w:tc>
      </w:tr>
      <w:tr w:rsidR="004C05BD" w:rsidTr="004C05BD">
        <w:tc>
          <w:tcPr>
            <w:tcW w:w="6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2</w:t>
            </w:r>
          </w:p>
        </w:tc>
        <w:tc>
          <w:tcPr>
            <w:tcW w:w="3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 xml:space="preserve">Консультирование </w:t>
            </w:r>
            <w:proofErr w:type="gramStart"/>
            <w:r>
              <w:rPr>
                <w:rFonts w:ascii="Times New Roman" w:hAnsi="Times New Roman"/>
                <w:color w:val="000000"/>
                <w:sz w:val="24"/>
                <w:szCs w:val="28"/>
              </w:rPr>
              <w:t>обучающихся</w:t>
            </w:r>
            <w:proofErr w:type="gramEnd"/>
            <w:r>
              <w:rPr>
                <w:rFonts w:ascii="Times New Roman" w:hAnsi="Times New Roman"/>
                <w:color w:val="000000"/>
                <w:sz w:val="24"/>
                <w:szCs w:val="28"/>
              </w:rPr>
              <w:t xml:space="preserve"> по выявленных проблемам.</w:t>
            </w:r>
          </w:p>
        </w:tc>
        <w:tc>
          <w:tcPr>
            <w:tcW w:w="292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 xml:space="preserve">1. Рекомендации, приёмы, упражнения </w:t>
            </w:r>
            <w:r>
              <w:rPr>
                <w:rFonts w:ascii="Times New Roman" w:hAnsi="Times New Roman"/>
                <w:sz w:val="24"/>
                <w:szCs w:val="28"/>
              </w:rPr>
              <w:t> </w:t>
            </w:r>
          </w:p>
        </w:tc>
        <w:tc>
          <w:tcPr>
            <w:tcW w:w="3064"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Индивидуальные и  групповые  консультации.</w:t>
            </w:r>
          </w:p>
        </w:tc>
      </w:tr>
      <w:tr w:rsidR="004C05BD" w:rsidTr="004C05BD">
        <w:tc>
          <w:tcPr>
            <w:tcW w:w="60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3</w:t>
            </w:r>
          </w:p>
        </w:tc>
        <w:tc>
          <w:tcPr>
            <w:tcW w:w="3796"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Консультирование родителей по вопросам воспитания, детей  психолого-физиологическим особенностями, с проблемами в адаптации, в познавательной сфере ит.д.</w:t>
            </w:r>
          </w:p>
        </w:tc>
        <w:tc>
          <w:tcPr>
            <w:tcW w:w="2922"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1. Рекомендации, приёмы, упражнения и др. материалы.</w:t>
            </w:r>
          </w:p>
          <w:p w:rsidR="004C05BD" w:rsidRDefault="004C05BD" w:rsidP="000A4161">
            <w:pPr>
              <w:spacing w:before="100" w:beforeAutospacing="1" w:after="100" w:afterAutospacing="1"/>
              <w:rPr>
                <w:rFonts w:ascii="Times New Roman" w:hAnsi="Times New Roman"/>
                <w:sz w:val="24"/>
                <w:szCs w:val="28"/>
              </w:rPr>
            </w:pPr>
            <w:r>
              <w:rPr>
                <w:rFonts w:ascii="Times New Roman" w:hAnsi="Times New Roman"/>
                <w:sz w:val="24"/>
                <w:szCs w:val="28"/>
              </w:rPr>
              <w:t> </w:t>
            </w:r>
          </w:p>
        </w:tc>
        <w:tc>
          <w:tcPr>
            <w:tcW w:w="3064" w:type="dxa"/>
            <w:tcBorders>
              <w:top w:val="single" w:sz="4" w:space="0" w:color="000000"/>
              <w:left w:val="single" w:sz="4" w:space="0" w:color="000000"/>
              <w:bottom w:val="single" w:sz="4" w:space="0" w:color="000000"/>
              <w:right w:val="single" w:sz="4" w:space="0" w:color="000000"/>
            </w:tcBorders>
          </w:tcPr>
          <w:p w:rsidR="004C05BD" w:rsidRDefault="004C05BD" w:rsidP="000A4161">
            <w:pPr>
              <w:shd w:val="clear" w:color="auto" w:fill="FFFFFF"/>
              <w:spacing w:before="100" w:beforeAutospacing="1" w:after="100" w:afterAutospacing="1"/>
              <w:rPr>
                <w:rFonts w:ascii="Times New Roman" w:hAnsi="Times New Roman"/>
                <w:sz w:val="24"/>
                <w:szCs w:val="28"/>
              </w:rPr>
            </w:pPr>
            <w:r>
              <w:rPr>
                <w:rFonts w:ascii="Times New Roman" w:hAnsi="Times New Roman"/>
                <w:color w:val="000000"/>
                <w:sz w:val="24"/>
                <w:szCs w:val="28"/>
              </w:rPr>
              <w:t>Индивидуальные и  групповые консультации.</w:t>
            </w:r>
          </w:p>
          <w:p w:rsidR="004C05BD" w:rsidRDefault="004C05BD" w:rsidP="000A4161">
            <w:pPr>
              <w:shd w:val="clear" w:color="auto" w:fill="FFFFFF"/>
              <w:spacing w:before="100" w:beforeAutospacing="1" w:after="100" w:afterAutospacing="1"/>
              <w:rPr>
                <w:rFonts w:ascii="Times New Roman" w:hAnsi="Times New Roman"/>
                <w:sz w:val="24"/>
                <w:szCs w:val="28"/>
              </w:rPr>
            </w:pPr>
          </w:p>
        </w:tc>
      </w:tr>
    </w:tbl>
    <w:p w:rsidR="004C05BD" w:rsidRDefault="004C05BD" w:rsidP="000A4161">
      <w:pPr>
        <w:shd w:val="clear" w:color="auto" w:fill="FFFFFF"/>
        <w:spacing w:before="100" w:beforeAutospacing="1" w:after="100" w:afterAutospacing="1"/>
        <w:jc w:val="center"/>
        <w:rPr>
          <w:rFonts w:ascii="Times New Roman" w:hAnsi="Times New Roman"/>
          <w:sz w:val="28"/>
          <w:szCs w:val="28"/>
        </w:rPr>
      </w:pPr>
      <w:r>
        <w:rPr>
          <w:rFonts w:ascii="Times New Roman" w:hAnsi="Times New Roman"/>
          <w:b/>
          <w:bCs/>
          <w:color w:val="000000"/>
          <w:sz w:val="28"/>
          <w:szCs w:val="28"/>
        </w:rPr>
        <w:t>Информационно - просветительский модуль</w:t>
      </w:r>
    </w:p>
    <w:p w:rsidR="004C05BD" w:rsidRDefault="004C05BD" w:rsidP="000A4161">
      <w:pPr>
        <w:shd w:val="clear" w:color="auto" w:fill="FFFFFF"/>
        <w:spacing w:before="100" w:beforeAutospacing="1" w:after="100" w:afterAutospacing="1"/>
        <w:jc w:val="left"/>
        <w:rPr>
          <w:rFonts w:ascii="Times New Roman" w:hAnsi="Times New Roman"/>
          <w:sz w:val="28"/>
          <w:szCs w:val="28"/>
        </w:rPr>
      </w:pPr>
      <w:r>
        <w:rPr>
          <w:rFonts w:ascii="Times New Roman" w:hAnsi="Times New Roman"/>
          <w:b/>
          <w:bCs/>
          <w:color w:val="000000"/>
          <w:sz w:val="28"/>
          <w:szCs w:val="28"/>
        </w:rPr>
        <w:t xml:space="preserve">Цель:   </w:t>
      </w:r>
      <w:r>
        <w:rPr>
          <w:rFonts w:ascii="Times New Roman" w:hAnsi="Times New Roman"/>
          <w:color w:val="000000"/>
          <w:sz w:val="28"/>
          <w:szCs w:val="28"/>
        </w:rPr>
        <w:t>организация  информационно-пр</w:t>
      </w:r>
      <w:r w:rsidR="00B92B3E">
        <w:rPr>
          <w:rFonts w:ascii="Times New Roman" w:hAnsi="Times New Roman"/>
          <w:color w:val="000000"/>
          <w:sz w:val="28"/>
          <w:szCs w:val="28"/>
        </w:rPr>
        <w:t xml:space="preserve">осветительской </w:t>
      </w:r>
      <w:r>
        <w:rPr>
          <w:rFonts w:ascii="Times New Roman" w:hAnsi="Times New Roman"/>
          <w:color w:val="000000"/>
          <w:sz w:val="28"/>
          <w:szCs w:val="28"/>
        </w:rPr>
        <w:t>деятельности  по  вопросам  инклюзивного  образования</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по детям « группы риска»  со  всеми участниками образовательного процесса</w:t>
      </w:r>
    </w:p>
    <w:tbl>
      <w:tblPr>
        <w:tblW w:w="105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769"/>
        <w:gridCol w:w="3544"/>
        <w:gridCol w:w="2693"/>
      </w:tblGrid>
      <w:tr w:rsidR="004C05BD" w:rsidRPr="00B92B3E" w:rsidTr="004C05BD">
        <w:tc>
          <w:tcPr>
            <w:tcW w:w="567"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w:t>
            </w:r>
          </w:p>
        </w:tc>
        <w:tc>
          <w:tcPr>
            <w:tcW w:w="3769"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color w:val="000000"/>
                <w:sz w:val="28"/>
                <w:szCs w:val="28"/>
              </w:rPr>
              <w:t>Задачи (направления деятельности)</w:t>
            </w:r>
            <w:r w:rsidRPr="00B92B3E">
              <w:rPr>
                <w:rFonts w:asciiTheme="majorHAnsi" w:hAnsiTheme="majorHAnsi" w:cstheme="majorHAnsi"/>
                <w:sz w:val="28"/>
                <w:szCs w:val="28"/>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color w:val="000000"/>
                <w:sz w:val="28"/>
                <w:szCs w:val="28"/>
              </w:rPr>
              <w:t>Планируемые результаты</w:t>
            </w:r>
            <w:r w:rsidRPr="00B92B3E">
              <w:rPr>
                <w:rFonts w:asciiTheme="majorHAnsi" w:hAnsiTheme="majorHAnsi" w:cstheme="majorHAnsi"/>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color w:val="000000"/>
                <w:sz w:val="28"/>
                <w:szCs w:val="28"/>
              </w:rPr>
              <w:t>Виды и формы деятельности, мероприятия</w:t>
            </w:r>
            <w:r w:rsidRPr="00B92B3E">
              <w:rPr>
                <w:rFonts w:asciiTheme="majorHAnsi" w:hAnsiTheme="majorHAnsi" w:cstheme="majorHAnsi"/>
                <w:sz w:val="28"/>
                <w:szCs w:val="28"/>
              </w:rPr>
              <w:t xml:space="preserve"> </w:t>
            </w:r>
          </w:p>
        </w:tc>
      </w:tr>
      <w:tr w:rsidR="004C05BD" w:rsidRPr="00B92B3E" w:rsidTr="004C05BD">
        <w:tc>
          <w:tcPr>
            <w:tcW w:w="567"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1</w:t>
            </w:r>
          </w:p>
        </w:tc>
        <w:tc>
          <w:tcPr>
            <w:tcW w:w="3769"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 xml:space="preserve">Психолого-педагогическое просвещение педагогических работников по вопросам развития, обучения и воспитания детей </w:t>
            </w:r>
          </w:p>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 группы риска»</w:t>
            </w:r>
          </w:p>
        </w:tc>
        <w:tc>
          <w:tcPr>
            <w:tcW w:w="3544"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Организация методических мероприятий по вопросам инклюзивного образования, по вопросам  воспитания и обучения</w:t>
            </w:r>
          </w:p>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 трудных» детей</w:t>
            </w:r>
          </w:p>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 </w:t>
            </w:r>
          </w:p>
        </w:tc>
        <w:tc>
          <w:tcPr>
            <w:tcW w:w="2693"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Тематические семинары, педсоветы.</w:t>
            </w:r>
          </w:p>
        </w:tc>
      </w:tr>
      <w:tr w:rsidR="004C05BD" w:rsidRPr="00B92B3E" w:rsidTr="004C05BD">
        <w:tc>
          <w:tcPr>
            <w:tcW w:w="567"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2</w:t>
            </w:r>
          </w:p>
        </w:tc>
        <w:tc>
          <w:tcPr>
            <w:tcW w:w="3769"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color w:val="000000"/>
                <w:sz w:val="28"/>
                <w:szCs w:val="28"/>
              </w:rPr>
              <w:t xml:space="preserve">Психолого-педагогическое просвещение родителей (законных представителей) </w:t>
            </w:r>
            <w:r w:rsidRPr="00B92B3E">
              <w:rPr>
                <w:rFonts w:asciiTheme="majorHAnsi" w:hAnsiTheme="majorHAnsi" w:cstheme="majorHAnsi"/>
                <w:color w:val="000000"/>
                <w:sz w:val="28"/>
                <w:szCs w:val="28"/>
              </w:rPr>
              <w:lastRenderedPageBreak/>
              <w:t xml:space="preserve">обучающихся </w:t>
            </w:r>
          </w:p>
        </w:tc>
        <w:tc>
          <w:tcPr>
            <w:tcW w:w="3544"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lastRenderedPageBreak/>
              <w:t>Организации  и проведение родительского всеобуча.</w:t>
            </w:r>
          </w:p>
        </w:tc>
        <w:tc>
          <w:tcPr>
            <w:tcW w:w="2693" w:type="dxa"/>
            <w:tcBorders>
              <w:top w:val="single" w:sz="4" w:space="0" w:color="000000"/>
              <w:left w:val="single" w:sz="4" w:space="0" w:color="000000"/>
              <w:bottom w:val="single" w:sz="4" w:space="0" w:color="000000"/>
              <w:right w:val="single" w:sz="4" w:space="0" w:color="000000"/>
            </w:tcBorders>
            <w:hideMark/>
          </w:tcPr>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 xml:space="preserve">Тематические родительские </w:t>
            </w:r>
            <w:r w:rsidRPr="00B92B3E">
              <w:rPr>
                <w:rFonts w:asciiTheme="majorHAnsi" w:hAnsiTheme="majorHAnsi" w:cstheme="majorHAnsi"/>
                <w:sz w:val="28"/>
                <w:szCs w:val="28"/>
              </w:rPr>
              <w:lastRenderedPageBreak/>
              <w:t>собрания</w:t>
            </w:r>
          </w:p>
        </w:tc>
      </w:tr>
    </w:tbl>
    <w:p w:rsidR="004C05BD" w:rsidRDefault="004C05BD" w:rsidP="000A4161">
      <w:pPr>
        <w:shd w:val="clear" w:color="auto" w:fill="FFFFFF"/>
        <w:spacing w:before="100" w:beforeAutospacing="1" w:after="100" w:afterAutospacing="1"/>
        <w:ind w:left="360"/>
        <w:rPr>
          <w:rStyle w:val="FontStyle116"/>
          <w:b w:val="0"/>
          <w:bCs w:val="0"/>
          <w:sz w:val="28"/>
          <w:szCs w:val="28"/>
        </w:rPr>
      </w:pPr>
      <w:r>
        <w:rPr>
          <w:rStyle w:val="FontStyle116"/>
          <w:sz w:val="28"/>
          <w:szCs w:val="28"/>
        </w:rPr>
        <w:lastRenderedPageBreak/>
        <w:t>2.6.3.Этапы реализации программы</w:t>
      </w:r>
    </w:p>
    <w:p w:rsidR="004C05BD" w:rsidRDefault="004C05BD" w:rsidP="000A4161">
      <w:pPr>
        <w:pStyle w:val="Style19"/>
        <w:widowControl/>
        <w:spacing w:line="276" w:lineRule="auto"/>
        <w:rPr>
          <w:rStyle w:val="FontStyle118"/>
          <w:sz w:val="28"/>
          <w:szCs w:val="28"/>
        </w:rPr>
      </w:pPr>
      <w:r>
        <w:rPr>
          <w:rStyle w:val="FontStyle118"/>
          <w:sz w:val="28"/>
          <w:szCs w:val="28"/>
        </w:rPr>
        <w:t xml:space="preserve">    Коррекционная работа реализуется поэтапно. </w:t>
      </w:r>
    </w:p>
    <w:p w:rsidR="004C05BD" w:rsidRDefault="004C05BD" w:rsidP="000A4161">
      <w:pPr>
        <w:pStyle w:val="Style19"/>
        <w:widowControl/>
        <w:spacing w:line="276" w:lineRule="auto"/>
        <w:rPr>
          <w:rStyle w:val="FontStyle118"/>
          <w:sz w:val="28"/>
          <w:szCs w:val="28"/>
        </w:rPr>
      </w:pPr>
      <w:r>
        <w:rPr>
          <w:rStyle w:val="FontStyle117"/>
          <w:sz w:val="28"/>
          <w:szCs w:val="28"/>
        </w:rPr>
        <w:t xml:space="preserve">Этап сбора и анализа информации </w:t>
      </w:r>
      <w:r>
        <w:rPr>
          <w:rStyle w:val="FontStyle118"/>
          <w:sz w:val="28"/>
          <w:szCs w:val="28"/>
        </w:rPr>
        <w:t>(информационно-аналитическая деятельность)- начало и конец учебного года.</w:t>
      </w:r>
    </w:p>
    <w:p w:rsidR="004C05BD" w:rsidRDefault="004C05BD" w:rsidP="000A4161">
      <w:pPr>
        <w:pStyle w:val="Style19"/>
        <w:widowControl/>
        <w:spacing w:line="276" w:lineRule="auto"/>
        <w:rPr>
          <w:rStyle w:val="FontStyle118"/>
          <w:sz w:val="28"/>
          <w:szCs w:val="28"/>
        </w:rPr>
      </w:pPr>
      <w:r>
        <w:rPr>
          <w:rStyle w:val="FontStyle118"/>
          <w:sz w:val="28"/>
          <w:szCs w:val="28"/>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C05BD" w:rsidRDefault="004C05BD" w:rsidP="000A4161">
      <w:pPr>
        <w:pStyle w:val="Style19"/>
        <w:widowControl/>
        <w:spacing w:line="276" w:lineRule="auto"/>
        <w:rPr>
          <w:rStyle w:val="FontStyle118"/>
          <w:sz w:val="28"/>
          <w:szCs w:val="28"/>
        </w:rPr>
      </w:pPr>
      <w:r>
        <w:rPr>
          <w:rStyle w:val="FontStyle117"/>
          <w:sz w:val="28"/>
          <w:szCs w:val="28"/>
        </w:rPr>
        <w:t xml:space="preserve">Этап планирования, организации, координации </w:t>
      </w:r>
      <w:r>
        <w:rPr>
          <w:rStyle w:val="FontStyle118"/>
          <w:sz w:val="28"/>
          <w:szCs w:val="28"/>
        </w:rPr>
        <w:t>(организационно-исполнительская деятельность) - в течение учебного года.</w:t>
      </w:r>
    </w:p>
    <w:p w:rsidR="004C05BD" w:rsidRDefault="004C05BD" w:rsidP="000A4161">
      <w:pPr>
        <w:pStyle w:val="Style19"/>
        <w:widowControl/>
        <w:spacing w:line="276" w:lineRule="auto"/>
        <w:rPr>
          <w:rStyle w:val="FontStyle118"/>
          <w:sz w:val="28"/>
          <w:szCs w:val="28"/>
        </w:rPr>
      </w:pPr>
      <w:r>
        <w:rPr>
          <w:rStyle w:val="FontStyle118"/>
          <w:sz w:val="28"/>
          <w:szCs w:val="28"/>
        </w:rPr>
        <w:t xml:space="preserve"> Результатом работы является особым образом организованный</w:t>
      </w:r>
      <w:r>
        <w:rPr>
          <w:rStyle w:val="FontStyle118"/>
          <w:sz w:val="28"/>
          <w:szCs w:val="28"/>
        </w:rPr>
        <w:br/>
        <w:t>образовательный процесс, имеющий коррекционно-развивающую направленность и процесс специального сопровождения неуспевающих детей и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C05BD" w:rsidRDefault="004C05BD" w:rsidP="000A4161">
      <w:pPr>
        <w:pStyle w:val="Style19"/>
        <w:widowControl/>
        <w:spacing w:line="276" w:lineRule="auto"/>
        <w:rPr>
          <w:rStyle w:val="FontStyle118"/>
          <w:sz w:val="28"/>
          <w:szCs w:val="28"/>
        </w:rPr>
      </w:pPr>
      <w:r>
        <w:rPr>
          <w:rStyle w:val="FontStyle117"/>
          <w:sz w:val="28"/>
          <w:szCs w:val="28"/>
        </w:rPr>
        <w:t xml:space="preserve">Этап диагностики </w:t>
      </w:r>
      <w:r>
        <w:rPr>
          <w:rStyle w:val="FontStyle118"/>
          <w:sz w:val="28"/>
          <w:szCs w:val="28"/>
        </w:rPr>
        <w:t>коррекционно-развивающей образовательной среды (контрольн</w:t>
      </w:r>
      <w:proofErr w:type="gramStart"/>
      <w:r>
        <w:rPr>
          <w:rStyle w:val="FontStyle118"/>
          <w:sz w:val="28"/>
          <w:szCs w:val="28"/>
        </w:rPr>
        <w:t>о-</w:t>
      </w:r>
      <w:proofErr w:type="gramEnd"/>
      <w:r>
        <w:rPr>
          <w:rStyle w:val="FontStyle118"/>
          <w:sz w:val="28"/>
          <w:szCs w:val="28"/>
        </w:rPr>
        <w:t xml:space="preserve"> диагностическая деятельность) - апрель-май </w:t>
      </w:r>
    </w:p>
    <w:p w:rsidR="004C05BD" w:rsidRDefault="004C05BD" w:rsidP="000A4161">
      <w:pPr>
        <w:pStyle w:val="Style19"/>
        <w:widowControl/>
        <w:spacing w:line="276" w:lineRule="auto"/>
        <w:rPr>
          <w:rStyle w:val="FontStyle118"/>
          <w:sz w:val="28"/>
          <w:szCs w:val="28"/>
        </w:rPr>
      </w:pPr>
      <w:r>
        <w:rPr>
          <w:rStyle w:val="FontStyle118"/>
          <w:sz w:val="28"/>
          <w:szCs w:val="28"/>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C05BD" w:rsidRDefault="004C05BD" w:rsidP="000A4161">
      <w:pPr>
        <w:pStyle w:val="Style19"/>
        <w:widowControl/>
        <w:spacing w:line="276" w:lineRule="auto"/>
        <w:rPr>
          <w:rStyle w:val="FontStyle118"/>
          <w:sz w:val="28"/>
          <w:szCs w:val="28"/>
        </w:rPr>
      </w:pPr>
      <w:r>
        <w:rPr>
          <w:rStyle w:val="FontStyle117"/>
          <w:sz w:val="28"/>
          <w:szCs w:val="28"/>
        </w:rPr>
        <w:t xml:space="preserve">Этап регуляции и корректировки </w:t>
      </w:r>
      <w:r>
        <w:rPr>
          <w:rStyle w:val="FontStyle118"/>
          <w:sz w:val="28"/>
          <w:szCs w:val="28"/>
        </w:rPr>
        <w:t>(регулятивно-корректировочная деятельность)- в течение учебного года.</w:t>
      </w:r>
    </w:p>
    <w:p w:rsidR="004C05BD" w:rsidRDefault="004C05BD" w:rsidP="000A4161">
      <w:pPr>
        <w:pStyle w:val="Style19"/>
        <w:widowControl/>
        <w:spacing w:line="276" w:lineRule="auto"/>
        <w:rPr>
          <w:rStyle w:val="FontStyle118"/>
          <w:sz w:val="28"/>
          <w:szCs w:val="28"/>
        </w:rPr>
      </w:pPr>
      <w:r>
        <w:rPr>
          <w:rStyle w:val="FontStyle118"/>
          <w:sz w:val="28"/>
          <w:szCs w:val="28"/>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C05BD" w:rsidRDefault="004C05BD"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213AA2" w:rsidRDefault="00213AA2" w:rsidP="000A4161">
      <w:pPr>
        <w:pStyle w:val="Style19"/>
        <w:widowControl/>
        <w:spacing w:line="276" w:lineRule="auto"/>
        <w:rPr>
          <w:rStyle w:val="FontStyle118"/>
        </w:rPr>
      </w:pPr>
    </w:p>
    <w:p w:rsidR="004C05BD" w:rsidRDefault="004C05BD" w:rsidP="000A4161">
      <w:pPr>
        <w:pStyle w:val="Style19"/>
        <w:widowControl/>
        <w:spacing w:line="276" w:lineRule="auto"/>
        <w:jc w:val="center"/>
        <w:rPr>
          <w:rStyle w:val="FontStyle118"/>
          <w:b/>
          <w:sz w:val="28"/>
          <w:szCs w:val="28"/>
        </w:rPr>
      </w:pPr>
      <w:r>
        <w:rPr>
          <w:rStyle w:val="FontStyle118"/>
          <w:b/>
          <w:sz w:val="28"/>
          <w:szCs w:val="28"/>
        </w:rPr>
        <w:lastRenderedPageBreak/>
        <w:t xml:space="preserve">2.6.4.Модель реализации  психолого-педагогического сопровождения </w:t>
      </w:r>
      <w:proofErr w:type="gramStart"/>
      <w:r>
        <w:rPr>
          <w:rStyle w:val="FontStyle118"/>
          <w:b/>
          <w:sz w:val="28"/>
          <w:szCs w:val="28"/>
        </w:rPr>
        <w:t>обучающихся</w:t>
      </w:r>
      <w:proofErr w:type="gramEnd"/>
      <w:r>
        <w:rPr>
          <w:rStyle w:val="FontStyle118"/>
          <w:b/>
          <w:sz w:val="28"/>
          <w:szCs w:val="28"/>
        </w:rPr>
        <w:t xml:space="preserve">   начальной школы в ОУ</w:t>
      </w:r>
    </w:p>
    <w:p w:rsidR="004C05BD" w:rsidRDefault="004C05BD" w:rsidP="000A4161">
      <w:pPr>
        <w:pStyle w:val="Style19"/>
        <w:widowControl/>
        <w:spacing w:line="276" w:lineRule="auto"/>
        <w:jc w:val="center"/>
        <w:rPr>
          <w:rStyle w:val="FontStyle118"/>
          <w:b/>
          <w:sz w:val="28"/>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268"/>
        <w:gridCol w:w="2711"/>
        <w:gridCol w:w="4519"/>
      </w:tblGrid>
      <w:tr w:rsidR="004C05BD" w:rsidTr="004C05BD">
        <w:tc>
          <w:tcPr>
            <w:tcW w:w="567"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Время проведения</w:t>
            </w:r>
          </w:p>
        </w:tc>
        <w:tc>
          <w:tcPr>
            <w:tcW w:w="2711"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Название этапа</w:t>
            </w:r>
          </w:p>
        </w:tc>
        <w:tc>
          <w:tcPr>
            <w:tcW w:w="451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 xml:space="preserve">Мероприятия </w:t>
            </w:r>
          </w:p>
        </w:tc>
      </w:tr>
      <w:tr w:rsidR="004C05BD" w:rsidTr="004C05BD">
        <w:tc>
          <w:tcPr>
            <w:tcW w:w="567"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1</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Март-апрель учебного года</w:t>
            </w:r>
          </w:p>
        </w:tc>
        <w:tc>
          <w:tcPr>
            <w:tcW w:w="2711"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Поступление ребенка в «Школу будущих первоклассников»</w:t>
            </w:r>
          </w:p>
        </w:tc>
        <w:tc>
          <w:tcPr>
            <w:tcW w:w="4519" w:type="dxa"/>
            <w:tcBorders>
              <w:top w:val="single" w:sz="4" w:space="0" w:color="000000"/>
              <w:left w:val="single" w:sz="4" w:space="0" w:color="000000"/>
              <w:bottom w:val="single" w:sz="4" w:space="0" w:color="000000"/>
              <w:right w:val="single" w:sz="4" w:space="0" w:color="000000"/>
            </w:tcBorders>
          </w:tcPr>
          <w:p w:rsidR="004C05BD" w:rsidRDefault="004C05BD" w:rsidP="000A4161">
            <w:pPr>
              <w:pStyle w:val="Style19"/>
              <w:widowControl/>
              <w:numPr>
                <w:ilvl w:val="0"/>
                <w:numId w:val="94"/>
              </w:numPr>
              <w:spacing w:line="276" w:lineRule="auto"/>
              <w:jc w:val="left"/>
              <w:rPr>
                <w:rStyle w:val="FontStyle118"/>
                <w:sz w:val="24"/>
                <w:szCs w:val="28"/>
                <w:lang w:eastAsia="en-US"/>
              </w:rPr>
            </w:pPr>
            <w:r>
              <w:rPr>
                <w:rStyle w:val="FontStyle118"/>
                <w:sz w:val="24"/>
                <w:szCs w:val="28"/>
                <w:lang w:eastAsia="en-US"/>
              </w:rPr>
              <w:t>Определене готовности к школьному обучению, выявление детей с ОВЗ.</w:t>
            </w:r>
          </w:p>
          <w:p w:rsidR="004C05BD" w:rsidRDefault="004C05BD" w:rsidP="000A4161">
            <w:pPr>
              <w:pStyle w:val="Style19"/>
              <w:widowControl/>
              <w:numPr>
                <w:ilvl w:val="0"/>
                <w:numId w:val="94"/>
              </w:numPr>
              <w:spacing w:line="276" w:lineRule="auto"/>
              <w:jc w:val="left"/>
              <w:rPr>
                <w:rStyle w:val="FontStyle118"/>
                <w:sz w:val="24"/>
                <w:szCs w:val="28"/>
                <w:lang w:eastAsia="en-US"/>
              </w:rPr>
            </w:pPr>
            <w:r>
              <w:rPr>
                <w:rStyle w:val="FontStyle118"/>
                <w:sz w:val="24"/>
                <w:szCs w:val="28"/>
                <w:lang w:eastAsia="en-US"/>
              </w:rPr>
              <w:t>Индивидуальные и групповые консультации родителей первоклассников, педагогв, набирающих первые классы.</w:t>
            </w:r>
          </w:p>
          <w:p w:rsidR="004C05BD" w:rsidRDefault="004C05BD" w:rsidP="000A4161">
            <w:pPr>
              <w:pStyle w:val="Style19"/>
              <w:widowControl/>
              <w:numPr>
                <w:ilvl w:val="0"/>
                <w:numId w:val="94"/>
              </w:numPr>
              <w:spacing w:line="276" w:lineRule="auto"/>
              <w:jc w:val="left"/>
              <w:rPr>
                <w:rStyle w:val="FontStyle118"/>
                <w:sz w:val="24"/>
                <w:szCs w:val="28"/>
                <w:lang w:eastAsia="en-US"/>
              </w:rPr>
            </w:pPr>
            <w:r>
              <w:rPr>
                <w:rStyle w:val="FontStyle118"/>
                <w:sz w:val="24"/>
                <w:szCs w:val="28"/>
                <w:lang w:eastAsia="en-US"/>
              </w:rPr>
              <w:t>Адаптационные занятия для будущих первоклассников.</w:t>
            </w:r>
          </w:p>
          <w:p w:rsidR="004C05BD" w:rsidRDefault="004C05BD" w:rsidP="000A4161">
            <w:pPr>
              <w:pStyle w:val="Style19"/>
              <w:widowControl/>
              <w:spacing w:line="276" w:lineRule="auto"/>
              <w:ind w:left="360"/>
              <w:jc w:val="left"/>
              <w:rPr>
                <w:rStyle w:val="FontStyle118"/>
                <w:sz w:val="24"/>
                <w:szCs w:val="28"/>
                <w:lang w:eastAsia="en-US"/>
              </w:rPr>
            </w:pPr>
          </w:p>
        </w:tc>
      </w:tr>
      <w:tr w:rsidR="004C05BD" w:rsidTr="004C05BD">
        <w:tc>
          <w:tcPr>
            <w:tcW w:w="567"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2</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Сентябр</w:t>
            </w:r>
            <w:proofErr w:type="gramStart"/>
            <w:r>
              <w:rPr>
                <w:rStyle w:val="FontStyle118"/>
                <w:sz w:val="24"/>
                <w:szCs w:val="28"/>
                <w:lang w:eastAsia="en-US"/>
              </w:rPr>
              <w:t>ь-</w:t>
            </w:r>
            <w:proofErr w:type="gramEnd"/>
            <w:r>
              <w:rPr>
                <w:rStyle w:val="FontStyle118"/>
                <w:sz w:val="24"/>
                <w:szCs w:val="28"/>
                <w:lang w:eastAsia="en-US"/>
              </w:rPr>
              <w:t xml:space="preserve"> май </w:t>
            </w:r>
          </w:p>
        </w:tc>
        <w:tc>
          <w:tcPr>
            <w:tcW w:w="2711"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Адаптация первоклассников к школе</w:t>
            </w:r>
          </w:p>
        </w:tc>
        <w:tc>
          <w:tcPr>
            <w:tcW w:w="451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numPr>
                <w:ilvl w:val="0"/>
                <w:numId w:val="95"/>
              </w:numPr>
              <w:spacing w:line="276" w:lineRule="auto"/>
              <w:jc w:val="left"/>
              <w:rPr>
                <w:rStyle w:val="FontStyle118"/>
                <w:sz w:val="24"/>
                <w:szCs w:val="28"/>
                <w:lang w:eastAsia="en-US"/>
              </w:rPr>
            </w:pPr>
            <w:r>
              <w:rPr>
                <w:rStyle w:val="FontStyle118"/>
                <w:sz w:val="24"/>
                <w:szCs w:val="28"/>
                <w:lang w:eastAsia="en-US"/>
              </w:rPr>
              <w:t>Групповая и индивидуальная диагностика адаптации.</w:t>
            </w:r>
          </w:p>
          <w:p w:rsidR="004C05BD" w:rsidRDefault="004C05BD" w:rsidP="000A4161">
            <w:pPr>
              <w:pStyle w:val="Style19"/>
              <w:widowControl/>
              <w:numPr>
                <w:ilvl w:val="0"/>
                <w:numId w:val="95"/>
              </w:numPr>
              <w:spacing w:line="276" w:lineRule="auto"/>
              <w:jc w:val="left"/>
              <w:rPr>
                <w:rStyle w:val="FontStyle118"/>
                <w:sz w:val="24"/>
                <w:szCs w:val="28"/>
                <w:lang w:eastAsia="en-US"/>
              </w:rPr>
            </w:pPr>
            <w:r>
              <w:rPr>
                <w:rStyle w:val="FontStyle118"/>
                <w:sz w:val="24"/>
                <w:szCs w:val="28"/>
                <w:lang w:eastAsia="en-US"/>
              </w:rPr>
              <w:t>Адаптационные занятия с первоклассниками в рамках программы М. Панфиловой «Лесная школа».</w:t>
            </w:r>
          </w:p>
          <w:p w:rsidR="004C05BD" w:rsidRDefault="004C05BD" w:rsidP="000A4161">
            <w:pPr>
              <w:pStyle w:val="Style19"/>
              <w:widowControl/>
              <w:numPr>
                <w:ilvl w:val="0"/>
                <w:numId w:val="95"/>
              </w:numPr>
              <w:spacing w:line="276" w:lineRule="auto"/>
              <w:jc w:val="left"/>
              <w:rPr>
                <w:rStyle w:val="FontStyle118"/>
                <w:sz w:val="24"/>
                <w:szCs w:val="28"/>
                <w:lang w:eastAsia="en-US"/>
              </w:rPr>
            </w:pPr>
            <w:proofErr w:type="gramStart"/>
            <w:r>
              <w:rPr>
                <w:rStyle w:val="FontStyle118"/>
                <w:sz w:val="24"/>
                <w:szCs w:val="28"/>
                <w:lang w:eastAsia="en-US"/>
              </w:rPr>
              <w:t xml:space="preserve">Коррекционнно-развивающая работа с первоклассниками с особыми образовательными потребностями, с испытывающими временные  трудности в адаптации </w:t>
            </w:r>
            <w:proofErr w:type="gramEnd"/>
          </w:p>
          <w:p w:rsidR="004C05BD" w:rsidRDefault="004C05BD" w:rsidP="000A4161">
            <w:pPr>
              <w:pStyle w:val="Style19"/>
              <w:widowControl/>
              <w:numPr>
                <w:ilvl w:val="0"/>
                <w:numId w:val="95"/>
              </w:numPr>
              <w:spacing w:line="276" w:lineRule="auto"/>
              <w:jc w:val="left"/>
              <w:rPr>
                <w:rStyle w:val="FontStyle118"/>
                <w:sz w:val="24"/>
                <w:szCs w:val="28"/>
                <w:lang w:eastAsia="en-US"/>
              </w:rPr>
            </w:pPr>
            <w:r>
              <w:rPr>
                <w:rStyle w:val="FontStyle118"/>
                <w:sz w:val="24"/>
                <w:szCs w:val="28"/>
                <w:lang w:eastAsia="en-US"/>
              </w:rPr>
              <w:t>Консультационная работа с родителями первоклассников и педагогами по выявленным сложностям в формировании УУД.</w:t>
            </w:r>
          </w:p>
        </w:tc>
      </w:tr>
      <w:tr w:rsidR="004C05BD" w:rsidTr="004C05BD">
        <w:tc>
          <w:tcPr>
            <w:tcW w:w="567"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3</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Январ</w:t>
            </w:r>
            <w:proofErr w:type="gramStart"/>
            <w:r>
              <w:rPr>
                <w:rStyle w:val="FontStyle118"/>
                <w:sz w:val="24"/>
                <w:szCs w:val="28"/>
                <w:lang w:eastAsia="en-US"/>
              </w:rPr>
              <w:t>ь-</w:t>
            </w:r>
            <w:proofErr w:type="gramEnd"/>
            <w:r>
              <w:rPr>
                <w:rStyle w:val="FontStyle118"/>
                <w:sz w:val="24"/>
                <w:szCs w:val="28"/>
                <w:lang w:eastAsia="en-US"/>
              </w:rPr>
              <w:t xml:space="preserve"> март </w:t>
            </w:r>
          </w:p>
        </w:tc>
        <w:tc>
          <w:tcPr>
            <w:tcW w:w="2711"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Психолого-педагогическое сопровождение обучающихся  2-ых классов</w:t>
            </w:r>
          </w:p>
        </w:tc>
        <w:tc>
          <w:tcPr>
            <w:tcW w:w="451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numPr>
                <w:ilvl w:val="0"/>
                <w:numId w:val="96"/>
              </w:numPr>
              <w:spacing w:line="276" w:lineRule="auto"/>
              <w:jc w:val="left"/>
              <w:rPr>
                <w:rStyle w:val="FontStyle118"/>
                <w:sz w:val="24"/>
                <w:szCs w:val="28"/>
                <w:lang w:eastAsia="en-US"/>
              </w:rPr>
            </w:pPr>
            <w:r>
              <w:rPr>
                <w:rStyle w:val="FontStyle118"/>
                <w:sz w:val="24"/>
                <w:szCs w:val="28"/>
                <w:lang w:eastAsia="en-US"/>
              </w:rPr>
              <w:t>Диагностика УУД совместно с педагогами.</w:t>
            </w:r>
          </w:p>
          <w:p w:rsidR="004C05BD" w:rsidRDefault="004C05BD" w:rsidP="000A4161">
            <w:pPr>
              <w:pStyle w:val="Style19"/>
              <w:widowControl/>
              <w:numPr>
                <w:ilvl w:val="0"/>
                <w:numId w:val="96"/>
              </w:numPr>
              <w:spacing w:line="276" w:lineRule="auto"/>
              <w:jc w:val="left"/>
              <w:rPr>
                <w:rStyle w:val="FontStyle118"/>
                <w:sz w:val="24"/>
                <w:szCs w:val="28"/>
                <w:lang w:eastAsia="en-US"/>
              </w:rPr>
            </w:pPr>
            <w:r>
              <w:rPr>
                <w:rStyle w:val="FontStyle118"/>
                <w:sz w:val="24"/>
                <w:szCs w:val="28"/>
                <w:lang w:eastAsia="en-US"/>
              </w:rPr>
              <w:t xml:space="preserve">Коррекционно-развивающая работа по формированию УУД в рамках курса « Путешествие </w:t>
            </w:r>
            <w:proofErr w:type="gramStart"/>
            <w:r>
              <w:rPr>
                <w:rStyle w:val="FontStyle118"/>
                <w:sz w:val="24"/>
                <w:szCs w:val="28"/>
                <w:lang w:eastAsia="en-US"/>
              </w:rPr>
              <w:t>в</w:t>
            </w:r>
            <w:proofErr w:type="gramEnd"/>
            <w:r>
              <w:rPr>
                <w:rStyle w:val="FontStyle118"/>
                <w:sz w:val="24"/>
                <w:szCs w:val="28"/>
                <w:lang w:eastAsia="en-US"/>
              </w:rPr>
              <w:t>…….»</w:t>
            </w:r>
          </w:p>
          <w:p w:rsidR="004C05BD" w:rsidRDefault="004C05BD" w:rsidP="000A4161">
            <w:pPr>
              <w:pStyle w:val="Style19"/>
              <w:widowControl/>
              <w:numPr>
                <w:ilvl w:val="0"/>
                <w:numId w:val="96"/>
              </w:numPr>
              <w:spacing w:line="276" w:lineRule="auto"/>
              <w:jc w:val="left"/>
              <w:rPr>
                <w:rStyle w:val="FontStyle118"/>
                <w:sz w:val="24"/>
                <w:szCs w:val="28"/>
                <w:lang w:eastAsia="en-US"/>
              </w:rPr>
            </w:pPr>
            <w:r>
              <w:rPr>
                <w:rStyle w:val="FontStyle118"/>
                <w:sz w:val="24"/>
                <w:szCs w:val="28"/>
                <w:lang w:eastAsia="en-US"/>
              </w:rPr>
              <w:t>Консультационная работа с родителями и педагогами по выявленным сложностям в формировании УУД.</w:t>
            </w:r>
          </w:p>
        </w:tc>
      </w:tr>
      <w:tr w:rsidR="004C05BD" w:rsidTr="004C05BD">
        <w:tc>
          <w:tcPr>
            <w:tcW w:w="567"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 xml:space="preserve">Январь – март </w:t>
            </w:r>
          </w:p>
        </w:tc>
        <w:tc>
          <w:tcPr>
            <w:tcW w:w="2711"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Психолого-педагогическое сопровождение обучающихся  3-их классов</w:t>
            </w:r>
          </w:p>
        </w:tc>
        <w:tc>
          <w:tcPr>
            <w:tcW w:w="451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ind w:left="360"/>
              <w:jc w:val="left"/>
              <w:rPr>
                <w:rStyle w:val="FontStyle118"/>
                <w:sz w:val="24"/>
                <w:szCs w:val="28"/>
                <w:lang w:eastAsia="en-US"/>
              </w:rPr>
            </w:pPr>
            <w:r>
              <w:rPr>
                <w:rStyle w:val="FontStyle118"/>
                <w:sz w:val="24"/>
                <w:szCs w:val="28"/>
                <w:lang w:eastAsia="en-US"/>
              </w:rPr>
              <w:t>1.Диагностика УУД совместно с педагогами.</w:t>
            </w:r>
          </w:p>
          <w:p w:rsidR="004C05BD" w:rsidRDefault="004C05BD" w:rsidP="000A4161">
            <w:pPr>
              <w:pStyle w:val="Style19"/>
              <w:widowControl/>
              <w:spacing w:line="276" w:lineRule="auto"/>
              <w:ind w:left="360"/>
              <w:jc w:val="left"/>
              <w:rPr>
                <w:rStyle w:val="FontStyle118"/>
                <w:sz w:val="24"/>
                <w:szCs w:val="28"/>
                <w:lang w:eastAsia="en-US"/>
              </w:rPr>
            </w:pPr>
            <w:r>
              <w:rPr>
                <w:rStyle w:val="FontStyle118"/>
                <w:sz w:val="24"/>
                <w:szCs w:val="28"/>
                <w:lang w:eastAsia="en-US"/>
              </w:rPr>
              <w:t xml:space="preserve">2.Коррекционно-развивающая работа по формированию УУД в рамках курса </w:t>
            </w:r>
          </w:p>
          <w:p w:rsidR="004C05BD" w:rsidRDefault="004C05BD" w:rsidP="000A4161">
            <w:pPr>
              <w:pStyle w:val="Style19"/>
              <w:widowControl/>
              <w:spacing w:line="276" w:lineRule="auto"/>
              <w:ind w:left="360"/>
              <w:jc w:val="left"/>
              <w:rPr>
                <w:rStyle w:val="FontStyle118"/>
                <w:sz w:val="24"/>
                <w:szCs w:val="28"/>
                <w:lang w:eastAsia="en-US"/>
              </w:rPr>
            </w:pPr>
            <w:r>
              <w:rPr>
                <w:rStyle w:val="FontStyle118"/>
                <w:sz w:val="24"/>
                <w:szCs w:val="28"/>
                <w:lang w:eastAsia="en-US"/>
              </w:rPr>
              <w:t>« Психологическая азбука»</w:t>
            </w:r>
          </w:p>
          <w:p w:rsidR="004C05BD" w:rsidRDefault="004C05BD" w:rsidP="000A4161">
            <w:pPr>
              <w:pStyle w:val="Style19"/>
              <w:widowControl/>
              <w:spacing w:line="276" w:lineRule="auto"/>
              <w:ind w:left="360"/>
              <w:jc w:val="left"/>
              <w:rPr>
                <w:rStyle w:val="FontStyle118"/>
                <w:sz w:val="24"/>
                <w:szCs w:val="28"/>
                <w:lang w:eastAsia="en-US"/>
              </w:rPr>
            </w:pPr>
            <w:r>
              <w:rPr>
                <w:rStyle w:val="FontStyle118"/>
                <w:sz w:val="24"/>
                <w:szCs w:val="28"/>
                <w:lang w:eastAsia="en-US"/>
              </w:rPr>
              <w:t xml:space="preserve">3.Консультационная работа с родителями и педагогами по </w:t>
            </w:r>
            <w:r>
              <w:rPr>
                <w:rStyle w:val="FontStyle118"/>
                <w:sz w:val="24"/>
                <w:szCs w:val="28"/>
                <w:lang w:eastAsia="en-US"/>
              </w:rPr>
              <w:lastRenderedPageBreak/>
              <w:t>выявленным сложностям в формировании УУД.</w:t>
            </w:r>
          </w:p>
        </w:tc>
      </w:tr>
      <w:tr w:rsidR="004C05BD" w:rsidTr="004C05BD">
        <w:tc>
          <w:tcPr>
            <w:tcW w:w="567"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lastRenderedPageBreak/>
              <w:t>5</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Апрель-май</w:t>
            </w:r>
          </w:p>
        </w:tc>
        <w:tc>
          <w:tcPr>
            <w:tcW w:w="2711"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rPr>
                <w:rStyle w:val="FontStyle118"/>
                <w:sz w:val="24"/>
                <w:szCs w:val="28"/>
                <w:lang w:eastAsia="en-US"/>
              </w:rPr>
            </w:pPr>
            <w:r>
              <w:rPr>
                <w:rStyle w:val="FontStyle118"/>
                <w:sz w:val="24"/>
                <w:szCs w:val="28"/>
                <w:lang w:eastAsia="en-US"/>
              </w:rPr>
              <w:t>Психолого-педагогическое сопровождение обучающихся 4-ых классов</w:t>
            </w:r>
          </w:p>
        </w:tc>
        <w:tc>
          <w:tcPr>
            <w:tcW w:w="4519" w:type="dxa"/>
            <w:tcBorders>
              <w:top w:val="single" w:sz="4" w:space="0" w:color="000000"/>
              <w:left w:val="single" w:sz="4" w:space="0" w:color="000000"/>
              <w:bottom w:val="single" w:sz="4" w:space="0" w:color="000000"/>
              <w:right w:val="single" w:sz="4" w:space="0" w:color="000000"/>
            </w:tcBorders>
            <w:hideMark/>
          </w:tcPr>
          <w:p w:rsidR="004C05BD" w:rsidRDefault="004C05BD" w:rsidP="000A4161">
            <w:pPr>
              <w:pStyle w:val="Style19"/>
              <w:widowControl/>
              <w:spacing w:line="276" w:lineRule="auto"/>
              <w:ind w:left="360"/>
              <w:jc w:val="left"/>
              <w:rPr>
                <w:rStyle w:val="FontStyle118"/>
                <w:sz w:val="24"/>
                <w:szCs w:val="28"/>
                <w:lang w:eastAsia="en-US"/>
              </w:rPr>
            </w:pPr>
            <w:r>
              <w:rPr>
                <w:rStyle w:val="FontStyle118"/>
                <w:sz w:val="24"/>
                <w:szCs w:val="28"/>
                <w:lang w:eastAsia="en-US"/>
              </w:rPr>
              <w:t>1.Диагностика  готовности к переходу в среднее звено</w:t>
            </w:r>
          </w:p>
          <w:p w:rsidR="004C05BD" w:rsidRDefault="004C05BD" w:rsidP="000A4161">
            <w:pPr>
              <w:pStyle w:val="Style19"/>
              <w:widowControl/>
              <w:spacing w:line="276" w:lineRule="auto"/>
              <w:ind w:left="360"/>
              <w:jc w:val="left"/>
              <w:rPr>
                <w:rStyle w:val="FontStyle118"/>
                <w:sz w:val="24"/>
                <w:szCs w:val="28"/>
                <w:lang w:eastAsia="en-US"/>
              </w:rPr>
            </w:pPr>
            <w:r>
              <w:rPr>
                <w:rStyle w:val="FontStyle118"/>
                <w:sz w:val="24"/>
                <w:szCs w:val="28"/>
                <w:lang w:eastAsia="en-US"/>
              </w:rPr>
              <w:t>2.Коррекционно-развивающая работа по формированию УУД в рамках курса «Психология общения»</w:t>
            </w:r>
          </w:p>
          <w:p w:rsidR="004C05BD" w:rsidRDefault="004C05BD" w:rsidP="000A4161">
            <w:pPr>
              <w:pStyle w:val="Style19"/>
              <w:widowControl/>
              <w:spacing w:line="276" w:lineRule="auto"/>
              <w:ind w:left="360"/>
              <w:jc w:val="left"/>
              <w:rPr>
                <w:rStyle w:val="FontStyle118"/>
                <w:sz w:val="24"/>
                <w:szCs w:val="28"/>
                <w:lang w:eastAsia="en-US"/>
              </w:rPr>
            </w:pPr>
            <w:r>
              <w:rPr>
                <w:rStyle w:val="FontStyle118"/>
                <w:sz w:val="24"/>
                <w:szCs w:val="28"/>
                <w:lang w:eastAsia="en-US"/>
              </w:rPr>
              <w:t>3.Консультационная работа с родителями и педагогами по выявленным сложностям в формировании УУД.</w:t>
            </w:r>
          </w:p>
        </w:tc>
      </w:tr>
    </w:tbl>
    <w:p w:rsidR="004C05BD" w:rsidRDefault="004C05BD" w:rsidP="000A4161">
      <w:pPr>
        <w:pStyle w:val="Style19"/>
        <w:widowControl/>
        <w:spacing w:line="276" w:lineRule="auto"/>
        <w:rPr>
          <w:rStyle w:val="FontStyle118"/>
          <w:b/>
          <w:sz w:val="28"/>
          <w:szCs w:val="28"/>
        </w:rPr>
      </w:pPr>
    </w:p>
    <w:p w:rsidR="004C05BD" w:rsidRDefault="004C05BD" w:rsidP="000A4161">
      <w:pPr>
        <w:pStyle w:val="Style64"/>
        <w:widowControl/>
        <w:tabs>
          <w:tab w:val="left" w:pos="542"/>
        </w:tabs>
        <w:spacing w:before="202" w:line="276" w:lineRule="auto"/>
        <w:jc w:val="center"/>
        <w:rPr>
          <w:rStyle w:val="FontStyle116"/>
          <w:sz w:val="28"/>
          <w:szCs w:val="28"/>
        </w:rPr>
      </w:pPr>
      <w:r>
        <w:rPr>
          <w:rStyle w:val="FontStyle116"/>
          <w:sz w:val="28"/>
          <w:szCs w:val="28"/>
        </w:rPr>
        <w:t>2.6.5. Механизм реализации программы</w:t>
      </w:r>
    </w:p>
    <w:p w:rsidR="004C05BD" w:rsidRDefault="004C05BD" w:rsidP="000A4161">
      <w:pPr>
        <w:pStyle w:val="Style19"/>
        <w:widowControl/>
        <w:spacing w:line="276" w:lineRule="auto"/>
        <w:rPr>
          <w:rStyle w:val="FontStyle118"/>
          <w:sz w:val="28"/>
          <w:szCs w:val="28"/>
        </w:rPr>
      </w:pPr>
      <w:r>
        <w:rPr>
          <w:rStyle w:val="FontStyle118"/>
          <w:sz w:val="28"/>
          <w:szCs w:val="28"/>
        </w:rPr>
        <w:t xml:space="preserve">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неуспешных детей и детей с ограниченными возможностями здоровья специалистами различного профиля в образовательном процессе. Такое взаимодействие включает:</w:t>
      </w:r>
    </w:p>
    <w:p w:rsidR="004C05BD" w:rsidRDefault="004C05BD" w:rsidP="000A4161">
      <w:pPr>
        <w:pStyle w:val="Style19"/>
        <w:widowControl/>
        <w:spacing w:line="276" w:lineRule="auto"/>
        <w:rPr>
          <w:rStyle w:val="FontStyle118"/>
          <w:sz w:val="28"/>
          <w:szCs w:val="28"/>
        </w:rPr>
      </w:pPr>
      <w:r>
        <w:rPr>
          <w:rStyle w:val="FontStyle118"/>
          <w:sz w:val="28"/>
          <w:szCs w:val="28"/>
        </w:rPr>
        <w:t xml:space="preserve">- </w:t>
      </w:r>
      <w:r>
        <w:rPr>
          <w:rStyle w:val="FontStyle117"/>
          <w:sz w:val="28"/>
          <w:szCs w:val="28"/>
        </w:rPr>
        <w:t xml:space="preserve"> комплексность </w:t>
      </w:r>
      <w:r>
        <w:rPr>
          <w:rStyle w:val="FontStyle118"/>
          <w:sz w:val="28"/>
          <w:szCs w:val="28"/>
        </w:rPr>
        <w:t>в определении и решении проблем ребёнка, предоставлении ему квалифицированной помощи специалистов разного профиля;</w:t>
      </w:r>
    </w:p>
    <w:p w:rsidR="004C05BD" w:rsidRDefault="004C05BD" w:rsidP="000A4161">
      <w:pPr>
        <w:pStyle w:val="Style19"/>
        <w:widowControl/>
        <w:tabs>
          <w:tab w:val="left" w:pos="298"/>
        </w:tabs>
        <w:spacing w:line="276" w:lineRule="auto"/>
        <w:jc w:val="left"/>
        <w:rPr>
          <w:rStyle w:val="FontStyle118"/>
          <w:sz w:val="28"/>
          <w:szCs w:val="28"/>
        </w:rPr>
      </w:pPr>
      <w:r>
        <w:rPr>
          <w:rStyle w:val="FontStyle117"/>
          <w:b w:val="0"/>
          <w:sz w:val="28"/>
          <w:szCs w:val="28"/>
        </w:rPr>
        <w:t>-</w:t>
      </w:r>
      <w:r>
        <w:rPr>
          <w:rStyle w:val="FontStyle117"/>
          <w:sz w:val="28"/>
          <w:szCs w:val="28"/>
        </w:rPr>
        <w:t xml:space="preserve">  многоаспектный анализ </w:t>
      </w:r>
      <w:r>
        <w:rPr>
          <w:rStyle w:val="FontStyle118"/>
          <w:sz w:val="28"/>
          <w:szCs w:val="28"/>
        </w:rPr>
        <w:t>личностного и познавательного развития ребёнка;</w:t>
      </w:r>
    </w:p>
    <w:p w:rsidR="004C05BD" w:rsidRDefault="004C05BD" w:rsidP="000A4161">
      <w:pPr>
        <w:pStyle w:val="Style19"/>
        <w:widowControl/>
        <w:tabs>
          <w:tab w:val="left" w:pos="298"/>
        </w:tabs>
        <w:spacing w:line="276" w:lineRule="auto"/>
        <w:jc w:val="left"/>
        <w:rPr>
          <w:rStyle w:val="FontStyle118"/>
          <w:sz w:val="28"/>
          <w:szCs w:val="28"/>
        </w:rPr>
      </w:pPr>
      <w:r>
        <w:rPr>
          <w:rStyle w:val="FontStyle118"/>
          <w:sz w:val="28"/>
          <w:szCs w:val="28"/>
        </w:rPr>
        <w:t>-</w:t>
      </w:r>
      <w:r>
        <w:rPr>
          <w:rStyle w:val="FontStyle118"/>
          <w:sz w:val="28"/>
          <w:szCs w:val="28"/>
        </w:rPr>
        <w:tab/>
      </w:r>
      <w:r>
        <w:rPr>
          <w:rStyle w:val="FontStyle117"/>
          <w:sz w:val="28"/>
          <w:szCs w:val="28"/>
        </w:rPr>
        <w:t xml:space="preserve">составление комплексных индивидуальных программ </w:t>
      </w:r>
      <w:r>
        <w:rPr>
          <w:rStyle w:val="FontStyle118"/>
          <w:sz w:val="28"/>
          <w:szCs w:val="28"/>
        </w:rPr>
        <w:t>общего развития и коррекции отдельных сторон учебно-познавательной, речевой, эмоциональной, волевой и личностной сфер ребёнка;</w:t>
      </w:r>
    </w:p>
    <w:p w:rsidR="004C05BD" w:rsidRDefault="004C05BD" w:rsidP="000A4161">
      <w:pPr>
        <w:pStyle w:val="Style42"/>
        <w:widowControl/>
        <w:spacing w:line="276" w:lineRule="auto"/>
        <w:ind w:firstLine="240"/>
        <w:rPr>
          <w:rStyle w:val="FontStyle118"/>
          <w:sz w:val="28"/>
          <w:szCs w:val="28"/>
        </w:rPr>
      </w:pPr>
      <w:r>
        <w:rPr>
          <w:rStyle w:val="FontStyle118"/>
          <w:sz w:val="28"/>
          <w:szCs w:val="28"/>
        </w:rPr>
        <w:t xml:space="preserve">- </w:t>
      </w:r>
      <w:r>
        <w:rPr>
          <w:rStyle w:val="FontStyle117"/>
          <w:sz w:val="28"/>
          <w:szCs w:val="28"/>
        </w:rPr>
        <w:t xml:space="preserve">консолидация </w:t>
      </w:r>
      <w:r>
        <w:rPr>
          <w:rStyle w:val="FontStyle118"/>
          <w:sz w:val="28"/>
          <w:szCs w:val="28"/>
        </w:rPr>
        <w:t>усилий разных специалистов в области психологии, педагогики, медицины, социальной работы позволит обеспечить систему комплексного психолог</w:t>
      </w:r>
      <w:proofErr w:type="gramStart"/>
      <w:r>
        <w:rPr>
          <w:rStyle w:val="FontStyle118"/>
          <w:sz w:val="28"/>
          <w:szCs w:val="28"/>
        </w:rPr>
        <w:t>о-</w:t>
      </w:r>
      <w:proofErr w:type="gramEnd"/>
      <w:r>
        <w:rPr>
          <w:rStyle w:val="FontStyle118"/>
          <w:sz w:val="28"/>
          <w:szCs w:val="28"/>
        </w:rPr>
        <w:t xml:space="preserve">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в составе социального педагога,  педагога-психолога, логопеда.</w:t>
      </w:r>
    </w:p>
    <w:p w:rsidR="004C05BD" w:rsidRDefault="004C05BD" w:rsidP="000A4161">
      <w:pPr>
        <w:pStyle w:val="Style42"/>
        <w:widowControl/>
        <w:spacing w:line="276" w:lineRule="auto"/>
        <w:ind w:firstLine="240"/>
        <w:rPr>
          <w:rStyle w:val="FontStyle118"/>
          <w:sz w:val="28"/>
          <w:szCs w:val="28"/>
        </w:rPr>
      </w:pPr>
      <w:r>
        <w:rPr>
          <w:rStyle w:val="FontStyle118"/>
          <w:sz w:val="28"/>
          <w:szCs w:val="28"/>
        </w:rPr>
        <w:t xml:space="preserve">    В качестве ещё одного механизма реализации коррекционной работы следует обозначить </w:t>
      </w:r>
      <w:r>
        <w:rPr>
          <w:rStyle w:val="FontStyle117"/>
          <w:sz w:val="28"/>
          <w:szCs w:val="28"/>
        </w:rPr>
        <w:t xml:space="preserve">социальное партнёрство, </w:t>
      </w:r>
      <w:r>
        <w:rPr>
          <w:rStyle w:val="FontStyle118"/>
          <w:sz w:val="28"/>
          <w:szCs w:val="28"/>
        </w:rPr>
        <w:t xml:space="preserve">которое предполагает профессиональное взаимодействие образовательного учреждения с внешними ресурсами. </w:t>
      </w:r>
    </w:p>
    <w:p w:rsidR="004C05BD" w:rsidRPr="00B92B3E" w:rsidRDefault="004C05BD" w:rsidP="000A4161">
      <w:pPr>
        <w:rPr>
          <w:rStyle w:val="FontStyle118"/>
          <w:rFonts w:asciiTheme="majorHAnsi" w:hAnsiTheme="majorHAnsi" w:cstheme="majorHAnsi"/>
          <w:sz w:val="28"/>
          <w:szCs w:val="28"/>
        </w:rPr>
      </w:pPr>
      <w:r w:rsidRPr="00B92B3E">
        <w:rPr>
          <w:rStyle w:val="FontStyle117"/>
          <w:rFonts w:asciiTheme="majorHAnsi" w:hAnsiTheme="majorHAnsi" w:cstheme="majorHAnsi"/>
          <w:b w:val="0"/>
          <w:bCs w:val="0"/>
          <w:i w:val="0"/>
          <w:iCs w:val="0"/>
          <w:sz w:val="28"/>
          <w:szCs w:val="28"/>
        </w:rPr>
        <w:t xml:space="preserve">Социальное партнёрство </w:t>
      </w:r>
      <w:r w:rsidRPr="00B92B3E">
        <w:rPr>
          <w:rStyle w:val="FontStyle118"/>
          <w:rFonts w:asciiTheme="majorHAnsi" w:hAnsiTheme="majorHAnsi" w:cstheme="majorHAnsi"/>
          <w:sz w:val="28"/>
          <w:szCs w:val="28"/>
        </w:rPr>
        <w:t>включает:</w:t>
      </w:r>
    </w:p>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lastRenderedPageBreak/>
        <w:t>- городская и областная  медико-психолого - педагогическая комиссия</w:t>
      </w:r>
      <w:proofErr w:type="gramStart"/>
      <w:r w:rsidRPr="00B92B3E">
        <w:rPr>
          <w:rFonts w:asciiTheme="majorHAnsi" w:hAnsiTheme="majorHAnsi" w:cstheme="majorHAnsi"/>
          <w:sz w:val="28"/>
          <w:szCs w:val="28"/>
        </w:rPr>
        <w:t xml:space="preserve"> ;</w:t>
      </w:r>
      <w:proofErr w:type="gramEnd"/>
      <w:r w:rsidRPr="00B92B3E">
        <w:rPr>
          <w:rFonts w:asciiTheme="majorHAnsi" w:hAnsiTheme="majorHAnsi" w:cstheme="majorHAnsi"/>
          <w:sz w:val="28"/>
          <w:szCs w:val="28"/>
        </w:rPr>
        <w:t xml:space="preserve">          </w:t>
      </w:r>
    </w:p>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  комплексный коррекционно-реабилитационный  центр для детей и подростков;</w:t>
      </w:r>
    </w:p>
    <w:p w:rsidR="004C05BD" w:rsidRPr="00B92B3E" w:rsidRDefault="004C05BD" w:rsidP="000A4161">
      <w:pPr>
        <w:rPr>
          <w:rFonts w:asciiTheme="majorHAnsi" w:hAnsiTheme="majorHAnsi" w:cstheme="majorHAnsi"/>
          <w:sz w:val="28"/>
          <w:szCs w:val="28"/>
        </w:rPr>
      </w:pPr>
      <w:r w:rsidRPr="00B92B3E">
        <w:rPr>
          <w:rFonts w:asciiTheme="majorHAnsi" w:hAnsiTheme="majorHAnsi" w:cstheme="majorHAnsi"/>
          <w:sz w:val="28"/>
          <w:szCs w:val="28"/>
        </w:rPr>
        <w:t xml:space="preserve">- </w:t>
      </w:r>
      <w:r w:rsidR="00B92B3E">
        <w:rPr>
          <w:rFonts w:asciiTheme="majorHAnsi" w:hAnsiTheme="majorHAnsi" w:cstheme="majorHAnsi"/>
          <w:sz w:val="28"/>
          <w:szCs w:val="28"/>
        </w:rPr>
        <w:t>Центр социально-психологической помощи населению и молодежи</w:t>
      </w:r>
    </w:p>
    <w:p w:rsidR="004C05BD" w:rsidRDefault="004C05BD" w:rsidP="000A4161">
      <w:pPr>
        <w:shd w:val="clear" w:color="auto" w:fill="FFFFFF"/>
        <w:spacing w:before="100" w:beforeAutospacing="1" w:after="100" w:afterAutospacing="1"/>
        <w:jc w:val="center"/>
        <w:rPr>
          <w:rStyle w:val="FontStyle116"/>
          <w:sz w:val="28"/>
          <w:szCs w:val="28"/>
        </w:rPr>
      </w:pPr>
      <w:r>
        <w:rPr>
          <w:rStyle w:val="FontStyle116"/>
          <w:sz w:val="28"/>
          <w:szCs w:val="28"/>
        </w:rPr>
        <w:t>2.6.6.Требования к условиям реализации программы</w:t>
      </w:r>
    </w:p>
    <w:p w:rsidR="004C05BD" w:rsidRDefault="004C05BD" w:rsidP="000A4161">
      <w:pPr>
        <w:shd w:val="clear" w:color="auto" w:fill="FFFFFF"/>
        <w:spacing w:before="100" w:beforeAutospacing="1" w:after="100" w:afterAutospacing="1"/>
        <w:jc w:val="center"/>
        <w:rPr>
          <w:rStyle w:val="FontStyle117"/>
          <w:i w:val="0"/>
          <w:iCs w:val="0"/>
          <w:color w:val="000000"/>
          <w:sz w:val="28"/>
          <w:szCs w:val="28"/>
        </w:rPr>
      </w:pPr>
      <w:r>
        <w:rPr>
          <w:rStyle w:val="FontStyle117"/>
          <w:i w:val="0"/>
          <w:sz w:val="28"/>
          <w:szCs w:val="28"/>
        </w:rPr>
        <w:t>1.Психолого-педагогическое обеспечение</w:t>
      </w:r>
    </w:p>
    <w:p w:rsidR="004C05BD" w:rsidRDefault="004C05BD" w:rsidP="000A4161">
      <w:pPr>
        <w:pStyle w:val="Style19"/>
        <w:widowControl/>
        <w:tabs>
          <w:tab w:val="left" w:pos="312"/>
        </w:tabs>
        <w:spacing w:line="276" w:lineRule="auto"/>
        <w:rPr>
          <w:rStyle w:val="FontStyle118"/>
          <w:sz w:val="28"/>
          <w:szCs w:val="28"/>
        </w:rPr>
      </w:pPr>
      <w:r>
        <w:rPr>
          <w:rStyle w:val="FontStyle115"/>
          <w:sz w:val="28"/>
          <w:szCs w:val="28"/>
        </w:rPr>
        <w:t xml:space="preserve">- Обеспечение дифференцированных условий </w:t>
      </w:r>
      <w:r>
        <w:rPr>
          <w:rStyle w:val="FontStyle118"/>
          <w:sz w:val="28"/>
          <w:szCs w:val="28"/>
        </w:rPr>
        <w:t>(оптимальный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C05BD" w:rsidRDefault="004C05BD" w:rsidP="000A4161">
      <w:pPr>
        <w:pStyle w:val="Style19"/>
        <w:widowControl/>
        <w:tabs>
          <w:tab w:val="left" w:pos="312"/>
        </w:tabs>
        <w:spacing w:line="276" w:lineRule="auto"/>
        <w:rPr>
          <w:rStyle w:val="FontStyle118"/>
          <w:sz w:val="28"/>
          <w:szCs w:val="28"/>
        </w:rPr>
      </w:pPr>
      <w:r>
        <w:rPr>
          <w:rStyle w:val="FontStyle118"/>
          <w:sz w:val="28"/>
          <w:szCs w:val="28"/>
        </w:rPr>
        <w:t xml:space="preserve">- </w:t>
      </w:r>
      <w:r>
        <w:rPr>
          <w:rStyle w:val="FontStyle115"/>
          <w:sz w:val="28"/>
          <w:szCs w:val="28"/>
        </w:rPr>
        <w:t xml:space="preserve">обеспечение психолого-педагогических условий </w:t>
      </w:r>
      <w:r>
        <w:rPr>
          <w:rStyle w:val="FontStyle118"/>
          <w:sz w:val="28"/>
          <w:szCs w:val="28"/>
        </w:rPr>
        <w:t xml:space="preserve">(коррекционная направленность учебно-воспитательного процесса; </w:t>
      </w:r>
    </w:p>
    <w:p w:rsidR="004C05BD" w:rsidRDefault="004C05BD" w:rsidP="000A4161">
      <w:pPr>
        <w:pStyle w:val="Style19"/>
        <w:widowControl/>
        <w:tabs>
          <w:tab w:val="left" w:pos="374"/>
        </w:tabs>
        <w:spacing w:line="276" w:lineRule="auto"/>
        <w:rPr>
          <w:rStyle w:val="FontStyle118"/>
          <w:sz w:val="28"/>
          <w:szCs w:val="28"/>
        </w:rPr>
      </w:pPr>
      <w:r>
        <w:rPr>
          <w:rStyle w:val="FontStyle118"/>
          <w:sz w:val="28"/>
          <w:szCs w:val="28"/>
        </w:rPr>
        <w:t>- учёт индивидуальных особенностей ребёнка;</w:t>
      </w:r>
    </w:p>
    <w:p w:rsidR="004C05BD" w:rsidRDefault="004C05BD" w:rsidP="000A4161">
      <w:pPr>
        <w:pStyle w:val="Style19"/>
        <w:widowControl/>
        <w:tabs>
          <w:tab w:val="left" w:pos="374"/>
        </w:tabs>
        <w:spacing w:line="276" w:lineRule="auto"/>
        <w:rPr>
          <w:rStyle w:val="FontStyle115"/>
          <w:sz w:val="28"/>
          <w:szCs w:val="28"/>
        </w:rPr>
      </w:pPr>
      <w:r>
        <w:rPr>
          <w:rStyle w:val="FontStyle118"/>
          <w:sz w:val="28"/>
          <w:szCs w:val="28"/>
        </w:rPr>
        <w:t>-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C05BD" w:rsidRDefault="004C05BD" w:rsidP="000A4161">
      <w:pPr>
        <w:pStyle w:val="Style19"/>
        <w:widowControl/>
        <w:tabs>
          <w:tab w:val="left" w:pos="374"/>
        </w:tabs>
        <w:spacing w:line="276" w:lineRule="auto"/>
        <w:rPr>
          <w:rStyle w:val="FontStyle118"/>
          <w:sz w:val="28"/>
          <w:szCs w:val="28"/>
        </w:rPr>
      </w:pPr>
      <w:r>
        <w:rPr>
          <w:rStyle w:val="FontStyle115"/>
          <w:sz w:val="28"/>
          <w:szCs w:val="28"/>
        </w:rPr>
        <w:t xml:space="preserve">- обеспечение специализированных условий </w:t>
      </w:r>
      <w:r>
        <w:rPr>
          <w:rStyle w:val="FontStyle118"/>
          <w:sz w:val="28"/>
          <w:szCs w:val="28"/>
        </w:rPr>
        <w:t xml:space="preserve">(выдвижение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w:t>
      </w:r>
    </w:p>
    <w:p w:rsidR="004C05BD" w:rsidRDefault="004C05BD" w:rsidP="000A4161">
      <w:pPr>
        <w:pStyle w:val="Style19"/>
        <w:widowControl/>
        <w:tabs>
          <w:tab w:val="left" w:pos="374"/>
        </w:tabs>
        <w:spacing w:line="276" w:lineRule="auto"/>
        <w:rPr>
          <w:rStyle w:val="FontStyle118"/>
          <w:sz w:val="28"/>
          <w:szCs w:val="28"/>
        </w:rPr>
      </w:pPr>
      <w:r>
        <w:rPr>
          <w:rStyle w:val="FontStyle118"/>
          <w:sz w:val="28"/>
          <w:szCs w:val="28"/>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4C05BD" w:rsidRDefault="004C05BD" w:rsidP="000A4161">
      <w:pPr>
        <w:pStyle w:val="Style19"/>
        <w:widowControl/>
        <w:tabs>
          <w:tab w:val="left" w:pos="374"/>
        </w:tabs>
        <w:spacing w:line="276" w:lineRule="auto"/>
        <w:rPr>
          <w:rStyle w:val="FontStyle118"/>
          <w:sz w:val="28"/>
          <w:szCs w:val="28"/>
        </w:rPr>
      </w:pPr>
      <w:r>
        <w:rPr>
          <w:rStyle w:val="FontStyle118"/>
          <w:sz w:val="28"/>
          <w:szCs w:val="28"/>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4C05BD" w:rsidRDefault="004C05BD" w:rsidP="000A4161">
      <w:pPr>
        <w:pStyle w:val="Style19"/>
        <w:widowControl/>
        <w:tabs>
          <w:tab w:val="left" w:pos="374"/>
        </w:tabs>
        <w:spacing w:line="276" w:lineRule="auto"/>
        <w:rPr>
          <w:rStyle w:val="FontStyle115"/>
          <w:sz w:val="28"/>
          <w:szCs w:val="28"/>
        </w:rPr>
      </w:pPr>
      <w:proofErr w:type="gramStart"/>
      <w:r>
        <w:rPr>
          <w:rStyle w:val="FontStyle118"/>
          <w:sz w:val="28"/>
          <w:szCs w:val="28"/>
        </w:rPr>
        <w:t>-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4C05BD" w:rsidRDefault="004C05BD" w:rsidP="000A4161">
      <w:pPr>
        <w:pStyle w:val="Style19"/>
        <w:widowControl/>
        <w:tabs>
          <w:tab w:val="left" w:pos="374"/>
        </w:tabs>
        <w:spacing w:line="276" w:lineRule="auto"/>
        <w:rPr>
          <w:rStyle w:val="FontStyle118"/>
          <w:sz w:val="28"/>
          <w:szCs w:val="28"/>
        </w:rPr>
      </w:pPr>
      <w:r>
        <w:rPr>
          <w:rStyle w:val="FontStyle118"/>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w:t>
      </w:r>
      <w:proofErr w:type="gramStart"/>
      <w:r>
        <w:rPr>
          <w:rStyle w:val="FontStyle118"/>
          <w:sz w:val="28"/>
          <w:szCs w:val="28"/>
        </w:rPr>
        <w:t>о-</w:t>
      </w:r>
      <w:proofErr w:type="gramEnd"/>
      <w:r>
        <w:rPr>
          <w:rStyle w:val="FontStyle118"/>
          <w:sz w:val="28"/>
          <w:szCs w:val="28"/>
        </w:rPr>
        <w:t xml:space="preserve"> гигиенических правил и норм);</w:t>
      </w:r>
    </w:p>
    <w:p w:rsidR="004C05BD" w:rsidRDefault="004C05BD" w:rsidP="000A4161">
      <w:pPr>
        <w:pStyle w:val="Style19"/>
        <w:widowControl/>
        <w:tabs>
          <w:tab w:val="left" w:pos="422"/>
        </w:tabs>
        <w:spacing w:line="276" w:lineRule="auto"/>
        <w:rPr>
          <w:rStyle w:val="FontStyle118"/>
          <w:sz w:val="28"/>
          <w:szCs w:val="28"/>
        </w:rPr>
      </w:pPr>
      <w:r>
        <w:rPr>
          <w:rStyle w:val="FontStyle118"/>
          <w:sz w:val="28"/>
          <w:szCs w:val="28"/>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w:t>
      </w:r>
      <w:r>
        <w:rPr>
          <w:rStyle w:val="FontStyle118"/>
          <w:sz w:val="28"/>
          <w:szCs w:val="28"/>
        </w:rPr>
        <w:lastRenderedPageBreak/>
        <w:t>воспитательных, культурно-развлекательных, спортивно-оздоровительных и иных досуговых мероприятий;</w:t>
      </w:r>
    </w:p>
    <w:p w:rsidR="004C05BD" w:rsidRDefault="004C05BD" w:rsidP="000A4161">
      <w:pPr>
        <w:pStyle w:val="Style19"/>
        <w:widowControl/>
        <w:tabs>
          <w:tab w:val="left" w:pos="307"/>
        </w:tabs>
        <w:spacing w:line="276" w:lineRule="auto"/>
        <w:jc w:val="left"/>
        <w:rPr>
          <w:rStyle w:val="FontStyle118"/>
          <w:sz w:val="28"/>
          <w:szCs w:val="28"/>
        </w:rPr>
      </w:pPr>
      <w:r>
        <w:rPr>
          <w:rStyle w:val="FontStyle118"/>
          <w:sz w:val="28"/>
          <w:szCs w:val="28"/>
        </w:rPr>
        <w:t>- развитие системы обучения и воспитания детей, имеющих сложные нарушения психического и (или) физического развития.</w:t>
      </w:r>
    </w:p>
    <w:p w:rsidR="004C05BD" w:rsidRDefault="004C05BD" w:rsidP="000A4161">
      <w:pPr>
        <w:pStyle w:val="Style64"/>
        <w:widowControl/>
        <w:tabs>
          <w:tab w:val="left" w:pos="542"/>
        </w:tabs>
        <w:spacing w:before="202" w:line="276" w:lineRule="auto"/>
        <w:jc w:val="left"/>
        <w:rPr>
          <w:rStyle w:val="FontStyle116"/>
          <w:sz w:val="28"/>
          <w:szCs w:val="28"/>
        </w:rPr>
      </w:pPr>
      <w:r>
        <w:rPr>
          <w:rStyle w:val="FontStyle116"/>
          <w:sz w:val="28"/>
          <w:szCs w:val="28"/>
        </w:rPr>
        <w:tab/>
        <w:t>2. Программно-методическое обеспечение</w:t>
      </w:r>
    </w:p>
    <w:p w:rsidR="004C05BD" w:rsidRDefault="004C05BD" w:rsidP="000A4161">
      <w:pPr>
        <w:pStyle w:val="Style52"/>
        <w:widowControl/>
        <w:spacing w:line="276" w:lineRule="auto"/>
        <w:ind w:firstLine="293"/>
        <w:rPr>
          <w:rStyle w:val="FontStyle118"/>
          <w:sz w:val="28"/>
          <w:szCs w:val="28"/>
        </w:rPr>
      </w:pPr>
      <w:r>
        <w:rPr>
          <w:rStyle w:val="FontStyle118"/>
          <w:sz w:val="28"/>
          <w:szCs w:val="28"/>
        </w:rPr>
        <w:t>В процессе реализации программы коррекционной работы могут быть</w:t>
      </w:r>
      <w:r>
        <w:rPr>
          <w:rStyle w:val="FontStyle118"/>
          <w:sz w:val="28"/>
          <w:szCs w:val="28"/>
        </w:rPr>
        <w:br/>
        <w:t>использованы коррекционно-развивающие программы, диагностический и</w:t>
      </w:r>
      <w:r>
        <w:rPr>
          <w:rStyle w:val="FontStyle118"/>
          <w:sz w:val="28"/>
          <w:szCs w:val="28"/>
        </w:rPr>
        <w:br/>
        <w:t>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roofErr w:type="gramStart"/>
      <w:r>
        <w:rPr>
          <w:rStyle w:val="FontStyle118"/>
          <w:sz w:val="28"/>
          <w:szCs w:val="28"/>
        </w:rPr>
        <w:t>,у</w:t>
      </w:r>
      <w:proofErr w:type="gramEnd"/>
      <w:r>
        <w:rPr>
          <w:rStyle w:val="FontStyle118"/>
          <w:sz w:val="28"/>
          <w:szCs w:val="28"/>
        </w:rPr>
        <w:t>чителя-логопеда, учителя-дефектолога и др.</w:t>
      </w:r>
    </w:p>
    <w:p w:rsidR="004C05BD" w:rsidRDefault="004C05BD" w:rsidP="000A4161">
      <w:pPr>
        <w:pStyle w:val="Style52"/>
        <w:widowControl/>
        <w:spacing w:line="276" w:lineRule="auto"/>
        <w:ind w:firstLine="293"/>
        <w:rPr>
          <w:rStyle w:val="FontStyle118"/>
          <w:sz w:val="28"/>
          <w:szCs w:val="28"/>
        </w:rPr>
      </w:pPr>
      <w:r>
        <w:rPr>
          <w:rStyle w:val="FontStyle118"/>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C05BD" w:rsidRDefault="004C05BD" w:rsidP="000A4161">
      <w:pPr>
        <w:pStyle w:val="Style64"/>
        <w:widowControl/>
        <w:tabs>
          <w:tab w:val="left" w:pos="662"/>
        </w:tabs>
        <w:spacing w:before="202" w:line="276" w:lineRule="auto"/>
        <w:ind w:left="720"/>
        <w:jc w:val="left"/>
        <w:rPr>
          <w:rStyle w:val="FontStyle116"/>
          <w:sz w:val="28"/>
          <w:szCs w:val="28"/>
        </w:rPr>
      </w:pPr>
      <w:r>
        <w:rPr>
          <w:rStyle w:val="FontStyle116"/>
          <w:sz w:val="28"/>
          <w:szCs w:val="28"/>
        </w:rPr>
        <w:t>3.Кадровое обеспечение</w:t>
      </w:r>
    </w:p>
    <w:p w:rsidR="004C05BD" w:rsidRDefault="004C05BD" w:rsidP="000A4161">
      <w:pPr>
        <w:pStyle w:val="Style52"/>
        <w:widowControl/>
        <w:spacing w:line="276" w:lineRule="auto"/>
        <w:ind w:firstLine="230"/>
        <w:rPr>
          <w:rStyle w:val="FontStyle118"/>
          <w:sz w:val="28"/>
          <w:szCs w:val="28"/>
        </w:rPr>
      </w:pPr>
      <w:r>
        <w:rPr>
          <w:rStyle w:val="FontStyle118"/>
          <w:sz w:val="28"/>
          <w:szCs w:val="28"/>
        </w:rPr>
        <w:t>Важным моментом реализации программы коррекционной работы является кадровое обеспечение. Коррекционная работа будет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4C05BD" w:rsidRDefault="004C05BD" w:rsidP="000A4161">
      <w:pPr>
        <w:pStyle w:val="Style52"/>
        <w:widowControl/>
        <w:spacing w:line="276" w:lineRule="auto"/>
        <w:ind w:firstLine="240"/>
        <w:rPr>
          <w:rStyle w:val="FontStyle118"/>
          <w:sz w:val="28"/>
          <w:szCs w:val="28"/>
        </w:rPr>
      </w:pPr>
      <w:r>
        <w:rPr>
          <w:rStyle w:val="FontStyle118"/>
          <w:sz w:val="28"/>
          <w:szCs w:val="28"/>
        </w:rPr>
        <w:t>С целью обеспечения освоения неуспешными детьми и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будут введены в штатное расписание общеобразовательных учреждений ставки педагогически</w:t>
      </w:r>
      <w:proofErr w:type="gramStart"/>
      <w:r>
        <w:rPr>
          <w:rStyle w:val="FontStyle118"/>
          <w:sz w:val="28"/>
          <w:szCs w:val="28"/>
        </w:rPr>
        <w:t>х(</w:t>
      </w:r>
      <w:proofErr w:type="gramEnd"/>
      <w:r>
        <w:rPr>
          <w:rStyle w:val="FontStyle118"/>
          <w:sz w:val="28"/>
          <w:szCs w:val="28"/>
        </w:rPr>
        <w:t>учитель-логопед,  педагог-психолог, социальный педагог)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4C05BD" w:rsidRDefault="004C05BD" w:rsidP="000A4161">
      <w:pPr>
        <w:pStyle w:val="Style52"/>
        <w:widowControl/>
        <w:spacing w:line="276" w:lineRule="auto"/>
        <w:ind w:firstLine="302"/>
        <w:rPr>
          <w:rStyle w:val="FontStyle118"/>
          <w:sz w:val="28"/>
          <w:szCs w:val="28"/>
        </w:rPr>
      </w:pPr>
      <w:r>
        <w:rPr>
          <w:rStyle w:val="FontStyle118"/>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предполагается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неуспешных детей и детей с ограниченными возможностями здоровья. Педагогические работники </w:t>
      </w:r>
      <w:r>
        <w:rPr>
          <w:rStyle w:val="FontStyle118"/>
          <w:sz w:val="28"/>
          <w:szCs w:val="28"/>
        </w:rPr>
        <w:lastRenderedPageBreak/>
        <w:t>образовательного учреждения будут иметь чёткое представление об особенностях психического и (или) физического развития неуспешных детей и детей с ограниченными возможностями здоровья, о методиках и технологиях организации образовательного и реабилитационного процесса.</w:t>
      </w:r>
    </w:p>
    <w:p w:rsidR="004C05BD" w:rsidRDefault="004C05BD" w:rsidP="000A4161">
      <w:pPr>
        <w:pStyle w:val="Style52"/>
        <w:widowControl/>
        <w:spacing w:line="276" w:lineRule="auto"/>
        <w:ind w:firstLine="240"/>
        <w:rPr>
          <w:rStyle w:val="FontStyle118"/>
          <w:sz w:val="28"/>
          <w:szCs w:val="28"/>
        </w:rPr>
      </w:pPr>
      <w:r>
        <w:rPr>
          <w:rStyle w:val="FontStyle118"/>
          <w:sz w:val="28"/>
          <w:szCs w:val="28"/>
        </w:rPr>
        <w:t>С целью снижения риска при использовании компьютерного и цифрового оборудования в штатном расписании будут предусмотрены ставки специалистов и техников по работе с данным оборудованием.</w:t>
      </w:r>
    </w:p>
    <w:p w:rsidR="004C05BD" w:rsidRDefault="004C05BD" w:rsidP="000A4161">
      <w:pPr>
        <w:pStyle w:val="Style52"/>
        <w:widowControl/>
        <w:spacing w:line="276" w:lineRule="auto"/>
        <w:ind w:firstLine="240"/>
        <w:rPr>
          <w:rStyle w:val="FontStyle118"/>
          <w:sz w:val="28"/>
          <w:szCs w:val="28"/>
        </w:rPr>
      </w:pPr>
    </w:p>
    <w:p w:rsidR="004C05BD" w:rsidRDefault="004C05BD" w:rsidP="000A4161">
      <w:pPr>
        <w:pStyle w:val="Style64"/>
        <w:widowControl/>
        <w:tabs>
          <w:tab w:val="left" w:pos="662"/>
        </w:tabs>
        <w:spacing w:line="276" w:lineRule="auto"/>
        <w:jc w:val="left"/>
        <w:rPr>
          <w:rStyle w:val="FontStyle116"/>
          <w:sz w:val="28"/>
          <w:szCs w:val="28"/>
        </w:rPr>
      </w:pPr>
      <w:r>
        <w:rPr>
          <w:rStyle w:val="FontStyle116"/>
          <w:sz w:val="28"/>
          <w:szCs w:val="28"/>
        </w:rPr>
        <w:t>4.</w:t>
      </w:r>
      <w:r>
        <w:rPr>
          <w:rStyle w:val="FontStyle116"/>
          <w:sz w:val="28"/>
          <w:szCs w:val="28"/>
        </w:rPr>
        <w:tab/>
        <w:t>Материально-техническое обеспечение</w:t>
      </w:r>
    </w:p>
    <w:p w:rsidR="004C05BD" w:rsidRDefault="004C05BD" w:rsidP="000A4161">
      <w:pPr>
        <w:pStyle w:val="Style52"/>
        <w:widowControl/>
        <w:spacing w:line="276" w:lineRule="auto"/>
        <w:ind w:firstLine="350"/>
        <w:rPr>
          <w:rStyle w:val="FontStyle118"/>
          <w:sz w:val="28"/>
          <w:szCs w:val="28"/>
        </w:rPr>
      </w:pPr>
      <w:proofErr w:type="gramStart"/>
      <w:r>
        <w:rPr>
          <w:rStyle w:val="FontStyle118"/>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Pr>
          <w:rStyle w:val="FontStyle118"/>
          <w:sz w:val="28"/>
          <w:szCs w:val="28"/>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в том числе сенсорной комнаты,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C05BD" w:rsidRDefault="004C05BD" w:rsidP="000A4161">
      <w:pPr>
        <w:pStyle w:val="Style64"/>
        <w:widowControl/>
        <w:tabs>
          <w:tab w:val="left" w:pos="662"/>
        </w:tabs>
        <w:spacing w:before="211" w:line="276" w:lineRule="auto"/>
        <w:jc w:val="left"/>
        <w:rPr>
          <w:rStyle w:val="FontStyle116"/>
          <w:sz w:val="28"/>
          <w:szCs w:val="28"/>
        </w:rPr>
      </w:pPr>
      <w:r>
        <w:rPr>
          <w:rStyle w:val="FontStyle116"/>
          <w:sz w:val="28"/>
          <w:szCs w:val="28"/>
        </w:rPr>
        <w:t>5.</w:t>
      </w:r>
      <w:r>
        <w:rPr>
          <w:rStyle w:val="FontStyle116"/>
          <w:sz w:val="28"/>
          <w:szCs w:val="28"/>
        </w:rPr>
        <w:tab/>
        <w:t>Информационное обеспечение</w:t>
      </w:r>
    </w:p>
    <w:p w:rsidR="004C05BD" w:rsidRDefault="004C05BD" w:rsidP="000A4161">
      <w:pPr>
        <w:pStyle w:val="Style42"/>
        <w:widowControl/>
        <w:spacing w:line="276" w:lineRule="auto"/>
        <w:rPr>
          <w:rStyle w:val="FontStyle118"/>
          <w:sz w:val="28"/>
          <w:szCs w:val="28"/>
        </w:rPr>
      </w:pPr>
      <w:r>
        <w:rPr>
          <w:rStyle w:val="FontStyle118"/>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C05BD" w:rsidRDefault="004C05BD" w:rsidP="000A4161">
      <w:pPr>
        <w:pStyle w:val="Style42"/>
        <w:widowControl/>
        <w:spacing w:before="5" w:line="276" w:lineRule="auto"/>
        <w:ind w:firstLine="240"/>
        <w:rPr>
          <w:rStyle w:val="FontStyle118"/>
        </w:rPr>
      </w:pPr>
      <w:r>
        <w:rPr>
          <w:rStyle w:val="FontStyle118"/>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Pr>
          <w:rStyle w:val="FontStyle118"/>
        </w:rPr>
        <w:t xml:space="preserve"> </w:t>
      </w:r>
    </w:p>
    <w:p w:rsidR="004C05BD" w:rsidRDefault="004C05BD" w:rsidP="000A4161">
      <w:pPr>
        <w:spacing w:after="0"/>
        <w:rPr>
          <w:rStyle w:val="FontStyle118"/>
          <w:rFonts w:eastAsia="Times New Roman"/>
          <w:lang w:eastAsia="ru-RU"/>
        </w:rPr>
        <w:sectPr w:rsidR="004C05BD" w:rsidSect="009C0D84">
          <w:pgSz w:w="11909" w:h="16834"/>
          <w:pgMar w:top="567" w:right="1185" w:bottom="340" w:left="1701" w:header="720" w:footer="720" w:gutter="0"/>
          <w:cols w:space="720"/>
        </w:sectPr>
      </w:pPr>
    </w:p>
    <w:p w:rsidR="004C05BD" w:rsidRDefault="004C05BD" w:rsidP="000A4161">
      <w:pPr>
        <w:pStyle w:val="aff2"/>
        <w:numPr>
          <w:ilvl w:val="0"/>
          <w:numId w:val="2"/>
        </w:numPr>
        <w:tabs>
          <w:tab w:val="left" w:pos="440"/>
        </w:tabs>
        <w:spacing w:after="0"/>
        <w:jc w:val="center"/>
        <w:outlineLvl w:val="1"/>
        <w:rPr>
          <w:rFonts w:eastAsia="Times New Roman"/>
          <w:b/>
          <w:bCs/>
          <w:sz w:val="32"/>
          <w:szCs w:val="36"/>
          <w:lang w:eastAsia="ru-RU"/>
        </w:rPr>
      </w:pPr>
      <w:r>
        <w:rPr>
          <w:rFonts w:ascii="Times New Roman" w:eastAsia="Times New Roman" w:hAnsi="Times New Roman"/>
          <w:b/>
          <w:bCs/>
          <w:sz w:val="32"/>
          <w:szCs w:val="36"/>
          <w:lang w:eastAsia="ru-RU"/>
        </w:rPr>
        <w:lastRenderedPageBreak/>
        <w:t>Организационный раздел</w:t>
      </w:r>
    </w:p>
    <w:p w:rsidR="004C05BD" w:rsidRPr="00213AA2" w:rsidRDefault="004C05BD" w:rsidP="000A4161">
      <w:pPr>
        <w:pStyle w:val="aff2"/>
        <w:numPr>
          <w:ilvl w:val="1"/>
          <w:numId w:val="19"/>
        </w:numPr>
        <w:tabs>
          <w:tab w:val="left" w:pos="440"/>
        </w:tabs>
        <w:spacing w:after="0"/>
        <w:outlineLvl w:val="1"/>
        <w:rPr>
          <w:rFonts w:ascii="Times New Roman" w:eastAsia="Times New Roman" w:hAnsi="Times New Roman"/>
          <w:b/>
          <w:bCs/>
          <w:color w:val="auto"/>
          <w:sz w:val="32"/>
          <w:szCs w:val="36"/>
          <w:lang w:eastAsia="ru-RU"/>
        </w:rPr>
      </w:pPr>
      <w:r w:rsidRPr="00213AA2">
        <w:rPr>
          <w:rFonts w:ascii="Times New Roman" w:eastAsia="Times New Roman" w:hAnsi="Times New Roman"/>
          <w:b/>
          <w:bCs/>
          <w:color w:val="auto"/>
          <w:sz w:val="32"/>
          <w:szCs w:val="36"/>
          <w:lang w:eastAsia="ru-RU"/>
        </w:rPr>
        <w:t>Учебный план начального общего образования</w:t>
      </w:r>
    </w:p>
    <w:p w:rsidR="004C05BD" w:rsidRDefault="00A36EB6" w:rsidP="000A4161">
      <w:pPr>
        <w:spacing w:after="0"/>
        <w:jc w:val="center"/>
        <w:outlineLvl w:val="1"/>
        <w:rPr>
          <w:rFonts w:ascii="Times New Roman" w:eastAsia="Times New Roman" w:hAnsi="Times New Roman"/>
          <w:b/>
          <w:bCs/>
          <w:sz w:val="28"/>
          <w:szCs w:val="36"/>
          <w:lang w:eastAsia="ru-RU"/>
        </w:rPr>
      </w:pPr>
      <w:r>
        <w:rPr>
          <w:rFonts w:ascii="Times New Roman" w:eastAsia="Times New Roman" w:hAnsi="Times New Roman"/>
          <w:b/>
          <w:bCs/>
          <w:sz w:val="28"/>
          <w:szCs w:val="36"/>
        </w:rPr>
        <w:t>Б</w:t>
      </w:r>
      <w:r w:rsidR="004C05BD">
        <w:rPr>
          <w:rFonts w:ascii="Times New Roman" w:eastAsia="Times New Roman" w:hAnsi="Times New Roman"/>
          <w:b/>
          <w:bCs/>
          <w:sz w:val="28"/>
          <w:szCs w:val="36"/>
        </w:rPr>
        <w:t xml:space="preserve">ОУ </w:t>
      </w:r>
      <w:r w:rsidR="001A10D1">
        <w:rPr>
          <w:rFonts w:ascii="Times New Roman" w:eastAsia="Times New Roman" w:hAnsi="Times New Roman"/>
          <w:b/>
          <w:bCs/>
          <w:sz w:val="28"/>
          <w:szCs w:val="36"/>
        </w:rPr>
        <w:t>г</w:t>
      </w:r>
      <w:proofErr w:type="gramStart"/>
      <w:r w:rsidR="001A10D1">
        <w:rPr>
          <w:rFonts w:ascii="Times New Roman" w:eastAsia="Times New Roman" w:hAnsi="Times New Roman"/>
          <w:b/>
          <w:bCs/>
          <w:sz w:val="28"/>
          <w:szCs w:val="36"/>
        </w:rPr>
        <w:t>.О</w:t>
      </w:r>
      <w:proofErr w:type="gramEnd"/>
      <w:r w:rsidR="001A10D1">
        <w:rPr>
          <w:rFonts w:ascii="Times New Roman" w:eastAsia="Times New Roman" w:hAnsi="Times New Roman"/>
          <w:b/>
          <w:bCs/>
          <w:sz w:val="28"/>
          <w:szCs w:val="36"/>
        </w:rPr>
        <w:t xml:space="preserve">мска «Средняя общеобразовательная школа </w:t>
      </w:r>
      <w:r>
        <w:rPr>
          <w:rFonts w:ascii="Times New Roman" w:eastAsia="Times New Roman" w:hAnsi="Times New Roman"/>
          <w:b/>
          <w:bCs/>
          <w:sz w:val="28"/>
          <w:szCs w:val="36"/>
        </w:rPr>
        <w:t xml:space="preserve"> № 23»</w:t>
      </w:r>
      <w:r w:rsidR="004C05BD">
        <w:rPr>
          <w:rFonts w:ascii="Times New Roman" w:eastAsia="Times New Roman" w:hAnsi="Times New Roman"/>
          <w:b/>
          <w:bCs/>
          <w:sz w:val="28"/>
          <w:szCs w:val="36"/>
        </w:rPr>
        <w:t xml:space="preserve"> </w:t>
      </w:r>
    </w:p>
    <w:p w:rsidR="004C05BD" w:rsidRPr="00B92B3E" w:rsidRDefault="004C05BD" w:rsidP="000A4161">
      <w:pPr>
        <w:spacing w:after="0"/>
        <w:jc w:val="center"/>
        <w:outlineLvl w:val="1"/>
        <w:rPr>
          <w:rFonts w:asciiTheme="majorHAnsi" w:eastAsia="Times New Roman" w:hAnsiTheme="majorHAnsi" w:cstheme="majorHAnsi"/>
          <w:b/>
          <w:bCs/>
          <w:sz w:val="28"/>
          <w:szCs w:val="36"/>
        </w:rPr>
      </w:pPr>
      <w:r w:rsidRPr="00B92B3E">
        <w:rPr>
          <w:rFonts w:asciiTheme="majorHAnsi" w:eastAsia="Times New Roman" w:hAnsiTheme="majorHAnsi" w:cstheme="majorHAnsi"/>
          <w:b/>
          <w:bCs/>
          <w:sz w:val="28"/>
          <w:szCs w:val="36"/>
        </w:rPr>
        <w:t xml:space="preserve"> </w:t>
      </w:r>
    </w:p>
    <w:p w:rsidR="004C05BD" w:rsidRPr="00B92B3E" w:rsidRDefault="004C05BD" w:rsidP="000A4161">
      <w:pPr>
        <w:tabs>
          <w:tab w:val="left" w:pos="4500"/>
          <w:tab w:val="left" w:pos="9180"/>
          <w:tab w:val="left" w:pos="9360"/>
        </w:tabs>
        <w:spacing w:after="0"/>
        <w:jc w:val="center"/>
        <w:rPr>
          <w:rFonts w:asciiTheme="majorHAnsi" w:hAnsiTheme="majorHAnsi" w:cstheme="majorHAnsi"/>
          <w:b/>
          <w:sz w:val="28"/>
          <w:szCs w:val="24"/>
        </w:rPr>
      </w:pPr>
      <w:r w:rsidRPr="00B92B3E">
        <w:rPr>
          <w:rFonts w:asciiTheme="majorHAnsi" w:hAnsiTheme="majorHAnsi" w:cstheme="majorHAnsi"/>
          <w:b/>
          <w:sz w:val="28"/>
          <w:szCs w:val="24"/>
        </w:rPr>
        <w:t>Пояснительная записка</w:t>
      </w:r>
    </w:p>
    <w:p w:rsidR="004C05BD" w:rsidRPr="00B92B3E" w:rsidRDefault="004C05BD" w:rsidP="000A4161">
      <w:pPr>
        <w:pStyle w:val="aff1"/>
        <w:spacing w:line="276" w:lineRule="auto"/>
        <w:ind w:firstLine="660"/>
        <w:rPr>
          <w:rFonts w:asciiTheme="majorHAnsi" w:hAnsiTheme="majorHAnsi" w:cstheme="majorHAnsi"/>
          <w:sz w:val="28"/>
          <w:szCs w:val="24"/>
        </w:rPr>
      </w:pPr>
      <w:r w:rsidRPr="00B92B3E">
        <w:rPr>
          <w:rFonts w:asciiTheme="majorHAnsi" w:hAnsiTheme="majorHAnsi" w:cstheme="majorHAnsi"/>
          <w:sz w:val="28"/>
          <w:szCs w:val="24"/>
        </w:rPr>
        <w:t>Учебный (образовательный) план является важнейшим нормативным документом,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4C05BD" w:rsidRPr="00B92B3E" w:rsidRDefault="004C05BD" w:rsidP="000A4161">
      <w:pPr>
        <w:pStyle w:val="aff1"/>
        <w:spacing w:line="276" w:lineRule="auto"/>
        <w:ind w:firstLine="660"/>
        <w:rPr>
          <w:rFonts w:asciiTheme="majorHAnsi" w:hAnsiTheme="majorHAnsi" w:cstheme="majorHAnsi"/>
          <w:sz w:val="28"/>
          <w:szCs w:val="24"/>
        </w:rPr>
      </w:pPr>
      <w:r w:rsidRPr="00B92B3E">
        <w:rPr>
          <w:rFonts w:asciiTheme="majorHAnsi" w:hAnsiTheme="majorHAnsi" w:cstheme="majorHAnsi"/>
          <w:sz w:val="28"/>
          <w:szCs w:val="24"/>
        </w:rPr>
        <w:t xml:space="preserve">Учебный (образовательный)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4C05BD" w:rsidRDefault="0062019C" w:rsidP="000A4161">
      <w:pPr>
        <w:pStyle w:val="aff1"/>
        <w:spacing w:line="276" w:lineRule="auto"/>
        <w:ind w:firstLine="660"/>
        <w:rPr>
          <w:rFonts w:asciiTheme="majorHAnsi" w:hAnsiTheme="majorHAnsi" w:cstheme="majorHAnsi"/>
          <w:sz w:val="28"/>
          <w:szCs w:val="24"/>
        </w:rPr>
      </w:pPr>
      <w:r>
        <w:rPr>
          <w:rFonts w:asciiTheme="majorHAnsi" w:hAnsiTheme="majorHAnsi" w:cstheme="majorHAnsi"/>
          <w:sz w:val="28"/>
          <w:szCs w:val="24"/>
        </w:rPr>
        <w:t>Учебный план Б</w:t>
      </w:r>
      <w:r w:rsidR="004C05BD" w:rsidRPr="00B92B3E">
        <w:rPr>
          <w:rFonts w:asciiTheme="majorHAnsi" w:hAnsiTheme="majorHAnsi" w:cstheme="majorHAnsi"/>
          <w:sz w:val="28"/>
          <w:szCs w:val="24"/>
        </w:rPr>
        <w:t>ОУ</w:t>
      </w:r>
      <w:r>
        <w:rPr>
          <w:rFonts w:asciiTheme="majorHAnsi" w:hAnsiTheme="majorHAnsi" w:cstheme="majorHAnsi"/>
          <w:sz w:val="28"/>
          <w:szCs w:val="24"/>
        </w:rPr>
        <w:t xml:space="preserve"> города Омска « СОШ № 23»</w:t>
      </w:r>
      <w:r w:rsidR="004C05BD" w:rsidRPr="00B92B3E">
        <w:rPr>
          <w:rFonts w:asciiTheme="majorHAnsi" w:hAnsiTheme="majorHAnsi" w:cstheme="majorHAnsi"/>
          <w:sz w:val="28"/>
          <w:szCs w:val="24"/>
        </w:rPr>
        <w:t xml:space="preserve"> разработан  на основе федерального компонента государственно</w:t>
      </w:r>
      <w:r>
        <w:rPr>
          <w:rFonts w:asciiTheme="majorHAnsi" w:hAnsiTheme="majorHAnsi" w:cstheme="majorHAnsi"/>
          <w:sz w:val="28"/>
          <w:szCs w:val="24"/>
        </w:rPr>
        <w:t>го стандарта общего образования.</w:t>
      </w:r>
    </w:p>
    <w:p w:rsidR="0062019C" w:rsidRPr="0062019C" w:rsidRDefault="0062019C" w:rsidP="0062019C">
      <w:pPr>
        <w:jc w:val="center"/>
        <w:rPr>
          <w:rFonts w:ascii="Andalus" w:hAnsi="Andalus" w:cs="Andalus"/>
          <w:b/>
          <w:i/>
          <w:sz w:val="28"/>
        </w:rPr>
      </w:pPr>
      <w:r w:rsidRPr="0062019C">
        <w:rPr>
          <w:rFonts w:ascii="Times New Roman" w:hAnsi="Times New Roman" w:cs="Times New Roman"/>
          <w:b/>
          <w:i/>
          <w:sz w:val="28"/>
        </w:rPr>
        <w:t>Нормативно</w:t>
      </w:r>
      <w:r w:rsidRPr="0062019C">
        <w:rPr>
          <w:rFonts w:ascii="Andalus" w:hAnsi="Andalus" w:cs="Andalus"/>
          <w:b/>
          <w:i/>
          <w:sz w:val="28"/>
        </w:rPr>
        <w:t>-</w:t>
      </w:r>
      <w:r w:rsidRPr="0062019C">
        <w:rPr>
          <w:rFonts w:ascii="Times New Roman" w:hAnsi="Times New Roman" w:cs="Times New Roman"/>
          <w:b/>
          <w:i/>
          <w:sz w:val="28"/>
        </w:rPr>
        <w:t>правовая</w:t>
      </w:r>
      <w:r w:rsidRPr="0062019C">
        <w:rPr>
          <w:rFonts w:ascii="Andalus" w:hAnsi="Andalus" w:cs="Andalus"/>
          <w:b/>
          <w:i/>
          <w:sz w:val="28"/>
        </w:rPr>
        <w:t xml:space="preserve"> </w:t>
      </w:r>
      <w:r w:rsidRPr="0062019C">
        <w:rPr>
          <w:rFonts w:ascii="Times New Roman" w:hAnsi="Times New Roman" w:cs="Times New Roman"/>
          <w:b/>
          <w:i/>
          <w:sz w:val="28"/>
        </w:rPr>
        <w:t>база</w:t>
      </w:r>
      <w:r w:rsidRPr="0062019C">
        <w:rPr>
          <w:rFonts w:ascii="Andalus" w:hAnsi="Andalus" w:cs="Andalus"/>
          <w:b/>
          <w:i/>
          <w:sz w:val="28"/>
        </w:rPr>
        <w:t xml:space="preserve"> </w:t>
      </w:r>
      <w:r w:rsidRPr="0062019C">
        <w:rPr>
          <w:rFonts w:ascii="Times New Roman" w:hAnsi="Times New Roman" w:cs="Times New Roman"/>
          <w:b/>
          <w:i/>
          <w:sz w:val="28"/>
        </w:rPr>
        <w:t>учебного</w:t>
      </w:r>
      <w:r w:rsidRPr="0062019C">
        <w:rPr>
          <w:rFonts w:ascii="Andalus" w:hAnsi="Andalus" w:cs="Andalus"/>
          <w:b/>
          <w:i/>
          <w:sz w:val="28"/>
        </w:rPr>
        <w:t xml:space="preserve"> </w:t>
      </w:r>
      <w:r w:rsidRPr="0062019C">
        <w:rPr>
          <w:rFonts w:ascii="Times New Roman" w:hAnsi="Times New Roman" w:cs="Times New Roman"/>
          <w:b/>
          <w:i/>
          <w:sz w:val="28"/>
        </w:rPr>
        <w:t>плана</w:t>
      </w:r>
    </w:p>
    <w:p w:rsidR="0062019C" w:rsidRPr="0062019C" w:rsidRDefault="0062019C" w:rsidP="0062019C">
      <w:pPr>
        <w:numPr>
          <w:ilvl w:val="0"/>
          <w:numId w:val="162"/>
        </w:numPr>
        <w:overflowPunct w:val="0"/>
        <w:autoSpaceDE w:val="0"/>
        <w:autoSpaceDN w:val="0"/>
        <w:adjustRightInd w:val="0"/>
        <w:spacing w:after="0" w:line="240" w:lineRule="auto"/>
        <w:jc w:val="left"/>
        <w:rPr>
          <w:rFonts w:ascii="Andalus" w:hAnsi="Andalus" w:cs="Andalus"/>
          <w:sz w:val="28"/>
        </w:rPr>
      </w:pPr>
      <w:r w:rsidRPr="0062019C">
        <w:rPr>
          <w:rFonts w:ascii="Times New Roman" w:hAnsi="Times New Roman" w:cs="Times New Roman"/>
          <w:sz w:val="28"/>
        </w:rPr>
        <w:t>Федеральный</w:t>
      </w:r>
      <w:r w:rsidRPr="0062019C">
        <w:rPr>
          <w:rFonts w:ascii="Andalus" w:hAnsi="Andalus" w:cs="Andalus"/>
          <w:sz w:val="28"/>
        </w:rPr>
        <w:t xml:space="preserve"> </w:t>
      </w:r>
      <w:r w:rsidRPr="0062019C">
        <w:rPr>
          <w:rFonts w:ascii="Times New Roman" w:hAnsi="Times New Roman" w:cs="Times New Roman"/>
          <w:sz w:val="28"/>
        </w:rPr>
        <w:t>закон</w:t>
      </w:r>
      <w:r w:rsidRPr="0062019C">
        <w:rPr>
          <w:rFonts w:ascii="Andalus" w:hAnsi="Andalus" w:cs="Andalus"/>
          <w:sz w:val="28"/>
        </w:rPr>
        <w:t xml:space="preserve">  « </w:t>
      </w:r>
      <w:r w:rsidRPr="0062019C">
        <w:rPr>
          <w:rFonts w:ascii="Times New Roman" w:hAnsi="Times New Roman" w:cs="Times New Roman"/>
          <w:sz w:val="28"/>
        </w:rPr>
        <w:t>Об</w:t>
      </w:r>
      <w:r w:rsidRPr="0062019C">
        <w:rPr>
          <w:rFonts w:ascii="Andalus" w:hAnsi="Andalus" w:cs="Andalus"/>
          <w:sz w:val="28"/>
        </w:rPr>
        <w:t xml:space="preserve"> </w:t>
      </w:r>
      <w:r w:rsidRPr="0062019C">
        <w:rPr>
          <w:rFonts w:ascii="Times New Roman" w:hAnsi="Times New Roman" w:cs="Times New Roman"/>
          <w:sz w:val="28"/>
        </w:rPr>
        <w:t>образовании</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Российской</w:t>
      </w:r>
      <w:r w:rsidRPr="0062019C">
        <w:rPr>
          <w:rFonts w:ascii="Andalus" w:hAnsi="Andalus" w:cs="Andalus"/>
          <w:sz w:val="28"/>
        </w:rPr>
        <w:t xml:space="preserve"> </w:t>
      </w:r>
      <w:r w:rsidRPr="0062019C">
        <w:rPr>
          <w:rFonts w:ascii="Times New Roman" w:hAnsi="Times New Roman" w:cs="Times New Roman"/>
          <w:sz w:val="28"/>
        </w:rPr>
        <w:t>Федерации</w:t>
      </w:r>
      <w:r w:rsidRPr="0062019C">
        <w:rPr>
          <w:rFonts w:ascii="Andalus" w:hAnsi="Andalus" w:cs="Andalus"/>
          <w:sz w:val="28"/>
        </w:rPr>
        <w:t xml:space="preserve">» </w:t>
      </w:r>
      <w:r w:rsidRPr="0062019C">
        <w:rPr>
          <w:rFonts w:ascii="Times New Roman" w:hAnsi="Times New Roman" w:cs="Times New Roman"/>
          <w:sz w:val="28"/>
        </w:rPr>
        <w:t>от</w:t>
      </w:r>
      <w:r w:rsidRPr="0062019C">
        <w:rPr>
          <w:rFonts w:ascii="Andalus" w:hAnsi="Andalus" w:cs="Andalus"/>
          <w:sz w:val="28"/>
        </w:rPr>
        <w:t xml:space="preserve"> 29.12.2012 </w:t>
      </w:r>
      <w:r w:rsidRPr="0062019C">
        <w:rPr>
          <w:rFonts w:ascii="Times New Roman" w:hAnsi="Times New Roman" w:cs="Times New Roman"/>
          <w:sz w:val="28"/>
        </w:rPr>
        <w:t>г</w:t>
      </w:r>
      <w:r w:rsidRPr="0062019C">
        <w:rPr>
          <w:rFonts w:ascii="Andalus" w:hAnsi="Andalus" w:cs="Andalus"/>
          <w:sz w:val="28"/>
        </w:rPr>
        <w:t xml:space="preserve">. </w:t>
      </w:r>
      <w:r w:rsidRPr="0062019C">
        <w:rPr>
          <w:rFonts w:ascii="Times New Roman" w:hAnsi="Times New Roman" w:cs="Times New Roman"/>
          <w:sz w:val="28"/>
        </w:rPr>
        <w:t>№</w:t>
      </w:r>
      <w:r w:rsidRPr="0062019C">
        <w:rPr>
          <w:rFonts w:ascii="Andalus" w:hAnsi="Andalus" w:cs="Andalus"/>
          <w:sz w:val="28"/>
        </w:rPr>
        <w:t xml:space="preserve"> 273-</w:t>
      </w:r>
      <w:r w:rsidRPr="0062019C">
        <w:rPr>
          <w:rFonts w:ascii="Times New Roman" w:hAnsi="Times New Roman" w:cs="Times New Roman"/>
          <w:sz w:val="28"/>
        </w:rPr>
        <w:t>ФЗ</w:t>
      </w:r>
      <w:r w:rsidRPr="0062019C">
        <w:rPr>
          <w:rFonts w:ascii="Andalus" w:hAnsi="Andalus" w:cs="Andalus"/>
          <w:sz w:val="28"/>
        </w:rPr>
        <w:t>;</w:t>
      </w:r>
    </w:p>
    <w:p w:rsidR="0062019C" w:rsidRPr="0062019C" w:rsidRDefault="0062019C" w:rsidP="0062019C">
      <w:pPr>
        <w:ind w:left="360"/>
        <w:rPr>
          <w:rFonts w:ascii="Andalus" w:hAnsi="Andalus" w:cs="Andalus"/>
          <w:sz w:val="28"/>
        </w:rPr>
      </w:pPr>
      <w:r w:rsidRPr="0062019C">
        <w:rPr>
          <w:rFonts w:ascii="Andalus" w:hAnsi="Andalus" w:cs="Andalus"/>
          <w:sz w:val="28"/>
        </w:rPr>
        <w:t xml:space="preserve">2.  </w:t>
      </w:r>
      <w:r w:rsidRPr="0062019C">
        <w:rPr>
          <w:rFonts w:ascii="Times New Roman" w:hAnsi="Times New Roman" w:cs="Times New Roman"/>
          <w:sz w:val="28"/>
        </w:rPr>
        <w:t>Приказ</w:t>
      </w:r>
      <w:r w:rsidRPr="0062019C">
        <w:rPr>
          <w:rFonts w:ascii="Andalus" w:hAnsi="Andalus" w:cs="Andalus"/>
          <w:sz w:val="28"/>
        </w:rPr>
        <w:t xml:space="preserve"> </w:t>
      </w:r>
      <w:r w:rsidRPr="0062019C">
        <w:rPr>
          <w:rFonts w:ascii="Times New Roman" w:hAnsi="Times New Roman" w:cs="Times New Roman"/>
          <w:sz w:val="28"/>
        </w:rPr>
        <w:t>Министерства</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науки</w:t>
      </w:r>
      <w:r w:rsidRPr="0062019C">
        <w:rPr>
          <w:rFonts w:ascii="Andalus" w:hAnsi="Andalus" w:cs="Andalus"/>
          <w:sz w:val="28"/>
        </w:rPr>
        <w:t xml:space="preserve"> </w:t>
      </w:r>
      <w:r w:rsidRPr="0062019C">
        <w:rPr>
          <w:rFonts w:ascii="Times New Roman" w:hAnsi="Times New Roman" w:cs="Times New Roman"/>
          <w:sz w:val="28"/>
        </w:rPr>
        <w:t>Российской</w:t>
      </w:r>
      <w:r w:rsidRPr="0062019C">
        <w:rPr>
          <w:rFonts w:ascii="Andalus" w:hAnsi="Andalus" w:cs="Andalus"/>
          <w:sz w:val="28"/>
        </w:rPr>
        <w:t xml:space="preserve"> </w:t>
      </w:r>
      <w:r w:rsidRPr="0062019C">
        <w:rPr>
          <w:rFonts w:ascii="Times New Roman" w:hAnsi="Times New Roman" w:cs="Times New Roman"/>
          <w:sz w:val="28"/>
        </w:rPr>
        <w:t>Федерации</w:t>
      </w:r>
      <w:r w:rsidRPr="0062019C">
        <w:rPr>
          <w:rFonts w:ascii="Andalus" w:hAnsi="Andalus" w:cs="Andalus"/>
          <w:sz w:val="28"/>
        </w:rPr>
        <w:t xml:space="preserve"> </w:t>
      </w:r>
      <w:r w:rsidRPr="0062019C">
        <w:rPr>
          <w:rFonts w:ascii="Times New Roman" w:hAnsi="Times New Roman" w:cs="Times New Roman"/>
          <w:sz w:val="28"/>
        </w:rPr>
        <w:t>от</w:t>
      </w:r>
      <w:r w:rsidRPr="0062019C">
        <w:rPr>
          <w:rFonts w:ascii="Andalus" w:hAnsi="Andalus" w:cs="Andalus"/>
          <w:sz w:val="28"/>
        </w:rPr>
        <w:t xml:space="preserve"> 06.10.2009 </w:t>
      </w:r>
      <w:r w:rsidRPr="0062019C">
        <w:rPr>
          <w:rFonts w:ascii="Times New Roman" w:hAnsi="Times New Roman" w:cs="Times New Roman"/>
          <w:sz w:val="28"/>
        </w:rPr>
        <w:t>г</w:t>
      </w:r>
      <w:r w:rsidRPr="0062019C">
        <w:rPr>
          <w:rFonts w:ascii="Andalus" w:hAnsi="Andalus" w:cs="Andalus"/>
          <w:sz w:val="28"/>
        </w:rPr>
        <w:t xml:space="preserve">. </w:t>
      </w:r>
      <w:r w:rsidRPr="0062019C">
        <w:rPr>
          <w:rFonts w:ascii="Times New Roman" w:hAnsi="Times New Roman" w:cs="Times New Roman"/>
          <w:sz w:val="28"/>
        </w:rPr>
        <w:t>№</w:t>
      </w:r>
      <w:r w:rsidRPr="0062019C">
        <w:rPr>
          <w:rFonts w:ascii="Andalus" w:hAnsi="Andalus" w:cs="Andalus"/>
          <w:sz w:val="28"/>
        </w:rPr>
        <w:t xml:space="preserve"> 373 « </w:t>
      </w:r>
      <w:r w:rsidRPr="0062019C">
        <w:rPr>
          <w:rFonts w:ascii="Times New Roman" w:hAnsi="Times New Roman" w:cs="Times New Roman"/>
          <w:sz w:val="28"/>
        </w:rPr>
        <w:t>Об</w:t>
      </w:r>
      <w:r w:rsidRPr="0062019C">
        <w:rPr>
          <w:rFonts w:ascii="Andalus" w:hAnsi="Andalus" w:cs="Andalus"/>
          <w:sz w:val="28"/>
        </w:rPr>
        <w:t xml:space="preserve"> </w:t>
      </w:r>
      <w:r w:rsidRPr="0062019C">
        <w:rPr>
          <w:rFonts w:ascii="Times New Roman" w:hAnsi="Times New Roman" w:cs="Times New Roman"/>
          <w:sz w:val="28"/>
        </w:rPr>
        <w:t>утверждении</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введении</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действие</w:t>
      </w:r>
      <w:r w:rsidRPr="0062019C">
        <w:rPr>
          <w:rFonts w:ascii="Andalus" w:hAnsi="Andalus" w:cs="Andalus"/>
          <w:sz w:val="28"/>
        </w:rPr>
        <w:t xml:space="preserve"> </w:t>
      </w:r>
      <w:r w:rsidRPr="0062019C">
        <w:rPr>
          <w:rFonts w:ascii="Times New Roman" w:hAnsi="Times New Roman" w:cs="Times New Roman"/>
          <w:sz w:val="28"/>
        </w:rPr>
        <w:t>федерального</w:t>
      </w:r>
      <w:r w:rsidRPr="0062019C">
        <w:rPr>
          <w:rFonts w:ascii="Andalus" w:hAnsi="Andalus" w:cs="Andalus"/>
          <w:sz w:val="28"/>
        </w:rPr>
        <w:t xml:space="preserve"> </w:t>
      </w:r>
      <w:r w:rsidRPr="0062019C">
        <w:rPr>
          <w:rFonts w:ascii="Times New Roman" w:hAnsi="Times New Roman" w:cs="Times New Roman"/>
          <w:sz w:val="28"/>
        </w:rPr>
        <w:t>государственного</w:t>
      </w:r>
      <w:r w:rsidRPr="0062019C">
        <w:rPr>
          <w:rFonts w:ascii="Andalus" w:hAnsi="Andalus" w:cs="Andalus"/>
          <w:sz w:val="28"/>
        </w:rPr>
        <w:t xml:space="preserve"> </w:t>
      </w:r>
      <w:r w:rsidRPr="0062019C">
        <w:rPr>
          <w:rFonts w:ascii="Times New Roman" w:hAnsi="Times New Roman" w:cs="Times New Roman"/>
          <w:sz w:val="28"/>
        </w:rPr>
        <w:t>образовательного</w:t>
      </w:r>
      <w:r w:rsidRPr="0062019C">
        <w:rPr>
          <w:rFonts w:ascii="Andalus" w:hAnsi="Andalus" w:cs="Andalus"/>
          <w:sz w:val="28"/>
        </w:rPr>
        <w:t xml:space="preserve"> </w:t>
      </w:r>
      <w:r w:rsidRPr="0062019C">
        <w:rPr>
          <w:rFonts w:ascii="Times New Roman" w:hAnsi="Times New Roman" w:cs="Times New Roman"/>
          <w:sz w:val="28"/>
        </w:rPr>
        <w:t>стандарта</w:t>
      </w:r>
      <w:r w:rsidRPr="0062019C">
        <w:rPr>
          <w:rFonts w:ascii="Andalus" w:hAnsi="Andalus" w:cs="Andalus"/>
          <w:sz w:val="28"/>
        </w:rPr>
        <w:t xml:space="preserve"> </w:t>
      </w:r>
      <w:r w:rsidRPr="0062019C">
        <w:rPr>
          <w:rFonts w:ascii="Times New Roman" w:hAnsi="Times New Roman" w:cs="Times New Roman"/>
          <w:sz w:val="28"/>
        </w:rPr>
        <w:t>начального</w:t>
      </w:r>
      <w:r w:rsidRPr="0062019C">
        <w:rPr>
          <w:rFonts w:ascii="Andalus" w:hAnsi="Andalus" w:cs="Andalus"/>
          <w:sz w:val="28"/>
        </w:rPr>
        <w:t xml:space="preserve"> </w:t>
      </w:r>
      <w:r w:rsidRPr="0062019C">
        <w:rPr>
          <w:rFonts w:ascii="Times New Roman" w:hAnsi="Times New Roman" w:cs="Times New Roman"/>
          <w:sz w:val="28"/>
        </w:rPr>
        <w:t>общего</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 (</w:t>
      </w:r>
      <w:r w:rsidRPr="0062019C">
        <w:rPr>
          <w:rFonts w:ascii="Times New Roman" w:hAnsi="Times New Roman" w:cs="Times New Roman"/>
          <w:sz w:val="28"/>
        </w:rPr>
        <w:t>далее</w:t>
      </w:r>
      <w:r w:rsidRPr="0062019C">
        <w:rPr>
          <w:rFonts w:ascii="Andalus" w:hAnsi="Andalus" w:cs="Andalus"/>
          <w:sz w:val="28"/>
        </w:rPr>
        <w:t xml:space="preserve"> </w:t>
      </w:r>
      <w:r w:rsidRPr="0062019C">
        <w:rPr>
          <w:rFonts w:ascii="Times New Roman" w:hAnsi="Times New Roman" w:cs="Times New Roman"/>
          <w:sz w:val="28"/>
        </w:rPr>
        <w:t>ФГОС</w:t>
      </w:r>
      <w:r w:rsidRPr="0062019C">
        <w:rPr>
          <w:rFonts w:ascii="Andalus" w:hAnsi="Andalus" w:cs="Andalus"/>
          <w:sz w:val="28"/>
        </w:rPr>
        <w:t xml:space="preserve"> </w:t>
      </w:r>
      <w:r w:rsidRPr="0062019C">
        <w:rPr>
          <w:rFonts w:ascii="Times New Roman" w:hAnsi="Times New Roman" w:cs="Times New Roman"/>
          <w:sz w:val="28"/>
        </w:rPr>
        <w:t>НОО</w:t>
      </w:r>
      <w:r w:rsidRPr="0062019C">
        <w:rPr>
          <w:rFonts w:ascii="Andalus" w:hAnsi="Andalus" w:cs="Andalus"/>
          <w:sz w:val="28"/>
        </w:rPr>
        <w:t>);</w:t>
      </w:r>
    </w:p>
    <w:p w:rsidR="0062019C" w:rsidRPr="0062019C" w:rsidRDefault="0062019C" w:rsidP="0062019C">
      <w:pPr>
        <w:ind w:left="360"/>
        <w:rPr>
          <w:rFonts w:ascii="Andalus" w:hAnsi="Andalus" w:cs="Andalus"/>
          <w:sz w:val="28"/>
        </w:rPr>
      </w:pPr>
      <w:r w:rsidRPr="0062019C">
        <w:rPr>
          <w:rFonts w:ascii="Andalus" w:hAnsi="Andalus" w:cs="Andalus"/>
          <w:sz w:val="28"/>
        </w:rPr>
        <w:t xml:space="preserve">3. </w:t>
      </w:r>
      <w:r w:rsidRPr="0062019C">
        <w:rPr>
          <w:rFonts w:ascii="Times New Roman" w:hAnsi="Times New Roman" w:cs="Times New Roman"/>
          <w:sz w:val="28"/>
        </w:rPr>
        <w:t>Приказ</w:t>
      </w:r>
      <w:r w:rsidRPr="0062019C">
        <w:rPr>
          <w:rFonts w:ascii="Andalus" w:hAnsi="Andalus" w:cs="Andalus"/>
          <w:sz w:val="28"/>
        </w:rPr>
        <w:t xml:space="preserve"> </w:t>
      </w:r>
      <w:r w:rsidRPr="0062019C">
        <w:rPr>
          <w:rFonts w:ascii="Times New Roman" w:hAnsi="Times New Roman" w:cs="Times New Roman"/>
          <w:sz w:val="28"/>
        </w:rPr>
        <w:t>Минобрнауки</w:t>
      </w:r>
      <w:r w:rsidRPr="0062019C">
        <w:rPr>
          <w:rFonts w:ascii="Andalus" w:hAnsi="Andalus" w:cs="Andalus"/>
          <w:sz w:val="28"/>
        </w:rPr>
        <w:t xml:space="preserve"> </w:t>
      </w:r>
      <w:r w:rsidRPr="0062019C">
        <w:rPr>
          <w:rFonts w:ascii="Times New Roman" w:hAnsi="Times New Roman" w:cs="Times New Roman"/>
          <w:sz w:val="28"/>
        </w:rPr>
        <w:t>России</w:t>
      </w:r>
      <w:r w:rsidRPr="0062019C">
        <w:rPr>
          <w:rFonts w:ascii="Andalus" w:hAnsi="Andalus" w:cs="Andalus"/>
          <w:sz w:val="28"/>
        </w:rPr>
        <w:t xml:space="preserve"> </w:t>
      </w:r>
      <w:r w:rsidRPr="0062019C">
        <w:rPr>
          <w:rFonts w:ascii="Times New Roman" w:hAnsi="Times New Roman" w:cs="Times New Roman"/>
          <w:sz w:val="28"/>
        </w:rPr>
        <w:t>от</w:t>
      </w:r>
      <w:r w:rsidRPr="0062019C">
        <w:rPr>
          <w:rFonts w:ascii="Andalus" w:hAnsi="Andalus" w:cs="Andalus"/>
          <w:sz w:val="28"/>
        </w:rPr>
        <w:t xml:space="preserve"> 30.08.2013 </w:t>
      </w:r>
      <w:r w:rsidRPr="0062019C">
        <w:rPr>
          <w:rFonts w:ascii="Times New Roman" w:hAnsi="Times New Roman" w:cs="Times New Roman"/>
          <w:sz w:val="28"/>
        </w:rPr>
        <w:t>№</w:t>
      </w:r>
      <w:r w:rsidRPr="0062019C">
        <w:rPr>
          <w:rFonts w:ascii="Andalus" w:hAnsi="Andalus" w:cs="Andalus"/>
          <w:sz w:val="28"/>
        </w:rPr>
        <w:t xml:space="preserve"> 1015 «</w:t>
      </w:r>
      <w:r w:rsidRPr="0062019C">
        <w:rPr>
          <w:rFonts w:ascii="Times New Roman" w:hAnsi="Times New Roman" w:cs="Times New Roman"/>
          <w:sz w:val="28"/>
        </w:rPr>
        <w:t>Об</w:t>
      </w:r>
      <w:r w:rsidRPr="0062019C">
        <w:rPr>
          <w:rFonts w:ascii="Andalus" w:hAnsi="Andalus" w:cs="Andalus"/>
          <w:sz w:val="28"/>
        </w:rPr>
        <w:t xml:space="preserve"> </w:t>
      </w:r>
      <w:r w:rsidRPr="0062019C">
        <w:rPr>
          <w:rFonts w:ascii="Times New Roman" w:hAnsi="Times New Roman" w:cs="Times New Roman"/>
          <w:sz w:val="28"/>
        </w:rPr>
        <w:t>утверждении</w:t>
      </w:r>
      <w:r w:rsidRPr="0062019C">
        <w:rPr>
          <w:rFonts w:ascii="Andalus" w:hAnsi="Andalus" w:cs="Andalus"/>
          <w:sz w:val="28"/>
        </w:rPr>
        <w:t xml:space="preserve"> </w:t>
      </w:r>
      <w:r w:rsidRPr="0062019C">
        <w:rPr>
          <w:rFonts w:ascii="Times New Roman" w:hAnsi="Times New Roman" w:cs="Times New Roman"/>
          <w:sz w:val="28"/>
        </w:rPr>
        <w:t>порядка</w:t>
      </w:r>
      <w:r w:rsidRPr="0062019C">
        <w:rPr>
          <w:rFonts w:ascii="Andalus" w:hAnsi="Andalus" w:cs="Andalus"/>
          <w:sz w:val="28"/>
        </w:rPr>
        <w:t xml:space="preserve"> </w:t>
      </w:r>
      <w:r w:rsidRPr="0062019C">
        <w:rPr>
          <w:rFonts w:ascii="Times New Roman" w:hAnsi="Times New Roman" w:cs="Times New Roman"/>
          <w:sz w:val="28"/>
        </w:rPr>
        <w:t>организации</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осуществления</w:t>
      </w:r>
      <w:r w:rsidRPr="0062019C">
        <w:rPr>
          <w:rFonts w:ascii="Andalus" w:hAnsi="Andalus" w:cs="Andalus"/>
          <w:sz w:val="28"/>
        </w:rPr>
        <w:t xml:space="preserve"> </w:t>
      </w:r>
      <w:r w:rsidRPr="0062019C">
        <w:rPr>
          <w:rFonts w:ascii="Times New Roman" w:hAnsi="Times New Roman" w:cs="Times New Roman"/>
          <w:sz w:val="28"/>
        </w:rPr>
        <w:t>образовательной</w:t>
      </w:r>
      <w:r w:rsidRPr="0062019C">
        <w:rPr>
          <w:rFonts w:ascii="Andalus" w:hAnsi="Andalus" w:cs="Andalus"/>
          <w:sz w:val="28"/>
        </w:rPr>
        <w:t xml:space="preserve"> </w:t>
      </w:r>
      <w:r w:rsidRPr="0062019C">
        <w:rPr>
          <w:rFonts w:ascii="Times New Roman" w:hAnsi="Times New Roman" w:cs="Times New Roman"/>
          <w:sz w:val="28"/>
        </w:rPr>
        <w:t>деятельности</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основным</w:t>
      </w:r>
      <w:r w:rsidRPr="0062019C">
        <w:rPr>
          <w:rFonts w:ascii="Andalus" w:hAnsi="Andalus" w:cs="Andalus"/>
          <w:sz w:val="28"/>
        </w:rPr>
        <w:t xml:space="preserve"> </w:t>
      </w:r>
      <w:r w:rsidRPr="0062019C">
        <w:rPr>
          <w:rFonts w:ascii="Times New Roman" w:hAnsi="Times New Roman" w:cs="Times New Roman"/>
          <w:sz w:val="28"/>
        </w:rPr>
        <w:t>общеобразовательным</w:t>
      </w:r>
      <w:r w:rsidRPr="0062019C">
        <w:rPr>
          <w:rFonts w:ascii="Andalus" w:hAnsi="Andalus" w:cs="Andalus"/>
          <w:sz w:val="28"/>
        </w:rPr>
        <w:t xml:space="preserve"> </w:t>
      </w:r>
      <w:r w:rsidRPr="0062019C">
        <w:rPr>
          <w:rFonts w:ascii="Times New Roman" w:hAnsi="Times New Roman" w:cs="Times New Roman"/>
          <w:sz w:val="28"/>
        </w:rPr>
        <w:t>программа</w:t>
      </w:r>
      <w:proofErr w:type="gramStart"/>
      <w:r w:rsidRPr="0062019C">
        <w:rPr>
          <w:rFonts w:ascii="Times New Roman" w:hAnsi="Times New Roman" w:cs="Times New Roman"/>
          <w:sz w:val="28"/>
        </w:rPr>
        <w:t>м</w:t>
      </w:r>
      <w:r w:rsidRPr="0062019C">
        <w:rPr>
          <w:rFonts w:ascii="Andalus" w:hAnsi="Andalus" w:cs="Andalus"/>
          <w:sz w:val="28"/>
        </w:rPr>
        <w:t>-</w:t>
      </w:r>
      <w:proofErr w:type="gramEnd"/>
      <w:r w:rsidRPr="0062019C">
        <w:rPr>
          <w:rFonts w:ascii="Andalus" w:hAnsi="Andalus" w:cs="Andalus"/>
          <w:sz w:val="28"/>
        </w:rPr>
        <w:t xml:space="preserve"> </w:t>
      </w:r>
      <w:r w:rsidRPr="0062019C">
        <w:rPr>
          <w:rFonts w:ascii="Times New Roman" w:hAnsi="Times New Roman" w:cs="Times New Roman"/>
          <w:sz w:val="28"/>
        </w:rPr>
        <w:t>образовательным</w:t>
      </w:r>
      <w:r w:rsidRPr="0062019C">
        <w:rPr>
          <w:rFonts w:ascii="Andalus" w:hAnsi="Andalus" w:cs="Andalus"/>
          <w:sz w:val="28"/>
        </w:rPr>
        <w:t xml:space="preserve"> </w:t>
      </w:r>
      <w:r w:rsidRPr="0062019C">
        <w:rPr>
          <w:rFonts w:ascii="Times New Roman" w:hAnsi="Times New Roman" w:cs="Times New Roman"/>
          <w:sz w:val="28"/>
        </w:rPr>
        <w:t>программам</w:t>
      </w:r>
      <w:r w:rsidRPr="0062019C">
        <w:rPr>
          <w:rFonts w:ascii="Andalus" w:hAnsi="Andalus" w:cs="Andalus"/>
          <w:sz w:val="28"/>
        </w:rPr>
        <w:t xml:space="preserve"> </w:t>
      </w:r>
      <w:r w:rsidRPr="0062019C">
        <w:rPr>
          <w:rFonts w:ascii="Times New Roman" w:hAnsi="Times New Roman" w:cs="Times New Roman"/>
          <w:sz w:val="28"/>
        </w:rPr>
        <w:t>начального</w:t>
      </w:r>
      <w:r w:rsidRPr="0062019C">
        <w:rPr>
          <w:rFonts w:ascii="Andalus" w:hAnsi="Andalus" w:cs="Andalus"/>
          <w:sz w:val="28"/>
        </w:rPr>
        <w:t xml:space="preserve"> </w:t>
      </w:r>
      <w:r w:rsidRPr="0062019C">
        <w:rPr>
          <w:rFonts w:ascii="Times New Roman" w:hAnsi="Times New Roman" w:cs="Times New Roman"/>
          <w:sz w:val="28"/>
        </w:rPr>
        <w:t>общего</w:t>
      </w:r>
      <w:r w:rsidRPr="0062019C">
        <w:rPr>
          <w:rFonts w:ascii="Andalus" w:hAnsi="Andalus" w:cs="Andalus"/>
          <w:sz w:val="28"/>
        </w:rPr>
        <w:t xml:space="preserve">, </w:t>
      </w:r>
      <w:r w:rsidRPr="0062019C">
        <w:rPr>
          <w:rFonts w:ascii="Times New Roman" w:hAnsi="Times New Roman" w:cs="Times New Roman"/>
          <w:sz w:val="28"/>
        </w:rPr>
        <w:t>основного</w:t>
      </w:r>
      <w:r w:rsidRPr="0062019C">
        <w:rPr>
          <w:rFonts w:ascii="Andalus" w:hAnsi="Andalus" w:cs="Andalus"/>
          <w:sz w:val="28"/>
        </w:rPr>
        <w:t xml:space="preserve"> </w:t>
      </w:r>
      <w:r w:rsidRPr="0062019C">
        <w:rPr>
          <w:rFonts w:ascii="Times New Roman" w:hAnsi="Times New Roman" w:cs="Times New Roman"/>
          <w:sz w:val="28"/>
        </w:rPr>
        <w:t>общего</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среднего</w:t>
      </w:r>
      <w:r w:rsidRPr="0062019C">
        <w:rPr>
          <w:rFonts w:ascii="Andalus" w:hAnsi="Andalus" w:cs="Andalus"/>
          <w:sz w:val="28"/>
        </w:rPr>
        <w:t xml:space="preserve"> </w:t>
      </w:r>
      <w:r w:rsidRPr="0062019C">
        <w:rPr>
          <w:rFonts w:ascii="Times New Roman" w:hAnsi="Times New Roman" w:cs="Times New Roman"/>
          <w:sz w:val="28"/>
        </w:rPr>
        <w:t>общего</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w:t>
      </w:r>
    </w:p>
    <w:p w:rsidR="0062019C" w:rsidRPr="0062019C" w:rsidRDefault="0062019C" w:rsidP="0062019C">
      <w:pPr>
        <w:ind w:left="360"/>
        <w:rPr>
          <w:rFonts w:ascii="Andalus" w:hAnsi="Andalus" w:cs="Andalus"/>
          <w:sz w:val="28"/>
        </w:rPr>
      </w:pPr>
      <w:r w:rsidRPr="0062019C">
        <w:rPr>
          <w:rFonts w:ascii="Andalus" w:hAnsi="Andalus" w:cs="Andalus"/>
          <w:sz w:val="28"/>
        </w:rPr>
        <w:t xml:space="preserve">4. </w:t>
      </w:r>
      <w:proofErr w:type="gramStart"/>
      <w:r w:rsidRPr="0062019C">
        <w:rPr>
          <w:rFonts w:ascii="Times New Roman" w:hAnsi="Times New Roman" w:cs="Times New Roman"/>
          <w:sz w:val="28"/>
        </w:rPr>
        <w:t>Постановление</w:t>
      </w:r>
      <w:r w:rsidRPr="0062019C">
        <w:rPr>
          <w:rFonts w:ascii="Andalus" w:hAnsi="Andalus" w:cs="Andalus"/>
          <w:sz w:val="28"/>
        </w:rPr>
        <w:t xml:space="preserve"> </w:t>
      </w:r>
      <w:r w:rsidRPr="0062019C">
        <w:rPr>
          <w:rFonts w:ascii="Times New Roman" w:hAnsi="Times New Roman" w:cs="Times New Roman"/>
          <w:sz w:val="28"/>
        </w:rPr>
        <w:t>Главного</w:t>
      </w:r>
      <w:r w:rsidRPr="0062019C">
        <w:rPr>
          <w:rFonts w:ascii="Andalus" w:hAnsi="Andalus" w:cs="Andalus"/>
          <w:sz w:val="28"/>
        </w:rPr>
        <w:t xml:space="preserve"> </w:t>
      </w:r>
      <w:r w:rsidRPr="0062019C">
        <w:rPr>
          <w:rFonts w:ascii="Times New Roman" w:hAnsi="Times New Roman" w:cs="Times New Roman"/>
          <w:sz w:val="28"/>
        </w:rPr>
        <w:t>государственного</w:t>
      </w:r>
      <w:r w:rsidRPr="0062019C">
        <w:rPr>
          <w:rFonts w:ascii="Andalus" w:hAnsi="Andalus" w:cs="Andalus"/>
          <w:sz w:val="28"/>
        </w:rPr>
        <w:t xml:space="preserve">  </w:t>
      </w:r>
      <w:r w:rsidRPr="0062019C">
        <w:rPr>
          <w:rFonts w:ascii="Times New Roman" w:hAnsi="Times New Roman" w:cs="Times New Roman"/>
          <w:sz w:val="28"/>
        </w:rPr>
        <w:t>санитарного</w:t>
      </w:r>
      <w:r w:rsidRPr="0062019C">
        <w:rPr>
          <w:rFonts w:ascii="Andalus" w:hAnsi="Andalus" w:cs="Andalus"/>
          <w:sz w:val="28"/>
        </w:rPr>
        <w:t xml:space="preserve"> </w:t>
      </w:r>
      <w:r w:rsidRPr="0062019C">
        <w:rPr>
          <w:rFonts w:ascii="Times New Roman" w:hAnsi="Times New Roman" w:cs="Times New Roman"/>
          <w:sz w:val="28"/>
        </w:rPr>
        <w:t>врача</w:t>
      </w:r>
      <w:r w:rsidRPr="0062019C">
        <w:rPr>
          <w:rFonts w:ascii="Andalus" w:hAnsi="Andalus" w:cs="Andalus"/>
          <w:sz w:val="28"/>
        </w:rPr>
        <w:t xml:space="preserve"> </w:t>
      </w:r>
      <w:r w:rsidRPr="0062019C">
        <w:rPr>
          <w:rFonts w:ascii="Times New Roman" w:hAnsi="Times New Roman" w:cs="Times New Roman"/>
          <w:sz w:val="28"/>
        </w:rPr>
        <w:t>от</w:t>
      </w:r>
      <w:r w:rsidRPr="0062019C">
        <w:rPr>
          <w:rFonts w:ascii="Andalus" w:hAnsi="Andalus" w:cs="Andalus"/>
          <w:sz w:val="28"/>
        </w:rPr>
        <w:t xml:space="preserve"> 29.12.2010 </w:t>
      </w:r>
      <w:r w:rsidRPr="0062019C">
        <w:rPr>
          <w:rFonts w:ascii="Times New Roman" w:hAnsi="Times New Roman" w:cs="Times New Roman"/>
          <w:sz w:val="28"/>
        </w:rPr>
        <w:t>г</w:t>
      </w:r>
      <w:r w:rsidRPr="0062019C">
        <w:rPr>
          <w:rFonts w:ascii="Andalus" w:hAnsi="Andalus" w:cs="Andalus"/>
          <w:sz w:val="28"/>
        </w:rPr>
        <w:t xml:space="preserve">. </w:t>
      </w:r>
      <w:r w:rsidRPr="0062019C">
        <w:rPr>
          <w:rFonts w:ascii="Times New Roman" w:hAnsi="Times New Roman" w:cs="Times New Roman"/>
          <w:sz w:val="28"/>
        </w:rPr>
        <w:t>№</w:t>
      </w:r>
      <w:r w:rsidRPr="0062019C">
        <w:rPr>
          <w:rFonts w:ascii="Andalus" w:hAnsi="Andalus" w:cs="Andalus"/>
          <w:sz w:val="28"/>
        </w:rPr>
        <w:t xml:space="preserve"> 189 «</w:t>
      </w:r>
      <w:r w:rsidRPr="0062019C">
        <w:rPr>
          <w:rFonts w:ascii="Times New Roman" w:hAnsi="Times New Roman" w:cs="Times New Roman"/>
          <w:sz w:val="28"/>
        </w:rPr>
        <w:t>Об</w:t>
      </w:r>
      <w:r w:rsidRPr="0062019C">
        <w:rPr>
          <w:rFonts w:ascii="Andalus" w:hAnsi="Andalus" w:cs="Andalus"/>
          <w:sz w:val="28"/>
        </w:rPr>
        <w:t xml:space="preserve"> </w:t>
      </w:r>
      <w:r w:rsidRPr="0062019C">
        <w:rPr>
          <w:rFonts w:ascii="Times New Roman" w:hAnsi="Times New Roman" w:cs="Times New Roman"/>
          <w:sz w:val="28"/>
        </w:rPr>
        <w:t>утверждении</w:t>
      </w:r>
      <w:r w:rsidRPr="0062019C">
        <w:rPr>
          <w:rFonts w:ascii="Andalus" w:hAnsi="Andalus" w:cs="Andalus"/>
          <w:sz w:val="28"/>
        </w:rPr>
        <w:t xml:space="preserve"> </w:t>
      </w:r>
      <w:r w:rsidRPr="0062019C">
        <w:rPr>
          <w:rFonts w:ascii="Times New Roman" w:hAnsi="Times New Roman" w:cs="Times New Roman"/>
          <w:sz w:val="28"/>
        </w:rPr>
        <w:t>СанПиН</w:t>
      </w:r>
      <w:r w:rsidRPr="0062019C">
        <w:rPr>
          <w:rFonts w:ascii="Andalus" w:hAnsi="Andalus" w:cs="Andalus"/>
          <w:sz w:val="28"/>
        </w:rPr>
        <w:t xml:space="preserve"> 2.4.2821-10 «</w:t>
      </w:r>
      <w:r w:rsidRPr="0062019C">
        <w:rPr>
          <w:rFonts w:ascii="Times New Roman" w:hAnsi="Times New Roman" w:cs="Times New Roman"/>
          <w:sz w:val="28"/>
        </w:rPr>
        <w:t>Санитарно</w:t>
      </w:r>
      <w:r w:rsidRPr="0062019C">
        <w:rPr>
          <w:rFonts w:ascii="Andalus" w:hAnsi="Andalus" w:cs="Andalus"/>
          <w:sz w:val="28"/>
        </w:rPr>
        <w:t>-</w:t>
      </w:r>
      <w:r w:rsidRPr="0062019C">
        <w:rPr>
          <w:rFonts w:ascii="Times New Roman" w:hAnsi="Times New Roman" w:cs="Times New Roman"/>
          <w:sz w:val="28"/>
        </w:rPr>
        <w:t>эпидемиологические</w:t>
      </w:r>
      <w:r w:rsidRPr="0062019C">
        <w:rPr>
          <w:rFonts w:ascii="Andalus" w:hAnsi="Andalus" w:cs="Andalus"/>
          <w:sz w:val="28"/>
        </w:rPr>
        <w:t xml:space="preserve"> </w:t>
      </w:r>
      <w:r w:rsidRPr="0062019C">
        <w:rPr>
          <w:rFonts w:ascii="Times New Roman" w:hAnsi="Times New Roman" w:cs="Times New Roman"/>
          <w:sz w:val="28"/>
        </w:rPr>
        <w:t>требования</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условиям</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организации</w:t>
      </w:r>
      <w:r w:rsidRPr="0062019C">
        <w:rPr>
          <w:rFonts w:ascii="Andalus" w:hAnsi="Andalus" w:cs="Andalus"/>
          <w:sz w:val="28"/>
        </w:rPr>
        <w:t xml:space="preserve"> </w:t>
      </w:r>
      <w:r w:rsidRPr="0062019C">
        <w:rPr>
          <w:rFonts w:ascii="Times New Roman" w:hAnsi="Times New Roman" w:cs="Times New Roman"/>
          <w:sz w:val="28"/>
        </w:rPr>
        <w:t>обучения</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ОУ</w:t>
      </w:r>
      <w:r w:rsidRPr="0062019C">
        <w:rPr>
          <w:rFonts w:ascii="Andalus" w:hAnsi="Andalus" w:cs="Andalus"/>
          <w:sz w:val="28"/>
        </w:rPr>
        <w:t>» (</w:t>
      </w:r>
      <w:r w:rsidRPr="0062019C">
        <w:rPr>
          <w:rFonts w:ascii="Times New Roman" w:hAnsi="Times New Roman" w:cs="Times New Roman"/>
          <w:sz w:val="28"/>
        </w:rPr>
        <w:t>вместе</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СанПиН</w:t>
      </w:r>
      <w:r w:rsidRPr="0062019C">
        <w:rPr>
          <w:rFonts w:ascii="Andalus" w:hAnsi="Andalus" w:cs="Andalus"/>
          <w:sz w:val="28"/>
        </w:rPr>
        <w:t xml:space="preserve"> 2.4.2.2821-10.</w:t>
      </w:r>
      <w:proofErr w:type="gramEnd"/>
      <w:r w:rsidRPr="0062019C">
        <w:rPr>
          <w:rFonts w:ascii="Andalus" w:hAnsi="Andalus" w:cs="Andalus"/>
          <w:sz w:val="28"/>
        </w:rPr>
        <w:t xml:space="preserve"> </w:t>
      </w:r>
      <w:r w:rsidRPr="0062019C">
        <w:rPr>
          <w:rFonts w:ascii="Times New Roman" w:hAnsi="Times New Roman" w:cs="Times New Roman"/>
          <w:sz w:val="28"/>
        </w:rPr>
        <w:t>Санитарно</w:t>
      </w:r>
      <w:r w:rsidRPr="0062019C">
        <w:rPr>
          <w:rFonts w:ascii="Andalus" w:hAnsi="Andalus" w:cs="Andalus"/>
          <w:sz w:val="28"/>
        </w:rPr>
        <w:t>-</w:t>
      </w:r>
      <w:r w:rsidRPr="0062019C">
        <w:rPr>
          <w:rFonts w:ascii="Times New Roman" w:hAnsi="Times New Roman" w:cs="Times New Roman"/>
          <w:sz w:val="28"/>
        </w:rPr>
        <w:t>эпидемиологические</w:t>
      </w:r>
      <w:r w:rsidRPr="0062019C">
        <w:rPr>
          <w:rFonts w:ascii="Andalus" w:hAnsi="Andalus" w:cs="Andalus"/>
          <w:sz w:val="28"/>
        </w:rPr>
        <w:t xml:space="preserve"> </w:t>
      </w:r>
      <w:r w:rsidRPr="0062019C">
        <w:rPr>
          <w:rFonts w:ascii="Times New Roman" w:hAnsi="Times New Roman" w:cs="Times New Roman"/>
          <w:sz w:val="28"/>
        </w:rPr>
        <w:t>требования</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условиям</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организации</w:t>
      </w:r>
      <w:r w:rsidRPr="0062019C">
        <w:rPr>
          <w:rFonts w:ascii="Andalus" w:hAnsi="Andalus" w:cs="Andalus"/>
          <w:sz w:val="28"/>
        </w:rPr>
        <w:t xml:space="preserve"> </w:t>
      </w:r>
      <w:proofErr w:type="gramStart"/>
      <w:r w:rsidRPr="0062019C">
        <w:rPr>
          <w:rFonts w:ascii="Times New Roman" w:hAnsi="Times New Roman" w:cs="Times New Roman"/>
          <w:sz w:val="28"/>
        </w:rPr>
        <w:t>обучения</w:t>
      </w:r>
      <w:proofErr w:type="gramEnd"/>
      <w:r w:rsidRPr="0062019C">
        <w:rPr>
          <w:rFonts w:ascii="Andalus" w:hAnsi="Andalus" w:cs="Andalus"/>
          <w:sz w:val="28"/>
        </w:rPr>
        <w:t xml:space="preserve"> </w:t>
      </w:r>
      <w:r w:rsidRPr="0062019C">
        <w:rPr>
          <w:rFonts w:ascii="Times New Roman" w:hAnsi="Times New Roman" w:cs="Times New Roman"/>
          <w:sz w:val="28"/>
        </w:rPr>
        <w:t>а</w:t>
      </w:r>
      <w:r w:rsidRPr="0062019C">
        <w:rPr>
          <w:rFonts w:ascii="Andalus" w:hAnsi="Andalus" w:cs="Andalus"/>
          <w:sz w:val="28"/>
        </w:rPr>
        <w:t xml:space="preserve"> </w:t>
      </w:r>
      <w:r w:rsidRPr="0062019C">
        <w:rPr>
          <w:rFonts w:ascii="Times New Roman" w:hAnsi="Times New Roman" w:cs="Times New Roman"/>
          <w:sz w:val="28"/>
        </w:rPr>
        <w:lastRenderedPageBreak/>
        <w:t>общеобразовательных</w:t>
      </w:r>
      <w:r w:rsidRPr="0062019C">
        <w:rPr>
          <w:rFonts w:ascii="Andalus" w:hAnsi="Andalus" w:cs="Andalus"/>
          <w:sz w:val="28"/>
        </w:rPr>
        <w:t xml:space="preserve"> </w:t>
      </w:r>
      <w:r w:rsidRPr="0062019C">
        <w:rPr>
          <w:rFonts w:ascii="Times New Roman" w:hAnsi="Times New Roman" w:cs="Times New Roman"/>
          <w:sz w:val="28"/>
        </w:rPr>
        <w:t>организациях</w:t>
      </w:r>
      <w:r w:rsidRPr="0062019C">
        <w:rPr>
          <w:rFonts w:ascii="Andalus" w:hAnsi="Andalus" w:cs="Andalus"/>
          <w:sz w:val="28"/>
        </w:rPr>
        <w:t xml:space="preserve">. </w:t>
      </w:r>
      <w:r w:rsidRPr="0062019C">
        <w:rPr>
          <w:rFonts w:ascii="Times New Roman" w:hAnsi="Times New Roman" w:cs="Times New Roman"/>
          <w:sz w:val="28"/>
        </w:rPr>
        <w:t>Санитарно</w:t>
      </w:r>
      <w:r w:rsidRPr="0062019C">
        <w:rPr>
          <w:rFonts w:ascii="Andalus" w:hAnsi="Andalus" w:cs="Andalus"/>
          <w:sz w:val="28"/>
        </w:rPr>
        <w:t>-</w:t>
      </w:r>
      <w:r w:rsidRPr="0062019C">
        <w:rPr>
          <w:rFonts w:ascii="Times New Roman" w:hAnsi="Times New Roman" w:cs="Times New Roman"/>
          <w:sz w:val="28"/>
        </w:rPr>
        <w:t>эпидемиологические</w:t>
      </w:r>
      <w:r w:rsidRPr="0062019C">
        <w:rPr>
          <w:rFonts w:ascii="Andalus" w:hAnsi="Andalus" w:cs="Andalus"/>
          <w:sz w:val="28"/>
        </w:rPr>
        <w:t xml:space="preserve"> </w:t>
      </w:r>
      <w:r w:rsidRPr="0062019C">
        <w:rPr>
          <w:rFonts w:ascii="Times New Roman" w:hAnsi="Times New Roman" w:cs="Times New Roman"/>
          <w:sz w:val="28"/>
        </w:rPr>
        <w:t>правила</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нормативы</w:t>
      </w:r>
      <w:r w:rsidRPr="0062019C">
        <w:rPr>
          <w:rFonts w:ascii="Andalus" w:hAnsi="Andalus" w:cs="Andalus"/>
          <w:sz w:val="28"/>
        </w:rPr>
        <w:t>»);</w:t>
      </w:r>
    </w:p>
    <w:p w:rsidR="0062019C" w:rsidRPr="0062019C" w:rsidRDefault="0062019C" w:rsidP="0062019C">
      <w:pPr>
        <w:ind w:left="360"/>
        <w:rPr>
          <w:rFonts w:ascii="Andalus" w:hAnsi="Andalus" w:cs="Andalus"/>
          <w:sz w:val="28"/>
        </w:rPr>
      </w:pPr>
      <w:r w:rsidRPr="0062019C">
        <w:rPr>
          <w:rFonts w:ascii="Andalus" w:hAnsi="Andalus" w:cs="Andalus"/>
          <w:sz w:val="28"/>
        </w:rPr>
        <w:t xml:space="preserve">5. </w:t>
      </w:r>
      <w:r w:rsidRPr="0062019C">
        <w:rPr>
          <w:rFonts w:ascii="Times New Roman" w:hAnsi="Times New Roman" w:cs="Times New Roman"/>
          <w:sz w:val="28"/>
        </w:rPr>
        <w:t>Примерные</w:t>
      </w:r>
      <w:r w:rsidRPr="0062019C">
        <w:rPr>
          <w:rFonts w:ascii="Andalus" w:hAnsi="Andalus" w:cs="Andalus"/>
          <w:sz w:val="28"/>
        </w:rPr>
        <w:t xml:space="preserve"> </w:t>
      </w:r>
      <w:r w:rsidRPr="0062019C">
        <w:rPr>
          <w:rFonts w:ascii="Times New Roman" w:hAnsi="Times New Roman" w:cs="Times New Roman"/>
          <w:sz w:val="28"/>
        </w:rPr>
        <w:t>государственные</w:t>
      </w:r>
      <w:r w:rsidRPr="0062019C">
        <w:rPr>
          <w:rFonts w:ascii="Andalus" w:hAnsi="Andalus" w:cs="Andalus"/>
          <w:sz w:val="28"/>
        </w:rPr>
        <w:t xml:space="preserve"> </w:t>
      </w:r>
      <w:r w:rsidRPr="0062019C">
        <w:rPr>
          <w:rFonts w:ascii="Times New Roman" w:hAnsi="Times New Roman" w:cs="Times New Roman"/>
          <w:sz w:val="28"/>
        </w:rPr>
        <w:t>программы</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предметам</w:t>
      </w:r>
      <w:r w:rsidRPr="0062019C">
        <w:rPr>
          <w:rFonts w:ascii="Andalus" w:hAnsi="Andalus" w:cs="Andalus"/>
          <w:sz w:val="28"/>
        </w:rPr>
        <w:t>;</w:t>
      </w:r>
    </w:p>
    <w:p w:rsidR="0062019C" w:rsidRPr="0062019C" w:rsidRDefault="0062019C" w:rsidP="0062019C">
      <w:pPr>
        <w:ind w:left="360"/>
        <w:rPr>
          <w:rFonts w:cs="Andalus"/>
          <w:sz w:val="28"/>
        </w:rPr>
      </w:pPr>
      <w:r w:rsidRPr="0062019C">
        <w:rPr>
          <w:rFonts w:ascii="Andalus" w:hAnsi="Andalus" w:cs="Andalus"/>
          <w:sz w:val="28"/>
        </w:rPr>
        <w:t xml:space="preserve">6. </w:t>
      </w:r>
      <w:r w:rsidRPr="0062019C">
        <w:rPr>
          <w:rFonts w:ascii="Times New Roman" w:hAnsi="Times New Roman" w:cs="Times New Roman"/>
          <w:sz w:val="28"/>
        </w:rPr>
        <w:t>Устав</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образовательная</w:t>
      </w:r>
      <w:r w:rsidRPr="0062019C">
        <w:rPr>
          <w:rFonts w:ascii="Andalus" w:hAnsi="Andalus" w:cs="Andalus"/>
          <w:sz w:val="28"/>
        </w:rPr>
        <w:t xml:space="preserve"> </w:t>
      </w:r>
      <w:r w:rsidRPr="0062019C">
        <w:rPr>
          <w:rFonts w:ascii="Times New Roman" w:hAnsi="Times New Roman" w:cs="Times New Roman"/>
          <w:sz w:val="28"/>
        </w:rPr>
        <w:t>программа</w:t>
      </w:r>
      <w:r w:rsidRPr="0062019C">
        <w:rPr>
          <w:rFonts w:ascii="Andalus" w:hAnsi="Andalus" w:cs="Andalus"/>
          <w:sz w:val="28"/>
        </w:rPr>
        <w:t xml:space="preserve"> </w:t>
      </w:r>
      <w:r w:rsidRPr="0062019C">
        <w:rPr>
          <w:rFonts w:ascii="Times New Roman" w:hAnsi="Times New Roman" w:cs="Times New Roman"/>
          <w:sz w:val="28"/>
        </w:rPr>
        <w:t>бюджетного</w:t>
      </w:r>
      <w:r w:rsidRPr="0062019C">
        <w:rPr>
          <w:rFonts w:ascii="Andalus" w:hAnsi="Andalus" w:cs="Andalus"/>
          <w:sz w:val="28"/>
        </w:rPr>
        <w:t xml:space="preserve"> </w:t>
      </w:r>
      <w:r w:rsidRPr="0062019C">
        <w:rPr>
          <w:rFonts w:ascii="Times New Roman" w:hAnsi="Times New Roman" w:cs="Times New Roman"/>
          <w:sz w:val="28"/>
        </w:rPr>
        <w:t>общеобразовательного</w:t>
      </w:r>
      <w:r w:rsidRPr="0062019C">
        <w:rPr>
          <w:rFonts w:ascii="Andalus" w:hAnsi="Andalus" w:cs="Andalus"/>
          <w:sz w:val="28"/>
        </w:rPr>
        <w:t xml:space="preserve"> </w:t>
      </w:r>
      <w:r w:rsidRPr="0062019C">
        <w:rPr>
          <w:rFonts w:ascii="Times New Roman" w:hAnsi="Times New Roman" w:cs="Times New Roman"/>
          <w:sz w:val="28"/>
        </w:rPr>
        <w:t>учреждения</w:t>
      </w:r>
      <w:r w:rsidRPr="0062019C">
        <w:rPr>
          <w:rFonts w:ascii="Andalus" w:hAnsi="Andalus" w:cs="Andalus"/>
          <w:sz w:val="28"/>
        </w:rPr>
        <w:t xml:space="preserve"> </w:t>
      </w:r>
      <w:r w:rsidRPr="0062019C">
        <w:rPr>
          <w:rFonts w:ascii="Times New Roman" w:hAnsi="Times New Roman" w:cs="Times New Roman"/>
          <w:sz w:val="28"/>
        </w:rPr>
        <w:t>города</w:t>
      </w:r>
      <w:r w:rsidRPr="0062019C">
        <w:rPr>
          <w:rFonts w:ascii="Andalus" w:hAnsi="Andalus" w:cs="Andalus"/>
          <w:sz w:val="28"/>
        </w:rPr>
        <w:t xml:space="preserve"> </w:t>
      </w:r>
      <w:r w:rsidRPr="0062019C">
        <w:rPr>
          <w:rFonts w:ascii="Times New Roman" w:hAnsi="Times New Roman" w:cs="Times New Roman"/>
          <w:sz w:val="28"/>
        </w:rPr>
        <w:t>Омска</w:t>
      </w:r>
      <w:r w:rsidRPr="0062019C">
        <w:rPr>
          <w:rFonts w:ascii="Andalus" w:hAnsi="Andalus" w:cs="Andalus"/>
          <w:sz w:val="28"/>
        </w:rPr>
        <w:t xml:space="preserve"> «</w:t>
      </w:r>
      <w:r w:rsidRPr="0062019C">
        <w:rPr>
          <w:rFonts w:ascii="Times New Roman" w:hAnsi="Times New Roman" w:cs="Times New Roman"/>
          <w:sz w:val="28"/>
        </w:rPr>
        <w:t>Средняя</w:t>
      </w:r>
      <w:r w:rsidRPr="0062019C">
        <w:rPr>
          <w:rFonts w:ascii="Andalus" w:hAnsi="Andalus" w:cs="Andalus"/>
          <w:sz w:val="28"/>
        </w:rPr>
        <w:t xml:space="preserve"> </w:t>
      </w:r>
      <w:r w:rsidRPr="0062019C">
        <w:rPr>
          <w:rFonts w:ascii="Times New Roman" w:hAnsi="Times New Roman" w:cs="Times New Roman"/>
          <w:sz w:val="28"/>
        </w:rPr>
        <w:t>общеобразовательная</w:t>
      </w:r>
      <w:r w:rsidRPr="0062019C">
        <w:rPr>
          <w:rFonts w:ascii="Andalus" w:hAnsi="Andalus" w:cs="Andalus"/>
          <w:sz w:val="28"/>
        </w:rPr>
        <w:t xml:space="preserve"> </w:t>
      </w:r>
      <w:r w:rsidRPr="0062019C">
        <w:rPr>
          <w:rFonts w:ascii="Times New Roman" w:hAnsi="Times New Roman" w:cs="Times New Roman"/>
          <w:sz w:val="28"/>
        </w:rPr>
        <w:t>школа</w:t>
      </w:r>
      <w:r w:rsidRPr="0062019C">
        <w:rPr>
          <w:rFonts w:ascii="Andalus" w:hAnsi="Andalus" w:cs="Andalus"/>
          <w:sz w:val="28"/>
        </w:rPr>
        <w:t xml:space="preserve">  </w:t>
      </w:r>
      <w:r w:rsidRPr="0062019C">
        <w:rPr>
          <w:rFonts w:ascii="Times New Roman" w:hAnsi="Times New Roman" w:cs="Times New Roman"/>
          <w:sz w:val="28"/>
        </w:rPr>
        <w:t>№</w:t>
      </w:r>
      <w:r w:rsidRPr="0062019C">
        <w:rPr>
          <w:rFonts w:ascii="Andalus" w:hAnsi="Andalus" w:cs="Andalus"/>
          <w:sz w:val="28"/>
        </w:rPr>
        <w:t xml:space="preserve"> 23».</w:t>
      </w:r>
    </w:p>
    <w:p w:rsidR="004C05BD" w:rsidRPr="00B92B3E" w:rsidRDefault="004C05BD" w:rsidP="000A4161">
      <w:pPr>
        <w:pStyle w:val="aff1"/>
        <w:spacing w:line="276" w:lineRule="auto"/>
        <w:rPr>
          <w:rFonts w:asciiTheme="majorHAnsi" w:hAnsiTheme="majorHAnsi" w:cstheme="majorHAnsi"/>
          <w:sz w:val="28"/>
          <w:szCs w:val="24"/>
        </w:rPr>
      </w:pPr>
      <w:r w:rsidRPr="00B92B3E">
        <w:rPr>
          <w:rFonts w:asciiTheme="majorHAnsi" w:hAnsiTheme="majorHAnsi" w:cstheme="majorHAnsi"/>
          <w:sz w:val="28"/>
          <w:szCs w:val="24"/>
        </w:rPr>
        <w:t xml:space="preserve">         В структуре учебного плана сохранены без изменения принципиальные положения и нормативные основы федерального базисного учебного плана, регионального базисного учебного плана,  являющиеся нормами прямого действия для установления прав, полномочий и ответственности общеобразовательного учреждения по вопросам разработки, согласования и утверждения учебного плана школы. </w:t>
      </w:r>
    </w:p>
    <w:p w:rsidR="004C05BD" w:rsidRPr="00B92B3E" w:rsidRDefault="004C05BD" w:rsidP="000A4161">
      <w:pPr>
        <w:pStyle w:val="aff1"/>
        <w:spacing w:line="276" w:lineRule="auto"/>
        <w:rPr>
          <w:rFonts w:asciiTheme="majorHAnsi" w:hAnsiTheme="majorHAnsi" w:cstheme="majorHAnsi"/>
          <w:sz w:val="28"/>
          <w:szCs w:val="24"/>
        </w:rPr>
      </w:pPr>
      <w:r w:rsidRPr="00B92B3E">
        <w:rPr>
          <w:rFonts w:asciiTheme="majorHAnsi" w:hAnsiTheme="majorHAnsi" w:cstheme="majorHAnsi"/>
          <w:sz w:val="28"/>
          <w:szCs w:val="24"/>
        </w:rPr>
        <w:t xml:space="preserve">  В процессе разработки учебного плана были учтены и конкретизированы следующие нормы и положения:</w:t>
      </w:r>
    </w:p>
    <w:p w:rsidR="004C05BD" w:rsidRPr="00B92B3E" w:rsidRDefault="004C05BD" w:rsidP="000A4161">
      <w:pPr>
        <w:pStyle w:val="aff1"/>
        <w:spacing w:line="276" w:lineRule="auto"/>
        <w:rPr>
          <w:rFonts w:asciiTheme="majorHAnsi" w:hAnsiTheme="majorHAnsi" w:cstheme="majorHAnsi"/>
          <w:sz w:val="28"/>
          <w:szCs w:val="24"/>
        </w:rPr>
      </w:pPr>
      <w:r w:rsidRPr="00B92B3E">
        <w:rPr>
          <w:rFonts w:asciiTheme="majorHAnsi" w:hAnsiTheme="majorHAnsi" w:cstheme="majorHAnsi"/>
          <w:sz w:val="28"/>
          <w:szCs w:val="24"/>
        </w:rPr>
        <w:t xml:space="preserve">- нормативно установлена следующая структура учебного времени: федеральный компонент - не менее 75 %; региональный (национально-региональный) компонент - не менее 10 %; компонент образовательного учреждения - не менее 10 % от общего нормативного времени, отводимого на освоение образовательных программ. </w:t>
      </w:r>
    </w:p>
    <w:p w:rsidR="004C05BD" w:rsidRPr="0062019C" w:rsidRDefault="004C05BD" w:rsidP="000A4161">
      <w:pPr>
        <w:pStyle w:val="aff1"/>
        <w:spacing w:line="276" w:lineRule="auto"/>
        <w:rPr>
          <w:rFonts w:asciiTheme="majorHAnsi" w:hAnsiTheme="majorHAnsi" w:cstheme="majorHAnsi"/>
          <w:sz w:val="28"/>
          <w:szCs w:val="24"/>
        </w:rPr>
      </w:pPr>
      <w:r w:rsidRPr="00B92B3E">
        <w:rPr>
          <w:rFonts w:asciiTheme="majorHAnsi" w:hAnsiTheme="majorHAnsi" w:cstheme="majorHAnsi"/>
          <w:i/>
          <w:sz w:val="28"/>
          <w:szCs w:val="24"/>
        </w:rPr>
        <w:t xml:space="preserve">        </w:t>
      </w:r>
      <w:r w:rsidRPr="0062019C">
        <w:rPr>
          <w:rFonts w:asciiTheme="majorHAnsi" w:hAnsiTheme="majorHAnsi" w:cstheme="majorHAnsi"/>
          <w:sz w:val="28"/>
          <w:szCs w:val="24"/>
        </w:rPr>
        <w:t>С 2012-13 учебного года в ОУ осуществляется обязательный переход на новые федеральные государственные образовательные стандарты начального общего образования.</w:t>
      </w:r>
    </w:p>
    <w:p w:rsidR="004C05BD" w:rsidRDefault="004C05BD" w:rsidP="000A4161">
      <w:pPr>
        <w:shd w:val="clear" w:color="auto" w:fill="FFFFFF"/>
        <w:spacing w:after="0"/>
        <w:ind w:firstLine="720"/>
        <w:rPr>
          <w:rFonts w:ascii="Times New Roman" w:hAnsi="Times New Roman"/>
          <w:sz w:val="24"/>
        </w:rPr>
      </w:pPr>
      <w:r w:rsidRPr="00B92B3E">
        <w:rPr>
          <w:rFonts w:asciiTheme="majorHAnsi" w:hAnsiTheme="majorHAnsi" w:cstheme="majorHAnsi"/>
          <w:spacing w:val="-1"/>
          <w:sz w:val="28"/>
          <w:szCs w:val="24"/>
        </w:rPr>
        <w:t>Базисный учебный план начального общего образования</w:t>
      </w:r>
      <w:r w:rsidRPr="00B92B3E">
        <w:rPr>
          <w:rFonts w:asciiTheme="majorHAnsi" w:hAnsiTheme="majorHAnsi" w:cstheme="majorHAnsi"/>
          <w:bCs/>
          <w:spacing w:val="-1"/>
          <w:sz w:val="28"/>
          <w:szCs w:val="24"/>
        </w:rPr>
        <w:t xml:space="preserve">, реализующих </w:t>
      </w:r>
      <w:r w:rsidRPr="00B92B3E">
        <w:rPr>
          <w:rFonts w:asciiTheme="majorHAnsi" w:hAnsiTheme="majorHAnsi" w:cstheme="majorHAnsi"/>
          <w:sz w:val="28"/>
          <w:szCs w:val="24"/>
        </w:rPr>
        <w:t xml:space="preserve"> введение федерального государственного образовательного стандарта начального общего образования</w:t>
      </w:r>
      <w:r w:rsidRPr="00B92B3E">
        <w:rPr>
          <w:rFonts w:asciiTheme="majorHAnsi" w:hAnsiTheme="majorHAnsi" w:cstheme="majorHAnsi"/>
          <w:spacing w:val="-1"/>
          <w:sz w:val="28"/>
          <w:szCs w:val="24"/>
        </w:rPr>
        <w:t xml:space="preserve"> состоит из двух частей</w:t>
      </w:r>
      <w:r>
        <w:rPr>
          <w:rFonts w:ascii="Times New Roman" w:hAnsi="Times New Roman"/>
          <w:spacing w:val="-1"/>
          <w:sz w:val="28"/>
          <w:szCs w:val="24"/>
        </w:rPr>
        <w:t xml:space="preserve"> - </w:t>
      </w:r>
      <w:r>
        <w:rPr>
          <w:rFonts w:ascii="Times New Roman" w:hAnsi="Times New Roman"/>
          <w:i/>
          <w:iCs/>
          <w:spacing w:val="-1"/>
          <w:sz w:val="28"/>
          <w:szCs w:val="24"/>
        </w:rPr>
        <w:t xml:space="preserve">обязательной части </w:t>
      </w:r>
      <w:r>
        <w:rPr>
          <w:rFonts w:ascii="Times New Roman" w:hAnsi="Times New Roman"/>
          <w:spacing w:val="-1"/>
          <w:sz w:val="28"/>
          <w:szCs w:val="24"/>
        </w:rPr>
        <w:t xml:space="preserve">и </w:t>
      </w:r>
      <w:r>
        <w:rPr>
          <w:rFonts w:ascii="Times New Roman" w:hAnsi="Times New Roman"/>
          <w:i/>
          <w:iCs/>
          <w:spacing w:val="-1"/>
          <w:sz w:val="28"/>
          <w:szCs w:val="24"/>
        </w:rPr>
        <w:t>части, формируемой уча</w:t>
      </w:r>
      <w:r>
        <w:rPr>
          <w:rFonts w:ascii="Times New Roman" w:hAnsi="Times New Roman"/>
          <w:i/>
          <w:iCs/>
          <w:sz w:val="28"/>
          <w:szCs w:val="24"/>
        </w:rPr>
        <w:t xml:space="preserve">стниками образовательного процесса, </w:t>
      </w:r>
      <w:r>
        <w:rPr>
          <w:rFonts w:ascii="Times New Roman" w:hAnsi="Times New Roman"/>
          <w:sz w:val="28"/>
          <w:szCs w:val="24"/>
        </w:rPr>
        <w:t>включающей внеурочную деятельность, осуществляемую во второй половине дня.</w:t>
      </w:r>
    </w:p>
    <w:p w:rsidR="004C05BD" w:rsidRDefault="004C05BD" w:rsidP="000A4161">
      <w:pPr>
        <w:shd w:val="clear" w:color="auto" w:fill="FFFFFF"/>
        <w:spacing w:after="0"/>
        <w:ind w:firstLine="720"/>
        <w:rPr>
          <w:rFonts w:ascii="Times New Roman" w:hAnsi="Times New Roman"/>
          <w:sz w:val="24"/>
        </w:rPr>
      </w:pPr>
      <w:r>
        <w:rPr>
          <w:rFonts w:ascii="Times New Roman" w:hAnsi="Times New Roman"/>
          <w:i/>
          <w:iCs/>
          <w:sz w:val="28"/>
          <w:szCs w:val="24"/>
        </w:rPr>
        <w:t xml:space="preserve">Обязательная часть </w:t>
      </w:r>
      <w:r>
        <w:rPr>
          <w:rFonts w:ascii="Times New Roman" w:hAnsi="Times New Roman"/>
          <w:sz w:val="28"/>
          <w:szCs w:val="24"/>
        </w:rPr>
        <w:t>базисного учебного плана определяет следующие предметные области:</w:t>
      </w:r>
    </w:p>
    <w:p w:rsidR="004C05BD" w:rsidRDefault="004C05BD" w:rsidP="000A4161">
      <w:pPr>
        <w:widowControl w:val="0"/>
        <w:numPr>
          <w:ilvl w:val="0"/>
          <w:numId w:val="99"/>
        </w:numPr>
        <w:shd w:val="clear" w:color="auto" w:fill="FFFFFF"/>
        <w:tabs>
          <w:tab w:val="left" w:pos="835"/>
        </w:tabs>
        <w:autoSpaceDE w:val="0"/>
        <w:autoSpaceDN w:val="0"/>
        <w:adjustRightInd w:val="0"/>
        <w:spacing w:after="0"/>
        <w:ind w:firstLine="720"/>
        <w:rPr>
          <w:rFonts w:ascii="Times New Roman" w:hAnsi="Times New Roman"/>
          <w:sz w:val="28"/>
          <w:szCs w:val="24"/>
        </w:rPr>
      </w:pPr>
      <w:r>
        <w:rPr>
          <w:rFonts w:ascii="Times New Roman" w:hAnsi="Times New Roman"/>
          <w:spacing w:val="-2"/>
          <w:sz w:val="28"/>
          <w:szCs w:val="24"/>
        </w:rPr>
        <w:t>филология;</w:t>
      </w:r>
    </w:p>
    <w:p w:rsidR="004C05BD" w:rsidRDefault="004C05BD" w:rsidP="000A4161">
      <w:pPr>
        <w:widowControl w:val="0"/>
        <w:numPr>
          <w:ilvl w:val="0"/>
          <w:numId w:val="99"/>
        </w:numPr>
        <w:shd w:val="clear" w:color="auto" w:fill="FFFFFF"/>
        <w:tabs>
          <w:tab w:val="left" w:pos="835"/>
        </w:tabs>
        <w:autoSpaceDE w:val="0"/>
        <w:autoSpaceDN w:val="0"/>
        <w:adjustRightInd w:val="0"/>
        <w:spacing w:after="0"/>
        <w:ind w:firstLine="720"/>
        <w:rPr>
          <w:rFonts w:ascii="Times New Roman" w:hAnsi="Times New Roman"/>
          <w:sz w:val="28"/>
          <w:szCs w:val="24"/>
        </w:rPr>
      </w:pPr>
      <w:r>
        <w:rPr>
          <w:rFonts w:ascii="Times New Roman" w:hAnsi="Times New Roman"/>
          <w:sz w:val="28"/>
          <w:szCs w:val="24"/>
        </w:rPr>
        <w:t>математика и информатика;</w:t>
      </w:r>
    </w:p>
    <w:p w:rsidR="004C05BD" w:rsidRDefault="004C05BD" w:rsidP="000A4161">
      <w:pPr>
        <w:widowControl w:val="0"/>
        <w:numPr>
          <w:ilvl w:val="0"/>
          <w:numId w:val="99"/>
        </w:numPr>
        <w:shd w:val="clear" w:color="auto" w:fill="FFFFFF"/>
        <w:tabs>
          <w:tab w:val="left" w:pos="835"/>
        </w:tabs>
        <w:autoSpaceDE w:val="0"/>
        <w:autoSpaceDN w:val="0"/>
        <w:adjustRightInd w:val="0"/>
        <w:spacing w:after="0"/>
        <w:ind w:firstLine="720"/>
        <w:rPr>
          <w:rFonts w:ascii="Times New Roman" w:hAnsi="Times New Roman"/>
          <w:sz w:val="28"/>
          <w:szCs w:val="24"/>
        </w:rPr>
      </w:pPr>
      <w:r>
        <w:rPr>
          <w:rFonts w:ascii="Times New Roman" w:hAnsi="Times New Roman"/>
          <w:sz w:val="28"/>
          <w:szCs w:val="24"/>
        </w:rPr>
        <w:t>обществознание и естествознание;</w:t>
      </w:r>
    </w:p>
    <w:p w:rsidR="004C05BD" w:rsidRDefault="004C05BD" w:rsidP="000A4161">
      <w:pPr>
        <w:widowControl w:val="0"/>
        <w:numPr>
          <w:ilvl w:val="0"/>
          <w:numId w:val="99"/>
        </w:numPr>
        <w:shd w:val="clear" w:color="auto" w:fill="FFFFFF"/>
        <w:tabs>
          <w:tab w:val="left" w:pos="835"/>
        </w:tabs>
        <w:autoSpaceDE w:val="0"/>
        <w:autoSpaceDN w:val="0"/>
        <w:adjustRightInd w:val="0"/>
        <w:spacing w:after="0"/>
        <w:ind w:firstLine="720"/>
        <w:rPr>
          <w:rFonts w:ascii="Times New Roman" w:hAnsi="Times New Roman"/>
          <w:sz w:val="28"/>
          <w:szCs w:val="24"/>
        </w:rPr>
      </w:pPr>
      <w:r>
        <w:rPr>
          <w:rFonts w:ascii="Times New Roman" w:hAnsi="Times New Roman"/>
          <w:sz w:val="28"/>
          <w:szCs w:val="24"/>
        </w:rPr>
        <w:t>основы религиозных культур и светской этики;</w:t>
      </w:r>
    </w:p>
    <w:p w:rsidR="004C05BD" w:rsidRDefault="004C05BD" w:rsidP="000A4161">
      <w:pPr>
        <w:widowControl w:val="0"/>
        <w:numPr>
          <w:ilvl w:val="0"/>
          <w:numId w:val="99"/>
        </w:numPr>
        <w:shd w:val="clear" w:color="auto" w:fill="FFFFFF"/>
        <w:tabs>
          <w:tab w:val="left" w:pos="835"/>
        </w:tabs>
        <w:autoSpaceDE w:val="0"/>
        <w:autoSpaceDN w:val="0"/>
        <w:adjustRightInd w:val="0"/>
        <w:spacing w:after="0"/>
        <w:ind w:firstLine="720"/>
        <w:rPr>
          <w:rFonts w:ascii="Times New Roman" w:hAnsi="Times New Roman"/>
          <w:sz w:val="28"/>
          <w:szCs w:val="24"/>
        </w:rPr>
      </w:pPr>
      <w:r>
        <w:rPr>
          <w:rFonts w:ascii="Times New Roman" w:hAnsi="Times New Roman"/>
          <w:spacing w:val="-2"/>
          <w:sz w:val="28"/>
          <w:szCs w:val="24"/>
        </w:rPr>
        <w:t>искусство;</w:t>
      </w:r>
    </w:p>
    <w:p w:rsidR="004C05BD" w:rsidRDefault="004C05BD" w:rsidP="000A4161">
      <w:pPr>
        <w:widowControl w:val="0"/>
        <w:numPr>
          <w:ilvl w:val="0"/>
          <w:numId w:val="99"/>
        </w:numPr>
        <w:shd w:val="clear" w:color="auto" w:fill="FFFFFF"/>
        <w:tabs>
          <w:tab w:val="left" w:pos="835"/>
        </w:tabs>
        <w:autoSpaceDE w:val="0"/>
        <w:autoSpaceDN w:val="0"/>
        <w:adjustRightInd w:val="0"/>
        <w:spacing w:after="0"/>
        <w:ind w:firstLine="720"/>
        <w:rPr>
          <w:rFonts w:ascii="Times New Roman" w:hAnsi="Times New Roman"/>
          <w:sz w:val="28"/>
          <w:szCs w:val="24"/>
        </w:rPr>
      </w:pPr>
      <w:r>
        <w:rPr>
          <w:rFonts w:ascii="Times New Roman" w:hAnsi="Times New Roman"/>
          <w:spacing w:val="-1"/>
          <w:sz w:val="28"/>
          <w:szCs w:val="24"/>
        </w:rPr>
        <w:t>технология;</w:t>
      </w:r>
    </w:p>
    <w:p w:rsidR="004C05BD" w:rsidRDefault="004C05BD" w:rsidP="000A4161">
      <w:pPr>
        <w:widowControl w:val="0"/>
        <w:numPr>
          <w:ilvl w:val="0"/>
          <w:numId w:val="99"/>
        </w:numPr>
        <w:shd w:val="clear" w:color="auto" w:fill="FFFFFF"/>
        <w:tabs>
          <w:tab w:val="left" w:pos="835"/>
        </w:tabs>
        <w:autoSpaceDE w:val="0"/>
        <w:autoSpaceDN w:val="0"/>
        <w:adjustRightInd w:val="0"/>
        <w:spacing w:after="0"/>
        <w:ind w:firstLine="720"/>
        <w:rPr>
          <w:rFonts w:ascii="Times New Roman" w:hAnsi="Times New Roman"/>
          <w:sz w:val="28"/>
          <w:szCs w:val="24"/>
        </w:rPr>
      </w:pPr>
      <w:r>
        <w:rPr>
          <w:rFonts w:ascii="Times New Roman" w:hAnsi="Times New Roman"/>
          <w:spacing w:val="-1"/>
          <w:sz w:val="28"/>
          <w:szCs w:val="24"/>
        </w:rPr>
        <w:t>физическая культура.</w:t>
      </w:r>
    </w:p>
    <w:p w:rsidR="00213AA2" w:rsidRDefault="00213AA2" w:rsidP="00213AA2">
      <w:pPr>
        <w:jc w:val="center"/>
        <w:rPr>
          <w:b/>
          <w:sz w:val="28"/>
        </w:rPr>
      </w:pPr>
    </w:p>
    <w:p w:rsidR="00213AA2" w:rsidRDefault="00213AA2" w:rsidP="00213AA2">
      <w:pPr>
        <w:rPr>
          <w:b/>
          <w:sz w:val="28"/>
        </w:rPr>
      </w:pPr>
      <w:r>
        <w:rPr>
          <w:sz w:val="28"/>
        </w:rPr>
        <w:lastRenderedPageBreak/>
        <w:t xml:space="preserve">        </w:t>
      </w:r>
    </w:p>
    <w:p w:rsidR="00213AA2" w:rsidRPr="0062019C" w:rsidRDefault="00213AA2" w:rsidP="00213AA2">
      <w:pPr>
        <w:rPr>
          <w:rFonts w:ascii="Andalus" w:hAnsi="Andalus" w:cs="Andalus"/>
          <w:sz w:val="28"/>
        </w:rPr>
      </w:pPr>
      <w:r w:rsidRPr="0062019C">
        <w:rPr>
          <w:rFonts w:ascii="Angsana New" w:hAnsi="Angsana New" w:cs="Angsana New"/>
          <w:sz w:val="28"/>
        </w:rPr>
        <w:t xml:space="preserve">          </w:t>
      </w:r>
      <w:r w:rsidRPr="0062019C">
        <w:rPr>
          <w:rFonts w:ascii="Times New Roman" w:hAnsi="Times New Roman" w:cs="Times New Roman"/>
          <w:sz w:val="28"/>
        </w:rPr>
        <w:t>Учебный</w:t>
      </w:r>
      <w:r w:rsidRPr="0062019C">
        <w:rPr>
          <w:rFonts w:ascii="Andalus" w:hAnsi="Andalus" w:cs="Andalus"/>
          <w:sz w:val="28"/>
        </w:rPr>
        <w:t xml:space="preserve"> </w:t>
      </w:r>
      <w:r w:rsidRPr="0062019C">
        <w:rPr>
          <w:rFonts w:ascii="Times New Roman" w:hAnsi="Times New Roman" w:cs="Times New Roman"/>
          <w:sz w:val="28"/>
        </w:rPr>
        <w:t>план</w:t>
      </w:r>
      <w:r w:rsidRPr="0062019C">
        <w:rPr>
          <w:rFonts w:ascii="Andalus" w:hAnsi="Andalus" w:cs="Andalus"/>
          <w:sz w:val="28"/>
        </w:rPr>
        <w:t xml:space="preserve"> </w:t>
      </w:r>
      <w:r w:rsidRPr="0062019C">
        <w:rPr>
          <w:rFonts w:ascii="Times New Roman" w:hAnsi="Times New Roman" w:cs="Times New Roman"/>
          <w:sz w:val="28"/>
        </w:rPr>
        <w:t>составлен</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основе</w:t>
      </w:r>
      <w:r w:rsidRPr="0062019C">
        <w:rPr>
          <w:rFonts w:ascii="Andalus" w:hAnsi="Andalus" w:cs="Andalus"/>
          <w:sz w:val="28"/>
        </w:rPr>
        <w:t xml:space="preserve"> </w:t>
      </w:r>
      <w:r w:rsidRPr="0062019C">
        <w:rPr>
          <w:rFonts w:ascii="Times New Roman" w:hAnsi="Times New Roman" w:cs="Times New Roman"/>
          <w:sz w:val="28"/>
        </w:rPr>
        <w:t>Федерального</w:t>
      </w:r>
      <w:r w:rsidRPr="0062019C">
        <w:rPr>
          <w:rFonts w:ascii="Andalus" w:hAnsi="Andalus" w:cs="Andalus"/>
          <w:sz w:val="28"/>
        </w:rPr>
        <w:t xml:space="preserve"> </w:t>
      </w:r>
      <w:r w:rsidRPr="0062019C">
        <w:rPr>
          <w:rFonts w:ascii="Times New Roman" w:hAnsi="Times New Roman" w:cs="Times New Roman"/>
          <w:sz w:val="28"/>
        </w:rPr>
        <w:t>государственного</w:t>
      </w:r>
      <w:r w:rsidRPr="0062019C">
        <w:rPr>
          <w:rFonts w:ascii="Andalus" w:hAnsi="Andalus" w:cs="Andalus"/>
          <w:sz w:val="28"/>
        </w:rPr>
        <w:t xml:space="preserve"> </w:t>
      </w:r>
      <w:r w:rsidRPr="0062019C">
        <w:rPr>
          <w:rFonts w:ascii="Times New Roman" w:hAnsi="Times New Roman" w:cs="Times New Roman"/>
          <w:sz w:val="28"/>
        </w:rPr>
        <w:t>образовательного</w:t>
      </w:r>
      <w:r w:rsidRPr="0062019C">
        <w:rPr>
          <w:rFonts w:ascii="Andalus" w:hAnsi="Andalus" w:cs="Andalus"/>
          <w:sz w:val="28"/>
        </w:rPr>
        <w:t xml:space="preserve"> </w:t>
      </w:r>
      <w:r w:rsidRPr="0062019C">
        <w:rPr>
          <w:rFonts w:ascii="Times New Roman" w:hAnsi="Times New Roman" w:cs="Times New Roman"/>
          <w:sz w:val="28"/>
        </w:rPr>
        <w:t>стандарта</w:t>
      </w:r>
      <w:r w:rsidRPr="0062019C">
        <w:rPr>
          <w:rFonts w:ascii="Andalus" w:hAnsi="Andalus" w:cs="Andalus"/>
          <w:sz w:val="28"/>
        </w:rPr>
        <w:t xml:space="preserve"> </w:t>
      </w:r>
      <w:r w:rsidRPr="0062019C">
        <w:rPr>
          <w:rFonts w:ascii="Times New Roman" w:hAnsi="Times New Roman" w:cs="Times New Roman"/>
          <w:sz w:val="28"/>
        </w:rPr>
        <w:t>начального</w:t>
      </w:r>
      <w:r w:rsidRPr="0062019C">
        <w:rPr>
          <w:rFonts w:ascii="Andalus" w:hAnsi="Andalus" w:cs="Andalus"/>
          <w:sz w:val="28"/>
        </w:rPr>
        <w:t xml:space="preserve"> </w:t>
      </w:r>
      <w:r w:rsidRPr="0062019C">
        <w:rPr>
          <w:rFonts w:ascii="Times New Roman" w:hAnsi="Times New Roman" w:cs="Times New Roman"/>
          <w:sz w:val="28"/>
        </w:rPr>
        <w:t>общего</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учетом</w:t>
      </w:r>
      <w:r w:rsidRPr="0062019C">
        <w:rPr>
          <w:rFonts w:ascii="Andalus" w:hAnsi="Andalus" w:cs="Andalus"/>
          <w:sz w:val="28"/>
        </w:rPr>
        <w:t xml:space="preserve"> </w:t>
      </w:r>
      <w:r w:rsidRPr="0062019C">
        <w:rPr>
          <w:rFonts w:ascii="Times New Roman" w:hAnsi="Times New Roman" w:cs="Times New Roman"/>
          <w:sz w:val="28"/>
        </w:rPr>
        <w:t>особенности</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специфики</w:t>
      </w:r>
      <w:r w:rsidRPr="0062019C">
        <w:rPr>
          <w:rFonts w:ascii="Andalus" w:hAnsi="Andalus" w:cs="Andalus"/>
          <w:sz w:val="28"/>
        </w:rPr>
        <w:t xml:space="preserve"> </w:t>
      </w:r>
      <w:r w:rsidRPr="0062019C">
        <w:rPr>
          <w:rFonts w:ascii="Times New Roman" w:hAnsi="Times New Roman" w:cs="Times New Roman"/>
          <w:sz w:val="28"/>
        </w:rPr>
        <w:t>деятельностного</w:t>
      </w:r>
      <w:r w:rsidRPr="0062019C">
        <w:rPr>
          <w:rFonts w:ascii="Andalus" w:hAnsi="Andalus" w:cs="Andalus"/>
          <w:sz w:val="28"/>
        </w:rPr>
        <w:t xml:space="preserve"> </w:t>
      </w:r>
      <w:r w:rsidRPr="0062019C">
        <w:rPr>
          <w:rFonts w:ascii="Times New Roman" w:hAnsi="Times New Roman" w:cs="Times New Roman"/>
          <w:sz w:val="28"/>
        </w:rPr>
        <w:t>подхода</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Учебный</w:t>
      </w:r>
      <w:r w:rsidRPr="0062019C">
        <w:rPr>
          <w:rFonts w:ascii="Andalus" w:hAnsi="Andalus" w:cs="Andalus"/>
          <w:sz w:val="28"/>
        </w:rPr>
        <w:t xml:space="preserve"> </w:t>
      </w:r>
      <w:r w:rsidRPr="0062019C">
        <w:rPr>
          <w:rFonts w:ascii="Times New Roman" w:hAnsi="Times New Roman" w:cs="Times New Roman"/>
          <w:sz w:val="28"/>
        </w:rPr>
        <w:t>план</w:t>
      </w:r>
      <w:r w:rsidRPr="0062019C">
        <w:rPr>
          <w:rFonts w:ascii="Andalus" w:hAnsi="Andalus" w:cs="Andalus"/>
          <w:sz w:val="28"/>
        </w:rPr>
        <w:t xml:space="preserve"> </w:t>
      </w:r>
      <w:r w:rsidRPr="0062019C">
        <w:rPr>
          <w:rFonts w:ascii="Times New Roman" w:hAnsi="Times New Roman" w:cs="Times New Roman"/>
          <w:sz w:val="28"/>
        </w:rPr>
        <w:t>общеобразовательного</w:t>
      </w:r>
      <w:r w:rsidRPr="0062019C">
        <w:rPr>
          <w:rFonts w:ascii="Andalus" w:hAnsi="Andalus" w:cs="Andalus"/>
          <w:sz w:val="28"/>
        </w:rPr>
        <w:t xml:space="preserve"> </w:t>
      </w:r>
      <w:r w:rsidRPr="0062019C">
        <w:rPr>
          <w:rFonts w:ascii="Times New Roman" w:hAnsi="Times New Roman" w:cs="Times New Roman"/>
          <w:sz w:val="28"/>
        </w:rPr>
        <w:t>учреждения</w:t>
      </w:r>
      <w:r w:rsidRPr="0062019C">
        <w:rPr>
          <w:rFonts w:ascii="Andalus" w:hAnsi="Andalus" w:cs="Andalus"/>
          <w:sz w:val="28"/>
        </w:rPr>
        <w:t xml:space="preserve"> </w:t>
      </w:r>
      <w:r w:rsidRPr="0062019C">
        <w:rPr>
          <w:rFonts w:ascii="Times New Roman" w:hAnsi="Times New Roman" w:cs="Times New Roman"/>
          <w:sz w:val="28"/>
        </w:rPr>
        <w:t>раскрывает</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Times New Roman" w:hAnsi="Times New Roman" w:cs="Times New Roman"/>
          <w:sz w:val="28"/>
        </w:rPr>
        <w:t>а</w:t>
      </w:r>
      <w:r w:rsidRPr="0062019C">
        <w:rPr>
          <w:rFonts w:ascii="Andalus" w:hAnsi="Andalus" w:cs="Andalus"/>
          <w:sz w:val="28"/>
        </w:rPr>
        <w:t xml:space="preserve">) </w:t>
      </w:r>
      <w:r w:rsidRPr="0062019C">
        <w:rPr>
          <w:rFonts w:ascii="Times New Roman" w:hAnsi="Times New Roman" w:cs="Times New Roman"/>
          <w:sz w:val="28"/>
        </w:rPr>
        <w:t>номенклатуру</w:t>
      </w:r>
      <w:r w:rsidRPr="0062019C">
        <w:rPr>
          <w:rFonts w:ascii="Andalus" w:hAnsi="Andalus" w:cs="Andalus"/>
          <w:sz w:val="28"/>
        </w:rPr>
        <w:t xml:space="preserve"> </w:t>
      </w:r>
      <w:r w:rsidRPr="0062019C">
        <w:rPr>
          <w:rFonts w:ascii="Times New Roman" w:hAnsi="Times New Roman" w:cs="Times New Roman"/>
          <w:sz w:val="28"/>
        </w:rPr>
        <w:t>образовательных</w:t>
      </w:r>
      <w:r w:rsidRPr="0062019C">
        <w:rPr>
          <w:rFonts w:ascii="Andalus" w:hAnsi="Andalus" w:cs="Andalus"/>
          <w:sz w:val="28"/>
        </w:rPr>
        <w:t xml:space="preserve"> </w:t>
      </w:r>
      <w:r w:rsidRPr="0062019C">
        <w:rPr>
          <w:rFonts w:ascii="Times New Roman" w:hAnsi="Times New Roman" w:cs="Times New Roman"/>
          <w:sz w:val="28"/>
        </w:rPr>
        <w:t>областей</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учебных</w:t>
      </w:r>
      <w:r w:rsidRPr="0062019C">
        <w:rPr>
          <w:rFonts w:ascii="Andalus" w:hAnsi="Andalus" w:cs="Andalus"/>
          <w:sz w:val="28"/>
        </w:rPr>
        <w:t xml:space="preserve"> </w:t>
      </w:r>
      <w:r w:rsidRPr="0062019C">
        <w:rPr>
          <w:rFonts w:ascii="Times New Roman" w:hAnsi="Times New Roman" w:cs="Times New Roman"/>
          <w:sz w:val="28"/>
        </w:rPr>
        <w:t>предметов</w:t>
      </w:r>
      <w:r w:rsidRPr="0062019C">
        <w:rPr>
          <w:rFonts w:ascii="Andalus" w:hAnsi="Andalus" w:cs="Andalus"/>
          <w:sz w:val="28"/>
        </w:rPr>
        <w:t xml:space="preserve">, </w:t>
      </w:r>
      <w:r w:rsidRPr="0062019C">
        <w:rPr>
          <w:rFonts w:ascii="Times New Roman" w:hAnsi="Times New Roman" w:cs="Times New Roman"/>
          <w:sz w:val="28"/>
        </w:rPr>
        <w:t>которые</w:t>
      </w:r>
      <w:r w:rsidRPr="0062019C">
        <w:rPr>
          <w:rFonts w:ascii="Andalus" w:hAnsi="Andalus" w:cs="Andalus"/>
          <w:sz w:val="28"/>
        </w:rPr>
        <w:t xml:space="preserve"> </w:t>
      </w:r>
      <w:r w:rsidRPr="0062019C">
        <w:rPr>
          <w:rFonts w:ascii="Times New Roman" w:hAnsi="Times New Roman" w:cs="Times New Roman"/>
          <w:sz w:val="28"/>
        </w:rPr>
        <w:t>изучаются</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начальной</w:t>
      </w:r>
      <w:r w:rsidRPr="0062019C">
        <w:rPr>
          <w:rFonts w:ascii="Andalus" w:hAnsi="Andalus" w:cs="Andalus"/>
          <w:sz w:val="28"/>
        </w:rPr>
        <w:t xml:space="preserve"> </w:t>
      </w:r>
      <w:r w:rsidRPr="0062019C">
        <w:rPr>
          <w:rFonts w:ascii="Times New Roman" w:hAnsi="Times New Roman" w:cs="Times New Roman"/>
          <w:sz w:val="28"/>
        </w:rPr>
        <w:t>школе</w:t>
      </w:r>
      <w:r w:rsidRPr="0062019C">
        <w:rPr>
          <w:rFonts w:ascii="Andalus" w:hAnsi="Andalus" w:cs="Andalus"/>
          <w:sz w:val="28"/>
        </w:rPr>
        <w:t xml:space="preserve">, </w:t>
      </w:r>
      <w:r w:rsidRPr="0062019C">
        <w:rPr>
          <w:rFonts w:ascii="Times New Roman" w:hAnsi="Times New Roman" w:cs="Times New Roman"/>
          <w:sz w:val="28"/>
        </w:rPr>
        <w:t>работающей</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УМК</w:t>
      </w:r>
      <w:r w:rsidRPr="0062019C">
        <w:rPr>
          <w:rFonts w:ascii="Andalus" w:hAnsi="Andalus" w:cs="Andalus"/>
          <w:sz w:val="28"/>
        </w:rPr>
        <w:t xml:space="preserve"> «</w:t>
      </w:r>
      <w:r w:rsidRPr="0062019C">
        <w:rPr>
          <w:rFonts w:ascii="Times New Roman" w:hAnsi="Times New Roman" w:cs="Times New Roman"/>
          <w:sz w:val="28"/>
        </w:rPr>
        <w:t>Школа</w:t>
      </w:r>
      <w:r w:rsidRPr="0062019C">
        <w:rPr>
          <w:rFonts w:ascii="Andalus" w:hAnsi="Andalus" w:cs="Andalus"/>
          <w:sz w:val="28"/>
        </w:rPr>
        <w:t xml:space="preserve"> </w:t>
      </w:r>
      <w:r w:rsidRPr="0062019C">
        <w:rPr>
          <w:rFonts w:ascii="Times New Roman" w:hAnsi="Times New Roman" w:cs="Times New Roman"/>
          <w:sz w:val="28"/>
        </w:rPr>
        <w:t>России</w:t>
      </w:r>
      <w:r w:rsidRPr="0062019C">
        <w:rPr>
          <w:rFonts w:ascii="Andalus" w:hAnsi="Andalus" w:cs="Andalus"/>
          <w:sz w:val="28"/>
        </w:rPr>
        <w:t>» (1-2,3</w:t>
      </w:r>
      <w:r w:rsidRPr="0062019C">
        <w:rPr>
          <w:rFonts w:ascii="Times New Roman" w:hAnsi="Times New Roman" w:cs="Times New Roman"/>
          <w:sz w:val="28"/>
        </w:rPr>
        <w:t>в</w:t>
      </w:r>
      <w:r w:rsidRPr="0062019C">
        <w:rPr>
          <w:rFonts w:ascii="Andalus" w:hAnsi="Andalus" w:cs="Andalus"/>
          <w:sz w:val="28"/>
        </w:rPr>
        <w:t>, 4</w:t>
      </w:r>
      <w:r w:rsidRPr="0062019C">
        <w:rPr>
          <w:rFonts w:ascii="Times New Roman" w:hAnsi="Times New Roman" w:cs="Times New Roman"/>
          <w:sz w:val="28"/>
        </w:rPr>
        <w:t>в</w:t>
      </w:r>
      <w:r w:rsidRPr="0062019C">
        <w:rPr>
          <w:rFonts w:ascii="Andalus" w:hAnsi="Andalus" w:cs="Andalus"/>
          <w:sz w:val="28"/>
        </w:rPr>
        <w:t>.4</w:t>
      </w:r>
      <w:r w:rsidRPr="0062019C">
        <w:rPr>
          <w:rFonts w:ascii="Times New Roman" w:hAnsi="Times New Roman" w:cs="Times New Roman"/>
          <w:sz w:val="28"/>
        </w:rPr>
        <w:t>г</w:t>
      </w:r>
      <w:r w:rsidRPr="0062019C">
        <w:rPr>
          <w:rFonts w:ascii="Andalus" w:hAnsi="Andalus" w:cs="Andalus"/>
          <w:sz w:val="28"/>
        </w:rPr>
        <w:t>,4</w:t>
      </w:r>
      <w:r w:rsidRPr="0062019C">
        <w:rPr>
          <w:rFonts w:ascii="Times New Roman" w:hAnsi="Times New Roman" w:cs="Times New Roman"/>
          <w:sz w:val="28"/>
        </w:rPr>
        <w:t>д</w:t>
      </w:r>
      <w:r w:rsidRPr="0062019C">
        <w:rPr>
          <w:rFonts w:ascii="Andalus" w:hAnsi="Andalus" w:cs="Andalus"/>
          <w:sz w:val="28"/>
        </w:rPr>
        <w:t xml:space="preserve">), </w:t>
      </w:r>
      <w:r w:rsidRPr="0062019C">
        <w:rPr>
          <w:rFonts w:ascii="Times New Roman" w:hAnsi="Times New Roman" w:cs="Times New Roman"/>
          <w:sz w:val="28"/>
        </w:rPr>
        <w:t>ОС</w:t>
      </w:r>
      <w:r w:rsidRPr="0062019C">
        <w:rPr>
          <w:rFonts w:ascii="Andalus" w:hAnsi="Andalus" w:cs="Andalus"/>
          <w:sz w:val="28"/>
        </w:rPr>
        <w:t xml:space="preserve"> «</w:t>
      </w:r>
      <w:r w:rsidRPr="0062019C">
        <w:rPr>
          <w:rFonts w:ascii="Times New Roman" w:hAnsi="Times New Roman" w:cs="Times New Roman"/>
          <w:sz w:val="28"/>
        </w:rPr>
        <w:t>Школа</w:t>
      </w:r>
      <w:r w:rsidRPr="0062019C">
        <w:rPr>
          <w:rFonts w:ascii="Andalus" w:hAnsi="Andalus" w:cs="Andalus"/>
          <w:sz w:val="28"/>
        </w:rPr>
        <w:t xml:space="preserve"> 2100» (3</w:t>
      </w:r>
      <w:r w:rsidRPr="0062019C">
        <w:rPr>
          <w:rFonts w:ascii="Times New Roman" w:hAnsi="Times New Roman" w:cs="Times New Roman"/>
          <w:sz w:val="28"/>
        </w:rPr>
        <w:t>а</w:t>
      </w:r>
      <w:r w:rsidRPr="0062019C">
        <w:rPr>
          <w:rFonts w:ascii="Andalus" w:hAnsi="Andalus" w:cs="Andalus"/>
          <w:sz w:val="28"/>
        </w:rPr>
        <w:t>,3</w:t>
      </w:r>
      <w:r w:rsidRPr="0062019C">
        <w:rPr>
          <w:rFonts w:ascii="Times New Roman" w:hAnsi="Times New Roman" w:cs="Times New Roman"/>
          <w:sz w:val="28"/>
        </w:rPr>
        <w:t>б</w:t>
      </w:r>
      <w:r w:rsidRPr="0062019C">
        <w:rPr>
          <w:rFonts w:ascii="Andalus" w:hAnsi="Andalus" w:cs="Andalus"/>
          <w:sz w:val="28"/>
        </w:rPr>
        <w:t>, 4</w:t>
      </w:r>
      <w:r w:rsidRPr="0062019C">
        <w:rPr>
          <w:rFonts w:ascii="Times New Roman" w:hAnsi="Times New Roman" w:cs="Times New Roman"/>
          <w:sz w:val="28"/>
        </w:rPr>
        <w:t>а</w:t>
      </w:r>
      <w:r w:rsidRPr="0062019C">
        <w:rPr>
          <w:rFonts w:ascii="Andalus" w:hAnsi="Andalus" w:cs="Andalus"/>
          <w:sz w:val="28"/>
        </w:rPr>
        <w:t>,4</w:t>
      </w:r>
      <w:r w:rsidRPr="0062019C">
        <w:rPr>
          <w:rFonts w:ascii="Times New Roman" w:hAnsi="Times New Roman" w:cs="Times New Roman"/>
          <w:sz w:val="28"/>
        </w:rPr>
        <w:t>б</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Times New Roman" w:hAnsi="Times New Roman" w:cs="Times New Roman"/>
          <w:sz w:val="28"/>
        </w:rPr>
        <w:t>б</w:t>
      </w:r>
      <w:r w:rsidRPr="0062019C">
        <w:rPr>
          <w:rFonts w:ascii="Andalus" w:hAnsi="Andalus" w:cs="Andalus"/>
          <w:sz w:val="28"/>
        </w:rPr>
        <w:t xml:space="preserve">) </w:t>
      </w:r>
      <w:r w:rsidRPr="0062019C">
        <w:rPr>
          <w:rFonts w:ascii="Times New Roman" w:hAnsi="Times New Roman" w:cs="Times New Roman"/>
          <w:sz w:val="28"/>
        </w:rPr>
        <w:t>общий</w:t>
      </w:r>
      <w:r w:rsidRPr="0062019C">
        <w:rPr>
          <w:rFonts w:ascii="Andalus" w:hAnsi="Andalus" w:cs="Andalus"/>
          <w:sz w:val="28"/>
        </w:rPr>
        <w:t xml:space="preserve"> </w:t>
      </w:r>
      <w:r w:rsidRPr="0062019C">
        <w:rPr>
          <w:rFonts w:ascii="Times New Roman" w:hAnsi="Times New Roman" w:cs="Times New Roman"/>
          <w:sz w:val="28"/>
        </w:rPr>
        <w:t>объем</w:t>
      </w:r>
      <w:r w:rsidRPr="0062019C">
        <w:rPr>
          <w:rFonts w:ascii="Andalus" w:hAnsi="Andalus" w:cs="Andalus"/>
          <w:sz w:val="28"/>
        </w:rPr>
        <w:t xml:space="preserve"> </w:t>
      </w:r>
      <w:r w:rsidRPr="0062019C">
        <w:rPr>
          <w:rFonts w:ascii="Times New Roman" w:hAnsi="Times New Roman" w:cs="Times New Roman"/>
          <w:sz w:val="28"/>
        </w:rPr>
        <w:t>допустимой</w:t>
      </w:r>
      <w:r w:rsidRPr="0062019C">
        <w:rPr>
          <w:rFonts w:ascii="Andalus" w:hAnsi="Andalus" w:cs="Andalus"/>
          <w:sz w:val="28"/>
        </w:rPr>
        <w:t xml:space="preserve"> </w:t>
      </w:r>
      <w:r w:rsidRPr="0062019C">
        <w:rPr>
          <w:rFonts w:ascii="Times New Roman" w:hAnsi="Times New Roman" w:cs="Times New Roman"/>
          <w:sz w:val="28"/>
        </w:rPr>
        <w:t>учебной</w:t>
      </w:r>
      <w:r w:rsidRPr="0062019C">
        <w:rPr>
          <w:rFonts w:ascii="Andalus" w:hAnsi="Andalus" w:cs="Andalus"/>
          <w:sz w:val="28"/>
        </w:rPr>
        <w:t xml:space="preserve"> </w:t>
      </w:r>
      <w:r w:rsidRPr="0062019C">
        <w:rPr>
          <w:rFonts w:ascii="Times New Roman" w:hAnsi="Times New Roman" w:cs="Times New Roman"/>
          <w:sz w:val="28"/>
        </w:rPr>
        <w:t>нагрузки</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число</w:t>
      </w:r>
      <w:r w:rsidRPr="0062019C">
        <w:rPr>
          <w:rFonts w:ascii="Andalus" w:hAnsi="Andalus" w:cs="Andalus"/>
          <w:sz w:val="28"/>
        </w:rPr>
        <w:t xml:space="preserve"> </w:t>
      </w:r>
      <w:r w:rsidRPr="0062019C">
        <w:rPr>
          <w:rFonts w:ascii="Times New Roman" w:hAnsi="Times New Roman" w:cs="Times New Roman"/>
          <w:sz w:val="28"/>
        </w:rPr>
        <w:t>часов</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каждый</w:t>
      </w:r>
      <w:r w:rsidRPr="0062019C">
        <w:rPr>
          <w:rFonts w:ascii="Andalus" w:hAnsi="Andalus" w:cs="Andalus"/>
          <w:sz w:val="28"/>
        </w:rPr>
        <w:t xml:space="preserve"> </w:t>
      </w:r>
      <w:r w:rsidRPr="0062019C">
        <w:rPr>
          <w:rFonts w:ascii="Times New Roman" w:hAnsi="Times New Roman" w:cs="Times New Roman"/>
          <w:sz w:val="28"/>
        </w:rPr>
        <w:t>учебный</w:t>
      </w:r>
      <w:r w:rsidRPr="0062019C">
        <w:rPr>
          <w:rFonts w:ascii="Andalus" w:hAnsi="Andalus" w:cs="Andalus"/>
          <w:sz w:val="28"/>
        </w:rPr>
        <w:t xml:space="preserve"> </w:t>
      </w:r>
      <w:r w:rsidRPr="0062019C">
        <w:rPr>
          <w:rFonts w:ascii="Times New Roman" w:hAnsi="Times New Roman" w:cs="Times New Roman"/>
          <w:sz w:val="28"/>
        </w:rPr>
        <w:t>предмет</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за</w:t>
      </w:r>
      <w:r w:rsidRPr="0062019C">
        <w:rPr>
          <w:rFonts w:ascii="Andalus" w:hAnsi="Andalus" w:cs="Andalus"/>
          <w:sz w:val="28"/>
        </w:rPr>
        <w:t xml:space="preserve"> </w:t>
      </w:r>
      <w:r w:rsidRPr="0062019C">
        <w:rPr>
          <w:rFonts w:ascii="Times New Roman" w:hAnsi="Times New Roman" w:cs="Times New Roman"/>
          <w:sz w:val="28"/>
        </w:rPr>
        <w:t>год</w:t>
      </w:r>
      <w:r w:rsidRPr="0062019C">
        <w:rPr>
          <w:rFonts w:ascii="Andalus" w:hAnsi="Andalus" w:cs="Andalus"/>
          <w:sz w:val="28"/>
        </w:rPr>
        <w:t xml:space="preserve">, </w:t>
      </w:r>
      <w:r w:rsidRPr="0062019C">
        <w:rPr>
          <w:rFonts w:ascii="Times New Roman" w:hAnsi="Times New Roman" w:cs="Times New Roman"/>
          <w:sz w:val="28"/>
        </w:rPr>
        <w:t>за</w:t>
      </w:r>
      <w:r w:rsidRPr="0062019C">
        <w:rPr>
          <w:rFonts w:ascii="Andalus" w:hAnsi="Andalus" w:cs="Andalus"/>
          <w:sz w:val="28"/>
        </w:rPr>
        <w:t xml:space="preserve"> </w:t>
      </w:r>
      <w:r w:rsidRPr="0062019C">
        <w:rPr>
          <w:rFonts w:ascii="Times New Roman" w:hAnsi="Times New Roman" w:cs="Times New Roman"/>
          <w:sz w:val="28"/>
        </w:rPr>
        <w:t>четыре</w:t>
      </w:r>
      <w:r w:rsidRPr="0062019C">
        <w:rPr>
          <w:rFonts w:ascii="Andalus" w:hAnsi="Andalus" w:cs="Andalus"/>
          <w:sz w:val="28"/>
        </w:rPr>
        <w:t xml:space="preserve"> </w:t>
      </w:r>
      <w:r w:rsidRPr="0062019C">
        <w:rPr>
          <w:rFonts w:ascii="Times New Roman" w:hAnsi="Times New Roman" w:cs="Times New Roman"/>
          <w:sz w:val="28"/>
        </w:rPr>
        <w:t>года</w:t>
      </w:r>
      <w:r w:rsidRPr="0062019C">
        <w:rPr>
          <w:rFonts w:ascii="Andalus" w:hAnsi="Andalus" w:cs="Andalus"/>
          <w:sz w:val="28"/>
        </w:rPr>
        <w:t xml:space="preserve"> </w:t>
      </w:r>
      <w:r w:rsidRPr="0062019C">
        <w:rPr>
          <w:rFonts w:ascii="Times New Roman" w:hAnsi="Times New Roman" w:cs="Times New Roman"/>
          <w:sz w:val="28"/>
        </w:rPr>
        <w:t>обучения</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Учебный</w:t>
      </w:r>
      <w:r w:rsidRPr="0062019C">
        <w:rPr>
          <w:rFonts w:ascii="Andalus" w:hAnsi="Andalus" w:cs="Andalus"/>
          <w:sz w:val="28"/>
        </w:rPr>
        <w:t xml:space="preserve"> </w:t>
      </w:r>
      <w:r w:rsidRPr="0062019C">
        <w:rPr>
          <w:rFonts w:ascii="Times New Roman" w:hAnsi="Times New Roman" w:cs="Times New Roman"/>
          <w:sz w:val="28"/>
        </w:rPr>
        <w:t>план</w:t>
      </w:r>
      <w:r w:rsidRPr="0062019C">
        <w:rPr>
          <w:rFonts w:ascii="Andalus" w:hAnsi="Andalus" w:cs="Andalus"/>
          <w:sz w:val="28"/>
        </w:rPr>
        <w:t xml:space="preserve"> </w:t>
      </w:r>
      <w:r w:rsidRPr="0062019C">
        <w:rPr>
          <w:rFonts w:ascii="Times New Roman" w:hAnsi="Times New Roman" w:cs="Times New Roman"/>
          <w:sz w:val="28"/>
        </w:rPr>
        <w:t>состоит</w:t>
      </w:r>
      <w:r w:rsidRPr="0062019C">
        <w:rPr>
          <w:rFonts w:ascii="Andalus" w:hAnsi="Andalus" w:cs="Andalus"/>
          <w:sz w:val="28"/>
        </w:rPr>
        <w:t xml:space="preserve"> </w:t>
      </w:r>
      <w:r w:rsidRPr="0062019C">
        <w:rPr>
          <w:rFonts w:ascii="Times New Roman" w:hAnsi="Times New Roman" w:cs="Times New Roman"/>
          <w:sz w:val="28"/>
        </w:rPr>
        <w:t>из</w:t>
      </w:r>
      <w:r w:rsidRPr="0062019C">
        <w:rPr>
          <w:rFonts w:ascii="Andalus" w:hAnsi="Andalus" w:cs="Andalus"/>
          <w:sz w:val="28"/>
        </w:rPr>
        <w:t xml:space="preserve"> 2-</w:t>
      </w:r>
      <w:r w:rsidRPr="0062019C">
        <w:rPr>
          <w:rFonts w:ascii="Times New Roman" w:hAnsi="Times New Roman" w:cs="Times New Roman"/>
          <w:sz w:val="28"/>
        </w:rPr>
        <w:t>х</w:t>
      </w:r>
      <w:r w:rsidRPr="0062019C">
        <w:rPr>
          <w:rFonts w:ascii="Andalus" w:hAnsi="Andalus" w:cs="Andalus"/>
          <w:sz w:val="28"/>
        </w:rPr>
        <w:t xml:space="preserve"> </w:t>
      </w:r>
      <w:r w:rsidRPr="0062019C">
        <w:rPr>
          <w:rFonts w:ascii="Times New Roman" w:hAnsi="Times New Roman" w:cs="Times New Roman"/>
          <w:sz w:val="28"/>
        </w:rPr>
        <w:t>частей</w:t>
      </w:r>
      <w:r w:rsidRPr="0062019C">
        <w:rPr>
          <w:rFonts w:ascii="Andalus" w:hAnsi="Andalus" w:cs="Andalus"/>
          <w:sz w:val="28"/>
        </w:rPr>
        <w:t xml:space="preserve">: </w:t>
      </w:r>
      <w:r w:rsidRPr="0062019C">
        <w:rPr>
          <w:rFonts w:ascii="Times New Roman" w:hAnsi="Times New Roman" w:cs="Times New Roman"/>
          <w:sz w:val="28"/>
        </w:rPr>
        <w:t>обязательной</w:t>
      </w:r>
      <w:r w:rsidRPr="0062019C">
        <w:rPr>
          <w:rFonts w:ascii="Andalus" w:hAnsi="Andalus" w:cs="Andalus"/>
          <w:sz w:val="28"/>
        </w:rPr>
        <w:t xml:space="preserve"> </w:t>
      </w:r>
      <w:r w:rsidRPr="0062019C">
        <w:rPr>
          <w:rFonts w:ascii="Times New Roman" w:hAnsi="Times New Roman" w:cs="Times New Roman"/>
          <w:sz w:val="28"/>
        </w:rPr>
        <w:t>части</w:t>
      </w:r>
      <w:r w:rsidRPr="0062019C">
        <w:rPr>
          <w:rFonts w:ascii="Andalus" w:hAnsi="Andalus" w:cs="Andalus"/>
          <w:sz w:val="28"/>
        </w:rPr>
        <w:t xml:space="preserve">, </w:t>
      </w:r>
      <w:r w:rsidRPr="0062019C">
        <w:rPr>
          <w:rFonts w:ascii="Times New Roman" w:hAnsi="Times New Roman" w:cs="Times New Roman"/>
          <w:sz w:val="28"/>
        </w:rPr>
        <w:t>вариативной</w:t>
      </w:r>
      <w:r w:rsidRPr="0062019C">
        <w:rPr>
          <w:rFonts w:ascii="Andalus" w:hAnsi="Andalus" w:cs="Andalus"/>
          <w:sz w:val="28"/>
        </w:rPr>
        <w:t xml:space="preserve"> </w:t>
      </w:r>
      <w:r w:rsidRPr="0062019C">
        <w:rPr>
          <w:rFonts w:ascii="Times New Roman" w:hAnsi="Times New Roman" w:cs="Times New Roman"/>
          <w:sz w:val="28"/>
        </w:rPr>
        <w:t>части</w:t>
      </w:r>
      <w:r w:rsidRPr="0062019C">
        <w:rPr>
          <w:rFonts w:ascii="Andalus" w:hAnsi="Andalus" w:cs="Andalus"/>
          <w:sz w:val="28"/>
        </w:rPr>
        <w:t xml:space="preserve">, </w:t>
      </w:r>
      <w:r w:rsidRPr="0062019C">
        <w:rPr>
          <w:rFonts w:ascii="Times New Roman" w:hAnsi="Times New Roman" w:cs="Times New Roman"/>
          <w:sz w:val="28"/>
        </w:rPr>
        <w:t>включающей</w:t>
      </w:r>
      <w:r w:rsidRPr="0062019C">
        <w:rPr>
          <w:rFonts w:ascii="Andalus" w:hAnsi="Andalus" w:cs="Andalus"/>
          <w:sz w:val="28"/>
        </w:rPr>
        <w:t xml:space="preserve"> </w:t>
      </w:r>
      <w:r w:rsidRPr="0062019C">
        <w:rPr>
          <w:rFonts w:ascii="Times New Roman" w:hAnsi="Times New Roman" w:cs="Times New Roman"/>
          <w:sz w:val="28"/>
        </w:rPr>
        <w:t>внеурочную</w:t>
      </w:r>
      <w:r w:rsidRPr="0062019C">
        <w:rPr>
          <w:rFonts w:ascii="Andalus" w:hAnsi="Andalus" w:cs="Andalus"/>
          <w:sz w:val="28"/>
        </w:rPr>
        <w:t xml:space="preserve"> </w:t>
      </w:r>
      <w:r w:rsidRPr="0062019C">
        <w:rPr>
          <w:rFonts w:ascii="Times New Roman" w:hAnsi="Times New Roman" w:cs="Times New Roman"/>
          <w:sz w:val="28"/>
        </w:rPr>
        <w:t>деятельность</w:t>
      </w:r>
      <w:r w:rsidRPr="0062019C">
        <w:rPr>
          <w:rFonts w:ascii="Andalus" w:hAnsi="Andalus" w:cs="Andalus"/>
          <w:sz w:val="28"/>
        </w:rPr>
        <w:t xml:space="preserve">, </w:t>
      </w:r>
      <w:r w:rsidRPr="0062019C">
        <w:rPr>
          <w:rFonts w:ascii="Times New Roman" w:hAnsi="Times New Roman" w:cs="Times New Roman"/>
          <w:sz w:val="28"/>
        </w:rPr>
        <w:t>осуществляемую</w:t>
      </w:r>
      <w:r w:rsidRPr="0062019C">
        <w:rPr>
          <w:rFonts w:ascii="Andalus" w:hAnsi="Andalus" w:cs="Andalus"/>
          <w:sz w:val="28"/>
        </w:rPr>
        <w:t xml:space="preserve"> </w:t>
      </w:r>
      <w:r w:rsidRPr="0062019C">
        <w:rPr>
          <w:rFonts w:ascii="Times New Roman" w:hAnsi="Times New Roman" w:cs="Times New Roman"/>
          <w:sz w:val="28"/>
        </w:rPr>
        <w:t>во</w:t>
      </w:r>
      <w:r w:rsidRPr="0062019C">
        <w:rPr>
          <w:rFonts w:ascii="Andalus" w:hAnsi="Andalus" w:cs="Andalus"/>
          <w:sz w:val="28"/>
        </w:rPr>
        <w:t xml:space="preserve"> </w:t>
      </w:r>
      <w:r w:rsidRPr="0062019C">
        <w:rPr>
          <w:rFonts w:ascii="Times New Roman" w:hAnsi="Times New Roman" w:cs="Times New Roman"/>
          <w:sz w:val="28"/>
        </w:rPr>
        <w:t>второй</w:t>
      </w:r>
      <w:r w:rsidRPr="0062019C">
        <w:rPr>
          <w:rFonts w:ascii="Andalus" w:hAnsi="Andalus" w:cs="Andalus"/>
          <w:sz w:val="28"/>
        </w:rPr>
        <w:t xml:space="preserve"> </w:t>
      </w:r>
      <w:r w:rsidRPr="0062019C">
        <w:rPr>
          <w:rFonts w:ascii="Times New Roman" w:hAnsi="Times New Roman" w:cs="Times New Roman"/>
          <w:sz w:val="28"/>
        </w:rPr>
        <w:t>половине</w:t>
      </w:r>
      <w:r w:rsidRPr="0062019C">
        <w:rPr>
          <w:rFonts w:ascii="Andalus" w:hAnsi="Andalus" w:cs="Andalus"/>
          <w:sz w:val="28"/>
        </w:rPr>
        <w:t xml:space="preserve"> </w:t>
      </w:r>
      <w:r w:rsidRPr="0062019C">
        <w:rPr>
          <w:rFonts w:ascii="Times New Roman" w:hAnsi="Times New Roman" w:cs="Times New Roman"/>
          <w:sz w:val="28"/>
        </w:rPr>
        <w:t>дня</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Содержание</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 xml:space="preserve">, </w:t>
      </w:r>
      <w:r w:rsidRPr="0062019C">
        <w:rPr>
          <w:rFonts w:ascii="Times New Roman" w:hAnsi="Times New Roman" w:cs="Times New Roman"/>
          <w:sz w:val="28"/>
        </w:rPr>
        <w:t>определенное</w:t>
      </w:r>
      <w:r w:rsidRPr="0062019C">
        <w:rPr>
          <w:rFonts w:ascii="Andalus" w:hAnsi="Andalus" w:cs="Andalus"/>
          <w:sz w:val="28"/>
        </w:rPr>
        <w:t xml:space="preserve"> </w:t>
      </w:r>
      <w:r w:rsidRPr="0062019C">
        <w:rPr>
          <w:rFonts w:ascii="Times New Roman" w:hAnsi="Times New Roman" w:cs="Times New Roman"/>
          <w:sz w:val="28"/>
        </w:rPr>
        <w:t>инвариативной</w:t>
      </w:r>
      <w:r w:rsidRPr="0062019C">
        <w:rPr>
          <w:rFonts w:ascii="Andalus" w:hAnsi="Andalus" w:cs="Andalus"/>
          <w:sz w:val="28"/>
        </w:rPr>
        <w:t xml:space="preserve"> </w:t>
      </w:r>
      <w:r w:rsidRPr="0062019C">
        <w:rPr>
          <w:rFonts w:ascii="Times New Roman" w:hAnsi="Times New Roman" w:cs="Times New Roman"/>
          <w:sz w:val="28"/>
        </w:rPr>
        <w:t>частью</w:t>
      </w:r>
      <w:r w:rsidRPr="0062019C">
        <w:rPr>
          <w:rFonts w:ascii="Andalus" w:hAnsi="Andalus" w:cs="Andalus"/>
          <w:sz w:val="28"/>
        </w:rPr>
        <w:t xml:space="preserve">, </w:t>
      </w:r>
      <w:r w:rsidRPr="0062019C">
        <w:rPr>
          <w:rFonts w:ascii="Times New Roman" w:hAnsi="Times New Roman" w:cs="Times New Roman"/>
          <w:sz w:val="28"/>
        </w:rPr>
        <w:t>обеспечивает</w:t>
      </w:r>
      <w:r w:rsidRPr="0062019C">
        <w:rPr>
          <w:rFonts w:ascii="Andalus" w:hAnsi="Andalus" w:cs="Andalus"/>
          <w:sz w:val="28"/>
        </w:rPr>
        <w:t xml:space="preserve"> </w:t>
      </w:r>
      <w:r w:rsidRPr="0062019C">
        <w:rPr>
          <w:rFonts w:ascii="Times New Roman" w:hAnsi="Times New Roman" w:cs="Times New Roman"/>
          <w:sz w:val="28"/>
        </w:rPr>
        <w:t>приобщение</w:t>
      </w:r>
      <w:r w:rsidRPr="0062019C">
        <w:rPr>
          <w:rFonts w:ascii="Andalus" w:hAnsi="Andalus" w:cs="Andalus"/>
          <w:sz w:val="28"/>
        </w:rPr>
        <w:t xml:space="preserve"> </w:t>
      </w:r>
      <w:r w:rsidRPr="0062019C">
        <w:rPr>
          <w:rFonts w:ascii="Times New Roman" w:hAnsi="Times New Roman" w:cs="Times New Roman"/>
          <w:sz w:val="28"/>
        </w:rPr>
        <w:t>обучающихся</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общекультурным</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национальн</w:t>
      </w:r>
      <w:proofErr w:type="gramStart"/>
      <w:r w:rsidRPr="0062019C">
        <w:rPr>
          <w:rFonts w:ascii="Times New Roman" w:hAnsi="Times New Roman" w:cs="Times New Roman"/>
          <w:sz w:val="28"/>
        </w:rPr>
        <w:t>о</w:t>
      </w:r>
      <w:r w:rsidRPr="0062019C">
        <w:rPr>
          <w:rFonts w:ascii="Andalus" w:hAnsi="Andalus" w:cs="Andalus"/>
          <w:sz w:val="28"/>
        </w:rPr>
        <w:t>-</w:t>
      </w:r>
      <w:proofErr w:type="gramEnd"/>
      <w:r w:rsidRPr="0062019C">
        <w:rPr>
          <w:rFonts w:ascii="Andalus" w:hAnsi="Andalus" w:cs="Andalus"/>
          <w:sz w:val="28"/>
        </w:rPr>
        <w:t xml:space="preserve"> </w:t>
      </w:r>
      <w:r w:rsidRPr="0062019C">
        <w:rPr>
          <w:rFonts w:ascii="Times New Roman" w:hAnsi="Times New Roman" w:cs="Times New Roman"/>
          <w:sz w:val="28"/>
        </w:rPr>
        <w:t>значимым</w:t>
      </w:r>
      <w:r w:rsidRPr="0062019C">
        <w:rPr>
          <w:rFonts w:ascii="Andalus" w:hAnsi="Andalus" w:cs="Andalus"/>
          <w:sz w:val="28"/>
        </w:rPr>
        <w:t xml:space="preserve"> </w:t>
      </w:r>
      <w:r w:rsidRPr="0062019C">
        <w:rPr>
          <w:rFonts w:ascii="Times New Roman" w:hAnsi="Times New Roman" w:cs="Times New Roman"/>
          <w:sz w:val="28"/>
        </w:rPr>
        <w:t>ценностям</w:t>
      </w:r>
      <w:r w:rsidRPr="0062019C">
        <w:rPr>
          <w:rFonts w:ascii="Andalus" w:hAnsi="Andalus" w:cs="Andalus"/>
          <w:sz w:val="28"/>
        </w:rPr>
        <w:t xml:space="preserve">, </w:t>
      </w:r>
      <w:r w:rsidRPr="0062019C">
        <w:rPr>
          <w:rFonts w:ascii="Times New Roman" w:hAnsi="Times New Roman" w:cs="Times New Roman"/>
          <w:sz w:val="28"/>
        </w:rPr>
        <w:t>формирует</w:t>
      </w:r>
      <w:r w:rsidRPr="0062019C">
        <w:rPr>
          <w:rFonts w:ascii="Andalus" w:hAnsi="Andalus" w:cs="Andalus"/>
          <w:sz w:val="28"/>
        </w:rPr>
        <w:t xml:space="preserve"> </w:t>
      </w:r>
      <w:r w:rsidRPr="0062019C">
        <w:rPr>
          <w:rFonts w:ascii="Times New Roman" w:hAnsi="Times New Roman" w:cs="Times New Roman"/>
          <w:sz w:val="28"/>
        </w:rPr>
        <w:t>систему</w:t>
      </w:r>
      <w:r w:rsidRPr="0062019C">
        <w:rPr>
          <w:rFonts w:ascii="Andalus" w:hAnsi="Andalus" w:cs="Andalus"/>
          <w:sz w:val="28"/>
        </w:rPr>
        <w:t xml:space="preserve"> </w:t>
      </w:r>
      <w:r w:rsidRPr="0062019C">
        <w:rPr>
          <w:rFonts w:ascii="Times New Roman" w:hAnsi="Times New Roman" w:cs="Times New Roman"/>
          <w:sz w:val="28"/>
        </w:rPr>
        <w:t>предметных</w:t>
      </w:r>
      <w:r w:rsidRPr="0062019C">
        <w:rPr>
          <w:rFonts w:ascii="Andalus" w:hAnsi="Andalus" w:cs="Andalus"/>
          <w:sz w:val="28"/>
        </w:rPr>
        <w:t xml:space="preserve"> </w:t>
      </w:r>
      <w:r w:rsidRPr="0062019C">
        <w:rPr>
          <w:rFonts w:ascii="Times New Roman" w:hAnsi="Times New Roman" w:cs="Times New Roman"/>
          <w:sz w:val="28"/>
        </w:rPr>
        <w:t>навыков</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личностных</w:t>
      </w:r>
      <w:r w:rsidRPr="0062019C">
        <w:rPr>
          <w:rFonts w:ascii="Andalus" w:hAnsi="Andalus" w:cs="Andalus"/>
          <w:sz w:val="28"/>
        </w:rPr>
        <w:t xml:space="preserve">  </w:t>
      </w:r>
      <w:r w:rsidRPr="0062019C">
        <w:rPr>
          <w:rFonts w:ascii="Times New Roman" w:hAnsi="Times New Roman" w:cs="Times New Roman"/>
          <w:sz w:val="28"/>
        </w:rPr>
        <w:t>качеств</w:t>
      </w:r>
      <w:r w:rsidRPr="0062019C">
        <w:rPr>
          <w:rFonts w:ascii="Andalus" w:hAnsi="Andalus" w:cs="Andalus"/>
          <w:sz w:val="28"/>
        </w:rPr>
        <w:t xml:space="preserve">, </w:t>
      </w:r>
      <w:r w:rsidRPr="0062019C">
        <w:rPr>
          <w:rFonts w:ascii="Times New Roman" w:hAnsi="Times New Roman" w:cs="Times New Roman"/>
          <w:sz w:val="28"/>
        </w:rPr>
        <w:t>соответствующих</w:t>
      </w:r>
      <w:r w:rsidRPr="0062019C">
        <w:rPr>
          <w:rFonts w:ascii="Andalus" w:hAnsi="Andalus" w:cs="Andalus"/>
          <w:sz w:val="28"/>
        </w:rPr>
        <w:t xml:space="preserve"> </w:t>
      </w:r>
      <w:r w:rsidRPr="0062019C">
        <w:rPr>
          <w:rFonts w:ascii="Times New Roman" w:hAnsi="Times New Roman" w:cs="Times New Roman"/>
          <w:sz w:val="28"/>
        </w:rPr>
        <w:t>требованиям</w:t>
      </w:r>
      <w:r w:rsidRPr="0062019C">
        <w:rPr>
          <w:rFonts w:ascii="Andalus" w:hAnsi="Andalus" w:cs="Andalus"/>
          <w:sz w:val="28"/>
        </w:rPr>
        <w:t xml:space="preserve"> </w:t>
      </w:r>
      <w:r w:rsidRPr="0062019C">
        <w:rPr>
          <w:rFonts w:ascii="Times New Roman" w:hAnsi="Times New Roman" w:cs="Times New Roman"/>
          <w:sz w:val="28"/>
        </w:rPr>
        <w:t>стандарта</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Вариативная</w:t>
      </w:r>
      <w:r w:rsidRPr="0062019C">
        <w:rPr>
          <w:rFonts w:ascii="Andalus" w:hAnsi="Andalus" w:cs="Andalus"/>
          <w:sz w:val="28"/>
        </w:rPr>
        <w:t xml:space="preserve"> </w:t>
      </w:r>
      <w:r w:rsidRPr="0062019C">
        <w:rPr>
          <w:rFonts w:ascii="Times New Roman" w:hAnsi="Times New Roman" w:cs="Times New Roman"/>
          <w:sz w:val="28"/>
        </w:rPr>
        <w:t>часть</w:t>
      </w:r>
      <w:r w:rsidRPr="0062019C">
        <w:rPr>
          <w:rFonts w:ascii="Andalus" w:hAnsi="Andalus" w:cs="Andalus"/>
          <w:sz w:val="28"/>
        </w:rPr>
        <w:t xml:space="preserve">, </w:t>
      </w:r>
      <w:r w:rsidRPr="0062019C">
        <w:rPr>
          <w:rFonts w:ascii="Times New Roman" w:hAnsi="Times New Roman" w:cs="Times New Roman"/>
          <w:sz w:val="28"/>
        </w:rPr>
        <w:t>формируемая</w:t>
      </w:r>
      <w:r w:rsidRPr="0062019C">
        <w:rPr>
          <w:rFonts w:ascii="Andalus" w:hAnsi="Andalus" w:cs="Andalus"/>
          <w:sz w:val="28"/>
        </w:rPr>
        <w:t xml:space="preserve"> </w:t>
      </w:r>
      <w:r w:rsidRPr="0062019C">
        <w:rPr>
          <w:rFonts w:ascii="Times New Roman" w:hAnsi="Times New Roman" w:cs="Times New Roman"/>
          <w:sz w:val="28"/>
        </w:rPr>
        <w:t>участниками</w:t>
      </w:r>
      <w:r w:rsidRPr="0062019C">
        <w:rPr>
          <w:rFonts w:ascii="Andalus" w:hAnsi="Andalus" w:cs="Andalus"/>
          <w:sz w:val="28"/>
        </w:rPr>
        <w:t xml:space="preserve"> </w:t>
      </w:r>
      <w:r w:rsidRPr="0062019C">
        <w:rPr>
          <w:rFonts w:ascii="Times New Roman" w:hAnsi="Times New Roman" w:cs="Times New Roman"/>
          <w:sz w:val="28"/>
        </w:rPr>
        <w:t>образовательного</w:t>
      </w:r>
      <w:r w:rsidRPr="0062019C">
        <w:rPr>
          <w:rFonts w:ascii="Andalus" w:hAnsi="Andalus" w:cs="Andalus"/>
          <w:sz w:val="28"/>
        </w:rPr>
        <w:t xml:space="preserve"> </w:t>
      </w:r>
      <w:r w:rsidRPr="0062019C">
        <w:rPr>
          <w:rFonts w:ascii="Times New Roman" w:hAnsi="Times New Roman" w:cs="Times New Roman"/>
          <w:sz w:val="28"/>
        </w:rPr>
        <w:t>процесса</w:t>
      </w:r>
      <w:r w:rsidRPr="0062019C">
        <w:rPr>
          <w:rFonts w:ascii="Andalus" w:hAnsi="Andalus" w:cs="Andalus"/>
          <w:sz w:val="28"/>
        </w:rPr>
        <w:t xml:space="preserve">, </w:t>
      </w:r>
      <w:r w:rsidRPr="0062019C">
        <w:rPr>
          <w:rFonts w:ascii="Times New Roman" w:hAnsi="Times New Roman" w:cs="Times New Roman"/>
          <w:sz w:val="28"/>
        </w:rPr>
        <w:t>обеспечивает</w:t>
      </w:r>
      <w:r w:rsidRPr="0062019C">
        <w:rPr>
          <w:rFonts w:ascii="Andalus" w:hAnsi="Andalus" w:cs="Andalus"/>
          <w:sz w:val="28"/>
        </w:rPr>
        <w:t xml:space="preserve"> </w:t>
      </w:r>
      <w:r w:rsidRPr="0062019C">
        <w:rPr>
          <w:rFonts w:ascii="Times New Roman" w:hAnsi="Times New Roman" w:cs="Times New Roman"/>
          <w:sz w:val="28"/>
        </w:rPr>
        <w:t>региональные</w:t>
      </w:r>
      <w:r w:rsidRPr="0062019C">
        <w:rPr>
          <w:rFonts w:ascii="Andalus" w:hAnsi="Andalus" w:cs="Andalus"/>
          <w:sz w:val="28"/>
        </w:rPr>
        <w:t xml:space="preserve"> </w:t>
      </w:r>
      <w:r w:rsidRPr="0062019C">
        <w:rPr>
          <w:rFonts w:ascii="Times New Roman" w:hAnsi="Times New Roman" w:cs="Times New Roman"/>
          <w:sz w:val="28"/>
        </w:rPr>
        <w:t>особенности</w:t>
      </w:r>
      <w:r w:rsidRPr="0062019C">
        <w:rPr>
          <w:rFonts w:ascii="Andalus" w:hAnsi="Andalus" w:cs="Andalus"/>
          <w:sz w:val="28"/>
        </w:rPr>
        <w:t xml:space="preserve"> </w:t>
      </w:r>
      <w:r w:rsidRPr="0062019C">
        <w:rPr>
          <w:rFonts w:ascii="Times New Roman" w:hAnsi="Times New Roman" w:cs="Times New Roman"/>
          <w:sz w:val="28"/>
        </w:rPr>
        <w:t>содержания</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индивидуальные</w:t>
      </w:r>
      <w:r w:rsidRPr="0062019C">
        <w:rPr>
          <w:rFonts w:ascii="Andalus" w:hAnsi="Andalus" w:cs="Andalus"/>
          <w:sz w:val="28"/>
        </w:rPr>
        <w:t xml:space="preserve"> </w:t>
      </w:r>
      <w:r w:rsidRPr="0062019C">
        <w:rPr>
          <w:rFonts w:ascii="Times New Roman" w:hAnsi="Times New Roman" w:cs="Times New Roman"/>
          <w:sz w:val="28"/>
        </w:rPr>
        <w:t>потребности</w:t>
      </w:r>
      <w:r w:rsidRPr="0062019C">
        <w:rPr>
          <w:rFonts w:ascii="Andalus" w:hAnsi="Andalus" w:cs="Andalus"/>
          <w:sz w:val="28"/>
        </w:rPr>
        <w:t xml:space="preserve"> </w:t>
      </w:r>
      <w:proofErr w:type="gramStart"/>
      <w:r w:rsidRPr="0062019C">
        <w:rPr>
          <w:rFonts w:ascii="Times New Roman" w:hAnsi="Times New Roman" w:cs="Times New Roman"/>
          <w:sz w:val="28"/>
        </w:rPr>
        <w:t>обучающихся</w:t>
      </w:r>
      <w:proofErr w:type="gramEnd"/>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Образование</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начальной</w:t>
      </w:r>
      <w:r w:rsidRPr="0062019C">
        <w:rPr>
          <w:rFonts w:ascii="Andalus" w:hAnsi="Andalus" w:cs="Andalus"/>
          <w:sz w:val="28"/>
        </w:rPr>
        <w:t xml:space="preserve"> </w:t>
      </w:r>
      <w:r w:rsidRPr="0062019C">
        <w:rPr>
          <w:rFonts w:ascii="Times New Roman" w:hAnsi="Times New Roman" w:cs="Times New Roman"/>
          <w:sz w:val="28"/>
        </w:rPr>
        <w:t>школе</w:t>
      </w:r>
      <w:r w:rsidRPr="0062019C">
        <w:rPr>
          <w:rFonts w:ascii="Andalus" w:hAnsi="Andalus" w:cs="Andalus"/>
          <w:sz w:val="28"/>
        </w:rPr>
        <w:t xml:space="preserve"> </w:t>
      </w:r>
      <w:r w:rsidRPr="0062019C">
        <w:rPr>
          <w:rFonts w:ascii="Times New Roman" w:hAnsi="Times New Roman" w:cs="Times New Roman"/>
          <w:sz w:val="28"/>
        </w:rPr>
        <w:t>является</w:t>
      </w:r>
      <w:r w:rsidRPr="0062019C">
        <w:rPr>
          <w:rFonts w:ascii="Andalus" w:hAnsi="Andalus" w:cs="Andalus"/>
          <w:sz w:val="28"/>
        </w:rPr>
        <w:t xml:space="preserve"> </w:t>
      </w:r>
      <w:r w:rsidRPr="0062019C">
        <w:rPr>
          <w:rFonts w:ascii="Times New Roman" w:hAnsi="Times New Roman" w:cs="Times New Roman"/>
          <w:sz w:val="28"/>
        </w:rPr>
        <w:t>базой</w:t>
      </w:r>
      <w:r w:rsidRPr="0062019C">
        <w:rPr>
          <w:rFonts w:ascii="Andalus" w:hAnsi="Andalus" w:cs="Andalus"/>
          <w:sz w:val="28"/>
        </w:rPr>
        <w:t xml:space="preserve">, </w:t>
      </w:r>
      <w:r w:rsidRPr="0062019C">
        <w:rPr>
          <w:rFonts w:ascii="Times New Roman" w:hAnsi="Times New Roman" w:cs="Times New Roman"/>
          <w:sz w:val="28"/>
        </w:rPr>
        <w:t>фундаментом</w:t>
      </w:r>
      <w:r w:rsidRPr="0062019C">
        <w:rPr>
          <w:rFonts w:ascii="Andalus" w:hAnsi="Andalus" w:cs="Andalus"/>
          <w:sz w:val="28"/>
        </w:rPr>
        <w:t xml:space="preserve"> </w:t>
      </w:r>
      <w:r w:rsidRPr="0062019C">
        <w:rPr>
          <w:rFonts w:ascii="Times New Roman" w:hAnsi="Times New Roman" w:cs="Times New Roman"/>
          <w:sz w:val="28"/>
        </w:rPr>
        <w:t>всего</w:t>
      </w:r>
      <w:r w:rsidRPr="0062019C">
        <w:rPr>
          <w:rFonts w:ascii="Andalus" w:hAnsi="Andalus" w:cs="Andalus"/>
          <w:sz w:val="28"/>
        </w:rPr>
        <w:t xml:space="preserve"> </w:t>
      </w:r>
      <w:r w:rsidRPr="0062019C">
        <w:rPr>
          <w:rFonts w:ascii="Times New Roman" w:hAnsi="Times New Roman" w:cs="Times New Roman"/>
          <w:sz w:val="28"/>
        </w:rPr>
        <w:t>последующего</w:t>
      </w:r>
      <w:r w:rsidRPr="0062019C">
        <w:rPr>
          <w:rFonts w:ascii="Andalus" w:hAnsi="Andalus" w:cs="Andalus"/>
          <w:sz w:val="28"/>
        </w:rPr>
        <w:t xml:space="preserve"> </w:t>
      </w:r>
      <w:r w:rsidRPr="0062019C">
        <w:rPr>
          <w:rFonts w:ascii="Times New Roman" w:hAnsi="Times New Roman" w:cs="Times New Roman"/>
          <w:sz w:val="28"/>
        </w:rPr>
        <w:t>обучения</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начальной</w:t>
      </w:r>
      <w:r w:rsidRPr="0062019C">
        <w:rPr>
          <w:rFonts w:ascii="Andalus" w:hAnsi="Andalus" w:cs="Andalus"/>
          <w:sz w:val="28"/>
        </w:rPr>
        <w:t xml:space="preserve"> </w:t>
      </w:r>
      <w:r w:rsidRPr="0062019C">
        <w:rPr>
          <w:rFonts w:ascii="Times New Roman" w:hAnsi="Times New Roman" w:cs="Times New Roman"/>
          <w:sz w:val="28"/>
        </w:rPr>
        <w:t>школе</w:t>
      </w:r>
      <w:r w:rsidRPr="0062019C">
        <w:rPr>
          <w:rFonts w:ascii="Andalus" w:hAnsi="Andalus" w:cs="Andalus"/>
          <w:sz w:val="28"/>
        </w:rPr>
        <w:t xml:space="preserve"> </w:t>
      </w:r>
      <w:r w:rsidRPr="0062019C">
        <w:rPr>
          <w:rFonts w:ascii="Times New Roman" w:hAnsi="Times New Roman" w:cs="Times New Roman"/>
          <w:sz w:val="28"/>
        </w:rPr>
        <w:t>формируются</w:t>
      </w:r>
      <w:r w:rsidRPr="0062019C">
        <w:rPr>
          <w:rFonts w:ascii="Andalus" w:hAnsi="Andalus" w:cs="Andalus"/>
          <w:sz w:val="28"/>
        </w:rPr>
        <w:t xml:space="preserve"> </w:t>
      </w:r>
      <w:r w:rsidRPr="0062019C">
        <w:rPr>
          <w:rFonts w:ascii="Times New Roman" w:hAnsi="Times New Roman" w:cs="Times New Roman"/>
          <w:sz w:val="28"/>
        </w:rPr>
        <w:t>универсальные</w:t>
      </w:r>
      <w:r w:rsidRPr="0062019C">
        <w:rPr>
          <w:rFonts w:ascii="Andalus" w:hAnsi="Andalus" w:cs="Andalus"/>
          <w:sz w:val="28"/>
        </w:rPr>
        <w:t xml:space="preserve"> </w:t>
      </w:r>
      <w:r w:rsidRPr="0062019C">
        <w:rPr>
          <w:rFonts w:ascii="Times New Roman" w:hAnsi="Times New Roman" w:cs="Times New Roman"/>
          <w:sz w:val="28"/>
        </w:rPr>
        <w:t>учебные</w:t>
      </w:r>
      <w:r w:rsidRPr="0062019C">
        <w:rPr>
          <w:rFonts w:ascii="Andalus" w:hAnsi="Andalus" w:cs="Andalus"/>
          <w:sz w:val="28"/>
        </w:rPr>
        <w:t xml:space="preserve"> </w:t>
      </w:r>
      <w:r w:rsidRPr="0062019C">
        <w:rPr>
          <w:rFonts w:ascii="Times New Roman" w:hAnsi="Times New Roman" w:cs="Times New Roman"/>
          <w:sz w:val="28"/>
        </w:rPr>
        <w:t>действия</w:t>
      </w:r>
      <w:r w:rsidRPr="0062019C">
        <w:rPr>
          <w:rFonts w:ascii="Andalus" w:hAnsi="Andalus" w:cs="Andalus"/>
          <w:sz w:val="28"/>
        </w:rPr>
        <w:t xml:space="preserve">, </w:t>
      </w:r>
      <w:r w:rsidRPr="0062019C">
        <w:rPr>
          <w:rFonts w:ascii="Times New Roman" w:hAnsi="Times New Roman" w:cs="Times New Roman"/>
          <w:sz w:val="28"/>
        </w:rPr>
        <w:t>закладывается</w:t>
      </w:r>
      <w:r w:rsidRPr="0062019C">
        <w:rPr>
          <w:rFonts w:ascii="Andalus" w:hAnsi="Andalus" w:cs="Andalus"/>
          <w:sz w:val="28"/>
        </w:rPr>
        <w:t xml:space="preserve"> </w:t>
      </w:r>
      <w:r w:rsidRPr="0062019C">
        <w:rPr>
          <w:rFonts w:ascii="Times New Roman" w:hAnsi="Times New Roman" w:cs="Times New Roman"/>
          <w:sz w:val="28"/>
        </w:rPr>
        <w:t>основа</w:t>
      </w:r>
      <w:r w:rsidRPr="0062019C">
        <w:rPr>
          <w:rFonts w:ascii="Andalus" w:hAnsi="Andalus" w:cs="Andalus"/>
          <w:sz w:val="28"/>
        </w:rPr>
        <w:t xml:space="preserve"> </w:t>
      </w:r>
      <w:r w:rsidRPr="0062019C">
        <w:rPr>
          <w:rFonts w:ascii="Times New Roman" w:hAnsi="Times New Roman" w:cs="Times New Roman"/>
          <w:sz w:val="28"/>
        </w:rPr>
        <w:t>формирования</w:t>
      </w:r>
      <w:r w:rsidRPr="0062019C">
        <w:rPr>
          <w:rFonts w:ascii="Andalus" w:hAnsi="Andalus" w:cs="Andalus"/>
          <w:sz w:val="28"/>
        </w:rPr>
        <w:t xml:space="preserve"> </w:t>
      </w:r>
      <w:r w:rsidRPr="0062019C">
        <w:rPr>
          <w:rFonts w:ascii="Times New Roman" w:hAnsi="Times New Roman" w:cs="Times New Roman"/>
          <w:sz w:val="28"/>
        </w:rPr>
        <w:t>учебной</w:t>
      </w:r>
      <w:r w:rsidRPr="0062019C">
        <w:rPr>
          <w:rFonts w:ascii="Andalus" w:hAnsi="Andalus" w:cs="Andalus"/>
          <w:sz w:val="28"/>
        </w:rPr>
        <w:t xml:space="preserve"> </w:t>
      </w:r>
      <w:r w:rsidRPr="0062019C">
        <w:rPr>
          <w:rFonts w:ascii="Times New Roman" w:hAnsi="Times New Roman" w:cs="Times New Roman"/>
          <w:sz w:val="28"/>
        </w:rPr>
        <w:t>деятельности</w:t>
      </w:r>
      <w:r w:rsidRPr="0062019C">
        <w:rPr>
          <w:rFonts w:ascii="Andalus" w:hAnsi="Andalus" w:cs="Andalus"/>
          <w:sz w:val="28"/>
        </w:rPr>
        <w:t xml:space="preserve"> </w:t>
      </w:r>
      <w:r w:rsidRPr="0062019C">
        <w:rPr>
          <w:rFonts w:ascii="Times New Roman" w:hAnsi="Times New Roman" w:cs="Times New Roman"/>
          <w:sz w:val="28"/>
        </w:rPr>
        <w:t>ребенка</w:t>
      </w:r>
      <w:r w:rsidRPr="0062019C">
        <w:rPr>
          <w:rFonts w:ascii="Andalus" w:hAnsi="Andalus" w:cs="Andalus"/>
          <w:sz w:val="28"/>
        </w:rPr>
        <w:t xml:space="preserve"> – </w:t>
      </w:r>
      <w:r w:rsidRPr="0062019C">
        <w:rPr>
          <w:rFonts w:ascii="Times New Roman" w:hAnsi="Times New Roman" w:cs="Times New Roman"/>
          <w:sz w:val="28"/>
        </w:rPr>
        <w:t>система</w:t>
      </w:r>
      <w:r w:rsidRPr="0062019C">
        <w:rPr>
          <w:rFonts w:ascii="Andalus" w:hAnsi="Andalus" w:cs="Andalus"/>
          <w:sz w:val="28"/>
        </w:rPr>
        <w:t xml:space="preserve"> </w:t>
      </w:r>
      <w:r w:rsidRPr="0062019C">
        <w:rPr>
          <w:rFonts w:ascii="Times New Roman" w:hAnsi="Times New Roman" w:cs="Times New Roman"/>
          <w:sz w:val="28"/>
        </w:rPr>
        <w:t>учебных</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познавательных</w:t>
      </w:r>
      <w:r w:rsidRPr="0062019C">
        <w:rPr>
          <w:rFonts w:ascii="Andalus" w:hAnsi="Andalus" w:cs="Andalus"/>
          <w:sz w:val="28"/>
        </w:rPr>
        <w:t xml:space="preserve"> </w:t>
      </w:r>
      <w:r w:rsidRPr="0062019C">
        <w:rPr>
          <w:rFonts w:ascii="Times New Roman" w:hAnsi="Times New Roman" w:cs="Times New Roman"/>
          <w:sz w:val="28"/>
        </w:rPr>
        <w:t>мотивов</w:t>
      </w:r>
      <w:r w:rsidRPr="0062019C">
        <w:rPr>
          <w:rFonts w:ascii="Andalus" w:hAnsi="Andalus" w:cs="Andalus"/>
          <w:sz w:val="28"/>
        </w:rPr>
        <w:t xml:space="preserve">, </w:t>
      </w:r>
      <w:r w:rsidRPr="0062019C">
        <w:rPr>
          <w:rFonts w:ascii="Times New Roman" w:hAnsi="Times New Roman" w:cs="Times New Roman"/>
          <w:sz w:val="28"/>
        </w:rPr>
        <w:t>умение</w:t>
      </w:r>
      <w:r w:rsidRPr="0062019C">
        <w:rPr>
          <w:rFonts w:ascii="Andalus" w:hAnsi="Andalus" w:cs="Andalus"/>
          <w:sz w:val="28"/>
        </w:rPr>
        <w:t xml:space="preserve"> </w:t>
      </w:r>
      <w:r w:rsidRPr="0062019C">
        <w:rPr>
          <w:rFonts w:ascii="Times New Roman" w:hAnsi="Times New Roman" w:cs="Times New Roman"/>
          <w:sz w:val="28"/>
        </w:rPr>
        <w:t>принимать</w:t>
      </w:r>
      <w:r w:rsidRPr="0062019C">
        <w:rPr>
          <w:rFonts w:ascii="Andalus" w:hAnsi="Andalus" w:cs="Andalus"/>
          <w:sz w:val="28"/>
        </w:rPr>
        <w:t xml:space="preserve">, </w:t>
      </w:r>
      <w:r w:rsidRPr="0062019C">
        <w:rPr>
          <w:rFonts w:ascii="Times New Roman" w:hAnsi="Times New Roman" w:cs="Times New Roman"/>
          <w:sz w:val="28"/>
        </w:rPr>
        <w:t>сохранять</w:t>
      </w:r>
      <w:r w:rsidRPr="0062019C">
        <w:rPr>
          <w:rFonts w:ascii="Andalus" w:hAnsi="Andalus" w:cs="Andalus"/>
          <w:sz w:val="28"/>
        </w:rPr>
        <w:t xml:space="preserve">, </w:t>
      </w:r>
      <w:r w:rsidRPr="0062019C">
        <w:rPr>
          <w:rFonts w:ascii="Times New Roman" w:hAnsi="Times New Roman" w:cs="Times New Roman"/>
          <w:sz w:val="28"/>
        </w:rPr>
        <w:t>реализовывать</w:t>
      </w:r>
      <w:r w:rsidRPr="0062019C">
        <w:rPr>
          <w:rFonts w:ascii="Andalus" w:hAnsi="Andalus" w:cs="Andalus"/>
          <w:sz w:val="28"/>
        </w:rPr>
        <w:t xml:space="preserve"> </w:t>
      </w:r>
      <w:r w:rsidRPr="0062019C">
        <w:rPr>
          <w:rFonts w:ascii="Times New Roman" w:hAnsi="Times New Roman" w:cs="Times New Roman"/>
          <w:sz w:val="28"/>
        </w:rPr>
        <w:t>учебные</w:t>
      </w:r>
      <w:r w:rsidRPr="0062019C">
        <w:rPr>
          <w:rFonts w:ascii="Andalus" w:hAnsi="Andalus" w:cs="Andalus"/>
          <w:sz w:val="28"/>
        </w:rPr>
        <w:t xml:space="preserve"> </w:t>
      </w:r>
      <w:r w:rsidRPr="0062019C">
        <w:rPr>
          <w:rFonts w:ascii="Times New Roman" w:hAnsi="Times New Roman" w:cs="Times New Roman"/>
          <w:sz w:val="28"/>
        </w:rPr>
        <w:t>цели</w:t>
      </w:r>
      <w:r w:rsidRPr="0062019C">
        <w:rPr>
          <w:rFonts w:ascii="Andalus" w:hAnsi="Andalus" w:cs="Andalus"/>
          <w:sz w:val="28"/>
        </w:rPr>
        <w:t xml:space="preserve">, </w:t>
      </w:r>
      <w:r w:rsidRPr="0062019C">
        <w:rPr>
          <w:rFonts w:ascii="Times New Roman" w:hAnsi="Times New Roman" w:cs="Times New Roman"/>
          <w:sz w:val="28"/>
        </w:rPr>
        <w:t>умение</w:t>
      </w:r>
      <w:r w:rsidRPr="0062019C">
        <w:rPr>
          <w:rFonts w:ascii="Andalus" w:hAnsi="Andalus" w:cs="Andalus"/>
          <w:sz w:val="28"/>
        </w:rPr>
        <w:t xml:space="preserve"> </w:t>
      </w:r>
      <w:r w:rsidRPr="0062019C">
        <w:rPr>
          <w:rFonts w:ascii="Times New Roman" w:hAnsi="Times New Roman" w:cs="Times New Roman"/>
          <w:sz w:val="28"/>
        </w:rPr>
        <w:t>планировать</w:t>
      </w:r>
      <w:r w:rsidRPr="0062019C">
        <w:rPr>
          <w:rFonts w:ascii="Andalus" w:hAnsi="Andalus" w:cs="Andalus"/>
          <w:sz w:val="28"/>
        </w:rPr>
        <w:t xml:space="preserve">, </w:t>
      </w:r>
      <w:r w:rsidRPr="0062019C">
        <w:rPr>
          <w:rFonts w:ascii="Times New Roman" w:hAnsi="Times New Roman" w:cs="Times New Roman"/>
          <w:sz w:val="28"/>
        </w:rPr>
        <w:t>контролировать</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оценивать</w:t>
      </w:r>
      <w:r w:rsidRPr="0062019C">
        <w:rPr>
          <w:rFonts w:ascii="Andalus" w:hAnsi="Andalus" w:cs="Andalus"/>
          <w:sz w:val="28"/>
        </w:rPr>
        <w:t xml:space="preserve"> </w:t>
      </w:r>
      <w:r w:rsidRPr="0062019C">
        <w:rPr>
          <w:rFonts w:ascii="Times New Roman" w:hAnsi="Times New Roman" w:cs="Times New Roman"/>
          <w:sz w:val="28"/>
        </w:rPr>
        <w:t>учебные</w:t>
      </w:r>
      <w:r w:rsidRPr="0062019C">
        <w:rPr>
          <w:rFonts w:ascii="Andalus" w:hAnsi="Andalus" w:cs="Andalus"/>
          <w:sz w:val="28"/>
        </w:rPr>
        <w:t xml:space="preserve"> </w:t>
      </w:r>
      <w:r w:rsidRPr="0062019C">
        <w:rPr>
          <w:rFonts w:ascii="Times New Roman" w:hAnsi="Times New Roman" w:cs="Times New Roman"/>
          <w:sz w:val="28"/>
        </w:rPr>
        <w:t>действия</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их</w:t>
      </w:r>
      <w:r w:rsidRPr="0062019C">
        <w:rPr>
          <w:rFonts w:ascii="Andalus" w:hAnsi="Andalus" w:cs="Andalus"/>
          <w:sz w:val="28"/>
        </w:rPr>
        <w:t xml:space="preserve"> </w:t>
      </w:r>
      <w:r w:rsidRPr="0062019C">
        <w:rPr>
          <w:rFonts w:ascii="Times New Roman" w:hAnsi="Times New Roman" w:cs="Times New Roman"/>
          <w:sz w:val="28"/>
        </w:rPr>
        <w:t>результат</w:t>
      </w:r>
      <w:r w:rsidRPr="0062019C">
        <w:rPr>
          <w:rFonts w:ascii="Andalus" w:hAnsi="Andalus" w:cs="Andalus"/>
          <w:sz w:val="28"/>
        </w:rPr>
        <w:t xml:space="preserve">. </w:t>
      </w:r>
      <w:r w:rsidRPr="0062019C">
        <w:rPr>
          <w:rFonts w:ascii="Times New Roman" w:hAnsi="Times New Roman" w:cs="Times New Roman"/>
          <w:sz w:val="28"/>
        </w:rPr>
        <w:t>Начальная</w:t>
      </w:r>
      <w:r w:rsidRPr="0062019C">
        <w:rPr>
          <w:rFonts w:ascii="Andalus" w:hAnsi="Andalus" w:cs="Andalus"/>
          <w:sz w:val="28"/>
        </w:rPr>
        <w:t xml:space="preserve"> </w:t>
      </w:r>
      <w:r w:rsidRPr="0062019C">
        <w:rPr>
          <w:rFonts w:ascii="Times New Roman" w:hAnsi="Times New Roman" w:cs="Times New Roman"/>
          <w:sz w:val="28"/>
        </w:rPr>
        <w:t>ступень</w:t>
      </w:r>
      <w:r w:rsidRPr="0062019C">
        <w:rPr>
          <w:rFonts w:ascii="Andalus" w:hAnsi="Andalus" w:cs="Andalus"/>
          <w:sz w:val="28"/>
        </w:rPr>
        <w:t xml:space="preserve"> </w:t>
      </w:r>
      <w:r w:rsidRPr="0062019C">
        <w:rPr>
          <w:rFonts w:ascii="Times New Roman" w:hAnsi="Times New Roman" w:cs="Times New Roman"/>
          <w:sz w:val="28"/>
        </w:rPr>
        <w:t>школьного</w:t>
      </w:r>
      <w:r w:rsidRPr="0062019C">
        <w:rPr>
          <w:rFonts w:ascii="Andalus" w:hAnsi="Andalus" w:cs="Andalus"/>
          <w:sz w:val="28"/>
        </w:rPr>
        <w:t xml:space="preserve"> </w:t>
      </w:r>
      <w:r w:rsidRPr="0062019C">
        <w:rPr>
          <w:rFonts w:ascii="Times New Roman" w:hAnsi="Times New Roman" w:cs="Times New Roman"/>
          <w:sz w:val="28"/>
        </w:rPr>
        <w:t>обучения</w:t>
      </w:r>
      <w:r w:rsidRPr="0062019C">
        <w:rPr>
          <w:rFonts w:ascii="Andalus" w:hAnsi="Andalus" w:cs="Andalus"/>
          <w:sz w:val="28"/>
        </w:rPr>
        <w:t xml:space="preserve"> </w:t>
      </w:r>
      <w:r w:rsidRPr="0062019C">
        <w:rPr>
          <w:rFonts w:ascii="Times New Roman" w:hAnsi="Times New Roman" w:cs="Times New Roman"/>
          <w:sz w:val="28"/>
        </w:rPr>
        <w:t>обеспечивает</w:t>
      </w:r>
      <w:r w:rsidRPr="0062019C">
        <w:rPr>
          <w:rFonts w:ascii="Andalus" w:hAnsi="Andalus" w:cs="Andalus"/>
          <w:sz w:val="28"/>
        </w:rPr>
        <w:t xml:space="preserve"> </w:t>
      </w:r>
      <w:r w:rsidRPr="0062019C">
        <w:rPr>
          <w:rFonts w:ascii="Times New Roman" w:hAnsi="Times New Roman" w:cs="Times New Roman"/>
          <w:sz w:val="28"/>
        </w:rPr>
        <w:lastRenderedPageBreak/>
        <w:t>познавательную</w:t>
      </w:r>
      <w:r w:rsidRPr="0062019C">
        <w:rPr>
          <w:rFonts w:ascii="Andalus" w:hAnsi="Andalus" w:cs="Andalus"/>
          <w:sz w:val="28"/>
        </w:rPr>
        <w:t xml:space="preserve"> </w:t>
      </w:r>
      <w:r w:rsidRPr="0062019C">
        <w:rPr>
          <w:rFonts w:ascii="Times New Roman" w:hAnsi="Times New Roman" w:cs="Times New Roman"/>
          <w:sz w:val="28"/>
        </w:rPr>
        <w:t>мотивацию</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интересы</w:t>
      </w:r>
      <w:r w:rsidRPr="0062019C">
        <w:rPr>
          <w:rFonts w:ascii="Andalus" w:hAnsi="Andalus" w:cs="Andalus"/>
          <w:sz w:val="28"/>
        </w:rPr>
        <w:t xml:space="preserve"> </w:t>
      </w:r>
      <w:r w:rsidRPr="0062019C">
        <w:rPr>
          <w:rFonts w:ascii="Times New Roman" w:hAnsi="Times New Roman" w:cs="Times New Roman"/>
          <w:sz w:val="28"/>
        </w:rPr>
        <w:t>учащихся</w:t>
      </w:r>
      <w:r w:rsidRPr="0062019C">
        <w:rPr>
          <w:rFonts w:ascii="Andalus" w:hAnsi="Andalus" w:cs="Andalus"/>
          <w:sz w:val="28"/>
        </w:rPr>
        <w:t xml:space="preserve">, </w:t>
      </w:r>
      <w:r w:rsidRPr="0062019C">
        <w:rPr>
          <w:rFonts w:ascii="Times New Roman" w:hAnsi="Times New Roman" w:cs="Times New Roman"/>
          <w:sz w:val="28"/>
        </w:rPr>
        <w:t>их</w:t>
      </w:r>
      <w:r w:rsidRPr="0062019C">
        <w:rPr>
          <w:rFonts w:ascii="Andalus" w:hAnsi="Andalus" w:cs="Andalus"/>
          <w:sz w:val="28"/>
        </w:rPr>
        <w:t xml:space="preserve"> </w:t>
      </w:r>
      <w:r w:rsidRPr="0062019C">
        <w:rPr>
          <w:rFonts w:ascii="Times New Roman" w:hAnsi="Times New Roman" w:cs="Times New Roman"/>
          <w:sz w:val="28"/>
        </w:rPr>
        <w:t>готовность</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способность</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сотрудничеству</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совместной</w:t>
      </w:r>
      <w:r w:rsidRPr="0062019C">
        <w:rPr>
          <w:rFonts w:ascii="Andalus" w:hAnsi="Andalus" w:cs="Andalus"/>
          <w:sz w:val="28"/>
        </w:rPr>
        <w:t xml:space="preserve"> </w:t>
      </w:r>
      <w:r w:rsidRPr="0062019C">
        <w:rPr>
          <w:rFonts w:ascii="Times New Roman" w:hAnsi="Times New Roman" w:cs="Times New Roman"/>
          <w:sz w:val="28"/>
        </w:rPr>
        <w:t>деятельности</w:t>
      </w:r>
      <w:r w:rsidRPr="0062019C">
        <w:rPr>
          <w:rFonts w:ascii="Andalus" w:hAnsi="Andalus" w:cs="Andalus"/>
          <w:sz w:val="28"/>
        </w:rPr>
        <w:t xml:space="preserve"> </w:t>
      </w:r>
      <w:r w:rsidRPr="0062019C">
        <w:rPr>
          <w:rFonts w:ascii="Times New Roman" w:hAnsi="Times New Roman" w:cs="Times New Roman"/>
          <w:sz w:val="28"/>
        </w:rPr>
        <w:t>ученика</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учителем</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одноклассниками</w:t>
      </w:r>
      <w:r w:rsidRPr="0062019C">
        <w:rPr>
          <w:rFonts w:ascii="Andalus" w:hAnsi="Andalus" w:cs="Andalus"/>
          <w:sz w:val="28"/>
        </w:rPr>
        <w:t xml:space="preserve">, </w:t>
      </w:r>
      <w:r w:rsidRPr="0062019C">
        <w:rPr>
          <w:rFonts w:ascii="Times New Roman" w:hAnsi="Times New Roman" w:cs="Times New Roman"/>
          <w:sz w:val="28"/>
        </w:rPr>
        <w:t>формирует</w:t>
      </w:r>
      <w:r w:rsidRPr="0062019C">
        <w:rPr>
          <w:rFonts w:ascii="Andalus" w:hAnsi="Andalus" w:cs="Andalus"/>
          <w:sz w:val="28"/>
        </w:rPr>
        <w:t xml:space="preserve"> </w:t>
      </w:r>
      <w:r w:rsidRPr="0062019C">
        <w:rPr>
          <w:rFonts w:ascii="Times New Roman" w:hAnsi="Times New Roman" w:cs="Times New Roman"/>
          <w:sz w:val="28"/>
        </w:rPr>
        <w:t>основы</w:t>
      </w:r>
      <w:r w:rsidRPr="0062019C">
        <w:rPr>
          <w:rFonts w:ascii="Andalus" w:hAnsi="Andalus" w:cs="Andalus"/>
          <w:sz w:val="28"/>
        </w:rPr>
        <w:t xml:space="preserve"> </w:t>
      </w:r>
      <w:r w:rsidRPr="0062019C">
        <w:rPr>
          <w:rFonts w:ascii="Times New Roman" w:hAnsi="Times New Roman" w:cs="Times New Roman"/>
          <w:sz w:val="28"/>
        </w:rPr>
        <w:t>нравственного</w:t>
      </w:r>
      <w:r w:rsidRPr="0062019C">
        <w:rPr>
          <w:rFonts w:ascii="Andalus" w:hAnsi="Andalus" w:cs="Andalus"/>
          <w:sz w:val="28"/>
        </w:rPr>
        <w:t xml:space="preserve"> </w:t>
      </w:r>
      <w:r w:rsidRPr="0062019C">
        <w:rPr>
          <w:rFonts w:ascii="Times New Roman" w:hAnsi="Times New Roman" w:cs="Times New Roman"/>
          <w:sz w:val="28"/>
        </w:rPr>
        <w:t>поведения</w:t>
      </w:r>
      <w:r w:rsidRPr="0062019C">
        <w:rPr>
          <w:rFonts w:ascii="Andalus" w:hAnsi="Andalus" w:cs="Andalus"/>
          <w:sz w:val="28"/>
        </w:rPr>
        <w:t xml:space="preserve">, </w:t>
      </w:r>
      <w:r w:rsidRPr="0062019C">
        <w:rPr>
          <w:rFonts w:ascii="Times New Roman" w:hAnsi="Times New Roman" w:cs="Times New Roman"/>
          <w:sz w:val="28"/>
        </w:rPr>
        <w:t>определяющего</w:t>
      </w:r>
      <w:r w:rsidRPr="0062019C">
        <w:rPr>
          <w:rFonts w:ascii="Andalus" w:hAnsi="Andalus" w:cs="Andalus"/>
          <w:sz w:val="28"/>
        </w:rPr>
        <w:t xml:space="preserve"> </w:t>
      </w:r>
      <w:r w:rsidRPr="0062019C">
        <w:rPr>
          <w:rFonts w:ascii="Times New Roman" w:hAnsi="Times New Roman" w:cs="Times New Roman"/>
          <w:sz w:val="28"/>
        </w:rPr>
        <w:t>отношения</w:t>
      </w:r>
      <w:r w:rsidRPr="0062019C">
        <w:rPr>
          <w:rFonts w:ascii="Andalus" w:hAnsi="Andalus" w:cs="Andalus"/>
          <w:sz w:val="28"/>
        </w:rPr>
        <w:t xml:space="preserve"> </w:t>
      </w:r>
      <w:r w:rsidRPr="0062019C">
        <w:rPr>
          <w:rFonts w:ascii="Times New Roman" w:hAnsi="Times New Roman" w:cs="Times New Roman"/>
          <w:sz w:val="28"/>
        </w:rPr>
        <w:t>личности</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обществом</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окружающими</w:t>
      </w:r>
      <w:r w:rsidRPr="0062019C">
        <w:rPr>
          <w:rFonts w:ascii="Andalus" w:hAnsi="Andalus" w:cs="Andalus"/>
          <w:sz w:val="28"/>
        </w:rPr>
        <w:t xml:space="preserve"> </w:t>
      </w:r>
      <w:r w:rsidRPr="0062019C">
        <w:rPr>
          <w:rFonts w:ascii="Times New Roman" w:hAnsi="Times New Roman" w:cs="Times New Roman"/>
          <w:sz w:val="28"/>
        </w:rPr>
        <w:t>людьми</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Содержание</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первой</w:t>
      </w:r>
      <w:r w:rsidRPr="0062019C">
        <w:rPr>
          <w:rFonts w:ascii="Andalus" w:hAnsi="Andalus" w:cs="Andalus"/>
          <w:sz w:val="28"/>
        </w:rPr>
        <w:t xml:space="preserve"> </w:t>
      </w:r>
      <w:r w:rsidRPr="0062019C">
        <w:rPr>
          <w:rFonts w:ascii="Times New Roman" w:hAnsi="Times New Roman" w:cs="Times New Roman"/>
          <w:sz w:val="28"/>
        </w:rPr>
        <w:t>ступени</w:t>
      </w:r>
      <w:r w:rsidRPr="0062019C">
        <w:rPr>
          <w:rFonts w:ascii="Andalus" w:hAnsi="Andalus" w:cs="Andalus"/>
          <w:sz w:val="28"/>
        </w:rPr>
        <w:t xml:space="preserve"> </w:t>
      </w:r>
      <w:r w:rsidRPr="0062019C">
        <w:rPr>
          <w:rFonts w:ascii="Times New Roman" w:hAnsi="Times New Roman" w:cs="Times New Roman"/>
          <w:sz w:val="28"/>
        </w:rPr>
        <w:t>общего</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 xml:space="preserve"> </w:t>
      </w:r>
      <w:r w:rsidRPr="0062019C">
        <w:rPr>
          <w:rFonts w:ascii="Times New Roman" w:hAnsi="Times New Roman" w:cs="Times New Roman"/>
          <w:sz w:val="28"/>
        </w:rPr>
        <w:t>реализуется</w:t>
      </w:r>
      <w:r w:rsidRPr="0062019C">
        <w:rPr>
          <w:rFonts w:ascii="Andalus" w:hAnsi="Andalus" w:cs="Andalus"/>
          <w:sz w:val="28"/>
        </w:rPr>
        <w:t xml:space="preserve"> </w:t>
      </w:r>
      <w:r w:rsidRPr="0062019C">
        <w:rPr>
          <w:rFonts w:ascii="Times New Roman" w:hAnsi="Times New Roman" w:cs="Times New Roman"/>
          <w:sz w:val="28"/>
        </w:rPr>
        <w:t>преимущественно</w:t>
      </w:r>
      <w:r w:rsidRPr="0062019C">
        <w:rPr>
          <w:rFonts w:ascii="Andalus" w:hAnsi="Andalus" w:cs="Andalus"/>
          <w:sz w:val="28"/>
        </w:rPr>
        <w:t xml:space="preserve"> </w:t>
      </w:r>
      <w:r w:rsidRPr="0062019C">
        <w:rPr>
          <w:rFonts w:ascii="Times New Roman" w:hAnsi="Times New Roman" w:cs="Times New Roman"/>
          <w:sz w:val="28"/>
        </w:rPr>
        <w:t>за</w:t>
      </w:r>
      <w:r w:rsidRPr="0062019C">
        <w:rPr>
          <w:rFonts w:ascii="Andalus" w:hAnsi="Andalus" w:cs="Andalus"/>
          <w:sz w:val="28"/>
        </w:rPr>
        <w:t xml:space="preserve"> </w:t>
      </w:r>
      <w:r w:rsidRPr="0062019C">
        <w:rPr>
          <w:rFonts w:ascii="Times New Roman" w:hAnsi="Times New Roman" w:cs="Times New Roman"/>
          <w:sz w:val="28"/>
        </w:rPr>
        <w:t>счет</w:t>
      </w:r>
      <w:r w:rsidRPr="0062019C">
        <w:rPr>
          <w:rFonts w:ascii="Andalus" w:hAnsi="Andalus" w:cs="Andalus"/>
          <w:sz w:val="28"/>
        </w:rPr>
        <w:t xml:space="preserve"> </w:t>
      </w:r>
      <w:r w:rsidRPr="0062019C">
        <w:rPr>
          <w:rFonts w:ascii="Times New Roman" w:hAnsi="Times New Roman" w:cs="Times New Roman"/>
          <w:sz w:val="28"/>
        </w:rPr>
        <w:t>введения</w:t>
      </w:r>
      <w:r w:rsidRPr="0062019C">
        <w:rPr>
          <w:rFonts w:ascii="Andalus" w:hAnsi="Andalus" w:cs="Andalus"/>
          <w:sz w:val="28"/>
        </w:rPr>
        <w:t xml:space="preserve"> </w:t>
      </w:r>
      <w:r w:rsidRPr="0062019C">
        <w:rPr>
          <w:rFonts w:ascii="Times New Roman" w:hAnsi="Times New Roman" w:cs="Times New Roman"/>
          <w:sz w:val="28"/>
        </w:rPr>
        <w:t>интегрированных</w:t>
      </w:r>
      <w:r w:rsidRPr="0062019C">
        <w:rPr>
          <w:rFonts w:ascii="Andalus" w:hAnsi="Andalus" w:cs="Andalus"/>
          <w:sz w:val="28"/>
        </w:rPr>
        <w:t xml:space="preserve"> </w:t>
      </w:r>
      <w:r w:rsidRPr="0062019C">
        <w:rPr>
          <w:rFonts w:ascii="Times New Roman" w:hAnsi="Times New Roman" w:cs="Times New Roman"/>
          <w:sz w:val="28"/>
        </w:rPr>
        <w:t>курсов</w:t>
      </w:r>
      <w:r w:rsidRPr="0062019C">
        <w:rPr>
          <w:rFonts w:ascii="Andalus" w:hAnsi="Andalus" w:cs="Andalus"/>
          <w:sz w:val="28"/>
        </w:rPr>
        <w:t xml:space="preserve">, </w:t>
      </w:r>
      <w:r w:rsidRPr="0062019C">
        <w:rPr>
          <w:rFonts w:ascii="Times New Roman" w:hAnsi="Times New Roman" w:cs="Times New Roman"/>
          <w:sz w:val="28"/>
        </w:rPr>
        <w:t>обеспечивающих</w:t>
      </w:r>
      <w:r w:rsidRPr="0062019C">
        <w:rPr>
          <w:rFonts w:ascii="Andalus" w:hAnsi="Andalus" w:cs="Andalus"/>
          <w:sz w:val="28"/>
        </w:rPr>
        <w:t xml:space="preserve"> </w:t>
      </w:r>
      <w:r w:rsidRPr="0062019C">
        <w:rPr>
          <w:rFonts w:ascii="Times New Roman" w:hAnsi="Times New Roman" w:cs="Times New Roman"/>
          <w:sz w:val="28"/>
        </w:rPr>
        <w:t>целостное</w:t>
      </w:r>
      <w:r w:rsidRPr="0062019C">
        <w:rPr>
          <w:rFonts w:ascii="Andalus" w:hAnsi="Andalus" w:cs="Andalus"/>
          <w:sz w:val="28"/>
        </w:rPr>
        <w:t xml:space="preserve"> </w:t>
      </w:r>
      <w:r w:rsidRPr="0062019C">
        <w:rPr>
          <w:rFonts w:ascii="Times New Roman" w:hAnsi="Times New Roman" w:cs="Times New Roman"/>
          <w:sz w:val="28"/>
        </w:rPr>
        <w:t>восприятие</w:t>
      </w:r>
      <w:r w:rsidRPr="0062019C">
        <w:rPr>
          <w:rFonts w:ascii="Andalus" w:hAnsi="Andalus" w:cs="Andalus"/>
          <w:sz w:val="28"/>
        </w:rPr>
        <w:t xml:space="preserve"> </w:t>
      </w:r>
      <w:r w:rsidRPr="0062019C">
        <w:rPr>
          <w:rFonts w:ascii="Times New Roman" w:hAnsi="Times New Roman" w:cs="Times New Roman"/>
          <w:sz w:val="28"/>
        </w:rPr>
        <w:t>мира</w:t>
      </w:r>
      <w:r w:rsidRPr="0062019C">
        <w:rPr>
          <w:rFonts w:ascii="Andalus" w:hAnsi="Andalus" w:cs="Andalus"/>
          <w:sz w:val="28"/>
        </w:rPr>
        <w:t xml:space="preserve">, </w:t>
      </w:r>
      <w:r w:rsidRPr="0062019C">
        <w:rPr>
          <w:rFonts w:ascii="Times New Roman" w:hAnsi="Times New Roman" w:cs="Times New Roman"/>
          <w:sz w:val="28"/>
        </w:rPr>
        <w:t>деятельностного</w:t>
      </w:r>
      <w:r w:rsidRPr="0062019C">
        <w:rPr>
          <w:rFonts w:ascii="Andalus" w:hAnsi="Andalus" w:cs="Andalus"/>
          <w:sz w:val="28"/>
        </w:rPr>
        <w:t xml:space="preserve"> </w:t>
      </w:r>
      <w:r w:rsidRPr="0062019C">
        <w:rPr>
          <w:rFonts w:ascii="Times New Roman" w:hAnsi="Times New Roman" w:cs="Times New Roman"/>
          <w:sz w:val="28"/>
        </w:rPr>
        <w:t>подхода</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индивидуализации</w:t>
      </w:r>
      <w:r w:rsidRPr="0062019C">
        <w:rPr>
          <w:rFonts w:ascii="Andalus" w:hAnsi="Andalus" w:cs="Andalus"/>
          <w:sz w:val="28"/>
        </w:rPr>
        <w:t xml:space="preserve"> </w:t>
      </w:r>
      <w:proofErr w:type="gramStart"/>
      <w:r w:rsidRPr="0062019C">
        <w:rPr>
          <w:rFonts w:ascii="Times New Roman" w:hAnsi="Times New Roman" w:cs="Times New Roman"/>
          <w:sz w:val="28"/>
        </w:rPr>
        <w:t>обучения</w:t>
      </w:r>
      <w:r w:rsidRPr="0062019C">
        <w:rPr>
          <w:rFonts w:ascii="Andalus" w:hAnsi="Andalus" w:cs="Andalus"/>
          <w:sz w:val="28"/>
        </w:rPr>
        <w:t xml:space="preserve"> </w:t>
      </w:r>
      <w:r w:rsidRPr="0062019C">
        <w:rPr>
          <w:rFonts w:ascii="Times New Roman" w:hAnsi="Times New Roman" w:cs="Times New Roman"/>
          <w:sz w:val="28"/>
        </w:rPr>
        <w:t>по</w:t>
      </w:r>
      <w:proofErr w:type="gramEnd"/>
      <w:r w:rsidRPr="0062019C">
        <w:rPr>
          <w:rFonts w:ascii="Andalus" w:hAnsi="Andalus" w:cs="Andalus"/>
          <w:sz w:val="28"/>
        </w:rPr>
        <w:t xml:space="preserve"> </w:t>
      </w:r>
      <w:r w:rsidRPr="0062019C">
        <w:rPr>
          <w:rFonts w:ascii="Times New Roman" w:hAnsi="Times New Roman" w:cs="Times New Roman"/>
          <w:sz w:val="28"/>
        </w:rPr>
        <w:t>каждому</w:t>
      </w:r>
      <w:r w:rsidRPr="0062019C">
        <w:rPr>
          <w:rFonts w:ascii="Andalus" w:hAnsi="Andalus" w:cs="Andalus"/>
          <w:sz w:val="28"/>
        </w:rPr>
        <w:t xml:space="preserve"> </w:t>
      </w:r>
      <w:r w:rsidRPr="0062019C">
        <w:rPr>
          <w:rFonts w:ascii="Times New Roman" w:hAnsi="Times New Roman" w:cs="Times New Roman"/>
          <w:sz w:val="28"/>
        </w:rPr>
        <w:t>предмету</w:t>
      </w:r>
      <w:r w:rsidRPr="0062019C">
        <w:rPr>
          <w:rFonts w:ascii="Andalus" w:hAnsi="Andalus" w:cs="Andalus"/>
          <w:sz w:val="28"/>
        </w:rPr>
        <w:t xml:space="preserve"> (</w:t>
      </w:r>
      <w:r w:rsidRPr="0062019C">
        <w:rPr>
          <w:rFonts w:ascii="Times New Roman" w:hAnsi="Times New Roman" w:cs="Times New Roman"/>
          <w:sz w:val="28"/>
        </w:rPr>
        <w:t>математика</w:t>
      </w:r>
      <w:r w:rsidRPr="0062019C">
        <w:rPr>
          <w:rFonts w:ascii="Andalus" w:hAnsi="Andalus" w:cs="Andalus"/>
          <w:sz w:val="28"/>
        </w:rPr>
        <w:t xml:space="preserve">, </w:t>
      </w:r>
      <w:r w:rsidRPr="0062019C">
        <w:rPr>
          <w:rFonts w:ascii="Times New Roman" w:hAnsi="Times New Roman" w:cs="Times New Roman"/>
          <w:sz w:val="28"/>
        </w:rPr>
        <w:t>окружающий</w:t>
      </w:r>
      <w:r w:rsidRPr="0062019C">
        <w:rPr>
          <w:rFonts w:ascii="Andalus" w:hAnsi="Andalus" w:cs="Andalus"/>
          <w:sz w:val="28"/>
        </w:rPr>
        <w:t xml:space="preserve"> </w:t>
      </w:r>
      <w:r w:rsidRPr="0062019C">
        <w:rPr>
          <w:rFonts w:ascii="Times New Roman" w:hAnsi="Times New Roman" w:cs="Times New Roman"/>
          <w:sz w:val="28"/>
        </w:rPr>
        <w:t>мир</w:t>
      </w:r>
      <w:r w:rsidRPr="0062019C">
        <w:rPr>
          <w:rFonts w:ascii="Andalus" w:hAnsi="Andalus" w:cs="Andalus"/>
          <w:sz w:val="28"/>
        </w:rPr>
        <w:t xml:space="preserve">, </w:t>
      </w:r>
      <w:r w:rsidRPr="0062019C">
        <w:rPr>
          <w:rFonts w:ascii="Times New Roman" w:hAnsi="Times New Roman" w:cs="Times New Roman"/>
          <w:sz w:val="28"/>
        </w:rPr>
        <w:t>художественный</w:t>
      </w:r>
      <w:r w:rsidRPr="0062019C">
        <w:rPr>
          <w:rFonts w:ascii="Andalus" w:hAnsi="Andalus" w:cs="Andalus"/>
          <w:sz w:val="28"/>
        </w:rPr>
        <w:t xml:space="preserve"> </w:t>
      </w:r>
      <w:r w:rsidRPr="0062019C">
        <w:rPr>
          <w:rFonts w:ascii="Times New Roman" w:hAnsi="Times New Roman" w:cs="Times New Roman"/>
          <w:sz w:val="28"/>
        </w:rPr>
        <w:t>труд</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Начальное</w:t>
      </w:r>
      <w:r w:rsidRPr="0062019C">
        <w:rPr>
          <w:rFonts w:ascii="Andalus" w:hAnsi="Andalus" w:cs="Andalus"/>
          <w:sz w:val="28"/>
        </w:rPr>
        <w:t xml:space="preserve"> </w:t>
      </w:r>
      <w:r w:rsidRPr="0062019C">
        <w:rPr>
          <w:rFonts w:ascii="Times New Roman" w:hAnsi="Times New Roman" w:cs="Times New Roman"/>
          <w:sz w:val="28"/>
        </w:rPr>
        <w:t>общее</w:t>
      </w:r>
      <w:r w:rsidRPr="0062019C">
        <w:rPr>
          <w:rFonts w:ascii="Andalus" w:hAnsi="Andalus" w:cs="Andalus"/>
          <w:sz w:val="28"/>
        </w:rPr>
        <w:t xml:space="preserve"> </w:t>
      </w:r>
      <w:r w:rsidRPr="0062019C">
        <w:rPr>
          <w:rFonts w:ascii="Times New Roman" w:hAnsi="Times New Roman" w:cs="Times New Roman"/>
          <w:sz w:val="28"/>
        </w:rPr>
        <w:t>образование</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школе</w:t>
      </w:r>
      <w:r w:rsidRPr="0062019C">
        <w:rPr>
          <w:rFonts w:ascii="Andalus" w:hAnsi="Andalus" w:cs="Andalus"/>
          <w:sz w:val="28"/>
        </w:rPr>
        <w:t xml:space="preserve">  </w:t>
      </w:r>
      <w:r w:rsidRPr="0062019C">
        <w:rPr>
          <w:rFonts w:ascii="Times New Roman" w:hAnsi="Times New Roman" w:cs="Times New Roman"/>
          <w:sz w:val="28"/>
        </w:rPr>
        <w:t>осуществляется</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5-</w:t>
      </w:r>
      <w:r w:rsidRPr="0062019C">
        <w:rPr>
          <w:rFonts w:ascii="Times New Roman" w:hAnsi="Times New Roman" w:cs="Times New Roman"/>
          <w:sz w:val="28"/>
        </w:rPr>
        <w:t>ти</w:t>
      </w:r>
      <w:r w:rsidRPr="0062019C">
        <w:rPr>
          <w:rFonts w:ascii="Andalus" w:hAnsi="Andalus" w:cs="Andalus"/>
          <w:sz w:val="28"/>
        </w:rPr>
        <w:t xml:space="preserve"> </w:t>
      </w:r>
      <w:r w:rsidRPr="0062019C">
        <w:rPr>
          <w:rFonts w:ascii="Times New Roman" w:hAnsi="Times New Roman" w:cs="Times New Roman"/>
          <w:sz w:val="28"/>
        </w:rPr>
        <w:t>дневной</w:t>
      </w:r>
      <w:r w:rsidRPr="0062019C">
        <w:rPr>
          <w:rFonts w:ascii="Andalus" w:hAnsi="Andalus" w:cs="Andalus"/>
          <w:sz w:val="28"/>
        </w:rPr>
        <w:t xml:space="preserve"> </w:t>
      </w:r>
      <w:r w:rsidRPr="0062019C">
        <w:rPr>
          <w:rFonts w:ascii="Times New Roman" w:hAnsi="Times New Roman" w:cs="Times New Roman"/>
          <w:sz w:val="28"/>
        </w:rPr>
        <w:t>учебной</w:t>
      </w:r>
      <w:r w:rsidRPr="0062019C">
        <w:rPr>
          <w:rFonts w:ascii="Andalus" w:hAnsi="Andalus" w:cs="Andalus"/>
          <w:sz w:val="28"/>
        </w:rPr>
        <w:t xml:space="preserve"> </w:t>
      </w:r>
      <w:r w:rsidRPr="0062019C">
        <w:rPr>
          <w:rFonts w:ascii="Times New Roman" w:hAnsi="Times New Roman" w:cs="Times New Roman"/>
          <w:sz w:val="28"/>
        </w:rPr>
        <w:t>неделе</w:t>
      </w:r>
      <w:r w:rsidRPr="0062019C">
        <w:rPr>
          <w:rFonts w:ascii="Andalus" w:hAnsi="Andalus" w:cs="Andalus"/>
          <w:sz w:val="28"/>
        </w:rPr>
        <w:t xml:space="preserve">. </w:t>
      </w:r>
      <w:r w:rsidRPr="0062019C">
        <w:rPr>
          <w:rFonts w:ascii="Times New Roman" w:hAnsi="Times New Roman" w:cs="Times New Roman"/>
          <w:sz w:val="28"/>
        </w:rPr>
        <w:t>Предельно</w:t>
      </w:r>
      <w:r w:rsidRPr="0062019C">
        <w:rPr>
          <w:rFonts w:ascii="Andalus" w:hAnsi="Andalus" w:cs="Andalus"/>
          <w:sz w:val="28"/>
        </w:rPr>
        <w:t xml:space="preserve"> </w:t>
      </w:r>
      <w:r w:rsidRPr="0062019C">
        <w:rPr>
          <w:rFonts w:ascii="Times New Roman" w:hAnsi="Times New Roman" w:cs="Times New Roman"/>
          <w:sz w:val="28"/>
        </w:rPr>
        <w:t>допустимая</w:t>
      </w:r>
      <w:r w:rsidRPr="0062019C">
        <w:rPr>
          <w:rFonts w:ascii="Andalus" w:hAnsi="Andalus" w:cs="Andalus"/>
          <w:sz w:val="28"/>
        </w:rPr>
        <w:t xml:space="preserve"> </w:t>
      </w:r>
      <w:r w:rsidRPr="0062019C">
        <w:rPr>
          <w:rFonts w:ascii="Times New Roman" w:hAnsi="Times New Roman" w:cs="Times New Roman"/>
          <w:sz w:val="28"/>
        </w:rPr>
        <w:t>учебная</w:t>
      </w:r>
      <w:r w:rsidRPr="0062019C">
        <w:rPr>
          <w:rFonts w:ascii="Andalus" w:hAnsi="Andalus" w:cs="Andalus"/>
          <w:sz w:val="28"/>
        </w:rPr>
        <w:t xml:space="preserve"> </w:t>
      </w:r>
      <w:r w:rsidRPr="0062019C">
        <w:rPr>
          <w:rFonts w:ascii="Times New Roman" w:hAnsi="Times New Roman" w:cs="Times New Roman"/>
          <w:sz w:val="28"/>
        </w:rPr>
        <w:t>нагрузка</w:t>
      </w:r>
      <w:r w:rsidRPr="0062019C">
        <w:rPr>
          <w:rFonts w:ascii="Andalus" w:hAnsi="Andalus" w:cs="Andalus"/>
          <w:sz w:val="28"/>
        </w:rPr>
        <w:t xml:space="preserve"> </w:t>
      </w:r>
      <w:r w:rsidRPr="0062019C">
        <w:rPr>
          <w:rFonts w:ascii="Times New Roman" w:hAnsi="Times New Roman" w:cs="Times New Roman"/>
          <w:sz w:val="28"/>
        </w:rPr>
        <w:t>при</w:t>
      </w:r>
      <w:r w:rsidRPr="0062019C">
        <w:rPr>
          <w:rFonts w:ascii="Andalus" w:hAnsi="Andalus" w:cs="Andalus"/>
          <w:sz w:val="28"/>
        </w:rPr>
        <w:t xml:space="preserve"> 5-</w:t>
      </w:r>
      <w:r w:rsidRPr="0062019C">
        <w:rPr>
          <w:rFonts w:ascii="Times New Roman" w:hAnsi="Times New Roman" w:cs="Times New Roman"/>
          <w:sz w:val="28"/>
        </w:rPr>
        <w:t>ти</w:t>
      </w:r>
      <w:r w:rsidRPr="0062019C">
        <w:rPr>
          <w:rFonts w:ascii="Andalus" w:hAnsi="Andalus" w:cs="Andalus"/>
          <w:sz w:val="28"/>
        </w:rPr>
        <w:t xml:space="preserve"> </w:t>
      </w:r>
      <w:r w:rsidRPr="0062019C">
        <w:rPr>
          <w:rFonts w:ascii="Times New Roman" w:hAnsi="Times New Roman" w:cs="Times New Roman"/>
          <w:sz w:val="28"/>
        </w:rPr>
        <w:t>дневной</w:t>
      </w:r>
      <w:r w:rsidRPr="0062019C">
        <w:rPr>
          <w:rFonts w:ascii="Andalus" w:hAnsi="Andalus" w:cs="Andalus"/>
          <w:sz w:val="28"/>
        </w:rPr>
        <w:t xml:space="preserve"> </w:t>
      </w:r>
      <w:r w:rsidRPr="0062019C">
        <w:rPr>
          <w:rFonts w:ascii="Times New Roman" w:hAnsi="Times New Roman" w:cs="Times New Roman"/>
          <w:sz w:val="28"/>
        </w:rPr>
        <w:t>учебной</w:t>
      </w:r>
      <w:r w:rsidRPr="0062019C">
        <w:rPr>
          <w:rFonts w:ascii="Andalus" w:hAnsi="Andalus" w:cs="Andalus"/>
          <w:sz w:val="28"/>
        </w:rPr>
        <w:t xml:space="preserve"> </w:t>
      </w:r>
      <w:r w:rsidRPr="0062019C">
        <w:rPr>
          <w:rFonts w:ascii="Times New Roman" w:hAnsi="Times New Roman" w:cs="Times New Roman"/>
          <w:sz w:val="28"/>
        </w:rPr>
        <w:t>недели</w:t>
      </w:r>
      <w:r w:rsidRPr="0062019C">
        <w:rPr>
          <w:rFonts w:ascii="Andalus" w:hAnsi="Andalus" w:cs="Andalus"/>
          <w:sz w:val="28"/>
        </w:rPr>
        <w:t xml:space="preserve"> </w:t>
      </w:r>
      <w:r w:rsidRPr="0062019C">
        <w:rPr>
          <w:rFonts w:ascii="Times New Roman" w:hAnsi="Times New Roman" w:cs="Times New Roman"/>
          <w:sz w:val="28"/>
        </w:rPr>
        <w:t>составляет</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1-</w:t>
      </w:r>
      <w:proofErr w:type="gramStart"/>
      <w:r w:rsidRPr="0062019C">
        <w:rPr>
          <w:rFonts w:ascii="Times New Roman" w:hAnsi="Times New Roman" w:cs="Times New Roman"/>
          <w:sz w:val="28"/>
        </w:rPr>
        <w:t>х</w:t>
      </w:r>
      <w:r w:rsidRPr="0062019C">
        <w:rPr>
          <w:rFonts w:ascii="Andalus" w:hAnsi="Andalus" w:cs="Andalus"/>
          <w:sz w:val="28"/>
        </w:rPr>
        <w:t>-</w:t>
      </w:r>
      <w:proofErr w:type="gramEnd"/>
      <w:r w:rsidRPr="0062019C">
        <w:rPr>
          <w:rFonts w:ascii="Andalus" w:hAnsi="Andalus" w:cs="Andalus"/>
          <w:sz w:val="28"/>
        </w:rPr>
        <w:t xml:space="preserve"> </w:t>
      </w:r>
      <w:r w:rsidRPr="0062019C">
        <w:rPr>
          <w:rFonts w:ascii="Times New Roman" w:hAnsi="Times New Roman" w:cs="Times New Roman"/>
          <w:sz w:val="28"/>
        </w:rPr>
        <w:t>классах</w:t>
      </w:r>
      <w:r w:rsidRPr="0062019C">
        <w:rPr>
          <w:rFonts w:ascii="Andalus" w:hAnsi="Andalus" w:cs="Andalus"/>
          <w:sz w:val="28"/>
        </w:rPr>
        <w:t xml:space="preserve"> 21 </w:t>
      </w:r>
      <w:r w:rsidRPr="0062019C">
        <w:rPr>
          <w:rFonts w:ascii="Times New Roman" w:hAnsi="Times New Roman" w:cs="Times New Roman"/>
          <w:sz w:val="28"/>
        </w:rPr>
        <w:t>час</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во</w:t>
      </w:r>
      <w:r w:rsidRPr="0062019C">
        <w:rPr>
          <w:rFonts w:ascii="Andalus" w:hAnsi="Andalus" w:cs="Andalus"/>
          <w:sz w:val="28"/>
        </w:rPr>
        <w:t xml:space="preserve"> 2-4 </w:t>
      </w:r>
      <w:r w:rsidRPr="0062019C">
        <w:rPr>
          <w:rFonts w:ascii="Times New Roman" w:hAnsi="Times New Roman" w:cs="Times New Roman"/>
          <w:sz w:val="28"/>
        </w:rPr>
        <w:t>классах</w:t>
      </w:r>
      <w:r w:rsidRPr="0062019C">
        <w:rPr>
          <w:rFonts w:ascii="Andalus" w:hAnsi="Andalus" w:cs="Andalus"/>
          <w:sz w:val="28"/>
        </w:rPr>
        <w:t xml:space="preserve"> 23 </w:t>
      </w:r>
      <w:r w:rsidRPr="0062019C">
        <w:rPr>
          <w:rFonts w:ascii="Times New Roman" w:hAnsi="Times New Roman" w:cs="Times New Roman"/>
          <w:sz w:val="28"/>
        </w:rPr>
        <w:t>часа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Продолжительность</w:t>
      </w:r>
      <w:r w:rsidRPr="0062019C">
        <w:rPr>
          <w:rFonts w:ascii="Andalus" w:hAnsi="Andalus" w:cs="Andalus"/>
          <w:sz w:val="28"/>
        </w:rPr>
        <w:t xml:space="preserve"> </w:t>
      </w:r>
      <w:r w:rsidRPr="0062019C">
        <w:rPr>
          <w:rFonts w:ascii="Times New Roman" w:hAnsi="Times New Roman" w:cs="Times New Roman"/>
          <w:sz w:val="28"/>
        </w:rPr>
        <w:t>учебного</w:t>
      </w:r>
      <w:r w:rsidRPr="0062019C">
        <w:rPr>
          <w:rFonts w:ascii="Andalus" w:hAnsi="Andalus" w:cs="Andalus"/>
          <w:sz w:val="28"/>
        </w:rPr>
        <w:t xml:space="preserve"> </w:t>
      </w:r>
      <w:r w:rsidRPr="0062019C">
        <w:rPr>
          <w:rFonts w:ascii="Times New Roman" w:hAnsi="Times New Roman" w:cs="Times New Roman"/>
          <w:sz w:val="28"/>
        </w:rPr>
        <w:t>года</w:t>
      </w:r>
      <w:r w:rsidRPr="0062019C">
        <w:rPr>
          <w:rFonts w:ascii="Andalus" w:hAnsi="Andalus" w:cs="Andalus"/>
          <w:sz w:val="28"/>
        </w:rPr>
        <w:t xml:space="preserve">: 1 </w:t>
      </w:r>
      <w:r w:rsidRPr="0062019C">
        <w:rPr>
          <w:rFonts w:ascii="Times New Roman" w:hAnsi="Times New Roman" w:cs="Times New Roman"/>
          <w:sz w:val="28"/>
        </w:rPr>
        <w:t>классы</w:t>
      </w:r>
      <w:r w:rsidRPr="0062019C">
        <w:rPr>
          <w:rFonts w:ascii="Andalus" w:hAnsi="Andalus" w:cs="Andalus"/>
          <w:sz w:val="28"/>
        </w:rPr>
        <w:t xml:space="preserve">-33 </w:t>
      </w:r>
      <w:r w:rsidRPr="0062019C">
        <w:rPr>
          <w:rFonts w:ascii="Times New Roman" w:hAnsi="Times New Roman" w:cs="Times New Roman"/>
          <w:sz w:val="28"/>
        </w:rPr>
        <w:t>учебные</w:t>
      </w:r>
      <w:r w:rsidRPr="0062019C">
        <w:rPr>
          <w:rFonts w:ascii="Andalus" w:hAnsi="Andalus" w:cs="Andalus"/>
          <w:sz w:val="28"/>
        </w:rPr>
        <w:t xml:space="preserve"> </w:t>
      </w:r>
      <w:r w:rsidRPr="0062019C">
        <w:rPr>
          <w:rFonts w:ascii="Times New Roman" w:hAnsi="Times New Roman" w:cs="Times New Roman"/>
          <w:sz w:val="28"/>
        </w:rPr>
        <w:t>недели</w:t>
      </w:r>
      <w:r w:rsidRPr="0062019C">
        <w:rPr>
          <w:rFonts w:ascii="Andalus" w:hAnsi="Andalus" w:cs="Andalus"/>
          <w:sz w:val="28"/>
        </w:rPr>
        <w:t xml:space="preserve">, 2-4 </w:t>
      </w:r>
      <w:r w:rsidRPr="0062019C">
        <w:rPr>
          <w:rFonts w:ascii="Times New Roman" w:hAnsi="Times New Roman" w:cs="Times New Roman"/>
          <w:sz w:val="28"/>
        </w:rPr>
        <w:t>классы</w:t>
      </w:r>
      <w:r w:rsidRPr="0062019C">
        <w:rPr>
          <w:rFonts w:ascii="Andalus" w:hAnsi="Andalus" w:cs="Andalus"/>
          <w:sz w:val="28"/>
        </w:rPr>
        <w:t xml:space="preserve"> – </w:t>
      </w:r>
      <w:r w:rsidRPr="0062019C">
        <w:rPr>
          <w:rFonts w:ascii="Times New Roman" w:hAnsi="Times New Roman" w:cs="Times New Roman"/>
          <w:sz w:val="28"/>
        </w:rPr>
        <w:t>не</w:t>
      </w:r>
      <w:r w:rsidRPr="0062019C">
        <w:rPr>
          <w:rFonts w:ascii="Andalus" w:hAnsi="Andalus" w:cs="Andalus"/>
          <w:sz w:val="28"/>
        </w:rPr>
        <w:t xml:space="preserve"> </w:t>
      </w:r>
      <w:r w:rsidRPr="0062019C">
        <w:rPr>
          <w:rFonts w:ascii="Times New Roman" w:hAnsi="Times New Roman" w:cs="Times New Roman"/>
          <w:sz w:val="28"/>
        </w:rPr>
        <w:t>менее</w:t>
      </w:r>
      <w:r w:rsidRPr="0062019C">
        <w:rPr>
          <w:rFonts w:ascii="Andalus" w:hAnsi="Andalus" w:cs="Andalus"/>
          <w:sz w:val="28"/>
        </w:rPr>
        <w:t xml:space="preserve"> 34 </w:t>
      </w:r>
      <w:r w:rsidRPr="0062019C">
        <w:rPr>
          <w:rFonts w:ascii="Times New Roman" w:hAnsi="Times New Roman" w:cs="Times New Roman"/>
          <w:sz w:val="28"/>
        </w:rPr>
        <w:t>учебных</w:t>
      </w:r>
      <w:r w:rsidRPr="0062019C">
        <w:rPr>
          <w:rFonts w:ascii="Andalus" w:hAnsi="Andalus" w:cs="Andalus"/>
          <w:sz w:val="28"/>
        </w:rPr>
        <w:t xml:space="preserve"> </w:t>
      </w:r>
      <w:r w:rsidRPr="0062019C">
        <w:rPr>
          <w:rFonts w:ascii="Times New Roman" w:hAnsi="Times New Roman" w:cs="Times New Roman"/>
          <w:sz w:val="28"/>
        </w:rPr>
        <w:t>недель</w:t>
      </w:r>
      <w:r w:rsidRPr="0062019C">
        <w:rPr>
          <w:rFonts w:ascii="Andalus" w:hAnsi="Andalus" w:cs="Andalus"/>
          <w:sz w:val="28"/>
        </w:rPr>
        <w:t xml:space="preserve">. </w:t>
      </w:r>
      <w:r w:rsidRPr="0062019C">
        <w:rPr>
          <w:rFonts w:ascii="Times New Roman" w:hAnsi="Times New Roman" w:cs="Times New Roman"/>
          <w:sz w:val="28"/>
        </w:rPr>
        <w:t>Продолжительность</w:t>
      </w:r>
      <w:r w:rsidRPr="0062019C">
        <w:rPr>
          <w:rFonts w:ascii="Andalus" w:hAnsi="Andalus" w:cs="Andalus"/>
          <w:sz w:val="28"/>
        </w:rPr>
        <w:t xml:space="preserve"> </w:t>
      </w:r>
      <w:r w:rsidRPr="0062019C">
        <w:rPr>
          <w:rFonts w:ascii="Times New Roman" w:hAnsi="Times New Roman" w:cs="Times New Roman"/>
          <w:sz w:val="28"/>
        </w:rPr>
        <w:t>урока</w:t>
      </w:r>
      <w:r w:rsidRPr="0062019C">
        <w:rPr>
          <w:rFonts w:ascii="Andalus" w:hAnsi="Andalus" w:cs="Andalus"/>
          <w:sz w:val="28"/>
        </w:rPr>
        <w:t xml:space="preserve"> </w:t>
      </w:r>
      <w:r w:rsidRPr="0062019C">
        <w:rPr>
          <w:rFonts w:ascii="Times New Roman" w:hAnsi="Times New Roman" w:cs="Times New Roman"/>
          <w:sz w:val="28"/>
        </w:rPr>
        <w:t>для</w:t>
      </w:r>
      <w:r w:rsidRPr="0062019C">
        <w:rPr>
          <w:rFonts w:ascii="Andalus" w:hAnsi="Andalus" w:cs="Andalus"/>
          <w:sz w:val="28"/>
        </w:rPr>
        <w:t xml:space="preserve"> 1 </w:t>
      </w:r>
      <w:r w:rsidRPr="0062019C">
        <w:rPr>
          <w:rFonts w:ascii="Times New Roman" w:hAnsi="Times New Roman" w:cs="Times New Roman"/>
          <w:sz w:val="28"/>
        </w:rPr>
        <w:t>класса</w:t>
      </w:r>
      <w:r w:rsidRPr="0062019C">
        <w:rPr>
          <w:rFonts w:ascii="Andalus" w:hAnsi="Andalus" w:cs="Andalus"/>
          <w:sz w:val="28"/>
        </w:rPr>
        <w:t xml:space="preserve">- 35 </w:t>
      </w:r>
      <w:r w:rsidRPr="0062019C">
        <w:rPr>
          <w:rFonts w:ascii="Times New Roman" w:hAnsi="Times New Roman" w:cs="Times New Roman"/>
          <w:sz w:val="28"/>
        </w:rPr>
        <w:t>минут</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сентябре</w:t>
      </w:r>
      <w:r w:rsidRPr="0062019C">
        <w:rPr>
          <w:rFonts w:ascii="Andalus" w:hAnsi="Andalus" w:cs="Andalus"/>
          <w:sz w:val="28"/>
        </w:rPr>
        <w:t xml:space="preserve">, </w:t>
      </w:r>
      <w:r w:rsidRPr="0062019C">
        <w:rPr>
          <w:rFonts w:ascii="Times New Roman" w:hAnsi="Times New Roman" w:cs="Times New Roman"/>
          <w:sz w:val="28"/>
        </w:rPr>
        <w:t>октябре</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ноября</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45 </w:t>
      </w:r>
      <w:r w:rsidRPr="0062019C">
        <w:rPr>
          <w:rFonts w:ascii="Times New Roman" w:hAnsi="Times New Roman" w:cs="Times New Roman"/>
          <w:sz w:val="28"/>
        </w:rPr>
        <w:t>минут</w:t>
      </w:r>
      <w:r w:rsidRPr="0062019C">
        <w:rPr>
          <w:rFonts w:ascii="Andalus" w:hAnsi="Andalus" w:cs="Andalus"/>
          <w:sz w:val="28"/>
        </w:rPr>
        <w:t xml:space="preserve">, </w:t>
      </w:r>
      <w:r w:rsidRPr="0062019C">
        <w:rPr>
          <w:rFonts w:ascii="Times New Roman" w:hAnsi="Times New Roman" w:cs="Times New Roman"/>
          <w:sz w:val="28"/>
        </w:rPr>
        <w:t>для</w:t>
      </w:r>
      <w:r w:rsidRPr="0062019C">
        <w:rPr>
          <w:rFonts w:ascii="Andalus" w:hAnsi="Andalus" w:cs="Andalus"/>
          <w:sz w:val="28"/>
        </w:rPr>
        <w:t xml:space="preserve"> 2-4 </w:t>
      </w:r>
      <w:r w:rsidRPr="0062019C">
        <w:rPr>
          <w:rFonts w:ascii="Times New Roman" w:hAnsi="Times New Roman" w:cs="Times New Roman"/>
          <w:sz w:val="28"/>
        </w:rPr>
        <w:t>классов</w:t>
      </w:r>
      <w:r w:rsidRPr="0062019C">
        <w:rPr>
          <w:rFonts w:ascii="Andalus" w:hAnsi="Andalus" w:cs="Andalus"/>
          <w:sz w:val="28"/>
        </w:rPr>
        <w:t xml:space="preserve"> – 45 </w:t>
      </w:r>
      <w:r w:rsidRPr="0062019C">
        <w:rPr>
          <w:rFonts w:ascii="Times New Roman" w:hAnsi="Times New Roman" w:cs="Times New Roman"/>
          <w:sz w:val="28"/>
        </w:rPr>
        <w:t>минут</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Обязательная</w:t>
      </w:r>
      <w:r w:rsidRPr="0062019C">
        <w:rPr>
          <w:rFonts w:ascii="Andalus" w:hAnsi="Andalus" w:cs="Andalus"/>
          <w:sz w:val="28"/>
        </w:rPr>
        <w:t xml:space="preserve"> </w:t>
      </w:r>
      <w:r w:rsidRPr="0062019C">
        <w:rPr>
          <w:rFonts w:ascii="Times New Roman" w:hAnsi="Times New Roman" w:cs="Times New Roman"/>
          <w:sz w:val="28"/>
        </w:rPr>
        <w:t>часть</w:t>
      </w:r>
      <w:r w:rsidRPr="0062019C">
        <w:rPr>
          <w:rFonts w:ascii="Andalus" w:hAnsi="Andalus" w:cs="Andalus"/>
          <w:sz w:val="28"/>
        </w:rPr>
        <w:t xml:space="preserve"> </w:t>
      </w:r>
      <w:r w:rsidRPr="0062019C">
        <w:rPr>
          <w:rFonts w:ascii="Times New Roman" w:hAnsi="Times New Roman" w:cs="Times New Roman"/>
          <w:sz w:val="28"/>
        </w:rPr>
        <w:t>учебного</w:t>
      </w:r>
      <w:r w:rsidRPr="0062019C">
        <w:rPr>
          <w:rFonts w:ascii="Andalus" w:hAnsi="Andalus" w:cs="Andalus"/>
          <w:sz w:val="28"/>
        </w:rPr>
        <w:t xml:space="preserve"> </w:t>
      </w:r>
      <w:r w:rsidRPr="0062019C">
        <w:rPr>
          <w:rFonts w:ascii="Times New Roman" w:hAnsi="Times New Roman" w:cs="Times New Roman"/>
          <w:sz w:val="28"/>
        </w:rPr>
        <w:t>плана</w:t>
      </w:r>
      <w:r w:rsidRPr="0062019C">
        <w:rPr>
          <w:rFonts w:ascii="Andalus" w:hAnsi="Andalus" w:cs="Andalus"/>
          <w:sz w:val="28"/>
        </w:rPr>
        <w:t xml:space="preserve">   </w:t>
      </w:r>
      <w:r w:rsidRPr="0062019C">
        <w:rPr>
          <w:rFonts w:ascii="Times New Roman" w:hAnsi="Times New Roman" w:cs="Times New Roman"/>
          <w:sz w:val="28"/>
        </w:rPr>
        <w:t>представлена</w:t>
      </w:r>
      <w:r w:rsidRPr="0062019C">
        <w:rPr>
          <w:rFonts w:ascii="Andalus" w:hAnsi="Andalus" w:cs="Andalus"/>
          <w:sz w:val="28"/>
        </w:rPr>
        <w:t xml:space="preserve"> </w:t>
      </w:r>
      <w:r w:rsidRPr="0062019C">
        <w:rPr>
          <w:rFonts w:ascii="Times New Roman" w:hAnsi="Times New Roman" w:cs="Times New Roman"/>
          <w:sz w:val="28"/>
        </w:rPr>
        <w:t>предметными</w:t>
      </w:r>
      <w:r w:rsidRPr="0062019C">
        <w:rPr>
          <w:rFonts w:ascii="Andalus" w:hAnsi="Andalus" w:cs="Andalus"/>
          <w:sz w:val="28"/>
        </w:rPr>
        <w:t xml:space="preserve"> </w:t>
      </w:r>
      <w:r w:rsidRPr="0062019C">
        <w:rPr>
          <w:rFonts w:ascii="Times New Roman" w:hAnsi="Times New Roman" w:cs="Times New Roman"/>
          <w:sz w:val="28"/>
        </w:rPr>
        <w:t>областями</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учебными</w:t>
      </w:r>
      <w:r w:rsidRPr="0062019C">
        <w:rPr>
          <w:rFonts w:ascii="Andalus" w:hAnsi="Andalus" w:cs="Andalus"/>
          <w:sz w:val="28"/>
        </w:rPr>
        <w:t xml:space="preserve"> </w:t>
      </w:r>
      <w:r w:rsidRPr="0062019C">
        <w:rPr>
          <w:rFonts w:ascii="Times New Roman" w:hAnsi="Times New Roman" w:cs="Times New Roman"/>
          <w:sz w:val="28"/>
        </w:rPr>
        <w:t>предметами</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Предметная</w:t>
      </w:r>
      <w:r w:rsidRPr="0062019C">
        <w:rPr>
          <w:rFonts w:ascii="Andalus" w:hAnsi="Andalus" w:cs="Andalus"/>
          <w:sz w:val="28"/>
        </w:rPr>
        <w:t xml:space="preserve"> </w:t>
      </w:r>
      <w:r w:rsidRPr="0062019C">
        <w:rPr>
          <w:rFonts w:ascii="Times New Roman" w:hAnsi="Times New Roman" w:cs="Times New Roman"/>
          <w:sz w:val="28"/>
        </w:rPr>
        <w:t>область</w:t>
      </w:r>
      <w:r w:rsidRPr="0062019C">
        <w:rPr>
          <w:rFonts w:ascii="Andalus" w:hAnsi="Andalus" w:cs="Andalus"/>
          <w:sz w:val="28"/>
        </w:rPr>
        <w:t xml:space="preserve"> «</w:t>
      </w:r>
      <w:r w:rsidRPr="0062019C">
        <w:rPr>
          <w:rFonts w:ascii="Times New Roman" w:hAnsi="Times New Roman" w:cs="Times New Roman"/>
          <w:sz w:val="28"/>
        </w:rPr>
        <w:t>Филология</w:t>
      </w:r>
      <w:r w:rsidRPr="0062019C">
        <w:rPr>
          <w:rFonts w:ascii="Andalus" w:hAnsi="Andalus" w:cs="Andalus"/>
          <w:sz w:val="28"/>
        </w:rPr>
        <w:t xml:space="preserve">» </w:t>
      </w:r>
      <w:r w:rsidRPr="0062019C">
        <w:rPr>
          <w:rFonts w:ascii="Times New Roman" w:hAnsi="Times New Roman" w:cs="Times New Roman"/>
          <w:sz w:val="28"/>
        </w:rPr>
        <w:t>представлена</w:t>
      </w:r>
      <w:r w:rsidRPr="0062019C">
        <w:rPr>
          <w:rFonts w:ascii="Andalus" w:hAnsi="Andalus" w:cs="Andalus"/>
          <w:sz w:val="28"/>
        </w:rPr>
        <w:t xml:space="preserve">  </w:t>
      </w:r>
      <w:r w:rsidRPr="0062019C">
        <w:rPr>
          <w:rFonts w:ascii="Times New Roman" w:hAnsi="Times New Roman" w:cs="Times New Roman"/>
          <w:sz w:val="28"/>
        </w:rPr>
        <w:t>предметами</w:t>
      </w:r>
      <w:r w:rsidRPr="0062019C">
        <w:rPr>
          <w:rFonts w:ascii="Andalus" w:hAnsi="Andalus" w:cs="Andalus"/>
          <w:sz w:val="28"/>
        </w:rPr>
        <w:t xml:space="preserve"> «</w:t>
      </w:r>
      <w:r w:rsidRPr="0062019C">
        <w:rPr>
          <w:rFonts w:ascii="Times New Roman" w:hAnsi="Times New Roman" w:cs="Times New Roman"/>
          <w:sz w:val="28"/>
        </w:rPr>
        <w:t>Русский</w:t>
      </w:r>
      <w:r w:rsidRPr="0062019C">
        <w:rPr>
          <w:rFonts w:ascii="Andalus" w:hAnsi="Andalus" w:cs="Andalus"/>
          <w:sz w:val="28"/>
        </w:rPr>
        <w:t xml:space="preserve"> </w:t>
      </w:r>
      <w:r w:rsidRPr="0062019C">
        <w:rPr>
          <w:rFonts w:ascii="Times New Roman" w:hAnsi="Times New Roman" w:cs="Times New Roman"/>
          <w:sz w:val="28"/>
        </w:rPr>
        <w:t>язык</w:t>
      </w:r>
      <w:r w:rsidRPr="0062019C">
        <w:rPr>
          <w:rFonts w:ascii="Andalus" w:hAnsi="Andalus" w:cs="Andalus"/>
          <w:sz w:val="28"/>
        </w:rPr>
        <w:t>», «</w:t>
      </w:r>
      <w:r w:rsidRPr="0062019C">
        <w:rPr>
          <w:rFonts w:ascii="Times New Roman" w:hAnsi="Times New Roman" w:cs="Times New Roman"/>
          <w:sz w:val="28"/>
        </w:rPr>
        <w:t>Литературное</w:t>
      </w:r>
      <w:r w:rsidRPr="0062019C">
        <w:rPr>
          <w:rFonts w:ascii="Andalus" w:hAnsi="Andalus" w:cs="Andalus"/>
          <w:sz w:val="28"/>
        </w:rPr>
        <w:t xml:space="preserve"> </w:t>
      </w:r>
      <w:r w:rsidRPr="0062019C">
        <w:rPr>
          <w:rFonts w:ascii="Times New Roman" w:hAnsi="Times New Roman" w:cs="Times New Roman"/>
          <w:sz w:val="28"/>
        </w:rPr>
        <w:t>чтение</w:t>
      </w:r>
      <w:r w:rsidRPr="0062019C">
        <w:rPr>
          <w:rFonts w:ascii="Andalus" w:hAnsi="Andalus" w:cs="Andalus"/>
          <w:sz w:val="28"/>
        </w:rPr>
        <w:t>», «</w:t>
      </w:r>
      <w:r w:rsidRPr="0062019C">
        <w:rPr>
          <w:rFonts w:ascii="Times New Roman" w:hAnsi="Times New Roman" w:cs="Times New Roman"/>
          <w:sz w:val="28"/>
        </w:rPr>
        <w:t>Иностранный</w:t>
      </w:r>
      <w:r w:rsidRPr="0062019C">
        <w:rPr>
          <w:rFonts w:ascii="Andalus" w:hAnsi="Andalus" w:cs="Andalus"/>
          <w:sz w:val="28"/>
        </w:rPr>
        <w:t xml:space="preserve"> </w:t>
      </w:r>
      <w:r w:rsidRPr="0062019C">
        <w:rPr>
          <w:rFonts w:ascii="Times New Roman" w:hAnsi="Times New Roman" w:cs="Times New Roman"/>
          <w:sz w:val="28"/>
        </w:rPr>
        <w:t>язык</w:t>
      </w:r>
      <w:r w:rsidRPr="0062019C">
        <w:rPr>
          <w:rFonts w:ascii="Andalus" w:hAnsi="Andalus" w:cs="Andalus"/>
          <w:sz w:val="28"/>
        </w:rPr>
        <w:t xml:space="preserve">», </w:t>
      </w:r>
      <w:r w:rsidRPr="0062019C">
        <w:rPr>
          <w:rFonts w:ascii="Times New Roman" w:hAnsi="Times New Roman" w:cs="Times New Roman"/>
          <w:sz w:val="28"/>
        </w:rPr>
        <w:t>который</w:t>
      </w:r>
      <w:r w:rsidRPr="0062019C">
        <w:rPr>
          <w:rFonts w:ascii="Andalus" w:hAnsi="Andalus" w:cs="Andalus"/>
          <w:sz w:val="28"/>
        </w:rPr>
        <w:t xml:space="preserve"> </w:t>
      </w:r>
      <w:r w:rsidRPr="0062019C">
        <w:rPr>
          <w:rFonts w:ascii="Times New Roman" w:hAnsi="Times New Roman" w:cs="Times New Roman"/>
          <w:sz w:val="28"/>
        </w:rPr>
        <w:t>вводится</w:t>
      </w:r>
      <w:r w:rsidRPr="0062019C">
        <w:rPr>
          <w:rFonts w:ascii="Andalus" w:hAnsi="Andalus" w:cs="Andalus"/>
          <w:sz w:val="28"/>
        </w:rPr>
        <w:t xml:space="preserve"> </w:t>
      </w:r>
      <w:r w:rsidRPr="0062019C">
        <w:rPr>
          <w:rFonts w:ascii="Times New Roman" w:hAnsi="Times New Roman" w:cs="Times New Roman"/>
          <w:sz w:val="28"/>
        </w:rPr>
        <w:t>со</w:t>
      </w:r>
      <w:r w:rsidRPr="0062019C">
        <w:rPr>
          <w:rFonts w:ascii="Andalus" w:hAnsi="Andalus" w:cs="Andalus"/>
          <w:sz w:val="28"/>
        </w:rPr>
        <w:t xml:space="preserve"> 2 </w:t>
      </w:r>
      <w:r w:rsidRPr="0062019C">
        <w:rPr>
          <w:rFonts w:ascii="Times New Roman" w:hAnsi="Times New Roman" w:cs="Times New Roman"/>
          <w:sz w:val="28"/>
        </w:rPr>
        <w:t>класса</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2 </w:t>
      </w:r>
      <w:r w:rsidRPr="0062019C">
        <w:rPr>
          <w:rFonts w:ascii="Times New Roman" w:hAnsi="Times New Roman" w:cs="Times New Roman"/>
          <w:sz w:val="28"/>
        </w:rPr>
        <w:t>часа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Учебный</w:t>
      </w:r>
      <w:r w:rsidRPr="0062019C">
        <w:rPr>
          <w:rFonts w:ascii="Andalus" w:hAnsi="Andalus" w:cs="Andalus"/>
          <w:sz w:val="28"/>
        </w:rPr>
        <w:t xml:space="preserve"> </w:t>
      </w:r>
      <w:r w:rsidRPr="0062019C">
        <w:rPr>
          <w:rFonts w:ascii="Times New Roman" w:hAnsi="Times New Roman" w:cs="Times New Roman"/>
          <w:sz w:val="28"/>
        </w:rPr>
        <w:t>предмет</w:t>
      </w:r>
      <w:r w:rsidRPr="0062019C">
        <w:rPr>
          <w:rFonts w:ascii="Andalus" w:hAnsi="Andalus" w:cs="Andalus"/>
          <w:sz w:val="28"/>
        </w:rPr>
        <w:t xml:space="preserve"> «</w:t>
      </w:r>
      <w:r w:rsidRPr="0062019C">
        <w:rPr>
          <w:rFonts w:ascii="Times New Roman" w:hAnsi="Times New Roman" w:cs="Times New Roman"/>
          <w:sz w:val="28"/>
        </w:rPr>
        <w:t>Русский</w:t>
      </w:r>
      <w:r w:rsidRPr="0062019C">
        <w:rPr>
          <w:rFonts w:ascii="Andalus" w:hAnsi="Andalus" w:cs="Andalus"/>
          <w:sz w:val="28"/>
        </w:rPr>
        <w:t xml:space="preserve"> </w:t>
      </w:r>
      <w:r w:rsidRPr="0062019C">
        <w:rPr>
          <w:rFonts w:ascii="Times New Roman" w:hAnsi="Times New Roman" w:cs="Times New Roman"/>
          <w:sz w:val="28"/>
        </w:rPr>
        <w:t>язык</w:t>
      </w:r>
      <w:r w:rsidRPr="0062019C">
        <w:rPr>
          <w:rFonts w:ascii="Andalus" w:hAnsi="Andalus" w:cs="Andalus"/>
          <w:sz w:val="28"/>
        </w:rPr>
        <w:t xml:space="preserve">»- 5 </w:t>
      </w:r>
      <w:r w:rsidRPr="0062019C">
        <w:rPr>
          <w:rFonts w:ascii="Times New Roman" w:hAnsi="Times New Roman" w:cs="Times New Roman"/>
          <w:sz w:val="28"/>
        </w:rPr>
        <w:t>часов</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Изучение</w:t>
      </w:r>
      <w:r w:rsidRPr="0062019C">
        <w:rPr>
          <w:rFonts w:ascii="Andalus" w:hAnsi="Andalus" w:cs="Andalus"/>
          <w:sz w:val="28"/>
        </w:rPr>
        <w:t xml:space="preserve"> </w:t>
      </w:r>
      <w:r w:rsidRPr="0062019C">
        <w:rPr>
          <w:rFonts w:ascii="Times New Roman" w:hAnsi="Times New Roman" w:cs="Times New Roman"/>
          <w:sz w:val="28"/>
        </w:rPr>
        <w:t>русского</w:t>
      </w:r>
      <w:r w:rsidRPr="0062019C">
        <w:rPr>
          <w:rFonts w:ascii="Andalus" w:hAnsi="Andalus" w:cs="Andalus"/>
          <w:sz w:val="28"/>
        </w:rPr>
        <w:t xml:space="preserve"> </w:t>
      </w:r>
      <w:r w:rsidRPr="0062019C">
        <w:rPr>
          <w:rFonts w:ascii="Times New Roman" w:hAnsi="Times New Roman" w:cs="Times New Roman"/>
          <w:sz w:val="28"/>
        </w:rPr>
        <w:t>языка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начальной</w:t>
      </w:r>
      <w:r w:rsidRPr="0062019C">
        <w:rPr>
          <w:rFonts w:ascii="Andalus" w:hAnsi="Andalus" w:cs="Andalus"/>
          <w:sz w:val="28"/>
        </w:rPr>
        <w:t xml:space="preserve"> </w:t>
      </w:r>
      <w:r w:rsidRPr="0062019C">
        <w:rPr>
          <w:rFonts w:ascii="Times New Roman" w:hAnsi="Times New Roman" w:cs="Times New Roman"/>
          <w:sz w:val="28"/>
        </w:rPr>
        <w:t>школе</w:t>
      </w:r>
      <w:r w:rsidRPr="0062019C">
        <w:rPr>
          <w:rFonts w:ascii="Andalus" w:hAnsi="Andalus" w:cs="Andalus"/>
          <w:sz w:val="28"/>
        </w:rPr>
        <w:t xml:space="preserve"> </w:t>
      </w:r>
      <w:r w:rsidRPr="0062019C">
        <w:rPr>
          <w:rFonts w:ascii="Times New Roman" w:hAnsi="Times New Roman" w:cs="Times New Roman"/>
          <w:sz w:val="28"/>
        </w:rPr>
        <w:t>направлено</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развитие</w:t>
      </w:r>
      <w:r w:rsidRPr="0062019C">
        <w:rPr>
          <w:rFonts w:ascii="Andalus" w:hAnsi="Andalus" w:cs="Andalus"/>
          <w:sz w:val="28"/>
        </w:rPr>
        <w:t xml:space="preserve"> </w:t>
      </w:r>
      <w:r w:rsidRPr="0062019C">
        <w:rPr>
          <w:rFonts w:ascii="Times New Roman" w:hAnsi="Times New Roman" w:cs="Times New Roman"/>
          <w:sz w:val="28"/>
        </w:rPr>
        <w:t>речи</w:t>
      </w:r>
      <w:r w:rsidRPr="0062019C">
        <w:rPr>
          <w:rFonts w:ascii="Andalus" w:hAnsi="Andalus" w:cs="Andalus"/>
          <w:sz w:val="28"/>
        </w:rPr>
        <w:t xml:space="preserve">, </w:t>
      </w:r>
      <w:r w:rsidRPr="0062019C">
        <w:rPr>
          <w:rFonts w:ascii="Times New Roman" w:hAnsi="Times New Roman" w:cs="Times New Roman"/>
          <w:sz w:val="28"/>
        </w:rPr>
        <w:t>мышления</w:t>
      </w:r>
      <w:r w:rsidRPr="0062019C">
        <w:rPr>
          <w:rFonts w:ascii="Andalus" w:hAnsi="Andalus" w:cs="Andalus"/>
          <w:sz w:val="28"/>
        </w:rPr>
        <w:t xml:space="preserve">, </w:t>
      </w:r>
      <w:r w:rsidRPr="0062019C">
        <w:rPr>
          <w:rFonts w:ascii="Times New Roman" w:hAnsi="Times New Roman" w:cs="Times New Roman"/>
          <w:sz w:val="28"/>
        </w:rPr>
        <w:t>воображения</w:t>
      </w:r>
      <w:r w:rsidRPr="0062019C">
        <w:rPr>
          <w:rFonts w:ascii="Andalus" w:hAnsi="Andalus" w:cs="Andalus"/>
          <w:sz w:val="28"/>
        </w:rPr>
        <w:t xml:space="preserve"> </w:t>
      </w:r>
      <w:r w:rsidRPr="0062019C">
        <w:rPr>
          <w:rFonts w:ascii="Times New Roman" w:hAnsi="Times New Roman" w:cs="Times New Roman"/>
          <w:sz w:val="28"/>
        </w:rPr>
        <w:t>школьников</w:t>
      </w:r>
      <w:r w:rsidRPr="0062019C">
        <w:rPr>
          <w:rFonts w:ascii="Andalus" w:hAnsi="Andalus" w:cs="Andalus"/>
          <w:sz w:val="28"/>
        </w:rPr>
        <w:t xml:space="preserve">, </w:t>
      </w:r>
      <w:r w:rsidRPr="0062019C">
        <w:rPr>
          <w:rFonts w:ascii="Times New Roman" w:hAnsi="Times New Roman" w:cs="Times New Roman"/>
          <w:sz w:val="28"/>
        </w:rPr>
        <w:t>способности</w:t>
      </w:r>
      <w:r w:rsidRPr="0062019C">
        <w:rPr>
          <w:rFonts w:ascii="Andalus" w:hAnsi="Andalus" w:cs="Andalus"/>
          <w:sz w:val="28"/>
        </w:rPr>
        <w:t xml:space="preserve"> </w:t>
      </w:r>
      <w:r w:rsidRPr="0062019C">
        <w:rPr>
          <w:rFonts w:ascii="Times New Roman" w:hAnsi="Times New Roman" w:cs="Times New Roman"/>
          <w:sz w:val="28"/>
        </w:rPr>
        <w:t>выбирать</w:t>
      </w:r>
      <w:r w:rsidRPr="0062019C">
        <w:rPr>
          <w:rFonts w:ascii="Andalus" w:hAnsi="Andalus" w:cs="Andalus"/>
          <w:sz w:val="28"/>
        </w:rPr>
        <w:t xml:space="preserve"> </w:t>
      </w:r>
      <w:r w:rsidRPr="0062019C">
        <w:rPr>
          <w:rFonts w:ascii="Times New Roman" w:hAnsi="Times New Roman" w:cs="Times New Roman"/>
          <w:sz w:val="28"/>
        </w:rPr>
        <w:t>средства</w:t>
      </w:r>
      <w:r w:rsidRPr="0062019C">
        <w:rPr>
          <w:rFonts w:ascii="Andalus" w:hAnsi="Andalus" w:cs="Andalus"/>
          <w:sz w:val="28"/>
        </w:rPr>
        <w:t xml:space="preserve"> </w:t>
      </w:r>
      <w:r w:rsidRPr="0062019C">
        <w:rPr>
          <w:rFonts w:ascii="Times New Roman" w:hAnsi="Times New Roman" w:cs="Times New Roman"/>
          <w:sz w:val="28"/>
        </w:rPr>
        <w:t>языка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соответствии</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условиями</w:t>
      </w:r>
      <w:r w:rsidRPr="0062019C">
        <w:rPr>
          <w:rFonts w:ascii="Andalus" w:hAnsi="Andalus" w:cs="Andalus"/>
          <w:sz w:val="28"/>
        </w:rPr>
        <w:t xml:space="preserve"> </w:t>
      </w:r>
      <w:r w:rsidRPr="0062019C">
        <w:rPr>
          <w:rFonts w:ascii="Times New Roman" w:hAnsi="Times New Roman" w:cs="Times New Roman"/>
          <w:sz w:val="28"/>
        </w:rPr>
        <w:t>общения</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воспитание</w:t>
      </w:r>
      <w:r w:rsidRPr="0062019C">
        <w:rPr>
          <w:rFonts w:ascii="Andalus" w:hAnsi="Andalus" w:cs="Andalus"/>
          <w:sz w:val="28"/>
        </w:rPr>
        <w:t xml:space="preserve"> </w:t>
      </w:r>
      <w:r w:rsidRPr="0062019C">
        <w:rPr>
          <w:rFonts w:ascii="Times New Roman" w:hAnsi="Times New Roman" w:cs="Times New Roman"/>
          <w:sz w:val="28"/>
        </w:rPr>
        <w:t>позитивного</w:t>
      </w:r>
      <w:r w:rsidRPr="0062019C">
        <w:rPr>
          <w:rFonts w:ascii="Andalus" w:hAnsi="Andalus" w:cs="Andalus"/>
          <w:sz w:val="28"/>
        </w:rPr>
        <w:t xml:space="preserve"> </w:t>
      </w:r>
      <w:r w:rsidRPr="0062019C">
        <w:rPr>
          <w:rFonts w:ascii="Times New Roman" w:hAnsi="Times New Roman" w:cs="Times New Roman"/>
          <w:sz w:val="28"/>
        </w:rPr>
        <w:t>эмоциональн</w:t>
      </w:r>
      <w:proofErr w:type="gramStart"/>
      <w:r w:rsidRPr="0062019C">
        <w:rPr>
          <w:rFonts w:ascii="Times New Roman" w:hAnsi="Times New Roman" w:cs="Times New Roman"/>
          <w:sz w:val="28"/>
        </w:rPr>
        <w:t>о</w:t>
      </w:r>
      <w:r w:rsidRPr="0062019C">
        <w:rPr>
          <w:rFonts w:ascii="Andalus" w:hAnsi="Andalus" w:cs="Andalus"/>
          <w:sz w:val="28"/>
        </w:rPr>
        <w:t>-</w:t>
      </w:r>
      <w:proofErr w:type="gramEnd"/>
      <w:r w:rsidRPr="0062019C">
        <w:rPr>
          <w:rFonts w:ascii="Andalus" w:hAnsi="Andalus" w:cs="Andalus"/>
          <w:sz w:val="28"/>
        </w:rPr>
        <w:t xml:space="preserve"> </w:t>
      </w:r>
      <w:r w:rsidRPr="0062019C">
        <w:rPr>
          <w:rFonts w:ascii="Times New Roman" w:hAnsi="Times New Roman" w:cs="Times New Roman"/>
          <w:sz w:val="28"/>
        </w:rPr>
        <w:t>ценностного</w:t>
      </w:r>
      <w:r w:rsidRPr="0062019C">
        <w:rPr>
          <w:rFonts w:ascii="Andalus" w:hAnsi="Andalus" w:cs="Andalus"/>
          <w:sz w:val="28"/>
        </w:rPr>
        <w:t xml:space="preserve"> </w:t>
      </w:r>
      <w:r w:rsidRPr="0062019C">
        <w:rPr>
          <w:rFonts w:ascii="Times New Roman" w:hAnsi="Times New Roman" w:cs="Times New Roman"/>
          <w:sz w:val="28"/>
        </w:rPr>
        <w:t>отношения</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русскому</w:t>
      </w:r>
      <w:r w:rsidRPr="0062019C">
        <w:rPr>
          <w:rFonts w:ascii="Andalus" w:hAnsi="Andalus" w:cs="Andalus"/>
          <w:sz w:val="28"/>
        </w:rPr>
        <w:t xml:space="preserve"> </w:t>
      </w:r>
      <w:r w:rsidRPr="0062019C">
        <w:rPr>
          <w:rFonts w:ascii="Times New Roman" w:hAnsi="Times New Roman" w:cs="Times New Roman"/>
          <w:sz w:val="28"/>
        </w:rPr>
        <w:t>языку</w:t>
      </w:r>
      <w:r w:rsidRPr="0062019C">
        <w:rPr>
          <w:rFonts w:ascii="Andalus" w:hAnsi="Andalus" w:cs="Andalus"/>
          <w:sz w:val="28"/>
        </w:rPr>
        <w:t xml:space="preserve">, </w:t>
      </w:r>
      <w:r w:rsidRPr="0062019C">
        <w:rPr>
          <w:rFonts w:ascii="Times New Roman" w:hAnsi="Times New Roman" w:cs="Times New Roman"/>
          <w:sz w:val="28"/>
        </w:rPr>
        <w:t>пробуждение</w:t>
      </w:r>
      <w:r w:rsidRPr="0062019C">
        <w:rPr>
          <w:rFonts w:ascii="Andalus" w:hAnsi="Andalus" w:cs="Andalus"/>
          <w:sz w:val="28"/>
        </w:rPr>
        <w:t xml:space="preserve"> </w:t>
      </w:r>
      <w:r w:rsidRPr="0062019C">
        <w:rPr>
          <w:rFonts w:ascii="Times New Roman" w:hAnsi="Times New Roman" w:cs="Times New Roman"/>
          <w:sz w:val="28"/>
        </w:rPr>
        <w:t>познавательного</w:t>
      </w:r>
      <w:r w:rsidRPr="0062019C">
        <w:rPr>
          <w:rFonts w:ascii="Andalus" w:hAnsi="Andalus" w:cs="Andalus"/>
          <w:sz w:val="28"/>
        </w:rPr>
        <w:t xml:space="preserve"> </w:t>
      </w:r>
      <w:r w:rsidRPr="0062019C">
        <w:rPr>
          <w:rFonts w:ascii="Times New Roman" w:hAnsi="Times New Roman" w:cs="Times New Roman"/>
          <w:sz w:val="28"/>
        </w:rPr>
        <w:t>интереса</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слову</w:t>
      </w:r>
      <w:r w:rsidRPr="0062019C">
        <w:rPr>
          <w:rFonts w:ascii="Andalus" w:hAnsi="Andalus" w:cs="Andalus"/>
          <w:sz w:val="28"/>
        </w:rPr>
        <w:t xml:space="preserve">, </w:t>
      </w:r>
      <w:r w:rsidRPr="0062019C">
        <w:rPr>
          <w:rFonts w:ascii="Times New Roman" w:hAnsi="Times New Roman" w:cs="Times New Roman"/>
          <w:sz w:val="28"/>
        </w:rPr>
        <w:t>стремления</w:t>
      </w:r>
      <w:r w:rsidRPr="0062019C">
        <w:rPr>
          <w:rFonts w:ascii="Andalus" w:hAnsi="Andalus" w:cs="Andalus"/>
          <w:sz w:val="28"/>
        </w:rPr>
        <w:t xml:space="preserve"> </w:t>
      </w:r>
      <w:r w:rsidRPr="0062019C">
        <w:rPr>
          <w:rFonts w:ascii="Times New Roman" w:hAnsi="Times New Roman" w:cs="Times New Roman"/>
          <w:sz w:val="28"/>
        </w:rPr>
        <w:t>совершенствовать</w:t>
      </w:r>
      <w:r w:rsidRPr="0062019C">
        <w:rPr>
          <w:rFonts w:ascii="Andalus" w:hAnsi="Andalus" w:cs="Andalus"/>
          <w:sz w:val="28"/>
        </w:rPr>
        <w:t xml:space="preserve"> </w:t>
      </w:r>
      <w:r w:rsidRPr="0062019C">
        <w:rPr>
          <w:rFonts w:ascii="Times New Roman" w:hAnsi="Times New Roman" w:cs="Times New Roman"/>
          <w:sz w:val="28"/>
        </w:rPr>
        <w:t>свою</w:t>
      </w:r>
      <w:r w:rsidRPr="0062019C">
        <w:rPr>
          <w:rFonts w:ascii="Andalus" w:hAnsi="Andalus" w:cs="Andalus"/>
          <w:sz w:val="28"/>
        </w:rPr>
        <w:t xml:space="preserve"> </w:t>
      </w:r>
      <w:r w:rsidRPr="0062019C">
        <w:rPr>
          <w:rFonts w:ascii="Times New Roman" w:hAnsi="Times New Roman" w:cs="Times New Roman"/>
          <w:sz w:val="28"/>
        </w:rPr>
        <w:t>речь</w:t>
      </w:r>
      <w:r w:rsidRPr="0062019C">
        <w:rPr>
          <w:rFonts w:ascii="Andalus" w:hAnsi="Andalus" w:cs="Andalus"/>
          <w:sz w:val="28"/>
        </w:rPr>
        <w:t xml:space="preserve">, </w:t>
      </w:r>
      <w:r w:rsidRPr="0062019C">
        <w:rPr>
          <w:rFonts w:ascii="Times New Roman" w:hAnsi="Times New Roman" w:cs="Times New Roman"/>
          <w:sz w:val="28"/>
        </w:rPr>
        <w:t>младшие</w:t>
      </w:r>
      <w:r w:rsidRPr="0062019C">
        <w:rPr>
          <w:rFonts w:ascii="Andalus" w:hAnsi="Andalus" w:cs="Andalus"/>
          <w:sz w:val="28"/>
        </w:rPr>
        <w:t xml:space="preserve"> </w:t>
      </w:r>
      <w:r w:rsidRPr="0062019C">
        <w:rPr>
          <w:rFonts w:ascii="Times New Roman" w:hAnsi="Times New Roman" w:cs="Times New Roman"/>
          <w:sz w:val="28"/>
        </w:rPr>
        <w:t>школьники</w:t>
      </w:r>
      <w:r w:rsidRPr="0062019C">
        <w:rPr>
          <w:rFonts w:ascii="Andalus" w:hAnsi="Andalus" w:cs="Andalus"/>
          <w:sz w:val="28"/>
        </w:rPr>
        <w:t xml:space="preserve"> </w:t>
      </w:r>
      <w:r w:rsidRPr="0062019C">
        <w:rPr>
          <w:rFonts w:ascii="Times New Roman" w:hAnsi="Times New Roman" w:cs="Times New Roman"/>
          <w:sz w:val="28"/>
        </w:rPr>
        <w:t>овладевают</w:t>
      </w:r>
      <w:r w:rsidRPr="0062019C">
        <w:rPr>
          <w:rFonts w:ascii="Andalus" w:hAnsi="Andalus" w:cs="Andalus"/>
          <w:sz w:val="28"/>
        </w:rPr>
        <w:t xml:space="preserve"> </w:t>
      </w:r>
      <w:r w:rsidRPr="0062019C">
        <w:rPr>
          <w:rFonts w:ascii="Times New Roman" w:hAnsi="Times New Roman" w:cs="Times New Roman"/>
          <w:sz w:val="28"/>
        </w:rPr>
        <w:t>умениями</w:t>
      </w:r>
      <w:r w:rsidRPr="0062019C">
        <w:rPr>
          <w:rFonts w:ascii="Andalus" w:hAnsi="Andalus" w:cs="Andalus"/>
          <w:sz w:val="28"/>
        </w:rPr>
        <w:t xml:space="preserve"> </w:t>
      </w:r>
      <w:r w:rsidRPr="0062019C">
        <w:rPr>
          <w:rFonts w:ascii="Times New Roman" w:hAnsi="Times New Roman" w:cs="Times New Roman"/>
          <w:sz w:val="28"/>
        </w:rPr>
        <w:t>правильно</w:t>
      </w:r>
      <w:r w:rsidRPr="0062019C">
        <w:rPr>
          <w:rFonts w:ascii="Andalus" w:hAnsi="Andalus" w:cs="Andalus"/>
          <w:sz w:val="28"/>
        </w:rPr>
        <w:t xml:space="preserve"> </w:t>
      </w:r>
      <w:r w:rsidRPr="0062019C">
        <w:rPr>
          <w:rFonts w:ascii="Times New Roman" w:hAnsi="Times New Roman" w:cs="Times New Roman"/>
          <w:sz w:val="28"/>
        </w:rPr>
        <w:t>писать</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читать</w:t>
      </w:r>
      <w:r w:rsidRPr="0062019C">
        <w:rPr>
          <w:rFonts w:ascii="Andalus" w:hAnsi="Andalus" w:cs="Andalus"/>
          <w:sz w:val="28"/>
        </w:rPr>
        <w:t xml:space="preserve">, </w:t>
      </w:r>
      <w:r w:rsidRPr="0062019C">
        <w:rPr>
          <w:rFonts w:ascii="Times New Roman" w:hAnsi="Times New Roman" w:cs="Times New Roman"/>
          <w:sz w:val="28"/>
        </w:rPr>
        <w:t>участвовать</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диалоге</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lastRenderedPageBreak/>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изучение</w:t>
      </w:r>
      <w:r w:rsidRPr="0062019C">
        <w:rPr>
          <w:rFonts w:ascii="Andalus" w:hAnsi="Andalus" w:cs="Andalus"/>
          <w:sz w:val="28"/>
        </w:rPr>
        <w:t xml:space="preserve">  </w:t>
      </w:r>
      <w:r w:rsidRPr="0062019C">
        <w:rPr>
          <w:rFonts w:ascii="Times New Roman" w:hAnsi="Times New Roman" w:cs="Times New Roman"/>
          <w:sz w:val="28"/>
        </w:rPr>
        <w:t>предмета</w:t>
      </w:r>
      <w:r w:rsidRPr="0062019C">
        <w:rPr>
          <w:rFonts w:ascii="Andalus" w:hAnsi="Andalus" w:cs="Andalus"/>
          <w:sz w:val="28"/>
        </w:rPr>
        <w:t xml:space="preserve"> «</w:t>
      </w:r>
      <w:r w:rsidRPr="0062019C">
        <w:rPr>
          <w:rFonts w:ascii="Times New Roman" w:hAnsi="Times New Roman" w:cs="Times New Roman"/>
          <w:sz w:val="28"/>
        </w:rPr>
        <w:t>Литературное</w:t>
      </w:r>
      <w:r w:rsidRPr="0062019C">
        <w:rPr>
          <w:rFonts w:ascii="Andalus" w:hAnsi="Andalus" w:cs="Andalus"/>
          <w:sz w:val="28"/>
        </w:rPr>
        <w:t xml:space="preserve"> </w:t>
      </w:r>
      <w:r w:rsidRPr="0062019C">
        <w:rPr>
          <w:rFonts w:ascii="Times New Roman" w:hAnsi="Times New Roman" w:cs="Times New Roman"/>
          <w:sz w:val="28"/>
        </w:rPr>
        <w:t>чтение</w:t>
      </w:r>
      <w:r w:rsidRPr="0062019C">
        <w:rPr>
          <w:rFonts w:ascii="Andalus" w:hAnsi="Andalus" w:cs="Andalus"/>
          <w:sz w:val="28"/>
        </w:rPr>
        <w:t xml:space="preserve">» </w:t>
      </w:r>
      <w:r w:rsidRPr="0062019C">
        <w:rPr>
          <w:rFonts w:ascii="Times New Roman" w:hAnsi="Times New Roman" w:cs="Times New Roman"/>
          <w:sz w:val="28"/>
        </w:rPr>
        <w:t>выделено</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1-3 </w:t>
      </w:r>
      <w:r w:rsidRPr="0062019C">
        <w:rPr>
          <w:rFonts w:ascii="Times New Roman" w:hAnsi="Times New Roman" w:cs="Times New Roman"/>
          <w:sz w:val="28"/>
        </w:rPr>
        <w:t>класса</w:t>
      </w:r>
      <w:proofErr w:type="gramStart"/>
      <w:r w:rsidRPr="0062019C">
        <w:rPr>
          <w:rFonts w:ascii="Times New Roman" w:hAnsi="Times New Roman" w:cs="Times New Roman"/>
          <w:sz w:val="28"/>
        </w:rPr>
        <w:t>х</w:t>
      </w:r>
      <w:r w:rsidRPr="0062019C">
        <w:rPr>
          <w:rFonts w:ascii="Andalus" w:hAnsi="Andalus" w:cs="Andalus"/>
          <w:sz w:val="28"/>
        </w:rPr>
        <w:t>-</w:t>
      </w:r>
      <w:proofErr w:type="gramEnd"/>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4 </w:t>
      </w:r>
      <w:r w:rsidRPr="0062019C">
        <w:rPr>
          <w:rFonts w:ascii="Times New Roman" w:hAnsi="Times New Roman" w:cs="Times New Roman"/>
          <w:sz w:val="28"/>
        </w:rPr>
        <w:t>часа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4 </w:t>
      </w:r>
      <w:r w:rsidRPr="0062019C">
        <w:rPr>
          <w:rFonts w:ascii="Times New Roman" w:hAnsi="Times New Roman" w:cs="Times New Roman"/>
          <w:sz w:val="28"/>
        </w:rPr>
        <w:t>классах</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3 </w:t>
      </w:r>
      <w:r w:rsidRPr="0062019C">
        <w:rPr>
          <w:rFonts w:ascii="Times New Roman" w:hAnsi="Times New Roman" w:cs="Times New Roman"/>
          <w:sz w:val="28"/>
        </w:rPr>
        <w:t>часа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Данный</w:t>
      </w:r>
      <w:r w:rsidRPr="0062019C">
        <w:rPr>
          <w:rFonts w:ascii="Andalus" w:hAnsi="Andalus" w:cs="Andalus"/>
          <w:sz w:val="28"/>
        </w:rPr>
        <w:t xml:space="preserve"> </w:t>
      </w:r>
      <w:r w:rsidRPr="0062019C">
        <w:rPr>
          <w:rFonts w:ascii="Times New Roman" w:hAnsi="Times New Roman" w:cs="Times New Roman"/>
          <w:sz w:val="28"/>
        </w:rPr>
        <w:t>предмет</w:t>
      </w:r>
      <w:r w:rsidRPr="0062019C">
        <w:rPr>
          <w:rFonts w:ascii="Andalus" w:hAnsi="Andalus" w:cs="Andalus"/>
          <w:sz w:val="28"/>
        </w:rPr>
        <w:t xml:space="preserve"> </w:t>
      </w:r>
      <w:r w:rsidRPr="0062019C">
        <w:rPr>
          <w:rFonts w:ascii="Times New Roman" w:hAnsi="Times New Roman" w:cs="Times New Roman"/>
          <w:sz w:val="28"/>
        </w:rPr>
        <w:t>ориентирован</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формирование</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совершенствование</w:t>
      </w:r>
      <w:r w:rsidRPr="0062019C">
        <w:rPr>
          <w:rFonts w:ascii="Andalus" w:hAnsi="Andalus" w:cs="Andalus"/>
          <w:sz w:val="28"/>
        </w:rPr>
        <w:t xml:space="preserve"> </w:t>
      </w:r>
      <w:r w:rsidRPr="0062019C">
        <w:rPr>
          <w:rFonts w:ascii="Times New Roman" w:hAnsi="Times New Roman" w:cs="Times New Roman"/>
          <w:sz w:val="28"/>
        </w:rPr>
        <w:t>всех</w:t>
      </w:r>
      <w:r w:rsidRPr="0062019C">
        <w:rPr>
          <w:rFonts w:ascii="Andalus" w:hAnsi="Andalus" w:cs="Andalus"/>
          <w:sz w:val="28"/>
        </w:rPr>
        <w:t xml:space="preserve"> </w:t>
      </w:r>
      <w:r w:rsidRPr="0062019C">
        <w:rPr>
          <w:rFonts w:ascii="Times New Roman" w:hAnsi="Times New Roman" w:cs="Times New Roman"/>
          <w:sz w:val="28"/>
        </w:rPr>
        <w:t>видов</w:t>
      </w:r>
      <w:r w:rsidRPr="0062019C">
        <w:rPr>
          <w:rFonts w:ascii="Andalus" w:hAnsi="Andalus" w:cs="Andalus"/>
          <w:sz w:val="28"/>
        </w:rPr>
        <w:t xml:space="preserve"> </w:t>
      </w:r>
      <w:r w:rsidRPr="0062019C">
        <w:rPr>
          <w:rFonts w:ascii="Times New Roman" w:hAnsi="Times New Roman" w:cs="Times New Roman"/>
          <w:sz w:val="28"/>
        </w:rPr>
        <w:t>речевой</w:t>
      </w:r>
      <w:r w:rsidRPr="0062019C">
        <w:rPr>
          <w:rFonts w:ascii="Andalus" w:hAnsi="Andalus" w:cs="Andalus"/>
          <w:sz w:val="28"/>
        </w:rPr>
        <w:t xml:space="preserve"> </w:t>
      </w:r>
      <w:r w:rsidRPr="0062019C">
        <w:rPr>
          <w:rFonts w:ascii="Times New Roman" w:hAnsi="Times New Roman" w:cs="Times New Roman"/>
          <w:sz w:val="28"/>
        </w:rPr>
        <w:t>деятельности</w:t>
      </w:r>
      <w:r w:rsidRPr="0062019C">
        <w:rPr>
          <w:rFonts w:ascii="Andalus" w:hAnsi="Andalus" w:cs="Andalus"/>
          <w:sz w:val="28"/>
        </w:rPr>
        <w:t xml:space="preserve"> </w:t>
      </w:r>
      <w:r w:rsidRPr="0062019C">
        <w:rPr>
          <w:rFonts w:ascii="Times New Roman" w:hAnsi="Times New Roman" w:cs="Times New Roman"/>
          <w:sz w:val="28"/>
        </w:rPr>
        <w:t>младшего</w:t>
      </w:r>
      <w:r w:rsidRPr="0062019C">
        <w:rPr>
          <w:rFonts w:ascii="Andalus" w:hAnsi="Andalus" w:cs="Andalus"/>
          <w:sz w:val="28"/>
        </w:rPr>
        <w:t xml:space="preserve"> </w:t>
      </w:r>
      <w:r w:rsidRPr="0062019C">
        <w:rPr>
          <w:rFonts w:ascii="Times New Roman" w:hAnsi="Times New Roman" w:cs="Times New Roman"/>
          <w:sz w:val="28"/>
        </w:rPr>
        <w:t>школьника</w:t>
      </w:r>
      <w:r w:rsidRPr="0062019C">
        <w:rPr>
          <w:rFonts w:ascii="Andalus" w:hAnsi="Andalus" w:cs="Andalus"/>
          <w:sz w:val="28"/>
        </w:rPr>
        <w:t xml:space="preserve"> (</w:t>
      </w:r>
      <w:r w:rsidRPr="0062019C">
        <w:rPr>
          <w:rFonts w:ascii="Times New Roman" w:hAnsi="Times New Roman" w:cs="Times New Roman"/>
          <w:sz w:val="28"/>
        </w:rPr>
        <w:t>слушание</w:t>
      </w:r>
      <w:r w:rsidRPr="0062019C">
        <w:rPr>
          <w:rFonts w:ascii="Andalus" w:hAnsi="Andalus" w:cs="Andalus"/>
          <w:sz w:val="28"/>
        </w:rPr>
        <w:t xml:space="preserve">, </w:t>
      </w:r>
      <w:r w:rsidRPr="0062019C">
        <w:rPr>
          <w:rFonts w:ascii="Times New Roman" w:hAnsi="Times New Roman" w:cs="Times New Roman"/>
          <w:sz w:val="28"/>
        </w:rPr>
        <w:t>чтение</w:t>
      </w:r>
      <w:r w:rsidRPr="0062019C">
        <w:rPr>
          <w:rFonts w:ascii="Andalus" w:hAnsi="Andalus" w:cs="Andalus"/>
          <w:sz w:val="28"/>
        </w:rPr>
        <w:t xml:space="preserve">, </w:t>
      </w:r>
      <w:r w:rsidRPr="0062019C">
        <w:rPr>
          <w:rFonts w:ascii="Times New Roman" w:hAnsi="Times New Roman" w:cs="Times New Roman"/>
          <w:sz w:val="28"/>
        </w:rPr>
        <w:t>говорение</w:t>
      </w:r>
      <w:r w:rsidRPr="0062019C">
        <w:rPr>
          <w:rFonts w:ascii="Andalus" w:hAnsi="Andalus" w:cs="Andalus"/>
          <w:sz w:val="28"/>
        </w:rPr>
        <w:t xml:space="preserve">, </w:t>
      </w:r>
      <w:r w:rsidRPr="0062019C">
        <w:rPr>
          <w:rFonts w:ascii="Times New Roman" w:hAnsi="Times New Roman" w:cs="Times New Roman"/>
          <w:sz w:val="28"/>
        </w:rPr>
        <w:t>письмо</w:t>
      </w:r>
      <w:r w:rsidRPr="0062019C">
        <w:rPr>
          <w:rFonts w:ascii="Andalus" w:hAnsi="Andalus" w:cs="Andalus"/>
          <w:sz w:val="28"/>
        </w:rPr>
        <w:t xml:space="preserve">, </w:t>
      </w:r>
      <w:r w:rsidRPr="0062019C">
        <w:rPr>
          <w:rFonts w:ascii="Times New Roman" w:hAnsi="Times New Roman" w:cs="Times New Roman"/>
          <w:sz w:val="28"/>
        </w:rPr>
        <w:t>различные</w:t>
      </w:r>
      <w:r w:rsidRPr="0062019C">
        <w:rPr>
          <w:rFonts w:ascii="Andalus" w:hAnsi="Andalus" w:cs="Andalus"/>
          <w:sz w:val="28"/>
        </w:rPr>
        <w:t xml:space="preserve"> </w:t>
      </w:r>
      <w:r w:rsidRPr="0062019C">
        <w:rPr>
          <w:rFonts w:ascii="Times New Roman" w:hAnsi="Times New Roman" w:cs="Times New Roman"/>
          <w:sz w:val="28"/>
        </w:rPr>
        <w:t>виды</w:t>
      </w:r>
      <w:r w:rsidRPr="0062019C">
        <w:rPr>
          <w:rFonts w:ascii="Andalus" w:hAnsi="Andalus" w:cs="Andalus"/>
          <w:sz w:val="28"/>
        </w:rPr>
        <w:t xml:space="preserve"> </w:t>
      </w:r>
      <w:r w:rsidRPr="0062019C">
        <w:rPr>
          <w:rFonts w:ascii="Times New Roman" w:hAnsi="Times New Roman" w:cs="Times New Roman"/>
          <w:sz w:val="28"/>
        </w:rPr>
        <w:t>пересказа</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развитие</w:t>
      </w:r>
      <w:r w:rsidRPr="0062019C">
        <w:rPr>
          <w:rFonts w:ascii="Andalus" w:hAnsi="Andalus" w:cs="Andalus"/>
          <w:sz w:val="28"/>
        </w:rPr>
        <w:t xml:space="preserve"> </w:t>
      </w:r>
      <w:r w:rsidRPr="0062019C">
        <w:rPr>
          <w:rFonts w:ascii="Times New Roman" w:hAnsi="Times New Roman" w:cs="Times New Roman"/>
          <w:sz w:val="28"/>
        </w:rPr>
        <w:t>нравственных</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эстетических</w:t>
      </w:r>
      <w:r w:rsidRPr="0062019C">
        <w:rPr>
          <w:rFonts w:ascii="Andalus" w:hAnsi="Andalus" w:cs="Andalus"/>
          <w:sz w:val="28"/>
        </w:rPr>
        <w:t xml:space="preserve"> </w:t>
      </w:r>
      <w:r w:rsidRPr="0062019C">
        <w:rPr>
          <w:rFonts w:ascii="Times New Roman" w:hAnsi="Times New Roman" w:cs="Times New Roman"/>
          <w:sz w:val="28"/>
        </w:rPr>
        <w:t>чу</w:t>
      </w:r>
      <w:proofErr w:type="gramStart"/>
      <w:r w:rsidRPr="0062019C">
        <w:rPr>
          <w:rFonts w:ascii="Times New Roman" w:hAnsi="Times New Roman" w:cs="Times New Roman"/>
          <w:sz w:val="28"/>
        </w:rPr>
        <w:t>вств</w:t>
      </w:r>
      <w:r w:rsidRPr="0062019C">
        <w:rPr>
          <w:rFonts w:ascii="Andalus" w:hAnsi="Andalus" w:cs="Andalus"/>
          <w:sz w:val="28"/>
        </w:rPr>
        <w:t xml:space="preserve"> </w:t>
      </w:r>
      <w:r w:rsidRPr="0062019C">
        <w:rPr>
          <w:rFonts w:ascii="Times New Roman" w:hAnsi="Times New Roman" w:cs="Times New Roman"/>
          <w:sz w:val="28"/>
        </w:rPr>
        <w:t>шк</w:t>
      </w:r>
      <w:proofErr w:type="gramEnd"/>
      <w:r w:rsidRPr="0062019C">
        <w:rPr>
          <w:rFonts w:ascii="Times New Roman" w:hAnsi="Times New Roman" w:cs="Times New Roman"/>
          <w:sz w:val="28"/>
        </w:rPr>
        <w:t>ольника</w:t>
      </w:r>
      <w:r w:rsidRPr="0062019C">
        <w:rPr>
          <w:rFonts w:ascii="Andalus" w:hAnsi="Andalus" w:cs="Andalus"/>
          <w:sz w:val="28"/>
        </w:rPr>
        <w:t xml:space="preserve">, </w:t>
      </w:r>
      <w:r w:rsidRPr="0062019C">
        <w:rPr>
          <w:rFonts w:ascii="Times New Roman" w:hAnsi="Times New Roman" w:cs="Times New Roman"/>
          <w:sz w:val="28"/>
        </w:rPr>
        <w:t>способного</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творческой</w:t>
      </w:r>
      <w:r w:rsidRPr="0062019C">
        <w:rPr>
          <w:rFonts w:ascii="Andalus" w:hAnsi="Andalus" w:cs="Andalus"/>
          <w:sz w:val="28"/>
        </w:rPr>
        <w:t xml:space="preserve"> </w:t>
      </w:r>
      <w:r w:rsidRPr="0062019C">
        <w:rPr>
          <w:rFonts w:ascii="Times New Roman" w:hAnsi="Times New Roman" w:cs="Times New Roman"/>
          <w:sz w:val="28"/>
        </w:rPr>
        <w:t>деятельности</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Учебный</w:t>
      </w:r>
      <w:r w:rsidRPr="0062019C">
        <w:rPr>
          <w:rFonts w:ascii="Andalus" w:hAnsi="Andalus" w:cs="Andalus"/>
          <w:sz w:val="28"/>
        </w:rPr>
        <w:t xml:space="preserve"> </w:t>
      </w:r>
      <w:r w:rsidRPr="0062019C">
        <w:rPr>
          <w:rFonts w:ascii="Times New Roman" w:hAnsi="Times New Roman" w:cs="Times New Roman"/>
          <w:sz w:val="28"/>
        </w:rPr>
        <w:t>предмет</w:t>
      </w:r>
      <w:r w:rsidRPr="0062019C">
        <w:rPr>
          <w:rFonts w:ascii="Andalus" w:hAnsi="Andalus" w:cs="Andalus"/>
          <w:sz w:val="28"/>
        </w:rPr>
        <w:t xml:space="preserve"> «</w:t>
      </w:r>
      <w:r w:rsidRPr="0062019C">
        <w:rPr>
          <w:rFonts w:ascii="Times New Roman" w:hAnsi="Times New Roman" w:cs="Times New Roman"/>
          <w:sz w:val="28"/>
        </w:rPr>
        <w:t>Иностранный</w:t>
      </w:r>
      <w:r w:rsidRPr="0062019C">
        <w:rPr>
          <w:rFonts w:ascii="Andalus" w:hAnsi="Andalus" w:cs="Andalus"/>
          <w:sz w:val="28"/>
        </w:rPr>
        <w:t xml:space="preserve"> </w:t>
      </w:r>
      <w:r w:rsidRPr="0062019C">
        <w:rPr>
          <w:rFonts w:ascii="Times New Roman" w:hAnsi="Times New Roman" w:cs="Times New Roman"/>
          <w:sz w:val="28"/>
        </w:rPr>
        <w:t>язык</w:t>
      </w:r>
      <w:r w:rsidRPr="0062019C">
        <w:rPr>
          <w:rFonts w:ascii="Andalus" w:hAnsi="Andalus" w:cs="Andalus"/>
          <w:sz w:val="28"/>
        </w:rPr>
        <w:t xml:space="preserve">» </w:t>
      </w:r>
      <w:r w:rsidRPr="0062019C">
        <w:rPr>
          <w:rFonts w:ascii="Times New Roman" w:hAnsi="Times New Roman" w:cs="Times New Roman"/>
          <w:sz w:val="28"/>
        </w:rPr>
        <w:t>изучается</w:t>
      </w:r>
      <w:r w:rsidRPr="0062019C">
        <w:rPr>
          <w:rFonts w:ascii="Andalus" w:hAnsi="Andalus" w:cs="Andalus"/>
          <w:sz w:val="28"/>
        </w:rPr>
        <w:t xml:space="preserve"> </w:t>
      </w:r>
      <w:r w:rsidRPr="0062019C">
        <w:rPr>
          <w:rFonts w:ascii="Times New Roman" w:hAnsi="Times New Roman" w:cs="Times New Roman"/>
          <w:sz w:val="28"/>
        </w:rPr>
        <w:t>со</w:t>
      </w:r>
      <w:r w:rsidRPr="0062019C">
        <w:rPr>
          <w:rFonts w:ascii="Andalus" w:hAnsi="Andalus" w:cs="Andalus"/>
          <w:sz w:val="28"/>
        </w:rPr>
        <w:t xml:space="preserve"> 2 </w:t>
      </w:r>
      <w:r w:rsidRPr="0062019C">
        <w:rPr>
          <w:rFonts w:ascii="Times New Roman" w:hAnsi="Times New Roman" w:cs="Times New Roman"/>
          <w:sz w:val="28"/>
        </w:rPr>
        <w:t>класса</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2 </w:t>
      </w:r>
      <w:r w:rsidRPr="0062019C">
        <w:rPr>
          <w:rFonts w:ascii="Times New Roman" w:hAnsi="Times New Roman" w:cs="Times New Roman"/>
          <w:sz w:val="28"/>
        </w:rPr>
        <w:t>часа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Данный</w:t>
      </w:r>
      <w:r w:rsidRPr="0062019C">
        <w:rPr>
          <w:rFonts w:ascii="Andalus" w:hAnsi="Andalus" w:cs="Andalus"/>
          <w:sz w:val="28"/>
        </w:rPr>
        <w:t xml:space="preserve"> </w:t>
      </w:r>
      <w:r w:rsidRPr="0062019C">
        <w:rPr>
          <w:rFonts w:ascii="Times New Roman" w:hAnsi="Times New Roman" w:cs="Times New Roman"/>
          <w:sz w:val="28"/>
        </w:rPr>
        <w:t>предмет</w:t>
      </w:r>
      <w:r w:rsidRPr="0062019C">
        <w:rPr>
          <w:rFonts w:ascii="Andalus" w:hAnsi="Andalus" w:cs="Andalus"/>
          <w:sz w:val="28"/>
        </w:rPr>
        <w:t xml:space="preserve"> </w:t>
      </w:r>
      <w:r w:rsidRPr="0062019C">
        <w:rPr>
          <w:rFonts w:ascii="Times New Roman" w:hAnsi="Times New Roman" w:cs="Times New Roman"/>
          <w:sz w:val="28"/>
        </w:rPr>
        <w:t>представлен</w:t>
      </w:r>
      <w:r w:rsidRPr="0062019C">
        <w:rPr>
          <w:rFonts w:ascii="Andalus" w:hAnsi="Andalus" w:cs="Andalus"/>
          <w:sz w:val="28"/>
        </w:rPr>
        <w:t xml:space="preserve"> </w:t>
      </w:r>
      <w:r w:rsidRPr="0062019C">
        <w:rPr>
          <w:rFonts w:ascii="Times New Roman" w:hAnsi="Times New Roman" w:cs="Times New Roman"/>
          <w:sz w:val="28"/>
        </w:rPr>
        <w:t>английским</w:t>
      </w:r>
      <w:r w:rsidRPr="0062019C">
        <w:rPr>
          <w:rFonts w:ascii="Andalus" w:hAnsi="Andalus" w:cs="Andalus"/>
          <w:sz w:val="28"/>
        </w:rPr>
        <w:t xml:space="preserve"> </w:t>
      </w:r>
      <w:r w:rsidRPr="0062019C">
        <w:rPr>
          <w:rFonts w:ascii="Times New Roman" w:hAnsi="Times New Roman" w:cs="Times New Roman"/>
          <w:sz w:val="28"/>
        </w:rPr>
        <w:t>языком</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желанию</w:t>
      </w:r>
      <w:r w:rsidRPr="0062019C">
        <w:rPr>
          <w:rFonts w:ascii="Andalus" w:hAnsi="Andalus" w:cs="Andalus"/>
          <w:sz w:val="28"/>
        </w:rPr>
        <w:t xml:space="preserve"> </w:t>
      </w:r>
      <w:r w:rsidRPr="0062019C">
        <w:rPr>
          <w:rFonts w:ascii="Times New Roman" w:hAnsi="Times New Roman" w:cs="Times New Roman"/>
          <w:sz w:val="28"/>
        </w:rPr>
        <w:t>родителей</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способствует</w:t>
      </w:r>
      <w:r w:rsidRPr="0062019C">
        <w:rPr>
          <w:rFonts w:ascii="Andalus" w:hAnsi="Andalus" w:cs="Andalus"/>
          <w:sz w:val="28"/>
        </w:rPr>
        <w:t xml:space="preserve"> </w:t>
      </w:r>
      <w:r w:rsidRPr="0062019C">
        <w:rPr>
          <w:rFonts w:ascii="Times New Roman" w:hAnsi="Times New Roman" w:cs="Times New Roman"/>
          <w:sz w:val="28"/>
        </w:rPr>
        <w:t>приобретению</w:t>
      </w:r>
      <w:r w:rsidRPr="0062019C">
        <w:rPr>
          <w:rFonts w:ascii="Andalus" w:hAnsi="Andalus" w:cs="Andalus"/>
          <w:sz w:val="28"/>
        </w:rPr>
        <w:t xml:space="preserve"> </w:t>
      </w:r>
      <w:r w:rsidRPr="0062019C">
        <w:rPr>
          <w:rFonts w:ascii="Times New Roman" w:hAnsi="Times New Roman" w:cs="Times New Roman"/>
          <w:sz w:val="28"/>
        </w:rPr>
        <w:t>начальных</w:t>
      </w:r>
      <w:r w:rsidRPr="0062019C">
        <w:rPr>
          <w:rFonts w:ascii="Andalus" w:hAnsi="Andalus" w:cs="Andalus"/>
          <w:sz w:val="28"/>
        </w:rPr>
        <w:t xml:space="preserve"> </w:t>
      </w:r>
      <w:r w:rsidRPr="0062019C">
        <w:rPr>
          <w:rFonts w:ascii="Times New Roman" w:hAnsi="Times New Roman" w:cs="Times New Roman"/>
          <w:sz w:val="28"/>
        </w:rPr>
        <w:t>навыков</w:t>
      </w:r>
      <w:r w:rsidRPr="0062019C">
        <w:rPr>
          <w:rFonts w:ascii="Andalus" w:hAnsi="Andalus" w:cs="Andalus"/>
          <w:sz w:val="28"/>
        </w:rPr>
        <w:t xml:space="preserve"> </w:t>
      </w:r>
      <w:r w:rsidRPr="0062019C">
        <w:rPr>
          <w:rFonts w:ascii="Times New Roman" w:hAnsi="Times New Roman" w:cs="Times New Roman"/>
          <w:sz w:val="28"/>
        </w:rPr>
        <w:t>общения</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устной</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письменной</w:t>
      </w:r>
      <w:r w:rsidRPr="0062019C">
        <w:rPr>
          <w:rFonts w:ascii="Andalus" w:hAnsi="Andalus" w:cs="Andalus"/>
          <w:sz w:val="28"/>
        </w:rPr>
        <w:t xml:space="preserve"> </w:t>
      </w:r>
      <w:r w:rsidRPr="0062019C">
        <w:rPr>
          <w:rFonts w:ascii="Times New Roman" w:hAnsi="Times New Roman" w:cs="Times New Roman"/>
          <w:sz w:val="28"/>
        </w:rPr>
        <w:t>форме</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носителями</w:t>
      </w:r>
      <w:r w:rsidRPr="0062019C">
        <w:rPr>
          <w:rFonts w:ascii="Andalus" w:hAnsi="Andalus" w:cs="Andalus"/>
          <w:sz w:val="28"/>
        </w:rPr>
        <w:t xml:space="preserve"> </w:t>
      </w:r>
      <w:r w:rsidRPr="0062019C">
        <w:rPr>
          <w:rFonts w:ascii="Times New Roman" w:hAnsi="Times New Roman" w:cs="Times New Roman"/>
          <w:sz w:val="28"/>
        </w:rPr>
        <w:t>иностранного</w:t>
      </w:r>
      <w:r w:rsidRPr="0062019C">
        <w:rPr>
          <w:rFonts w:ascii="Andalus" w:hAnsi="Andalus" w:cs="Andalus"/>
          <w:sz w:val="28"/>
        </w:rPr>
        <w:t xml:space="preserve"> </w:t>
      </w:r>
      <w:r w:rsidRPr="0062019C">
        <w:rPr>
          <w:rFonts w:ascii="Times New Roman" w:hAnsi="Times New Roman" w:cs="Times New Roman"/>
          <w:sz w:val="28"/>
        </w:rPr>
        <w:t>языка</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основе</w:t>
      </w:r>
      <w:r w:rsidRPr="0062019C">
        <w:rPr>
          <w:rFonts w:ascii="Andalus" w:hAnsi="Andalus" w:cs="Andalus"/>
          <w:sz w:val="28"/>
        </w:rPr>
        <w:t xml:space="preserve"> </w:t>
      </w:r>
      <w:r w:rsidRPr="0062019C">
        <w:rPr>
          <w:rFonts w:ascii="Times New Roman" w:hAnsi="Times New Roman" w:cs="Times New Roman"/>
          <w:sz w:val="28"/>
        </w:rPr>
        <w:t>своих</w:t>
      </w:r>
      <w:r w:rsidRPr="0062019C">
        <w:rPr>
          <w:rFonts w:ascii="Andalus" w:hAnsi="Andalus" w:cs="Andalus"/>
          <w:sz w:val="28"/>
        </w:rPr>
        <w:t xml:space="preserve"> </w:t>
      </w:r>
      <w:r w:rsidRPr="0062019C">
        <w:rPr>
          <w:rFonts w:ascii="Times New Roman" w:hAnsi="Times New Roman" w:cs="Times New Roman"/>
          <w:sz w:val="28"/>
        </w:rPr>
        <w:t>речевых</w:t>
      </w:r>
      <w:r w:rsidRPr="0062019C">
        <w:rPr>
          <w:rFonts w:ascii="Andalus" w:hAnsi="Andalus" w:cs="Andalus"/>
          <w:sz w:val="28"/>
        </w:rPr>
        <w:t xml:space="preserve"> </w:t>
      </w:r>
      <w:r w:rsidRPr="0062019C">
        <w:rPr>
          <w:rFonts w:ascii="Times New Roman" w:hAnsi="Times New Roman" w:cs="Times New Roman"/>
          <w:sz w:val="28"/>
        </w:rPr>
        <w:t>возможностей</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потребностей</w:t>
      </w:r>
      <w:r w:rsidRPr="0062019C">
        <w:rPr>
          <w:rFonts w:ascii="Andalus" w:hAnsi="Andalus" w:cs="Andalus"/>
          <w:sz w:val="28"/>
        </w:rPr>
        <w:t xml:space="preserve">; </w:t>
      </w:r>
      <w:r w:rsidRPr="0062019C">
        <w:rPr>
          <w:rFonts w:ascii="Times New Roman" w:hAnsi="Times New Roman" w:cs="Times New Roman"/>
          <w:sz w:val="28"/>
        </w:rPr>
        <w:t>освоению</w:t>
      </w:r>
      <w:r w:rsidRPr="0062019C">
        <w:rPr>
          <w:rFonts w:ascii="Andalus" w:hAnsi="Andalus" w:cs="Andalus"/>
          <w:sz w:val="28"/>
        </w:rPr>
        <w:t xml:space="preserve"> </w:t>
      </w:r>
      <w:r w:rsidRPr="0062019C">
        <w:rPr>
          <w:rFonts w:ascii="Times New Roman" w:hAnsi="Times New Roman" w:cs="Times New Roman"/>
          <w:sz w:val="28"/>
        </w:rPr>
        <w:t>правил</w:t>
      </w:r>
      <w:r w:rsidRPr="0062019C">
        <w:rPr>
          <w:rFonts w:ascii="Andalus" w:hAnsi="Andalus" w:cs="Andalus"/>
          <w:sz w:val="28"/>
        </w:rPr>
        <w:t xml:space="preserve"> </w:t>
      </w:r>
      <w:r w:rsidRPr="0062019C">
        <w:rPr>
          <w:rFonts w:ascii="Times New Roman" w:hAnsi="Times New Roman" w:cs="Times New Roman"/>
          <w:sz w:val="28"/>
        </w:rPr>
        <w:t>речевого</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неречевого</w:t>
      </w:r>
      <w:r w:rsidRPr="0062019C">
        <w:rPr>
          <w:rFonts w:ascii="Andalus" w:hAnsi="Andalus" w:cs="Andalus"/>
          <w:sz w:val="28"/>
        </w:rPr>
        <w:t xml:space="preserve"> </w:t>
      </w:r>
      <w:r w:rsidRPr="0062019C">
        <w:rPr>
          <w:rFonts w:ascii="Times New Roman" w:hAnsi="Times New Roman" w:cs="Times New Roman"/>
          <w:sz w:val="28"/>
        </w:rPr>
        <w:t>поведения</w:t>
      </w:r>
      <w:r w:rsidRPr="0062019C">
        <w:rPr>
          <w:rFonts w:ascii="Andalus" w:hAnsi="Andalus" w:cs="Andalus"/>
          <w:sz w:val="28"/>
        </w:rPr>
        <w:t xml:space="preserve">. </w:t>
      </w:r>
      <w:r w:rsidRPr="0062019C">
        <w:rPr>
          <w:rFonts w:ascii="Times New Roman" w:hAnsi="Times New Roman" w:cs="Times New Roman"/>
          <w:sz w:val="28"/>
        </w:rPr>
        <w:t>Формирует</w:t>
      </w:r>
      <w:r w:rsidRPr="0062019C">
        <w:rPr>
          <w:rFonts w:ascii="Andalus" w:hAnsi="Andalus" w:cs="Andalus"/>
          <w:sz w:val="28"/>
        </w:rPr>
        <w:t xml:space="preserve"> </w:t>
      </w:r>
      <w:r w:rsidRPr="0062019C">
        <w:rPr>
          <w:rFonts w:ascii="Times New Roman" w:hAnsi="Times New Roman" w:cs="Times New Roman"/>
          <w:sz w:val="28"/>
        </w:rPr>
        <w:t>дружелюбное</w:t>
      </w:r>
      <w:r w:rsidRPr="0062019C">
        <w:rPr>
          <w:rFonts w:ascii="Andalus" w:hAnsi="Andalus" w:cs="Andalus"/>
          <w:sz w:val="28"/>
        </w:rPr>
        <w:t xml:space="preserve"> </w:t>
      </w:r>
      <w:r w:rsidRPr="0062019C">
        <w:rPr>
          <w:rFonts w:ascii="Times New Roman" w:hAnsi="Times New Roman" w:cs="Times New Roman"/>
          <w:sz w:val="28"/>
        </w:rPr>
        <w:t>отношение</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толерантность</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носителям</w:t>
      </w:r>
      <w:r w:rsidRPr="0062019C">
        <w:rPr>
          <w:rFonts w:ascii="Andalus" w:hAnsi="Andalus" w:cs="Andalus"/>
          <w:sz w:val="28"/>
        </w:rPr>
        <w:t xml:space="preserve"> </w:t>
      </w:r>
      <w:r w:rsidRPr="0062019C">
        <w:rPr>
          <w:rFonts w:ascii="Times New Roman" w:hAnsi="Times New Roman" w:cs="Times New Roman"/>
          <w:sz w:val="28"/>
        </w:rPr>
        <w:t>другого</w:t>
      </w:r>
      <w:r w:rsidRPr="0062019C">
        <w:rPr>
          <w:rFonts w:ascii="Andalus" w:hAnsi="Andalus" w:cs="Andalus"/>
          <w:sz w:val="28"/>
        </w:rPr>
        <w:t xml:space="preserve"> </w:t>
      </w:r>
      <w:r w:rsidRPr="0062019C">
        <w:rPr>
          <w:rFonts w:ascii="Times New Roman" w:hAnsi="Times New Roman" w:cs="Times New Roman"/>
          <w:sz w:val="28"/>
        </w:rPr>
        <w:t>языка</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основе</w:t>
      </w:r>
      <w:r w:rsidRPr="0062019C">
        <w:rPr>
          <w:rFonts w:ascii="Andalus" w:hAnsi="Andalus" w:cs="Andalus"/>
          <w:sz w:val="28"/>
        </w:rPr>
        <w:t xml:space="preserve"> </w:t>
      </w:r>
      <w:r w:rsidRPr="0062019C">
        <w:rPr>
          <w:rFonts w:ascii="Times New Roman" w:hAnsi="Times New Roman" w:cs="Times New Roman"/>
          <w:sz w:val="28"/>
        </w:rPr>
        <w:t>знакомства</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жизнью</w:t>
      </w:r>
      <w:r w:rsidRPr="0062019C">
        <w:rPr>
          <w:rFonts w:ascii="Andalus" w:hAnsi="Andalus" w:cs="Andalus"/>
          <w:sz w:val="28"/>
        </w:rPr>
        <w:t xml:space="preserve"> </w:t>
      </w:r>
      <w:r w:rsidRPr="0062019C">
        <w:rPr>
          <w:rFonts w:ascii="Times New Roman" w:hAnsi="Times New Roman" w:cs="Times New Roman"/>
          <w:sz w:val="28"/>
        </w:rPr>
        <w:t>своих</w:t>
      </w:r>
      <w:r w:rsidRPr="0062019C">
        <w:rPr>
          <w:rFonts w:ascii="Andalus" w:hAnsi="Andalus" w:cs="Andalus"/>
          <w:sz w:val="28"/>
        </w:rPr>
        <w:t xml:space="preserve"> </w:t>
      </w:r>
      <w:r w:rsidRPr="0062019C">
        <w:rPr>
          <w:rFonts w:ascii="Times New Roman" w:hAnsi="Times New Roman" w:cs="Times New Roman"/>
          <w:sz w:val="28"/>
        </w:rPr>
        <w:t>сверстников</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других</w:t>
      </w:r>
      <w:r w:rsidRPr="0062019C">
        <w:rPr>
          <w:rFonts w:ascii="Andalus" w:hAnsi="Andalus" w:cs="Andalus"/>
          <w:sz w:val="28"/>
        </w:rPr>
        <w:t xml:space="preserve"> </w:t>
      </w:r>
      <w:r w:rsidRPr="0062019C">
        <w:rPr>
          <w:rFonts w:ascii="Times New Roman" w:hAnsi="Times New Roman" w:cs="Times New Roman"/>
          <w:sz w:val="28"/>
        </w:rPr>
        <w:t>странах</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детским</w:t>
      </w:r>
      <w:r w:rsidRPr="0062019C">
        <w:rPr>
          <w:rFonts w:ascii="Andalus" w:hAnsi="Andalus" w:cs="Andalus"/>
          <w:sz w:val="28"/>
        </w:rPr>
        <w:t xml:space="preserve"> </w:t>
      </w:r>
      <w:r w:rsidRPr="0062019C">
        <w:rPr>
          <w:rFonts w:ascii="Times New Roman" w:hAnsi="Times New Roman" w:cs="Times New Roman"/>
          <w:sz w:val="28"/>
        </w:rPr>
        <w:t>фольклором</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доступными</w:t>
      </w:r>
      <w:r w:rsidRPr="0062019C">
        <w:rPr>
          <w:rFonts w:ascii="Andalus" w:hAnsi="Andalus" w:cs="Andalus"/>
          <w:sz w:val="28"/>
        </w:rPr>
        <w:t xml:space="preserve"> </w:t>
      </w:r>
      <w:r w:rsidRPr="0062019C">
        <w:rPr>
          <w:rFonts w:ascii="Times New Roman" w:hAnsi="Times New Roman" w:cs="Times New Roman"/>
          <w:sz w:val="28"/>
        </w:rPr>
        <w:t>образами</w:t>
      </w:r>
      <w:r w:rsidRPr="0062019C">
        <w:rPr>
          <w:rFonts w:ascii="Andalus" w:hAnsi="Andalus" w:cs="Andalus"/>
          <w:sz w:val="28"/>
        </w:rPr>
        <w:t xml:space="preserve"> </w:t>
      </w:r>
      <w:r w:rsidRPr="0062019C">
        <w:rPr>
          <w:rFonts w:ascii="Times New Roman" w:hAnsi="Times New Roman" w:cs="Times New Roman"/>
          <w:sz w:val="28"/>
        </w:rPr>
        <w:t>детской</w:t>
      </w:r>
      <w:r w:rsidRPr="0062019C">
        <w:rPr>
          <w:rFonts w:ascii="Andalus" w:hAnsi="Andalus" w:cs="Andalus"/>
          <w:sz w:val="28"/>
        </w:rPr>
        <w:t xml:space="preserve"> </w:t>
      </w:r>
      <w:r w:rsidRPr="0062019C">
        <w:rPr>
          <w:rFonts w:ascii="Times New Roman" w:hAnsi="Times New Roman" w:cs="Times New Roman"/>
          <w:sz w:val="28"/>
        </w:rPr>
        <w:t>художественной</w:t>
      </w:r>
      <w:r w:rsidRPr="0062019C">
        <w:rPr>
          <w:rFonts w:ascii="Andalus" w:hAnsi="Andalus" w:cs="Andalus"/>
          <w:sz w:val="28"/>
        </w:rPr>
        <w:t xml:space="preserve"> </w:t>
      </w:r>
      <w:r w:rsidRPr="0062019C">
        <w:rPr>
          <w:rFonts w:ascii="Times New Roman" w:hAnsi="Times New Roman" w:cs="Times New Roman"/>
          <w:sz w:val="28"/>
        </w:rPr>
        <w:t>литературы</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Предметная</w:t>
      </w:r>
      <w:r w:rsidRPr="0062019C">
        <w:rPr>
          <w:rFonts w:ascii="Andalus" w:hAnsi="Andalus" w:cs="Andalus"/>
          <w:sz w:val="28"/>
        </w:rPr>
        <w:t xml:space="preserve"> </w:t>
      </w:r>
      <w:r w:rsidRPr="0062019C">
        <w:rPr>
          <w:rFonts w:ascii="Times New Roman" w:hAnsi="Times New Roman" w:cs="Times New Roman"/>
          <w:sz w:val="28"/>
        </w:rPr>
        <w:t>область</w:t>
      </w:r>
      <w:r w:rsidRPr="0062019C">
        <w:rPr>
          <w:rFonts w:ascii="Andalus" w:hAnsi="Andalus" w:cs="Andalus"/>
          <w:sz w:val="28"/>
        </w:rPr>
        <w:t xml:space="preserve"> «</w:t>
      </w:r>
      <w:r w:rsidRPr="0062019C">
        <w:rPr>
          <w:rFonts w:ascii="Times New Roman" w:hAnsi="Times New Roman" w:cs="Times New Roman"/>
          <w:sz w:val="28"/>
        </w:rPr>
        <w:t>Математика</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информатика</w:t>
      </w:r>
      <w:r w:rsidRPr="0062019C">
        <w:rPr>
          <w:rFonts w:ascii="Andalus" w:hAnsi="Andalus" w:cs="Andalus"/>
          <w:sz w:val="28"/>
        </w:rPr>
        <w:t xml:space="preserve">» </w:t>
      </w:r>
      <w:proofErr w:type="gramStart"/>
      <w:r w:rsidRPr="0062019C">
        <w:rPr>
          <w:rFonts w:ascii="Times New Roman" w:hAnsi="Times New Roman" w:cs="Times New Roman"/>
          <w:sz w:val="28"/>
        </w:rPr>
        <w:t>представлен</w:t>
      </w:r>
      <w:proofErr w:type="gramEnd"/>
      <w:r w:rsidRPr="0062019C">
        <w:rPr>
          <w:rFonts w:ascii="Andalus" w:hAnsi="Andalus" w:cs="Andalus"/>
          <w:sz w:val="28"/>
        </w:rPr>
        <w:t xml:space="preserve"> </w:t>
      </w:r>
      <w:r w:rsidRPr="0062019C">
        <w:rPr>
          <w:rFonts w:ascii="Times New Roman" w:hAnsi="Times New Roman" w:cs="Times New Roman"/>
          <w:sz w:val="28"/>
        </w:rPr>
        <w:t>учебным</w:t>
      </w:r>
      <w:r w:rsidRPr="0062019C">
        <w:rPr>
          <w:rFonts w:ascii="Andalus" w:hAnsi="Andalus" w:cs="Andalus"/>
          <w:sz w:val="28"/>
        </w:rPr>
        <w:t xml:space="preserve"> </w:t>
      </w:r>
      <w:r w:rsidRPr="0062019C">
        <w:rPr>
          <w:rFonts w:ascii="Times New Roman" w:hAnsi="Times New Roman" w:cs="Times New Roman"/>
          <w:sz w:val="28"/>
        </w:rPr>
        <w:t>предметом</w:t>
      </w:r>
      <w:r w:rsidRPr="0062019C">
        <w:rPr>
          <w:rFonts w:ascii="Andalus" w:hAnsi="Andalus" w:cs="Andalus"/>
          <w:sz w:val="28"/>
        </w:rPr>
        <w:t xml:space="preserve"> «</w:t>
      </w:r>
      <w:r w:rsidRPr="0062019C">
        <w:rPr>
          <w:rFonts w:ascii="Times New Roman" w:hAnsi="Times New Roman" w:cs="Times New Roman"/>
          <w:sz w:val="28"/>
        </w:rPr>
        <w:t>Математика</w:t>
      </w:r>
      <w:r w:rsidRPr="0062019C">
        <w:rPr>
          <w:rFonts w:ascii="Andalus" w:hAnsi="Andalus" w:cs="Andalus"/>
          <w:sz w:val="28"/>
        </w:rPr>
        <w:t xml:space="preserve">» - 4 </w:t>
      </w:r>
      <w:r w:rsidRPr="0062019C">
        <w:rPr>
          <w:rFonts w:ascii="Times New Roman" w:hAnsi="Times New Roman" w:cs="Times New Roman"/>
          <w:sz w:val="28"/>
        </w:rPr>
        <w:t>часа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Изучение</w:t>
      </w:r>
      <w:r w:rsidRPr="0062019C">
        <w:rPr>
          <w:rFonts w:ascii="Andalus" w:hAnsi="Andalus" w:cs="Andalus"/>
          <w:sz w:val="28"/>
        </w:rPr>
        <w:t xml:space="preserve"> </w:t>
      </w:r>
      <w:r w:rsidRPr="0062019C">
        <w:rPr>
          <w:rFonts w:ascii="Times New Roman" w:hAnsi="Times New Roman" w:cs="Times New Roman"/>
          <w:sz w:val="28"/>
        </w:rPr>
        <w:t>математики</w:t>
      </w:r>
      <w:r w:rsidRPr="0062019C">
        <w:rPr>
          <w:rFonts w:ascii="Andalus" w:hAnsi="Andalus" w:cs="Andalus"/>
          <w:sz w:val="28"/>
        </w:rPr>
        <w:t xml:space="preserve"> </w:t>
      </w:r>
      <w:r w:rsidRPr="0062019C">
        <w:rPr>
          <w:rFonts w:ascii="Times New Roman" w:hAnsi="Times New Roman" w:cs="Times New Roman"/>
          <w:sz w:val="28"/>
        </w:rPr>
        <w:t>направлено</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формирование</w:t>
      </w:r>
      <w:r w:rsidRPr="0062019C">
        <w:rPr>
          <w:rFonts w:ascii="Andalus" w:hAnsi="Andalus" w:cs="Andalus"/>
          <w:sz w:val="28"/>
        </w:rPr>
        <w:t xml:space="preserve"> </w:t>
      </w:r>
      <w:r w:rsidRPr="0062019C">
        <w:rPr>
          <w:rFonts w:ascii="Times New Roman" w:hAnsi="Times New Roman" w:cs="Times New Roman"/>
          <w:sz w:val="28"/>
        </w:rPr>
        <w:t>первоначальных</w:t>
      </w:r>
      <w:r w:rsidRPr="0062019C">
        <w:rPr>
          <w:rFonts w:ascii="Andalus" w:hAnsi="Andalus" w:cs="Andalus"/>
          <w:sz w:val="28"/>
        </w:rPr>
        <w:t xml:space="preserve"> </w:t>
      </w:r>
      <w:r w:rsidRPr="0062019C">
        <w:rPr>
          <w:rFonts w:ascii="Times New Roman" w:hAnsi="Times New Roman" w:cs="Times New Roman"/>
          <w:sz w:val="28"/>
        </w:rPr>
        <w:t>представлений</w:t>
      </w:r>
      <w:r w:rsidRPr="0062019C">
        <w:rPr>
          <w:rFonts w:ascii="Andalus" w:hAnsi="Andalus" w:cs="Andalus"/>
          <w:sz w:val="28"/>
        </w:rPr>
        <w:t xml:space="preserve"> </w:t>
      </w:r>
      <w:r w:rsidRPr="0062019C">
        <w:rPr>
          <w:rFonts w:ascii="Times New Roman" w:hAnsi="Times New Roman" w:cs="Times New Roman"/>
          <w:sz w:val="28"/>
        </w:rPr>
        <w:t>о</w:t>
      </w:r>
      <w:r w:rsidRPr="0062019C">
        <w:rPr>
          <w:rFonts w:ascii="Andalus" w:hAnsi="Andalus" w:cs="Andalus"/>
          <w:sz w:val="28"/>
        </w:rPr>
        <w:t xml:space="preserve"> </w:t>
      </w:r>
      <w:r w:rsidRPr="0062019C">
        <w:rPr>
          <w:rFonts w:ascii="Times New Roman" w:hAnsi="Times New Roman" w:cs="Times New Roman"/>
          <w:sz w:val="28"/>
        </w:rPr>
        <w:t>математике</w:t>
      </w:r>
      <w:r w:rsidRPr="0062019C">
        <w:rPr>
          <w:rFonts w:ascii="Andalus" w:hAnsi="Andalus" w:cs="Andalus"/>
          <w:sz w:val="28"/>
        </w:rPr>
        <w:t xml:space="preserve"> </w:t>
      </w:r>
      <w:r w:rsidRPr="0062019C">
        <w:rPr>
          <w:rFonts w:ascii="Times New Roman" w:hAnsi="Times New Roman" w:cs="Times New Roman"/>
          <w:sz w:val="28"/>
        </w:rPr>
        <w:t>как</w:t>
      </w:r>
      <w:r w:rsidRPr="0062019C">
        <w:rPr>
          <w:rFonts w:ascii="Andalus" w:hAnsi="Andalus" w:cs="Andalus"/>
          <w:sz w:val="28"/>
        </w:rPr>
        <w:t xml:space="preserve"> </w:t>
      </w:r>
      <w:r w:rsidRPr="0062019C">
        <w:rPr>
          <w:rFonts w:ascii="Times New Roman" w:hAnsi="Times New Roman" w:cs="Times New Roman"/>
          <w:sz w:val="28"/>
        </w:rPr>
        <w:t>части</w:t>
      </w:r>
      <w:r w:rsidRPr="0062019C">
        <w:rPr>
          <w:rFonts w:ascii="Andalus" w:hAnsi="Andalus" w:cs="Andalus"/>
          <w:sz w:val="28"/>
        </w:rPr>
        <w:t xml:space="preserve"> </w:t>
      </w:r>
      <w:r w:rsidRPr="0062019C">
        <w:rPr>
          <w:rFonts w:ascii="Times New Roman" w:hAnsi="Times New Roman" w:cs="Times New Roman"/>
          <w:sz w:val="28"/>
        </w:rPr>
        <w:t>общечеловеческой</w:t>
      </w:r>
      <w:r w:rsidRPr="0062019C">
        <w:rPr>
          <w:rFonts w:ascii="Andalus" w:hAnsi="Andalus" w:cs="Andalus"/>
          <w:sz w:val="28"/>
        </w:rPr>
        <w:t xml:space="preserve"> </w:t>
      </w:r>
      <w:r w:rsidRPr="0062019C">
        <w:rPr>
          <w:rFonts w:ascii="Times New Roman" w:hAnsi="Times New Roman" w:cs="Times New Roman"/>
          <w:sz w:val="28"/>
        </w:rPr>
        <w:t>культуры</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развитие</w:t>
      </w:r>
      <w:r w:rsidRPr="0062019C">
        <w:rPr>
          <w:rFonts w:ascii="Andalus" w:hAnsi="Andalus" w:cs="Andalus"/>
          <w:sz w:val="28"/>
        </w:rPr>
        <w:t xml:space="preserve"> </w:t>
      </w:r>
      <w:r w:rsidRPr="0062019C">
        <w:rPr>
          <w:rFonts w:ascii="Times New Roman" w:hAnsi="Times New Roman" w:cs="Times New Roman"/>
          <w:sz w:val="28"/>
        </w:rPr>
        <w:t>образного</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логического</w:t>
      </w:r>
      <w:r w:rsidRPr="0062019C">
        <w:rPr>
          <w:rFonts w:ascii="Andalus" w:hAnsi="Andalus" w:cs="Andalus"/>
          <w:sz w:val="28"/>
        </w:rPr>
        <w:t xml:space="preserve"> </w:t>
      </w:r>
      <w:r w:rsidRPr="0062019C">
        <w:rPr>
          <w:rFonts w:ascii="Times New Roman" w:hAnsi="Times New Roman" w:cs="Times New Roman"/>
          <w:sz w:val="28"/>
        </w:rPr>
        <w:t>мышления</w:t>
      </w:r>
      <w:r w:rsidRPr="0062019C">
        <w:rPr>
          <w:rFonts w:ascii="Andalus" w:hAnsi="Andalus" w:cs="Andalus"/>
          <w:sz w:val="28"/>
        </w:rPr>
        <w:t xml:space="preserve">, </w:t>
      </w:r>
      <w:r w:rsidRPr="0062019C">
        <w:rPr>
          <w:rFonts w:ascii="Times New Roman" w:hAnsi="Times New Roman" w:cs="Times New Roman"/>
          <w:sz w:val="28"/>
        </w:rPr>
        <w:t>воображения</w:t>
      </w:r>
      <w:r w:rsidRPr="0062019C">
        <w:rPr>
          <w:rFonts w:ascii="Andalus" w:hAnsi="Andalus" w:cs="Andalus"/>
          <w:sz w:val="28"/>
        </w:rPr>
        <w:t xml:space="preserve">, </w:t>
      </w:r>
      <w:r w:rsidRPr="0062019C">
        <w:rPr>
          <w:rFonts w:ascii="Times New Roman" w:hAnsi="Times New Roman" w:cs="Times New Roman"/>
          <w:sz w:val="28"/>
        </w:rPr>
        <w:t>математической</w:t>
      </w:r>
      <w:r w:rsidRPr="0062019C">
        <w:rPr>
          <w:rFonts w:ascii="Andalus" w:hAnsi="Andalus" w:cs="Andalus"/>
          <w:sz w:val="28"/>
        </w:rPr>
        <w:t xml:space="preserve"> </w:t>
      </w:r>
      <w:r w:rsidRPr="0062019C">
        <w:rPr>
          <w:rFonts w:ascii="Times New Roman" w:hAnsi="Times New Roman" w:cs="Times New Roman"/>
          <w:sz w:val="28"/>
        </w:rPr>
        <w:t>речи</w:t>
      </w:r>
      <w:r w:rsidRPr="0062019C">
        <w:rPr>
          <w:rFonts w:ascii="Andalus" w:hAnsi="Andalus" w:cs="Andalus"/>
          <w:sz w:val="28"/>
        </w:rPr>
        <w:t xml:space="preserve">, </w:t>
      </w:r>
      <w:r w:rsidRPr="0062019C">
        <w:rPr>
          <w:rFonts w:ascii="Times New Roman" w:hAnsi="Times New Roman" w:cs="Times New Roman"/>
          <w:sz w:val="28"/>
        </w:rPr>
        <w:t>формирование</w:t>
      </w:r>
      <w:r w:rsidRPr="0062019C">
        <w:rPr>
          <w:rFonts w:ascii="Andalus" w:hAnsi="Andalus" w:cs="Andalus"/>
          <w:sz w:val="28"/>
        </w:rPr>
        <w:t xml:space="preserve"> </w:t>
      </w:r>
      <w:r w:rsidRPr="0062019C">
        <w:rPr>
          <w:rFonts w:ascii="Times New Roman" w:hAnsi="Times New Roman" w:cs="Times New Roman"/>
          <w:sz w:val="28"/>
        </w:rPr>
        <w:t>предметных</w:t>
      </w:r>
      <w:r w:rsidRPr="0062019C">
        <w:rPr>
          <w:rFonts w:ascii="Andalus" w:hAnsi="Andalus" w:cs="Andalus"/>
          <w:sz w:val="28"/>
        </w:rPr>
        <w:t xml:space="preserve"> </w:t>
      </w:r>
      <w:r w:rsidRPr="0062019C">
        <w:rPr>
          <w:rFonts w:ascii="Times New Roman" w:hAnsi="Times New Roman" w:cs="Times New Roman"/>
          <w:sz w:val="28"/>
        </w:rPr>
        <w:t>умений</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навыков</w:t>
      </w:r>
      <w:r w:rsidRPr="0062019C">
        <w:rPr>
          <w:rFonts w:ascii="Andalus" w:hAnsi="Andalus" w:cs="Andalus"/>
          <w:sz w:val="28"/>
        </w:rPr>
        <w:t xml:space="preserve">, </w:t>
      </w:r>
      <w:r w:rsidRPr="0062019C">
        <w:rPr>
          <w:rFonts w:ascii="Times New Roman" w:hAnsi="Times New Roman" w:cs="Times New Roman"/>
          <w:sz w:val="28"/>
        </w:rPr>
        <w:t>необходимых</w:t>
      </w:r>
      <w:r w:rsidRPr="0062019C">
        <w:rPr>
          <w:rFonts w:ascii="Andalus" w:hAnsi="Andalus" w:cs="Andalus"/>
          <w:sz w:val="28"/>
        </w:rPr>
        <w:t xml:space="preserve"> </w:t>
      </w:r>
      <w:r w:rsidRPr="0062019C">
        <w:rPr>
          <w:rFonts w:ascii="Times New Roman" w:hAnsi="Times New Roman" w:cs="Times New Roman"/>
          <w:sz w:val="28"/>
        </w:rPr>
        <w:t>для</w:t>
      </w:r>
      <w:r w:rsidRPr="0062019C">
        <w:rPr>
          <w:rFonts w:ascii="Andalus" w:hAnsi="Andalus" w:cs="Andalus"/>
          <w:sz w:val="28"/>
        </w:rPr>
        <w:t xml:space="preserve"> </w:t>
      </w:r>
      <w:r w:rsidRPr="0062019C">
        <w:rPr>
          <w:rFonts w:ascii="Times New Roman" w:hAnsi="Times New Roman" w:cs="Times New Roman"/>
          <w:sz w:val="28"/>
        </w:rPr>
        <w:t>успешного</w:t>
      </w:r>
      <w:r w:rsidRPr="0062019C">
        <w:rPr>
          <w:rFonts w:ascii="Andalus" w:hAnsi="Andalus" w:cs="Andalus"/>
          <w:sz w:val="28"/>
        </w:rPr>
        <w:t xml:space="preserve"> </w:t>
      </w:r>
      <w:r w:rsidRPr="0062019C">
        <w:rPr>
          <w:rFonts w:ascii="Times New Roman" w:hAnsi="Times New Roman" w:cs="Times New Roman"/>
          <w:sz w:val="28"/>
        </w:rPr>
        <w:t>решения</w:t>
      </w:r>
      <w:r w:rsidRPr="0062019C">
        <w:rPr>
          <w:rFonts w:ascii="Andalus" w:hAnsi="Andalus" w:cs="Andalus"/>
          <w:sz w:val="28"/>
        </w:rPr>
        <w:t xml:space="preserve"> </w:t>
      </w:r>
      <w:r w:rsidRPr="0062019C">
        <w:rPr>
          <w:rFonts w:ascii="Times New Roman" w:hAnsi="Times New Roman" w:cs="Times New Roman"/>
          <w:sz w:val="28"/>
        </w:rPr>
        <w:t>учебных</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практических</w:t>
      </w:r>
      <w:r w:rsidRPr="0062019C">
        <w:rPr>
          <w:rFonts w:ascii="Andalus" w:hAnsi="Andalus" w:cs="Andalus"/>
          <w:sz w:val="28"/>
        </w:rPr>
        <w:t xml:space="preserve"> </w:t>
      </w:r>
      <w:r w:rsidRPr="0062019C">
        <w:rPr>
          <w:rFonts w:ascii="Times New Roman" w:hAnsi="Times New Roman" w:cs="Times New Roman"/>
          <w:sz w:val="28"/>
        </w:rPr>
        <w:t>задач</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продолжения</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Предметная</w:t>
      </w:r>
      <w:r w:rsidRPr="0062019C">
        <w:rPr>
          <w:rFonts w:ascii="Andalus" w:hAnsi="Andalus" w:cs="Andalus"/>
          <w:sz w:val="28"/>
        </w:rPr>
        <w:t xml:space="preserve"> </w:t>
      </w:r>
      <w:r w:rsidRPr="0062019C">
        <w:rPr>
          <w:rFonts w:ascii="Times New Roman" w:hAnsi="Times New Roman" w:cs="Times New Roman"/>
          <w:sz w:val="28"/>
        </w:rPr>
        <w:t>область</w:t>
      </w:r>
      <w:r w:rsidRPr="0062019C">
        <w:rPr>
          <w:rFonts w:ascii="Andalus" w:hAnsi="Andalus" w:cs="Andalus"/>
          <w:sz w:val="28"/>
        </w:rPr>
        <w:t xml:space="preserve"> «</w:t>
      </w:r>
      <w:r w:rsidRPr="0062019C">
        <w:rPr>
          <w:rFonts w:ascii="Times New Roman" w:hAnsi="Times New Roman" w:cs="Times New Roman"/>
          <w:sz w:val="28"/>
        </w:rPr>
        <w:t>Обществознание</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естествознание</w:t>
      </w:r>
      <w:r w:rsidRPr="0062019C">
        <w:rPr>
          <w:rFonts w:ascii="Andalus" w:hAnsi="Andalus" w:cs="Andalus"/>
          <w:sz w:val="28"/>
        </w:rPr>
        <w:t xml:space="preserve">» </w:t>
      </w:r>
      <w:r w:rsidRPr="0062019C">
        <w:rPr>
          <w:rFonts w:ascii="Times New Roman" w:hAnsi="Times New Roman" w:cs="Times New Roman"/>
          <w:sz w:val="28"/>
        </w:rPr>
        <w:t>представлена</w:t>
      </w:r>
      <w:r w:rsidRPr="0062019C">
        <w:rPr>
          <w:rFonts w:ascii="Andalus" w:hAnsi="Andalus" w:cs="Andalus"/>
          <w:sz w:val="28"/>
        </w:rPr>
        <w:t xml:space="preserve"> </w:t>
      </w:r>
      <w:r w:rsidRPr="0062019C">
        <w:rPr>
          <w:rFonts w:ascii="Times New Roman" w:hAnsi="Times New Roman" w:cs="Times New Roman"/>
          <w:sz w:val="28"/>
        </w:rPr>
        <w:t>учебным</w:t>
      </w:r>
      <w:r w:rsidRPr="0062019C">
        <w:rPr>
          <w:rFonts w:ascii="Andalus" w:hAnsi="Andalus" w:cs="Andalus"/>
          <w:sz w:val="28"/>
        </w:rPr>
        <w:t xml:space="preserve"> </w:t>
      </w:r>
      <w:r w:rsidRPr="0062019C">
        <w:rPr>
          <w:rFonts w:ascii="Times New Roman" w:hAnsi="Times New Roman" w:cs="Times New Roman"/>
          <w:sz w:val="28"/>
        </w:rPr>
        <w:t>предметом</w:t>
      </w:r>
      <w:r w:rsidRPr="0062019C">
        <w:rPr>
          <w:rFonts w:ascii="Andalus" w:hAnsi="Andalus" w:cs="Andalus"/>
          <w:sz w:val="28"/>
        </w:rPr>
        <w:t xml:space="preserve"> «</w:t>
      </w:r>
      <w:r w:rsidRPr="0062019C">
        <w:rPr>
          <w:rFonts w:ascii="Times New Roman" w:hAnsi="Times New Roman" w:cs="Times New Roman"/>
          <w:sz w:val="28"/>
        </w:rPr>
        <w:t>Окружающий</w:t>
      </w:r>
      <w:r w:rsidRPr="0062019C">
        <w:rPr>
          <w:rFonts w:ascii="Andalus" w:hAnsi="Andalus" w:cs="Andalus"/>
          <w:sz w:val="28"/>
        </w:rPr>
        <w:t xml:space="preserve"> </w:t>
      </w:r>
      <w:r w:rsidRPr="0062019C">
        <w:rPr>
          <w:rFonts w:ascii="Times New Roman" w:hAnsi="Times New Roman" w:cs="Times New Roman"/>
          <w:sz w:val="28"/>
        </w:rPr>
        <w:t>мир</w:t>
      </w:r>
      <w:r w:rsidRPr="0062019C">
        <w:rPr>
          <w:rFonts w:ascii="Andalus" w:hAnsi="Andalus" w:cs="Andalus"/>
          <w:sz w:val="28"/>
        </w:rPr>
        <w:t xml:space="preserve">» </w:t>
      </w:r>
      <w:proofErr w:type="gramStart"/>
      <w:r w:rsidRPr="0062019C">
        <w:rPr>
          <w:rFonts w:ascii="Andalus" w:hAnsi="Andalus" w:cs="Andalus"/>
          <w:sz w:val="28"/>
        </w:rPr>
        <w:t>-</w:t>
      </w:r>
      <w:r w:rsidRPr="0062019C">
        <w:rPr>
          <w:rFonts w:ascii="Times New Roman" w:hAnsi="Times New Roman" w:cs="Times New Roman"/>
          <w:sz w:val="28"/>
        </w:rPr>
        <w:t>п</w:t>
      </w:r>
      <w:proofErr w:type="gramEnd"/>
      <w:r w:rsidRPr="0062019C">
        <w:rPr>
          <w:rFonts w:ascii="Times New Roman" w:hAnsi="Times New Roman" w:cs="Times New Roman"/>
          <w:sz w:val="28"/>
        </w:rPr>
        <w:t>о</w:t>
      </w:r>
      <w:r w:rsidRPr="0062019C">
        <w:rPr>
          <w:rFonts w:ascii="Andalus" w:hAnsi="Andalus" w:cs="Andalus"/>
          <w:sz w:val="28"/>
        </w:rPr>
        <w:t xml:space="preserve"> 2 </w:t>
      </w:r>
      <w:r w:rsidRPr="0062019C">
        <w:rPr>
          <w:rFonts w:ascii="Times New Roman" w:hAnsi="Times New Roman" w:cs="Times New Roman"/>
          <w:sz w:val="28"/>
        </w:rPr>
        <w:t>часа</w:t>
      </w:r>
      <w:r w:rsidRPr="0062019C">
        <w:rPr>
          <w:rFonts w:ascii="Andalus" w:hAnsi="Andalus" w:cs="Andalus"/>
          <w:sz w:val="28"/>
        </w:rPr>
        <w:t xml:space="preserve">. </w:t>
      </w:r>
      <w:r w:rsidRPr="0062019C">
        <w:rPr>
          <w:rFonts w:ascii="Times New Roman" w:hAnsi="Times New Roman" w:cs="Times New Roman"/>
          <w:sz w:val="28"/>
        </w:rPr>
        <w:t>Изучение</w:t>
      </w:r>
      <w:r w:rsidRPr="0062019C">
        <w:rPr>
          <w:rFonts w:ascii="Andalus" w:hAnsi="Andalus" w:cs="Andalus"/>
          <w:sz w:val="28"/>
        </w:rPr>
        <w:t xml:space="preserve"> </w:t>
      </w:r>
      <w:r w:rsidRPr="0062019C">
        <w:rPr>
          <w:rFonts w:ascii="Times New Roman" w:hAnsi="Times New Roman" w:cs="Times New Roman"/>
          <w:sz w:val="28"/>
        </w:rPr>
        <w:t>интегрированного</w:t>
      </w:r>
      <w:r w:rsidRPr="0062019C">
        <w:rPr>
          <w:rFonts w:ascii="Andalus" w:hAnsi="Andalus" w:cs="Andalus"/>
          <w:sz w:val="28"/>
        </w:rPr>
        <w:t xml:space="preserve"> </w:t>
      </w:r>
      <w:r w:rsidRPr="0062019C">
        <w:rPr>
          <w:rFonts w:ascii="Times New Roman" w:hAnsi="Times New Roman" w:cs="Times New Roman"/>
          <w:sz w:val="28"/>
        </w:rPr>
        <w:t>предмета</w:t>
      </w:r>
      <w:r w:rsidRPr="0062019C">
        <w:rPr>
          <w:rFonts w:ascii="Andalus" w:hAnsi="Andalus" w:cs="Andalus"/>
          <w:sz w:val="28"/>
        </w:rPr>
        <w:t xml:space="preserve"> «</w:t>
      </w:r>
      <w:r w:rsidRPr="0062019C">
        <w:rPr>
          <w:rFonts w:ascii="Times New Roman" w:hAnsi="Times New Roman" w:cs="Times New Roman"/>
          <w:sz w:val="28"/>
        </w:rPr>
        <w:t>Окружающий</w:t>
      </w:r>
      <w:r w:rsidRPr="0062019C">
        <w:rPr>
          <w:rFonts w:ascii="Andalus" w:hAnsi="Andalus" w:cs="Andalus"/>
          <w:sz w:val="28"/>
        </w:rPr>
        <w:t xml:space="preserve"> </w:t>
      </w:r>
      <w:r w:rsidRPr="0062019C">
        <w:rPr>
          <w:rFonts w:ascii="Times New Roman" w:hAnsi="Times New Roman" w:cs="Times New Roman"/>
          <w:sz w:val="28"/>
        </w:rPr>
        <w:t>мир</w:t>
      </w:r>
      <w:r w:rsidRPr="0062019C">
        <w:rPr>
          <w:rFonts w:ascii="Andalus" w:hAnsi="Andalus" w:cs="Andalus"/>
          <w:sz w:val="28"/>
        </w:rPr>
        <w:t xml:space="preserve">» </w:t>
      </w:r>
      <w:r w:rsidRPr="0062019C">
        <w:rPr>
          <w:rFonts w:ascii="Times New Roman" w:hAnsi="Times New Roman" w:cs="Times New Roman"/>
          <w:sz w:val="28"/>
        </w:rPr>
        <w:t>направлено</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воспитание</w:t>
      </w:r>
      <w:r w:rsidRPr="0062019C">
        <w:rPr>
          <w:rFonts w:ascii="Andalus" w:hAnsi="Andalus" w:cs="Andalus"/>
          <w:sz w:val="28"/>
        </w:rPr>
        <w:t xml:space="preserve"> </w:t>
      </w:r>
      <w:r w:rsidRPr="0062019C">
        <w:rPr>
          <w:rFonts w:ascii="Times New Roman" w:hAnsi="Times New Roman" w:cs="Times New Roman"/>
          <w:sz w:val="28"/>
        </w:rPr>
        <w:t>любви</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уважения</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природе</w:t>
      </w:r>
      <w:r w:rsidRPr="0062019C">
        <w:rPr>
          <w:rFonts w:ascii="Andalus" w:hAnsi="Andalus" w:cs="Andalus"/>
          <w:sz w:val="28"/>
        </w:rPr>
        <w:t xml:space="preserve">, </w:t>
      </w:r>
      <w:r w:rsidRPr="0062019C">
        <w:rPr>
          <w:rFonts w:ascii="Times New Roman" w:hAnsi="Times New Roman" w:cs="Times New Roman"/>
          <w:sz w:val="28"/>
        </w:rPr>
        <w:t>своему</w:t>
      </w:r>
      <w:r w:rsidRPr="0062019C">
        <w:rPr>
          <w:rFonts w:ascii="Andalus" w:hAnsi="Andalus" w:cs="Andalus"/>
          <w:sz w:val="28"/>
        </w:rPr>
        <w:t xml:space="preserve"> </w:t>
      </w:r>
      <w:r w:rsidRPr="0062019C">
        <w:rPr>
          <w:rFonts w:ascii="Times New Roman" w:hAnsi="Times New Roman" w:cs="Times New Roman"/>
          <w:sz w:val="28"/>
        </w:rPr>
        <w:t>городу</w:t>
      </w:r>
      <w:r w:rsidRPr="0062019C">
        <w:rPr>
          <w:rFonts w:ascii="Andalus" w:hAnsi="Andalus" w:cs="Andalus"/>
          <w:sz w:val="28"/>
        </w:rPr>
        <w:t xml:space="preserve">, </w:t>
      </w:r>
      <w:r w:rsidRPr="0062019C">
        <w:rPr>
          <w:rFonts w:ascii="Times New Roman" w:hAnsi="Times New Roman" w:cs="Times New Roman"/>
          <w:sz w:val="28"/>
        </w:rPr>
        <w:t>своей</w:t>
      </w:r>
      <w:r w:rsidRPr="0062019C">
        <w:rPr>
          <w:rFonts w:ascii="Andalus" w:hAnsi="Andalus" w:cs="Andalus"/>
          <w:sz w:val="28"/>
        </w:rPr>
        <w:t xml:space="preserve"> </w:t>
      </w:r>
      <w:r w:rsidRPr="0062019C">
        <w:rPr>
          <w:rFonts w:ascii="Times New Roman" w:hAnsi="Times New Roman" w:cs="Times New Roman"/>
          <w:sz w:val="28"/>
        </w:rPr>
        <w:t>Родине</w:t>
      </w:r>
      <w:r w:rsidRPr="0062019C">
        <w:rPr>
          <w:rFonts w:ascii="Andalus" w:hAnsi="Andalus" w:cs="Andalus"/>
          <w:sz w:val="28"/>
        </w:rPr>
        <w:t xml:space="preserve">; </w:t>
      </w:r>
      <w:r w:rsidRPr="0062019C">
        <w:rPr>
          <w:rFonts w:ascii="Times New Roman" w:hAnsi="Times New Roman" w:cs="Times New Roman"/>
          <w:sz w:val="28"/>
        </w:rPr>
        <w:t>осмысление</w:t>
      </w:r>
      <w:r w:rsidRPr="0062019C">
        <w:rPr>
          <w:rFonts w:ascii="Andalus" w:hAnsi="Andalus" w:cs="Andalus"/>
          <w:sz w:val="28"/>
        </w:rPr>
        <w:t xml:space="preserve"> </w:t>
      </w:r>
      <w:r w:rsidRPr="0062019C">
        <w:rPr>
          <w:rFonts w:ascii="Times New Roman" w:hAnsi="Times New Roman" w:cs="Times New Roman"/>
          <w:sz w:val="28"/>
        </w:rPr>
        <w:t>личного</w:t>
      </w:r>
      <w:r w:rsidRPr="0062019C">
        <w:rPr>
          <w:rFonts w:ascii="Andalus" w:hAnsi="Andalus" w:cs="Andalus"/>
          <w:sz w:val="28"/>
        </w:rPr>
        <w:t xml:space="preserve"> </w:t>
      </w:r>
      <w:r w:rsidRPr="0062019C">
        <w:rPr>
          <w:rFonts w:ascii="Times New Roman" w:hAnsi="Times New Roman" w:cs="Times New Roman"/>
          <w:sz w:val="28"/>
        </w:rPr>
        <w:t>опыта</w:t>
      </w:r>
      <w:r w:rsidRPr="0062019C">
        <w:rPr>
          <w:rFonts w:ascii="Andalus" w:hAnsi="Andalus" w:cs="Andalus"/>
          <w:sz w:val="28"/>
        </w:rPr>
        <w:t xml:space="preserve"> </w:t>
      </w:r>
      <w:r w:rsidRPr="0062019C">
        <w:rPr>
          <w:rFonts w:ascii="Times New Roman" w:hAnsi="Times New Roman" w:cs="Times New Roman"/>
          <w:sz w:val="28"/>
        </w:rPr>
        <w:t>общения</w:t>
      </w:r>
      <w:r w:rsidRPr="0062019C">
        <w:rPr>
          <w:rFonts w:ascii="Andalus" w:hAnsi="Andalus" w:cs="Andalus"/>
          <w:sz w:val="28"/>
        </w:rPr>
        <w:t xml:space="preserve"> </w:t>
      </w:r>
      <w:r w:rsidRPr="0062019C">
        <w:rPr>
          <w:rFonts w:ascii="Times New Roman" w:hAnsi="Times New Roman" w:cs="Times New Roman"/>
          <w:sz w:val="28"/>
        </w:rPr>
        <w:t>ребенка</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природой</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людьми</w:t>
      </w:r>
      <w:r w:rsidRPr="0062019C">
        <w:rPr>
          <w:rFonts w:ascii="Andalus" w:hAnsi="Andalus" w:cs="Andalus"/>
          <w:sz w:val="28"/>
        </w:rPr>
        <w:t xml:space="preserve">; </w:t>
      </w:r>
      <w:r w:rsidRPr="0062019C">
        <w:rPr>
          <w:rFonts w:ascii="Times New Roman" w:hAnsi="Times New Roman" w:cs="Times New Roman"/>
          <w:sz w:val="28"/>
        </w:rPr>
        <w:t>понимание</w:t>
      </w:r>
      <w:r w:rsidRPr="0062019C">
        <w:rPr>
          <w:rFonts w:ascii="Andalus" w:hAnsi="Andalus" w:cs="Andalus"/>
          <w:sz w:val="28"/>
        </w:rPr>
        <w:t xml:space="preserve"> </w:t>
      </w:r>
      <w:r w:rsidRPr="0062019C">
        <w:rPr>
          <w:rFonts w:ascii="Times New Roman" w:hAnsi="Times New Roman" w:cs="Times New Roman"/>
          <w:sz w:val="28"/>
        </w:rPr>
        <w:t>своего</w:t>
      </w:r>
      <w:r w:rsidRPr="0062019C">
        <w:rPr>
          <w:rFonts w:ascii="Andalus" w:hAnsi="Andalus" w:cs="Andalus"/>
          <w:sz w:val="28"/>
        </w:rPr>
        <w:t xml:space="preserve"> </w:t>
      </w:r>
      <w:r w:rsidRPr="0062019C">
        <w:rPr>
          <w:rFonts w:ascii="Times New Roman" w:hAnsi="Times New Roman" w:cs="Times New Roman"/>
          <w:sz w:val="28"/>
        </w:rPr>
        <w:t>места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природе</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социуме</w:t>
      </w:r>
      <w:r w:rsidRPr="0062019C">
        <w:rPr>
          <w:rFonts w:ascii="Andalus" w:hAnsi="Andalus" w:cs="Andalus"/>
          <w:sz w:val="28"/>
        </w:rPr>
        <w:t xml:space="preserve">. </w:t>
      </w:r>
      <w:r w:rsidRPr="0062019C">
        <w:rPr>
          <w:rFonts w:ascii="Times New Roman" w:hAnsi="Times New Roman" w:cs="Times New Roman"/>
          <w:sz w:val="28"/>
        </w:rPr>
        <w:t>Особое</w:t>
      </w:r>
      <w:r w:rsidRPr="0062019C">
        <w:rPr>
          <w:rFonts w:ascii="Andalus" w:hAnsi="Andalus" w:cs="Andalus"/>
          <w:sz w:val="28"/>
        </w:rPr>
        <w:t xml:space="preserve"> </w:t>
      </w:r>
      <w:r w:rsidRPr="0062019C">
        <w:rPr>
          <w:rFonts w:ascii="Times New Roman" w:hAnsi="Times New Roman" w:cs="Times New Roman"/>
          <w:sz w:val="28"/>
        </w:rPr>
        <w:t>внимание</w:t>
      </w:r>
      <w:r w:rsidRPr="0062019C">
        <w:rPr>
          <w:rFonts w:ascii="Andalus" w:hAnsi="Andalus" w:cs="Andalus"/>
          <w:sz w:val="28"/>
        </w:rPr>
        <w:t xml:space="preserve"> </w:t>
      </w:r>
      <w:r w:rsidRPr="0062019C">
        <w:rPr>
          <w:rFonts w:ascii="Times New Roman" w:hAnsi="Times New Roman" w:cs="Times New Roman"/>
          <w:sz w:val="28"/>
        </w:rPr>
        <w:t>уделяется</w:t>
      </w:r>
      <w:r w:rsidRPr="0062019C">
        <w:rPr>
          <w:rFonts w:ascii="Andalus" w:hAnsi="Andalus" w:cs="Andalus"/>
          <w:sz w:val="28"/>
        </w:rPr>
        <w:t xml:space="preserve"> </w:t>
      </w:r>
      <w:r w:rsidRPr="0062019C">
        <w:rPr>
          <w:rFonts w:ascii="Times New Roman" w:hAnsi="Times New Roman" w:cs="Times New Roman"/>
          <w:sz w:val="28"/>
        </w:rPr>
        <w:t>формированию</w:t>
      </w:r>
      <w:r w:rsidRPr="0062019C">
        <w:rPr>
          <w:rFonts w:ascii="Andalus" w:hAnsi="Andalus" w:cs="Andalus"/>
          <w:sz w:val="28"/>
        </w:rPr>
        <w:t xml:space="preserve"> </w:t>
      </w:r>
      <w:r w:rsidRPr="0062019C">
        <w:rPr>
          <w:rFonts w:ascii="Times New Roman" w:hAnsi="Times New Roman" w:cs="Times New Roman"/>
          <w:sz w:val="28"/>
        </w:rPr>
        <w:t>здорового</w:t>
      </w:r>
      <w:r w:rsidRPr="0062019C">
        <w:rPr>
          <w:rFonts w:ascii="Andalus" w:hAnsi="Andalus" w:cs="Andalus"/>
          <w:sz w:val="28"/>
        </w:rPr>
        <w:t xml:space="preserve"> </w:t>
      </w:r>
      <w:r w:rsidRPr="0062019C">
        <w:rPr>
          <w:rFonts w:ascii="Times New Roman" w:hAnsi="Times New Roman" w:cs="Times New Roman"/>
          <w:sz w:val="28"/>
        </w:rPr>
        <w:t>образа</w:t>
      </w:r>
      <w:r w:rsidRPr="0062019C">
        <w:rPr>
          <w:rFonts w:ascii="Andalus" w:hAnsi="Andalus" w:cs="Andalus"/>
          <w:sz w:val="28"/>
        </w:rPr>
        <w:t xml:space="preserve"> </w:t>
      </w:r>
      <w:r w:rsidRPr="0062019C">
        <w:rPr>
          <w:rFonts w:ascii="Times New Roman" w:hAnsi="Times New Roman" w:cs="Times New Roman"/>
          <w:sz w:val="28"/>
        </w:rPr>
        <w:t>жизни</w:t>
      </w:r>
      <w:r w:rsidRPr="0062019C">
        <w:rPr>
          <w:rFonts w:ascii="Andalus" w:hAnsi="Andalus" w:cs="Andalus"/>
          <w:sz w:val="28"/>
        </w:rPr>
        <w:t xml:space="preserve">, </w:t>
      </w:r>
      <w:r w:rsidRPr="0062019C">
        <w:rPr>
          <w:rFonts w:ascii="Times New Roman" w:hAnsi="Times New Roman" w:cs="Times New Roman"/>
          <w:sz w:val="28"/>
        </w:rPr>
        <w:t>элементарного</w:t>
      </w:r>
      <w:r w:rsidRPr="0062019C">
        <w:rPr>
          <w:rFonts w:ascii="Andalus" w:hAnsi="Andalus" w:cs="Andalus"/>
          <w:sz w:val="28"/>
        </w:rPr>
        <w:t xml:space="preserve"> </w:t>
      </w:r>
      <w:r w:rsidRPr="0062019C">
        <w:rPr>
          <w:rFonts w:ascii="Times New Roman" w:hAnsi="Times New Roman" w:cs="Times New Roman"/>
          <w:sz w:val="28"/>
        </w:rPr>
        <w:t>поведения</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экстремальных</w:t>
      </w:r>
      <w:r w:rsidRPr="0062019C">
        <w:rPr>
          <w:rFonts w:ascii="Andalus" w:hAnsi="Andalus" w:cs="Andalus"/>
          <w:sz w:val="28"/>
        </w:rPr>
        <w:t xml:space="preserve"> </w:t>
      </w:r>
      <w:r w:rsidRPr="0062019C">
        <w:rPr>
          <w:rFonts w:ascii="Times New Roman" w:hAnsi="Times New Roman" w:cs="Times New Roman"/>
          <w:sz w:val="28"/>
        </w:rPr>
        <w:t>ситуациях</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lastRenderedPageBreak/>
        <w:t xml:space="preserve">      </w:t>
      </w:r>
      <w:r w:rsidRPr="0062019C">
        <w:rPr>
          <w:rFonts w:ascii="Times New Roman" w:hAnsi="Times New Roman" w:cs="Times New Roman"/>
          <w:sz w:val="28"/>
        </w:rPr>
        <w:t>Предметная</w:t>
      </w:r>
      <w:r w:rsidRPr="0062019C">
        <w:rPr>
          <w:rFonts w:ascii="Andalus" w:hAnsi="Andalus" w:cs="Andalus"/>
          <w:sz w:val="28"/>
        </w:rPr>
        <w:t xml:space="preserve"> </w:t>
      </w:r>
      <w:r w:rsidRPr="0062019C">
        <w:rPr>
          <w:rFonts w:ascii="Times New Roman" w:hAnsi="Times New Roman" w:cs="Times New Roman"/>
          <w:sz w:val="28"/>
        </w:rPr>
        <w:t>область</w:t>
      </w:r>
      <w:r w:rsidRPr="0062019C">
        <w:rPr>
          <w:rFonts w:ascii="Andalus" w:hAnsi="Andalus" w:cs="Andalus"/>
          <w:sz w:val="28"/>
        </w:rPr>
        <w:t xml:space="preserve"> «</w:t>
      </w:r>
      <w:r w:rsidRPr="0062019C">
        <w:rPr>
          <w:rFonts w:ascii="Times New Roman" w:hAnsi="Times New Roman" w:cs="Times New Roman"/>
          <w:sz w:val="28"/>
        </w:rPr>
        <w:t>Искусство</w:t>
      </w:r>
      <w:r w:rsidRPr="0062019C">
        <w:rPr>
          <w:rFonts w:ascii="Andalus" w:hAnsi="Andalus" w:cs="Andalus"/>
          <w:sz w:val="28"/>
        </w:rPr>
        <w:t xml:space="preserve">» </w:t>
      </w:r>
      <w:r w:rsidRPr="0062019C">
        <w:rPr>
          <w:rFonts w:ascii="Times New Roman" w:hAnsi="Times New Roman" w:cs="Times New Roman"/>
          <w:sz w:val="28"/>
        </w:rPr>
        <w:t>представлена</w:t>
      </w:r>
      <w:r w:rsidRPr="0062019C">
        <w:rPr>
          <w:rFonts w:ascii="Andalus" w:hAnsi="Andalus" w:cs="Andalus"/>
          <w:sz w:val="28"/>
        </w:rPr>
        <w:t xml:space="preserve"> </w:t>
      </w:r>
      <w:r w:rsidRPr="0062019C">
        <w:rPr>
          <w:rFonts w:ascii="Times New Roman" w:hAnsi="Times New Roman" w:cs="Times New Roman"/>
          <w:sz w:val="28"/>
        </w:rPr>
        <w:t>учебными</w:t>
      </w:r>
      <w:r w:rsidRPr="0062019C">
        <w:rPr>
          <w:rFonts w:ascii="Andalus" w:hAnsi="Andalus" w:cs="Andalus"/>
          <w:sz w:val="28"/>
        </w:rPr>
        <w:t xml:space="preserve"> </w:t>
      </w:r>
      <w:r w:rsidRPr="0062019C">
        <w:rPr>
          <w:rFonts w:ascii="Times New Roman" w:hAnsi="Times New Roman" w:cs="Times New Roman"/>
          <w:sz w:val="28"/>
        </w:rPr>
        <w:t>предметами</w:t>
      </w:r>
      <w:r w:rsidRPr="0062019C">
        <w:rPr>
          <w:rFonts w:ascii="Andalus" w:hAnsi="Andalus" w:cs="Andalus"/>
          <w:sz w:val="28"/>
        </w:rPr>
        <w:t xml:space="preserve"> «</w:t>
      </w:r>
      <w:r w:rsidRPr="0062019C">
        <w:rPr>
          <w:rFonts w:ascii="Times New Roman" w:hAnsi="Times New Roman" w:cs="Times New Roman"/>
          <w:sz w:val="28"/>
        </w:rPr>
        <w:t>Изобразительное</w:t>
      </w:r>
      <w:r w:rsidRPr="0062019C">
        <w:rPr>
          <w:rFonts w:ascii="Andalus" w:hAnsi="Andalus" w:cs="Andalus"/>
          <w:sz w:val="28"/>
        </w:rPr>
        <w:t xml:space="preserve"> </w:t>
      </w:r>
      <w:r w:rsidRPr="0062019C">
        <w:rPr>
          <w:rFonts w:ascii="Times New Roman" w:hAnsi="Times New Roman" w:cs="Times New Roman"/>
          <w:sz w:val="28"/>
        </w:rPr>
        <w:t>искусство</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1 </w:t>
      </w:r>
      <w:r w:rsidRPr="0062019C">
        <w:rPr>
          <w:rFonts w:ascii="Times New Roman" w:hAnsi="Times New Roman" w:cs="Times New Roman"/>
          <w:sz w:val="28"/>
        </w:rPr>
        <w:t>часу</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учебным</w:t>
      </w:r>
      <w:r w:rsidRPr="0062019C">
        <w:rPr>
          <w:rFonts w:ascii="Andalus" w:hAnsi="Andalus" w:cs="Andalus"/>
          <w:sz w:val="28"/>
        </w:rPr>
        <w:t xml:space="preserve"> </w:t>
      </w:r>
      <w:r w:rsidRPr="0062019C">
        <w:rPr>
          <w:rFonts w:ascii="Times New Roman" w:hAnsi="Times New Roman" w:cs="Times New Roman"/>
          <w:sz w:val="28"/>
        </w:rPr>
        <w:t>предметом</w:t>
      </w:r>
      <w:r w:rsidRPr="0062019C">
        <w:rPr>
          <w:rFonts w:ascii="Andalus" w:hAnsi="Andalus" w:cs="Andalus"/>
          <w:sz w:val="28"/>
        </w:rPr>
        <w:t xml:space="preserve"> «</w:t>
      </w:r>
      <w:r w:rsidRPr="0062019C">
        <w:rPr>
          <w:rFonts w:ascii="Times New Roman" w:hAnsi="Times New Roman" w:cs="Times New Roman"/>
          <w:sz w:val="28"/>
        </w:rPr>
        <w:t>Музыка</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1 </w:t>
      </w:r>
      <w:r w:rsidRPr="0062019C">
        <w:rPr>
          <w:rFonts w:ascii="Times New Roman" w:hAnsi="Times New Roman" w:cs="Times New Roman"/>
          <w:sz w:val="28"/>
        </w:rPr>
        <w:t>часу</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Изучение</w:t>
      </w:r>
      <w:r w:rsidRPr="0062019C">
        <w:rPr>
          <w:rFonts w:ascii="Andalus" w:hAnsi="Andalus" w:cs="Andalus"/>
          <w:sz w:val="28"/>
        </w:rPr>
        <w:t xml:space="preserve"> </w:t>
      </w:r>
      <w:r w:rsidRPr="0062019C">
        <w:rPr>
          <w:rFonts w:ascii="Times New Roman" w:hAnsi="Times New Roman" w:cs="Times New Roman"/>
          <w:sz w:val="28"/>
        </w:rPr>
        <w:t>предметов</w:t>
      </w:r>
      <w:r w:rsidRPr="0062019C">
        <w:rPr>
          <w:rFonts w:ascii="Andalus" w:hAnsi="Andalus" w:cs="Andalus"/>
          <w:sz w:val="28"/>
        </w:rPr>
        <w:t xml:space="preserve"> </w:t>
      </w:r>
      <w:r w:rsidRPr="0062019C">
        <w:rPr>
          <w:rFonts w:ascii="Times New Roman" w:hAnsi="Times New Roman" w:cs="Times New Roman"/>
          <w:sz w:val="28"/>
        </w:rPr>
        <w:t>эстетического</w:t>
      </w:r>
      <w:r w:rsidRPr="0062019C">
        <w:rPr>
          <w:rFonts w:ascii="Andalus" w:hAnsi="Andalus" w:cs="Andalus"/>
          <w:sz w:val="28"/>
        </w:rPr>
        <w:t xml:space="preserve"> </w:t>
      </w:r>
      <w:r w:rsidRPr="0062019C">
        <w:rPr>
          <w:rFonts w:ascii="Times New Roman" w:hAnsi="Times New Roman" w:cs="Times New Roman"/>
          <w:sz w:val="28"/>
        </w:rPr>
        <w:t>цикла</w:t>
      </w:r>
      <w:r w:rsidRPr="0062019C">
        <w:rPr>
          <w:rFonts w:ascii="Andalus" w:hAnsi="Andalus" w:cs="Andalus"/>
          <w:sz w:val="28"/>
        </w:rPr>
        <w:t xml:space="preserve"> (</w:t>
      </w:r>
      <w:proofErr w:type="gramStart"/>
      <w:r w:rsidRPr="0062019C">
        <w:rPr>
          <w:rFonts w:ascii="Times New Roman" w:hAnsi="Times New Roman" w:cs="Times New Roman"/>
          <w:sz w:val="28"/>
        </w:rPr>
        <w:t>ИЗО</w:t>
      </w:r>
      <w:proofErr w:type="gramEnd"/>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proofErr w:type="gramStart"/>
      <w:r w:rsidRPr="0062019C">
        <w:rPr>
          <w:rFonts w:ascii="Times New Roman" w:hAnsi="Times New Roman" w:cs="Times New Roman"/>
          <w:sz w:val="28"/>
        </w:rPr>
        <w:t>музыка</w:t>
      </w:r>
      <w:proofErr w:type="gramEnd"/>
      <w:r w:rsidRPr="0062019C">
        <w:rPr>
          <w:rFonts w:ascii="Andalus" w:hAnsi="Andalus" w:cs="Andalus"/>
          <w:sz w:val="28"/>
        </w:rPr>
        <w:t xml:space="preserve">) </w:t>
      </w:r>
      <w:r w:rsidRPr="0062019C">
        <w:rPr>
          <w:rFonts w:ascii="Times New Roman" w:hAnsi="Times New Roman" w:cs="Times New Roman"/>
          <w:sz w:val="28"/>
        </w:rPr>
        <w:t>направлено</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развитие</w:t>
      </w:r>
      <w:r w:rsidRPr="0062019C">
        <w:rPr>
          <w:rFonts w:ascii="Andalus" w:hAnsi="Andalus" w:cs="Andalus"/>
          <w:sz w:val="28"/>
        </w:rPr>
        <w:t xml:space="preserve"> </w:t>
      </w:r>
      <w:r w:rsidRPr="0062019C">
        <w:rPr>
          <w:rFonts w:ascii="Times New Roman" w:hAnsi="Times New Roman" w:cs="Times New Roman"/>
          <w:sz w:val="28"/>
        </w:rPr>
        <w:t>способности</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эмоционально</w:t>
      </w:r>
      <w:r w:rsidRPr="0062019C">
        <w:rPr>
          <w:rFonts w:ascii="Andalus" w:hAnsi="Andalus" w:cs="Andalus"/>
          <w:sz w:val="28"/>
        </w:rPr>
        <w:t>-</w:t>
      </w:r>
      <w:r w:rsidRPr="0062019C">
        <w:rPr>
          <w:rFonts w:ascii="Times New Roman" w:hAnsi="Times New Roman" w:cs="Times New Roman"/>
          <w:sz w:val="28"/>
        </w:rPr>
        <w:t>ценностному</w:t>
      </w:r>
      <w:r w:rsidRPr="0062019C">
        <w:rPr>
          <w:rFonts w:ascii="Andalus" w:hAnsi="Andalus" w:cs="Andalus"/>
          <w:sz w:val="28"/>
        </w:rPr>
        <w:t xml:space="preserve"> </w:t>
      </w:r>
      <w:r w:rsidRPr="0062019C">
        <w:rPr>
          <w:rFonts w:ascii="Times New Roman" w:hAnsi="Times New Roman" w:cs="Times New Roman"/>
          <w:sz w:val="28"/>
        </w:rPr>
        <w:t>восприятию</w:t>
      </w:r>
      <w:r w:rsidRPr="0062019C">
        <w:rPr>
          <w:rFonts w:ascii="Andalus" w:hAnsi="Andalus" w:cs="Andalus"/>
          <w:sz w:val="28"/>
        </w:rPr>
        <w:t xml:space="preserve"> </w:t>
      </w:r>
      <w:r w:rsidRPr="0062019C">
        <w:rPr>
          <w:rFonts w:ascii="Times New Roman" w:hAnsi="Times New Roman" w:cs="Times New Roman"/>
          <w:sz w:val="28"/>
        </w:rPr>
        <w:t>произведений</w:t>
      </w:r>
      <w:r w:rsidRPr="0062019C">
        <w:rPr>
          <w:rFonts w:ascii="Andalus" w:hAnsi="Andalus" w:cs="Andalus"/>
          <w:sz w:val="28"/>
        </w:rPr>
        <w:t xml:space="preserve"> </w:t>
      </w:r>
      <w:r w:rsidRPr="0062019C">
        <w:rPr>
          <w:rFonts w:ascii="Times New Roman" w:hAnsi="Times New Roman" w:cs="Times New Roman"/>
          <w:sz w:val="28"/>
        </w:rPr>
        <w:t>изобразительного</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музыкального</w:t>
      </w:r>
      <w:r w:rsidRPr="0062019C">
        <w:rPr>
          <w:rFonts w:ascii="Andalus" w:hAnsi="Andalus" w:cs="Andalus"/>
          <w:sz w:val="28"/>
        </w:rPr>
        <w:t xml:space="preserve"> </w:t>
      </w:r>
      <w:r w:rsidRPr="0062019C">
        <w:rPr>
          <w:rFonts w:ascii="Times New Roman" w:hAnsi="Times New Roman" w:cs="Times New Roman"/>
          <w:sz w:val="28"/>
        </w:rPr>
        <w:t>искусства</w:t>
      </w:r>
      <w:r w:rsidRPr="0062019C">
        <w:rPr>
          <w:rFonts w:ascii="Andalus" w:hAnsi="Andalus" w:cs="Andalus"/>
          <w:sz w:val="28"/>
        </w:rPr>
        <w:t xml:space="preserve">, </w:t>
      </w:r>
      <w:r w:rsidRPr="0062019C">
        <w:rPr>
          <w:rFonts w:ascii="Times New Roman" w:hAnsi="Times New Roman" w:cs="Times New Roman"/>
          <w:sz w:val="28"/>
        </w:rPr>
        <w:t>выражению</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творческих</w:t>
      </w:r>
      <w:r w:rsidRPr="0062019C">
        <w:rPr>
          <w:rFonts w:ascii="Andalus" w:hAnsi="Andalus" w:cs="Andalus"/>
          <w:sz w:val="28"/>
        </w:rPr>
        <w:t xml:space="preserve"> </w:t>
      </w:r>
      <w:r w:rsidRPr="0062019C">
        <w:rPr>
          <w:rFonts w:ascii="Times New Roman" w:hAnsi="Times New Roman" w:cs="Times New Roman"/>
          <w:sz w:val="28"/>
        </w:rPr>
        <w:t>работах</w:t>
      </w:r>
      <w:r w:rsidRPr="0062019C">
        <w:rPr>
          <w:rFonts w:ascii="Andalus" w:hAnsi="Andalus" w:cs="Andalus"/>
          <w:sz w:val="28"/>
        </w:rPr>
        <w:t xml:space="preserve"> </w:t>
      </w:r>
      <w:r w:rsidRPr="0062019C">
        <w:rPr>
          <w:rFonts w:ascii="Times New Roman" w:hAnsi="Times New Roman" w:cs="Times New Roman"/>
          <w:sz w:val="28"/>
        </w:rPr>
        <w:t>своего</w:t>
      </w:r>
      <w:r w:rsidRPr="0062019C">
        <w:rPr>
          <w:rFonts w:ascii="Andalus" w:hAnsi="Andalus" w:cs="Andalus"/>
          <w:sz w:val="28"/>
        </w:rPr>
        <w:t xml:space="preserve"> </w:t>
      </w:r>
      <w:r w:rsidRPr="0062019C">
        <w:rPr>
          <w:rFonts w:ascii="Times New Roman" w:hAnsi="Times New Roman" w:cs="Times New Roman"/>
          <w:sz w:val="28"/>
        </w:rPr>
        <w:t>отношения</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окружающему</w:t>
      </w:r>
      <w:r w:rsidRPr="0062019C">
        <w:rPr>
          <w:rFonts w:ascii="Andalus" w:hAnsi="Andalus" w:cs="Andalus"/>
          <w:sz w:val="28"/>
        </w:rPr>
        <w:t xml:space="preserve"> </w:t>
      </w:r>
      <w:r w:rsidRPr="0062019C">
        <w:rPr>
          <w:rFonts w:ascii="Times New Roman" w:hAnsi="Times New Roman" w:cs="Times New Roman"/>
          <w:sz w:val="28"/>
        </w:rPr>
        <w:t>миру</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Предметная</w:t>
      </w:r>
      <w:r w:rsidRPr="0062019C">
        <w:rPr>
          <w:rFonts w:ascii="Andalus" w:hAnsi="Andalus" w:cs="Andalus"/>
          <w:sz w:val="28"/>
        </w:rPr>
        <w:t xml:space="preserve"> </w:t>
      </w:r>
      <w:r w:rsidRPr="0062019C">
        <w:rPr>
          <w:rFonts w:ascii="Times New Roman" w:hAnsi="Times New Roman" w:cs="Times New Roman"/>
          <w:sz w:val="28"/>
        </w:rPr>
        <w:t>область</w:t>
      </w:r>
      <w:r w:rsidRPr="0062019C">
        <w:rPr>
          <w:rFonts w:ascii="Andalus" w:hAnsi="Andalus" w:cs="Andalus"/>
          <w:sz w:val="28"/>
        </w:rPr>
        <w:t xml:space="preserve"> «</w:t>
      </w:r>
      <w:r w:rsidRPr="0062019C">
        <w:rPr>
          <w:rFonts w:ascii="Times New Roman" w:hAnsi="Times New Roman" w:cs="Times New Roman"/>
          <w:sz w:val="28"/>
        </w:rPr>
        <w:t>Технология</w:t>
      </w:r>
      <w:r w:rsidRPr="0062019C">
        <w:rPr>
          <w:rFonts w:ascii="Andalus" w:hAnsi="Andalus" w:cs="Andalus"/>
          <w:sz w:val="28"/>
        </w:rPr>
        <w:t xml:space="preserve">» </w:t>
      </w:r>
      <w:r w:rsidRPr="0062019C">
        <w:rPr>
          <w:rFonts w:ascii="Times New Roman" w:hAnsi="Times New Roman" w:cs="Times New Roman"/>
          <w:sz w:val="28"/>
        </w:rPr>
        <w:t>представлена</w:t>
      </w:r>
      <w:r w:rsidRPr="0062019C">
        <w:rPr>
          <w:rFonts w:ascii="Andalus" w:hAnsi="Andalus" w:cs="Andalus"/>
          <w:sz w:val="28"/>
        </w:rPr>
        <w:t xml:space="preserve"> </w:t>
      </w:r>
      <w:r w:rsidRPr="0062019C">
        <w:rPr>
          <w:rFonts w:ascii="Times New Roman" w:hAnsi="Times New Roman" w:cs="Times New Roman"/>
          <w:sz w:val="28"/>
        </w:rPr>
        <w:t>учебным</w:t>
      </w:r>
      <w:r w:rsidRPr="0062019C">
        <w:rPr>
          <w:rFonts w:ascii="Andalus" w:hAnsi="Andalus" w:cs="Andalus"/>
          <w:sz w:val="28"/>
        </w:rPr>
        <w:t xml:space="preserve"> </w:t>
      </w:r>
      <w:r w:rsidRPr="0062019C">
        <w:rPr>
          <w:rFonts w:ascii="Times New Roman" w:hAnsi="Times New Roman" w:cs="Times New Roman"/>
          <w:sz w:val="28"/>
        </w:rPr>
        <w:t>предметом</w:t>
      </w:r>
      <w:r w:rsidRPr="0062019C">
        <w:rPr>
          <w:rFonts w:ascii="Andalus" w:hAnsi="Andalus" w:cs="Andalus"/>
          <w:sz w:val="28"/>
        </w:rPr>
        <w:t xml:space="preserve"> «</w:t>
      </w:r>
      <w:r w:rsidRPr="0062019C">
        <w:rPr>
          <w:rFonts w:ascii="Times New Roman" w:hAnsi="Times New Roman" w:cs="Times New Roman"/>
          <w:sz w:val="28"/>
        </w:rPr>
        <w:t>Технология</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1 </w:t>
      </w:r>
      <w:r w:rsidRPr="0062019C">
        <w:rPr>
          <w:rFonts w:ascii="Times New Roman" w:hAnsi="Times New Roman" w:cs="Times New Roman"/>
          <w:sz w:val="28"/>
        </w:rPr>
        <w:t>часу</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Учебный</w:t>
      </w:r>
      <w:r w:rsidRPr="0062019C">
        <w:rPr>
          <w:rFonts w:ascii="Andalus" w:hAnsi="Andalus" w:cs="Andalus"/>
          <w:sz w:val="28"/>
        </w:rPr>
        <w:t xml:space="preserve"> </w:t>
      </w:r>
      <w:r w:rsidRPr="0062019C">
        <w:rPr>
          <w:rFonts w:ascii="Times New Roman" w:hAnsi="Times New Roman" w:cs="Times New Roman"/>
          <w:sz w:val="28"/>
        </w:rPr>
        <w:t>предмет</w:t>
      </w:r>
      <w:r w:rsidRPr="0062019C">
        <w:rPr>
          <w:rFonts w:ascii="Andalus" w:hAnsi="Andalus" w:cs="Andalus"/>
          <w:sz w:val="28"/>
        </w:rPr>
        <w:t xml:space="preserve"> «</w:t>
      </w:r>
      <w:r w:rsidRPr="0062019C">
        <w:rPr>
          <w:rFonts w:ascii="Times New Roman" w:hAnsi="Times New Roman" w:cs="Times New Roman"/>
          <w:sz w:val="28"/>
        </w:rPr>
        <w:t>Технология</w:t>
      </w:r>
      <w:r w:rsidRPr="0062019C">
        <w:rPr>
          <w:rFonts w:ascii="Andalus" w:hAnsi="Andalus" w:cs="Andalus"/>
          <w:sz w:val="28"/>
        </w:rPr>
        <w:t xml:space="preserve">» </w:t>
      </w:r>
      <w:r w:rsidRPr="0062019C">
        <w:rPr>
          <w:rFonts w:ascii="Times New Roman" w:hAnsi="Times New Roman" w:cs="Times New Roman"/>
          <w:sz w:val="28"/>
        </w:rPr>
        <w:t>формирует</w:t>
      </w:r>
      <w:r w:rsidRPr="0062019C">
        <w:rPr>
          <w:rFonts w:ascii="Andalus" w:hAnsi="Andalus" w:cs="Andalus"/>
          <w:sz w:val="28"/>
        </w:rPr>
        <w:t xml:space="preserve"> </w:t>
      </w:r>
      <w:r w:rsidRPr="0062019C">
        <w:rPr>
          <w:rFonts w:ascii="Times New Roman" w:hAnsi="Times New Roman" w:cs="Times New Roman"/>
          <w:sz w:val="28"/>
        </w:rPr>
        <w:t>практико</w:t>
      </w:r>
      <w:r w:rsidRPr="0062019C">
        <w:rPr>
          <w:rFonts w:ascii="Andalus" w:hAnsi="Andalus" w:cs="Andalus"/>
          <w:sz w:val="28"/>
        </w:rPr>
        <w:t>-</w:t>
      </w:r>
      <w:r w:rsidRPr="0062019C">
        <w:rPr>
          <w:rFonts w:ascii="Times New Roman" w:hAnsi="Times New Roman" w:cs="Times New Roman"/>
          <w:sz w:val="28"/>
        </w:rPr>
        <w:t>ориентированную</w:t>
      </w:r>
      <w:r w:rsidRPr="0062019C">
        <w:rPr>
          <w:rFonts w:ascii="Andalus" w:hAnsi="Andalus" w:cs="Andalus"/>
          <w:sz w:val="28"/>
        </w:rPr>
        <w:t xml:space="preserve"> </w:t>
      </w:r>
      <w:r w:rsidRPr="0062019C">
        <w:rPr>
          <w:rFonts w:ascii="Times New Roman" w:hAnsi="Times New Roman" w:cs="Times New Roman"/>
          <w:sz w:val="28"/>
        </w:rPr>
        <w:t>направленность</w:t>
      </w:r>
      <w:r w:rsidRPr="0062019C">
        <w:rPr>
          <w:rFonts w:ascii="Andalus" w:hAnsi="Andalus" w:cs="Andalus"/>
          <w:sz w:val="28"/>
        </w:rPr>
        <w:t xml:space="preserve"> </w:t>
      </w:r>
      <w:r w:rsidRPr="0062019C">
        <w:rPr>
          <w:rFonts w:ascii="Times New Roman" w:hAnsi="Times New Roman" w:cs="Times New Roman"/>
          <w:sz w:val="28"/>
        </w:rPr>
        <w:t>содержания</w:t>
      </w:r>
      <w:r w:rsidRPr="0062019C">
        <w:rPr>
          <w:rFonts w:ascii="Andalus" w:hAnsi="Andalus" w:cs="Andalus"/>
          <w:sz w:val="28"/>
        </w:rPr>
        <w:t xml:space="preserve"> </w:t>
      </w:r>
      <w:r w:rsidRPr="0062019C">
        <w:rPr>
          <w:rFonts w:ascii="Times New Roman" w:hAnsi="Times New Roman" w:cs="Times New Roman"/>
          <w:sz w:val="28"/>
        </w:rPr>
        <w:t>обучения</w:t>
      </w:r>
      <w:r w:rsidRPr="0062019C">
        <w:rPr>
          <w:rFonts w:ascii="Andalus" w:hAnsi="Andalus" w:cs="Andalus"/>
          <w:sz w:val="28"/>
        </w:rPr>
        <w:t xml:space="preserve">, </w:t>
      </w:r>
      <w:r w:rsidRPr="0062019C">
        <w:rPr>
          <w:rFonts w:ascii="Times New Roman" w:hAnsi="Times New Roman" w:cs="Times New Roman"/>
          <w:sz w:val="28"/>
        </w:rPr>
        <w:t>которая</w:t>
      </w:r>
      <w:r w:rsidRPr="0062019C">
        <w:rPr>
          <w:rFonts w:ascii="Andalus" w:hAnsi="Andalus" w:cs="Andalus"/>
          <w:sz w:val="28"/>
        </w:rPr>
        <w:t xml:space="preserve"> </w:t>
      </w:r>
      <w:r w:rsidRPr="0062019C">
        <w:rPr>
          <w:rFonts w:ascii="Times New Roman" w:hAnsi="Times New Roman" w:cs="Times New Roman"/>
          <w:sz w:val="28"/>
        </w:rPr>
        <w:t>позволяет</w:t>
      </w:r>
      <w:r w:rsidRPr="0062019C">
        <w:rPr>
          <w:rFonts w:ascii="Andalus" w:hAnsi="Andalus" w:cs="Andalus"/>
          <w:sz w:val="28"/>
        </w:rPr>
        <w:t xml:space="preserve"> </w:t>
      </w:r>
      <w:r w:rsidRPr="0062019C">
        <w:rPr>
          <w:rFonts w:ascii="Times New Roman" w:hAnsi="Times New Roman" w:cs="Times New Roman"/>
          <w:sz w:val="28"/>
        </w:rPr>
        <w:t>реализовать</w:t>
      </w:r>
      <w:r w:rsidRPr="0062019C">
        <w:rPr>
          <w:rFonts w:ascii="Andalus" w:hAnsi="Andalus" w:cs="Andalus"/>
          <w:sz w:val="28"/>
        </w:rPr>
        <w:t xml:space="preserve"> </w:t>
      </w:r>
      <w:r w:rsidRPr="0062019C">
        <w:rPr>
          <w:rFonts w:ascii="Times New Roman" w:hAnsi="Times New Roman" w:cs="Times New Roman"/>
          <w:sz w:val="28"/>
        </w:rPr>
        <w:t>практическое</w:t>
      </w:r>
      <w:r w:rsidRPr="0062019C">
        <w:rPr>
          <w:rFonts w:ascii="Andalus" w:hAnsi="Andalus" w:cs="Andalus"/>
          <w:sz w:val="28"/>
        </w:rPr>
        <w:t xml:space="preserve"> </w:t>
      </w:r>
      <w:r w:rsidRPr="0062019C">
        <w:rPr>
          <w:rFonts w:ascii="Times New Roman" w:hAnsi="Times New Roman" w:cs="Times New Roman"/>
          <w:sz w:val="28"/>
        </w:rPr>
        <w:t>применение</w:t>
      </w:r>
      <w:r w:rsidRPr="0062019C">
        <w:rPr>
          <w:rFonts w:ascii="Andalus" w:hAnsi="Andalus" w:cs="Andalus"/>
          <w:sz w:val="28"/>
        </w:rPr>
        <w:t xml:space="preserve"> </w:t>
      </w:r>
      <w:r w:rsidRPr="0062019C">
        <w:rPr>
          <w:rFonts w:ascii="Times New Roman" w:hAnsi="Times New Roman" w:cs="Times New Roman"/>
          <w:sz w:val="28"/>
        </w:rPr>
        <w:t>знаний</w:t>
      </w:r>
      <w:r w:rsidRPr="0062019C">
        <w:rPr>
          <w:rFonts w:ascii="Andalus" w:hAnsi="Andalus" w:cs="Andalus"/>
          <w:sz w:val="28"/>
        </w:rPr>
        <w:t xml:space="preserve">. </w:t>
      </w:r>
      <w:r w:rsidRPr="0062019C">
        <w:rPr>
          <w:rFonts w:ascii="Times New Roman" w:hAnsi="Times New Roman" w:cs="Times New Roman"/>
          <w:sz w:val="28"/>
        </w:rPr>
        <w:t>Полученных</w:t>
      </w:r>
      <w:r w:rsidRPr="0062019C">
        <w:rPr>
          <w:rFonts w:ascii="Andalus" w:hAnsi="Andalus" w:cs="Andalus"/>
          <w:sz w:val="28"/>
        </w:rPr>
        <w:t xml:space="preserve"> </w:t>
      </w:r>
      <w:r w:rsidRPr="0062019C">
        <w:rPr>
          <w:rFonts w:ascii="Times New Roman" w:hAnsi="Times New Roman" w:cs="Times New Roman"/>
          <w:sz w:val="28"/>
        </w:rPr>
        <w:t>при</w:t>
      </w:r>
      <w:r w:rsidRPr="0062019C">
        <w:rPr>
          <w:rFonts w:ascii="Andalus" w:hAnsi="Andalus" w:cs="Andalus"/>
          <w:sz w:val="28"/>
        </w:rPr>
        <w:t xml:space="preserve"> </w:t>
      </w:r>
      <w:r w:rsidRPr="0062019C">
        <w:rPr>
          <w:rFonts w:ascii="Times New Roman" w:hAnsi="Times New Roman" w:cs="Times New Roman"/>
          <w:sz w:val="28"/>
        </w:rPr>
        <w:t>изучении</w:t>
      </w:r>
      <w:r w:rsidRPr="0062019C">
        <w:rPr>
          <w:rFonts w:ascii="Andalus" w:hAnsi="Andalus" w:cs="Andalus"/>
          <w:sz w:val="28"/>
        </w:rPr>
        <w:t xml:space="preserve"> </w:t>
      </w:r>
      <w:r w:rsidRPr="0062019C">
        <w:rPr>
          <w:rFonts w:ascii="Times New Roman" w:hAnsi="Times New Roman" w:cs="Times New Roman"/>
          <w:sz w:val="28"/>
        </w:rPr>
        <w:t>других</w:t>
      </w:r>
      <w:r w:rsidRPr="0062019C">
        <w:rPr>
          <w:rFonts w:ascii="Andalus" w:hAnsi="Andalus" w:cs="Andalus"/>
          <w:sz w:val="28"/>
        </w:rPr>
        <w:t xml:space="preserve"> </w:t>
      </w:r>
      <w:r w:rsidRPr="0062019C">
        <w:rPr>
          <w:rFonts w:ascii="Times New Roman" w:hAnsi="Times New Roman" w:cs="Times New Roman"/>
          <w:sz w:val="28"/>
        </w:rPr>
        <w:t>предметов</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интеллектуально</w:t>
      </w:r>
      <w:r w:rsidRPr="0062019C">
        <w:rPr>
          <w:rFonts w:ascii="Andalus" w:hAnsi="Andalus" w:cs="Andalus"/>
          <w:sz w:val="28"/>
        </w:rPr>
        <w:t>-</w:t>
      </w:r>
      <w:r w:rsidRPr="0062019C">
        <w:rPr>
          <w:rFonts w:ascii="Times New Roman" w:hAnsi="Times New Roman" w:cs="Times New Roman"/>
          <w:sz w:val="28"/>
        </w:rPr>
        <w:t>практической</w:t>
      </w:r>
      <w:r w:rsidRPr="0062019C">
        <w:rPr>
          <w:rFonts w:ascii="Andalus" w:hAnsi="Andalus" w:cs="Andalus"/>
          <w:sz w:val="28"/>
        </w:rPr>
        <w:t xml:space="preserve"> </w:t>
      </w:r>
      <w:r w:rsidRPr="0062019C">
        <w:rPr>
          <w:rFonts w:ascii="Times New Roman" w:hAnsi="Times New Roman" w:cs="Times New Roman"/>
          <w:sz w:val="28"/>
        </w:rPr>
        <w:t>деятельности</w:t>
      </w:r>
      <w:r w:rsidRPr="0062019C">
        <w:rPr>
          <w:rFonts w:ascii="Andalus" w:hAnsi="Andalus" w:cs="Andalus"/>
          <w:sz w:val="28"/>
        </w:rPr>
        <w:t xml:space="preserve"> </w:t>
      </w:r>
      <w:r w:rsidRPr="0062019C">
        <w:rPr>
          <w:rFonts w:ascii="Times New Roman" w:hAnsi="Times New Roman" w:cs="Times New Roman"/>
          <w:sz w:val="28"/>
        </w:rPr>
        <w:t>ученика</w:t>
      </w:r>
      <w:r w:rsidRPr="0062019C">
        <w:rPr>
          <w:rFonts w:ascii="Andalus" w:hAnsi="Andalus" w:cs="Andalus"/>
          <w:sz w:val="28"/>
        </w:rPr>
        <w:t xml:space="preserve">; </w:t>
      </w:r>
      <w:r w:rsidRPr="0062019C">
        <w:rPr>
          <w:rFonts w:ascii="Times New Roman" w:hAnsi="Times New Roman" w:cs="Times New Roman"/>
          <w:sz w:val="28"/>
        </w:rPr>
        <w:t>это</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свою</w:t>
      </w:r>
      <w:r w:rsidRPr="0062019C">
        <w:rPr>
          <w:rFonts w:ascii="Andalus" w:hAnsi="Andalus" w:cs="Andalus"/>
          <w:sz w:val="28"/>
        </w:rPr>
        <w:t xml:space="preserve"> </w:t>
      </w:r>
      <w:r w:rsidRPr="0062019C">
        <w:rPr>
          <w:rFonts w:ascii="Times New Roman" w:hAnsi="Times New Roman" w:cs="Times New Roman"/>
          <w:sz w:val="28"/>
        </w:rPr>
        <w:t>очередь</w:t>
      </w:r>
      <w:r w:rsidRPr="0062019C">
        <w:rPr>
          <w:rFonts w:ascii="Andalus" w:hAnsi="Andalus" w:cs="Andalus"/>
          <w:sz w:val="28"/>
        </w:rPr>
        <w:t xml:space="preserve">, </w:t>
      </w:r>
      <w:r w:rsidRPr="0062019C">
        <w:rPr>
          <w:rFonts w:ascii="Times New Roman" w:hAnsi="Times New Roman" w:cs="Times New Roman"/>
          <w:sz w:val="28"/>
        </w:rPr>
        <w:t>создает</w:t>
      </w:r>
      <w:r w:rsidRPr="0062019C">
        <w:rPr>
          <w:rFonts w:ascii="Andalus" w:hAnsi="Andalus" w:cs="Andalus"/>
          <w:sz w:val="28"/>
        </w:rPr>
        <w:t xml:space="preserve"> </w:t>
      </w:r>
      <w:r w:rsidRPr="0062019C">
        <w:rPr>
          <w:rFonts w:ascii="Times New Roman" w:hAnsi="Times New Roman" w:cs="Times New Roman"/>
          <w:sz w:val="28"/>
        </w:rPr>
        <w:t>условия</w:t>
      </w:r>
      <w:r w:rsidRPr="0062019C">
        <w:rPr>
          <w:rFonts w:ascii="Andalus" w:hAnsi="Andalus" w:cs="Andalus"/>
          <w:sz w:val="28"/>
        </w:rPr>
        <w:t xml:space="preserve"> </w:t>
      </w:r>
      <w:r w:rsidRPr="0062019C">
        <w:rPr>
          <w:rFonts w:ascii="Times New Roman" w:hAnsi="Times New Roman" w:cs="Times New Roman"/>
          <w:sz w:val="28"/>
        </w:rPr>
        <w:t>для</w:t>
      </w:r>
      <w:r w:rsidRPr="0062019C">
        <w:rPr>
          <w:rFonts w:ascii="Andalus" w:hAnsi="Andalus" w:cs="Andalus"/>
          <w:sz w:val="28"/>
        </w:rPr>
        <w:t xml:space="preserve"> </w:t>
      </w:r>
      <w:r w:rsidRPr="0062019C">
        <w:rPr>
          <w:rFonts w:ascii="Times New Roman" w:hAnsi="Times New Roman" w:cs="Times New Roman"/>
          <w:sz w:val="28"/>
        </w:rPr>
        <w:t>развития</w:t>
      </w:r>
      <w:r w:rsidRPr="0062019C">
        <w:rPr>
          <w:rFonts w:ascii="Andalus" w:hAnsi="Andalus" w:cs="Andalus"/>
          <w:sz w:val="28"/>
        </w:rPr>
        <w:t xml:space="preserve"> </w:t>
      </w:r>
      <w:r w:rsidRPr="0062019C">
        <w:rPr>
          <w:rFonts w:ascii="Times New Roman" w:hAnsi="Times New Roman" w:cs="Times New Roman"/>
          <w:sz w:val="28"/>
        </w:rPr>
        <w:t>инициативности</w:t>
      </w:r>
      <w:r w:rsidRPr="0062019C">
        <w:rPr>
          <w:rFonts w:ascii="Andalus" w:hAnsi="Andalus" w:cs="Andalus"/>
          <w:sz w:val="28"/>
        </w:rPr>
        <w:t xml:space="preserve">, </w:t>
      </w:r>
      <w:r w:rsidRPr="0062019C">
        <w:rPr>
          <w:rFonts w:ascii="Times New Roman" w:hAnsi="Times New Roman" w:cs="Times New Roman"/>
          <w:sz w:val="28"/>
        </w:rPr>
        <w:t>изобретательности</w:t>
      </w:r>
      <w:r w:rsidRPr="0062019C">
        <w:rPr>
          <w:rFonts w:ascii="Andalus" w:hAnsi="Andalus" w:cs="Andalus"/>
          <w:sz w:val="28"/>
        </w:rPr>
        <w:t xml:space="preserve">, </w:t>
      </w:r>
      <w:r w:rsidRPr="0062019C">
        <w:rPr>
          <w:rFonts w:ascii="Times New Roman" w:hAnsi="Times New Roman" w:cs="Times New Roman"/>
          <w:sz w:val="28"/>
        </w:rPr>
        <w:t>гибкости</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вариативности</w:t>
      </w:r>
      <w:r w:rsidRPr="0062019C">
        <w:rPr>
          <w:rFonts w:ascii="Andalus" w:hAnsi="Andalus" w:cs="Andalus"/>
          <w:sz w:val="28"/>
        </w:rPr>
        <w:t xml:space="preserve"> </w:t>
      </w:r>
      <w:r w:rsidRPr="0062019C">
        <w:rPr>
          <w:rFonts w:ascii="Times New Roman" w:hAnsi="Times New Roman" w:cs="Times New Roman"/>
          <w:sz w:val="28"/>
        </w:rPr>
        <w:t>мышления</w:t>
      </w:r>
      <w:r w:rsidRPr="0062019C">
        <w:rPr>
          <w:rFonts w:ascii="Andalus" w:hAnsi="Andalus" w:cs="Andalus"/>
          <w:sz w:val="28"/>
        </w:rPr>
        <w:t xml:space="preserve"> </w:t>
      </w:r>
      <w:r w:rsidRPr="0062019C">
        <w:rPr>
          <w:rFonts w:ascii="Times New Roman" w:hAnsi="Times New Roman" w:cs="Times New Roman"/>
          <w:sz w:val="28"/>
        </w:rPr>
        <w:t>у</w:t>
      </w:r>
      <w:r w:rsidRPr="0062019C">
        <w:rPr>
          <w:rFonts w:ascii="Andalus" w:hAnsi="Andalus" w:cs="Andalus"/>
          <w:sz w:val="28"/>
        </w:rPr>
        <w:t xml:space="preserve"> </w:t>
      </w:r>
      <w:r w:rsidRPr="0062019C">
        <w:rPr>
          <w:rFonts w:ascii="Times New Roman" w:hAnsi="Times New Roman" w:cs="Times New Roman"/>
          <w:sz w:val="28"/>
        </w:rPr>
        <w:t>школьников</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Предметная</w:t>
      </w:r>
      <w:r w:rsidRPr="0062019C">
        <w:rPr>
          <w:rFonts w:ascii="Andalus" w:hAnsi="Andalus" w:cs="Andalus"/>
          <w:sz w:val="28"/>
        </w:rPr>
        <w:t xml:space="preserve"> </w:t>
      </w:r>
      <w:r w:rsidRPr="0062019C">
        <w:rPr>
          <w:rFonts w:ascii="Times New Roman" w:hAnsi="Times New Roman" w:cs="Times New Roman"/>
          <w:sz w:val="28"/>
        </w:rPr>
        <w:t>область</w:t>
      </w:r>
      <w:r w:rsidRPr="0062019C">
        <w:rPr>
          <w:rFonts w:ascii="Andalus" w:hAnsi="Andalus" w:cs="Andalus"/>
          <w:sz w:val="28"/>
        </w:rPr>
        <w:t xml:space="preserve"> «</w:t>
      </w:r>
      <w:r w:rsidRPr="0062019C">
        <w:rPr>
          <w:rFonts w:ascii="Times New Roman" w:hAnsi="Times New Roman" w:cs="Times New Roman"/>
          <w:sz w:val="28"/>
        </w:rPr>
        <w:t>Физическая</w:t>
      </w:r>
      <w:r w:rsidRPr="0062019C">
        <w:rPr>
          <w:rFonts w:ascii="Andalus" w:hAnsi="Andalus" w:cs="Andalus"/>
          <w:sz w:val="28"/>
        </w:rPr>
        <w:t xml:space="preserve"> </w:t>
      </w:r>
      <w:r w:rsidRPr="0062019C">
        <w:rPr>
          <w:rFonts w:ascii="Times New Roman" w:hAnsi="Times New Roman" w:cs="Times New Roman"/>
          <w:sz w:val="28"/>
        </w:rPr>
        <w:t>культура</w:t>
      </w:r>
      <w:r w:rsidRPr="0062019C">
        <w:rPr>
          <w:rFonts w:ascii="Andalus" w:hAnsi="Andalus" w:cs="Andalus"/>
          <w:sz w:val="28"/>
        </w:rPr>
        <w:t xml:space="preserve"> « </w:t>
      </w:r>
      <w:r w:rsidRPr="0062019C">
        <w:rPr>
          <w:rFonts w:ascii="Times New Roman" w:hAnsi="Times New Roman" w:cs="Times New Roman"/>
          <w:sz w:val="28"/>
        </w:rPr>
        <w:t>представлена</w:t>
      </w:r>
      <w:r w:rsidRPr="0062019C">
        <w:rPr>
          <w:rFonts w:ascii="Andalus" w:hAnsi="Andalus" w:cs="Andalus"/>
          <w:sz w:val="28"/>
        </w:rPr>
        <w:t xml:space="preserve"> </w:t>
      </w:r>
      <w:proofErr w:type="gramStart"/>
      <w:r w:rsidRPr="0062019C">
        <w:rPr>
          <w:rFonts w:ascii="Times New Roman" w:hAnsi="Times New Roman" w:cs="Times New Roman"/>
          <w:sz w:val="28"/>
        </w:rPr>
        <w:t>на</w:t>
      </w:r>
      <w:proofErr w:type="gramEnd"/>
      <w:r w:rsidRPr="0062019C">
        <w:rPr>
          <w:rFonts w:ascii="Andalus" w:hAnsi="Andalus" w:cs="Andalus"/>
          <w:sz w:val="28"/>
        </w:rPr>
        <w:t xml:space="preserve"> </w:t>
      </w:r>
      <w:r w:rsidRPr="0062019C">
        <w:rPr>
          <w:rFonts w:ascii="Times New Roman" w:hAnsi="Times New Roman" w:cs="Times New Roman"/>
          <w:sz w:val="28"/>
        </w:rPr>
        <w:t>учебным</w:t>
      </w:r>
      <w:r w:rsidRPr="0062019C">
        <w:rPr>
          <w:rFonts w:ascii="Andalus" w:hAnsi="Andalus" w:cs="Andalus"/>
          <w:sz w:val="28"/>
        </w:rPr>
        <w:t xml:space="preserve"> </w:t>
      </w:r>
      <w:r w:rsidRPr="0062019C">
        <w:rPr>
          <w:rFonts w:ascii="Times New Roman" w:hAnsi="Times New Roman" w:cs="Times New Roman"/>
          <w:sz w:val="28"/>
        </w:rPr>
        <w:t>предметом</w:t>
      </w:r>
      <w:r w:rsidRPr="0062019C">
        <w:rPr>
          <w:rFonts w:ascii="Andalus" w:hAnsi="Andalus" w:cs="Andalus"/>
          <w:sz w:val="28"/>
        </w:rPr>
        <w:t xml:space="preserve"> «</w:t>
      </w:r>
      <w:r w:rsidRPr="0062019C">
        <w:rPr>
          <w:rFonts w:ascii="Times New Roman" w:hAnsi="Times New Roman" w:cs="Times New Roman"/>
          <w:sz w:val="28"/>
        </w:rPr>
        <w:t>Физическая</w:t>
      </w:r>
      <w:r w:rsidRPr="0062019C">
        <w:rPr>
          <w:rFonts w:ascii="Andalus" w:hAnsi="Andalus" w:cs="Andalus"/>
          <w:sz w:val="28"/>
        </w:rPr>
        <w:t xml:space="preserve"> </w:t>
      </w:r>
      <w:r w:rsidRPr="0062019C">
        <w:rPr>
          <w:rFonts w:ascii="Times New Roman" w:hAnsi="Times New Roman" w:cs="Times New Roman"/>
          <w:sz w:val="28"/>
        </w:rPr>
        <w:t>культура</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3 </w:t>
      </w:r>
      <w:r w:rsidRPr="0062019C">
        <w:rPr>
          <w:rFonts w:ascii="Times New Roman" w:hAnsi="Times New Roman" w:cs="Times New Roman"/>
          <w:sz w:val="28"/>
        </w:rPr>
        <w:t>часа</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Учебный</w:t>
      </w:r>
      <w:r w:rsidRPr="0062019C">
        <w:rPr>
          <w:rFonts w:ascii="Andalus" w:hAnsi="Andalus" w:cs="Andalus"/>
          <w:sz w:val="28"/>
        </w:rPr>
        <w:t xml:space="preserve"> </w:t>
      </w:r>
      <w:r w:rsidRPr="0062019C">
        <w:rPr>
          <w:rFonts w:ascii="Times New Roman" w:hAnsi="Times New Roman" w:cs="Times New Roman"/>
          <w:sz w:val="28"/>
        </w:rPr>
        <w:t>предмет</w:t>
      </w:r>
      <w:r w:rsidRPr="0062019C">
        <w:rPr>
          <w:rFonts w:ascii="Andalus" w:hAnsi="Andalus" w:cs="Andalus"/>
          <w:sz w:val="28"/>
        </w:rPr>
        <w:t xml:space="preserve"> «</w:t>
      </w:r>
      <w:r w:rsidRPr="0062019C">
        <w:rPr>
          <w:rFonts w:ascii="Times New Roman" w:hAnsi="Times New Roman" w:cs="Times New Roman"/>
          <w:sz w:val="28"/>
        </w:rPr>
        <w:t>Физическая</w:t>
      </w:r>
      <w:r w:rsidRPr="0062019C">
        <w:rPr>
          <w:rFonts w:ascii="Andalus" w:hAnsi="Andalus" w:cs="Andalus"/>
          <w:sz w:val="28"/>
        </w:rPr>
        <w:t xml:space="preserve"> </w:t>
      </w:r>
      <w:r w:rsidRPr="0062019C">
        <w:rPr>
          <w:rFonts w:ascii="Times New Roman" w:hAnsi="Times New Roman" w:cs="Times New Roman"/>
          <w:sz w:val="28"/>
        </w:rPr>
        <w:t>культура</w:t>
      </w:r>
      <w:r w:rsidRPr="0062019C">
        <w:rPr>
          <w:rFonts w:ascii="Andalus" w:hAnsi="Andalus" w:cs="Andalus"/>
          <w:sz w:val="28"/>
        </w:rPr>
        <w:t xml:space="preserve">» </w:t>
      </w:r>
      <w:r w:rsidRPr="0062019C">
        <w:rPr>
          <w:rFonts w:ascii="Times New Roman" w:hAnsi="Times New Roman" w:cs="Times New Roman"/>
          <w:sz w:val="28"/>
        </w:rPr>
        <w:t>направлен</w:t>
      </w:r>
      <w:r w:rsidRPr="0062019C">
        <w:rPr>
          <w:rFonts w:ascii="Andalus" w:hAnsi="Andalus" w:cs="Andalus"/>
          <w:sz w:val="28"/>
        </w:rPr>
        <w:t xml:space="preserve"> </w:t>
      </w:r>
      <w:r w:rsidRPr="0062019C">
        <w:rPr>
          <w:rFonts w:ascii="Times New Roman" w:hAnsi="Times New Roman" w:cs="Times New Roman"/>
          <w:sz w:val="28"/>
        </w:rPr>
        <w:t>на</w:t>
      </w:r>
      <w:r w:rsidRPr="0062019C">
        <w:rPr>
          <w:rFonts w:ascii="Andalus" w:hAnsi="Andalus" w:cs="Andalus"/>
          <w:sz w:val="28"/>
        </w:rPr>
        <w:t xml:space="preserve"> </w:t>
      </w:r>
      <w:r w:rsidRPr="0062019C">
        <w:rPr>
          <w:rFonts w:ascii="Times New Roman" w:hAnsi="Times New Roman" w:cs="Times New Roman"/>
          <w:sz w:val="28"/>
        </w:rPr>
        <w:t>укрепление</w:t>
      </w:r>
      <w:r w:rsidRPr="0062019C">
        <w:rPr>
          <w:rFonts w:ascii="Andalus" w:hAnsi="Andalus" w:cs="Andalus"/>
          <w:sz w:val="28"/>
        </w:rPr>
        <w:t xml:space="preserve"> </w:t>
      </w:r>
      <w:r w:rsidRPr="0062019C">
        <w:rPr>
          <w:rFonts w:ascii="Times New Roman" w:hAnsi="Times New Roman" w:cs="Times New Roman"/>
          <w:sz w:val="28"/>
        </w:rPr>
        <w:t>здоровья</w:t>
      </w:r>
      <w:r w:rsidRPr="0062019C">
        <w:rPr>
          <w:rFonts w:ascii="Andalus" w:hAnsi="Andalus" w:cs="Andalus"/>
          <w:sz w:val="28"/>
        </w:rPr>
        <w:t xml:space="preserve">, </w:t>
      </w:r>
      <w:r w:rsidRPr="0062019C">
        <w:rPr>
          <w:rFonts w:ascii="Times New Roman" w:hAnsi="Times New Roman" w:cs="Times New Roman"/>
          <w:sz w:val="28"/>
        </w:rPr>
        <w:t>содействия</w:t>
      </w:r>
      <w:r w:rsidRPr="0062019C">
        <w:rPr>
          <w:rFonts w:ascii="Andalus" w:hAnsi="Andalus" w:cs="Andalus"/>
          <w:sz w:val="28"/>
        </w:rPr>
        <w:t xml:space="preserve"> </w:t>
      </w:r>
      <w:r w:rsidRPr="0062019C">
        <w:rPr>
          <w:rFonts w:ascii="Times New Roman" w:hAnsi="Times New Roman" w:cs="Times New Roman"/>
          <w:sz w:val="28"/>
        </w:rPr>
        <w:t>гармоничному</w:t>
      </w:r>
      <w:r w:rsidRPr="0062019C">
        <w:rPr>
          <w:rFonts w:ascii="Andalus" w:hAnsi="Andalus" w:cs="Andalus"/>
          <w:sz w:val="28"/>
        </w:rPr>
        <w:t xml:space="preserve"> </w:t>
      </w:r>
      <w:r w:rsidRPr="0062019C">
        <w:rPr>
          <w:rFonts w:ascii="Times New Roman" w:hAnsi="Times New Roman" w:cs="Times New Roman"/>
          <w:sz w:val="28"/>
        </w:rPr>
        <w:t>физическому</w:t>
      </w:r>
      <w:r w:rsidRPr="0062019C">
        <w:rPr>
          <w:rFonts w:ascii="Andalus" w:hAnsi="Andalus" w:cs="Andalus"/>
          <w:sz w:val="28"/>
        </w:rPr>
        <w:t xml:space="preserve"> </w:t>
      </w:r>
      <w:r w:rsidRPr="0062019C">
        <w:rPr>
          <w:rFonts w:ascii="Times New Roman" w:hAnsi="Times New Roman" w:cs="Times New Roman"/>
          <w:sz w:val="28"/>
        </w:rPr>
        <w:t>развитию</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всесторонней</w:t>
      </w:r>
      <w:r w:rsidRPr="0062019C">
        <w:rPr>
          <w:rFonts w:ascii="Andalus" w:hAnsi="Andalus" w:cs="Andalus"/>
          <w:sz w:val="28"/>
        </w:rPr>
        <w:t xml:space="preserve"> </w:t>
      </w:r>
      <w:r w:rsidRPr="0062019C">
        <w:rPr>
          <w:rFonts w:ascii="Times New Roman" w:hAnsi="Times New Roman" w:cs="Times New Roman"/>
          <w:sz w:val="28"/>
        </w:rPr>
        <w:t>физической</w:t>
      </w:r>
      <w:r w:rsidRPr="0062019C">
        <w:rPr>
          <w:rFonts w:ascii="Andalus" w:hAnsi="Andalus" w:cs="Andalus"/>
          <w:sz w:val="28"/>
        </w:rPr>
        <w:t xml:space="preserve"> </w:t>
      </w:r>
      <w:r w:rsidRPr="0062019C">
        <w:rPr>
          <w:rFonts w:ascii="Times New Roman" w:hAnsi="Times New Roman" w:cs="Times New Roman"/>
          <w:sz w:val="28"/>
        </w:rPr>
        <w:t>подготовленности</w:t>
      </w:r>
      <w:r w:rsidRPr="0062019C">
        <w:rPr>
          <w:rFonts w:ascii="Andalus" w:hAnsi="Andalus" w:cs="Andalus"/>
          <w:sz w:val="28"/>
        </w:rPr>
        <w:t xml:space="preserve"> </w:t>
      </w:r>
      <w:r w:rsidRPr="0062019C">
        <w:rPr>
          <w:rFonts w:ascii="Times New Roman" w:hAnsi="Times New Roman" w:cs="Times New Roman"/>
          <w:sz w:val="28"/>
        </w:rPr>
        <w:t>ученика</w:t>
      </w:r>
      <w:r w:rsidRPr="0062019C">
        <w:rPr>
          <w:rFonts w:ascii="Andalus" w:hAnsi="Andalus" w:cs="Andalus"/>
          <w:sz w:val="28"/>
        </w:rPr>
        <w:t xml:space="preserve">. </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4-</w:t>
      </w:r>
      <w:r w:rsidRPr="0062019C">
        <w:rPr>
          <w:rFonts w:ascii="Times New Roman" w:hAnsi="Times New Roman" w:cs="Times New Roman"/>
          <w:sz w:val="28"/>
        </w:rPr>
        <w:t>ом</w:t>
      </w:r>
      <w:r w:rsidRPr="0062019C">
        <w:rPr>
          <w:rFonts w:ascii="Andalus" w:hAnsi="Andalus" w:cs="Andalus"/>
          <w:sz w:val="28"/>
        </w:rPr>
        <w:t xml:space="preserve"> </w:t>
      </w:r>
      <w:r w:rsidRPr="0062019C">
        <w:rPr>
          <w:rFonts w:ascii="Times New Roman" w:hAnsi="Times New Roman" w:cs="Times New Roman"/>
          <w:sz w:val="28"/>
        </w:rPr>
        <w:t>классе</w:t>
      </w:r>
      <w:r w:rsidRPr="0062019C">
        <w:rPr>
          <w:rFonts w:ascii="Andalus" w:hAnsi="Andalus" w:cs="Andalus"/>
          <w:sz w:val="28"/>
        </w:rPr>
        <w:t xml:space="preserve"> </w:t>
      </w:r>
      <w:r w:rsidRPr="0062019C">
        <w:rPr>
          <w:rFonts w:ascii="Times New Roman" w:hAnsi="Times New Roman" w:cs="Times New Roman"/>
          <w:sz w:val="28"/>
        </w:rPr>
        <w:t>введен</w:t>
      </w:r>
      <w:r w:rsidRPr="0062019C">
        <w:rPr>
          <w:rFonts w:ascii="Andalus" w:hAnsi="Andalus" w:cs="Andalus"/>
          <w:sz w:val="28"/>
        </w:rPr>
        <w:t xml:space="preserve"> </w:t>
      </w:r>
      <w:r w:rsidRPr="0062019C">
        <w:rPr>
          <w:rFonts w:ascii="Times New Roman" w:hAnsi="Times New Roman" w:cs="Times New Roman"/>
          <w:sz w:val="28"/>
        </w:rPr>
        <w:t>учебный</w:t>
      </w:r>
      <w:r w:rsidRPr="0062019C">
        <w:rPr>
          <w:rFonts w:ascii="Andalus" w:hAnsi="Andalus" w:cs="Andalus"/>
          <w:sz w:val="28"/>
        </w:rPr>
        <w:t xml:space="preserve"> </w:t>
      </w:r>
      <w:r w:rsidRPr="0062019C">
        <w:rPr>
          <w:rFonts w:ascii="Times New Roman" w:hAnsi="Times New Roman" w:cs="Times New Roman"/>
          <w:sz w:val="28"/>
        </w:rPr>
        <w:t>предмет</w:t>
      </w:r>
      <w:r w:rsidRPr="0062019C">
        <w:rPr>
          <w:rFonts w:ascii="Andalus" w:hAnsi="Andalus" w:cs="Andalus"/>
          <w:sz w:val="28"/>
        </w:rPr>
        <w:t xml:space="preserve"> «</w:t>
      </w:r>
      <w:r w:rsidRPr="0062019C">
        <w:rPr>
          <w:rFonts w:ascii="Times New Roman" w:hAnsi="Times New Roman" w:cs="Times New Roman"/>
          <w:sz w:val="28"/>
        </w:rPr>
        <w:t>Основы</w:t>
      </w:r>
      <w:r w:rsidRPr="0062019C">
        <w:rPr>
          <w:rFonts w:ascii="Andalus" w:hAnsi="Andalus" w:cs="Andalus"/>
          <w:sz w:val="28"/>
        </w:rPr>
        <w:t xml:space="preserve"> </w:t>
      </w:r>
      <w:r w:rsidRPr="0062019C">
        <w:rPr>
          <w:rFonts w:ascii="Times New Roman" w:hAnsi="Times New Roman" w:cs="Times New Roman"/>
          <w:sz w:val="28"/>
        </w:rPr>
        <w:t>религиозной</w:t>
      </w:r>
      <w:r w:rsidRPr="0062019C">
        <w:rPr>
          <w:rFonts w:ascii="Andalus" w:hAnsi="Andalus" w:cs="Andalus"/>
          <w:sz w:val="28"/>
        </w:rPr>
        <w:t xml:space="preserve"> </w:t>
      </w:r>
      <w:r w:rsidRPr="0062019C">
        <w:rPr>
          <w:rFonts w:ascii="Times New Roman" w:hAnsi="Times New Roman" w:cs="Times New Roman"/>
          <w:sz w:val="28"/>
        </w:rPr>
        <w:t>культуры</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светской</w:t>
      </w:r>
      <w:r w:rsidRPr="0062019C">
        <w:rPr>
          <w:rFonts w:ascii="Andalus" w:hAnsi="Andalus" w:cs="Andalus"/>
          <w:sz w:val="28"/>
        </w:rPr>
        <w:t xml:space="preserve"> </w:t>
      </w:r>
      <w:r w:rsidRPr="0062019C">
        <w:rPr>
          <w:rFonts w:ascii="Times New Roman" w:hAnsi="Times New Roman" w:cs="Times New Roman"/>
          <w:sz w:val="28"/>
        </w:rPr>
        <w:t>этики</w:t>
      </w:r>
      <w:r w:rsidRPr="0062019C">
        <w:rPr>
          <w:rFonts w:ascii="Andalus" w:hAnsi="Andalus" w:cs="Andalus"/>
          <w:sz w:val="28"/>
        </w:rPr>
        <w:t xml:space="preserve">» 1 </w:t>
      </w:r>
      <w:r w:rsidRPr="0062019C">
        <w:rPr>
          <w:rFonts w:ascii="Times New Roman" w:hAnsi="Times New Roman" w:cs="Times New Roman"/>
          <w:sz w:val="28"/>
        </w:rPr>
        <w:t>час</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неделю</w:t>
      </w:r>
      <w:r w:rsidRPr="0062019C">
        <w:rPr>
          <w:rFonts w:ascii="Andalus" w:hAnsi="Andalus" w:cs="Andalus"/>
          <w:sz w:val="28"/>
        </w:rPr>
        <w:t xml:space="preserve">. </w:t>
      </w:r>
      <w:r w:rsidRPr="0062019C">
        <w:rPr>
          <w:rFonts w:ascii="Times New Roman" w:hAnsi="Times New Roman" w:cs="Times New Roman"/>
          <w:sz w:val="28"/>
        </w:rPr>
        <w:t>Данный</w:t>
      </w:r>
      <w:r w:rsidRPr="0062019C">
        <w:rPr>
          <w:rFonts w:ascii="Andalus" w:hAnsi="Andalus" w:cs="Andalus"/>
          <w:sz w:val="28"/>
        </w:rPr>
        <w:t xml:space="preserve"> </w:t>
      </w:r>
      <w:r w:rsidRPr="0062019C">
        <w:rPr>
          <w:rFonts w:ascii="Times New Roman" w:hAnsi="Times New Roman" w:cs="Times New Roman"/>
          <w:sz w:val="28"/>
        </w:rPr>
        <w:t>предмет</w:t>
      </w:r>
      <w:r w:rsidRPr="0062019C">
        <w:rPr>
          <w:rFonts w:ascii="Andalus" w:hAnsi="Andalus" w:cs="Andalus"/>
          <w:sz w:val="28"/>
        </w:rPr>
        <w:t xml:space="preserve"> </w:t>
      </w:r>
      <w:r w:rsidRPr="0062019C">
        <w:rPr>
          <w:rFonts w:ascii="Times New Roman" w:hAnsi="Times New Roman" w:cs="Times New Roman"/>
          <w:sz w:val="28"/>
        </w:rPr>
        <w:t>знакомит</w:t>
      </w:r>
      <w:r w:rsidRPr="0062019C">
        <w:rPr>
          <w:rFonts w:ascii="Andalus" w:hAnsi="Andalus" w:cs="Andalus"/>
          <w:sz w:val="28"/>
        </w:rPr>
        <w:t xml:space="preserve"> </w:t>
      </w:r>
      <w:r w:rsidRPr="0062019C">
        <w:rPr>
          <w:rFonts w:ascii="Times New Roman" w:hAnsi="Times New Roman" w:cs="Times New Roman"/>
          <w:sz w:val="28"/>
        </w:rPr>
        <w:t>с</w:t>
      </w:r>
      <w:r w:rsidRPr="0062019C">
        <w:rPr>
          <w:rFonts w:ascii="Andalus" w:hAnsi="Andalus" w:cs="Andalus"/>
          <w:sz w:val="28"/>
        </w:rPr>
        <w:t xml:space="preserve"> </w:t>
      </w:r>
      <w:r w:rsidRPr="0062019C">
        <w:rPr>
          <w:rFonts w:ascii="Times New Roman" w:hAnsi="Times New Roman" w:cs="Times New Roman"/>
          <w:sz w:val="28"/>
        </w:rPr>
        <w:t>основными</w:t>
      </w:r>
      <w:r w:rsidRPr="0062019C">
        <w:rPr>
          <w:rFonts w:ascii="Andalus" w:hAnsi="Andalus" w:cs="Andalus"/>
          <w:sz w:val="28"/>
        </w:rPr>
        <w:t xml:space="preserve"> </w:t>
      </w:r>
      <w:r w:rsidRPr="0062019C">
        <w:rPr>
          <w:rFonts w:ascii="Times New Roman" w:hAnsi="Times New Roman" w:cs="Times New Roman"/>
          <w:sz w:val="28"/>
        </w:rPr>
        <w:t>нормами</w:t>
      </w:r>
      <w:r w:rsidRPr="0062019C">
        <w:rPr>
          <w:rFonts w:ascii="Andalus" w:hAnsi="Andalus" w:cs="Andalus"/>
          <w:sz w:val="28"/>
        </w:rPr>
        <w:t xml:space="preserve"> </w:t>
      </w:r>
      <w:r w:rsidRPr="0062019C">
        <w:rPr>
          <w:rFonts w:ascii="Times New Roman" w:hAnsi="Times New Roman" w:cs="Times New Roman"/>
          <w:sz w:val="28"/>
        </w:rPr>
        <w:t>светской</w:t>
      </w:r>
      <w:r w:rsidRPr="0062019C">
        <w:rPr>
          <w:rFonts w:ascii="Andalus" w:hAnsi="Andalus" w:cs="Andalus"/>
          <w:sz w:val="28"/>
        </w:rPr>
        <w:t xml:space="preserve"> </w:t>
      </w:r>
      <w:r w:rsidRPr="0062019C">
        <w:rPr>
          <w:rFonts w:ascii="Times New Roman" w:hAnsi="Times New Roman" w:cs="Times New Roman"/>
          <w:sz w:val="28"/>
        </w:rPr>
        <w:t>религиозной</w:t>
      </w:r>
      <w:r w:rsidRPr="0062019C">
        <w:rPr>
          <w:rFonts w:ascii="Andalus" w:hAnsi="Andalus" w:cs="Andalus"/>
          <w:sz w:val="28"/>
        </w:rPr>
        <w:t xml:space="preserve"> </w:t>
      </w:r>
      <w:r w:rsidRPr="0062019C">
        <w:rPr>
          <w:rFonts w:ascii="Times New Roman" w:hAnsi="Times New Roman" w:cs="Times New Roman"/>
          <w:sz w:val="28"/>
        </w:rPr>
        <w:t>морали</w:t>
      </w:r>
      <w:r w:rsidRPr="0062019C">
        <w:rPr>
          <w:rFonts w:ascii="Andalus" w:hAnsi="Andalus" w:cs="Andalus"/>
          <w:sz w:val="28"/>
        </w:rPr>
        <w:t xml:space="preserve">, </w:t>
      </w:r>
      <w:r w:rsidRPr="0062019C">
        <w:rPr>
          <w:rFonts w:ascii="Times New Roman" w:hAnsi="Times New Roman" w:cs="Times New Roman"/>
          <w:sz w:val="28"/>
        </w:rPr>
        <w:t>понимание</w:t>
      </w:r>
      <w:r w:rsidRPr="0062019C">
        <w:rPr>
          <w:rFonts w:ascii="Andalus" w:hAnsi="Andalus" w:cs="Andalus"/>
          <w:sz w:val="28"/>
        </w:rPr>
        <w:t xml:space="preserve"> </w:t>
      </w:r>
      <w:r w:rsidRPr="0062019C">
        <w:rPr>
          <w:rFonts w:ascii="Times New Roman" w:hAnsi="Times New Roman" w:cs="Times New Roman"/>
          <w:sz w:val="28"/>
        </w:rPr>
        <w:t>их</w:t>
      </w:r>
      <w:r w:rsidRPr="0062019C">
        <w:rPr>
          <w:rFonts w:ascii="Andalus" w:hAnsi="Andalus" w:cs="Andalus"/>
          <w:sz w:val="28"/>
        </w:rPr>
        <w:t xml:space="preserve"> </w:t>
      </w:r>
      <w:r w:rsidRPr="0062019C">
        <w:rPr>
          <w:rFonts w:ascii="Times New Roman" w:hAnsi="Times New Roman" w:cs="Times New Roman"/>
          <w:sz w:val="28"/>
        </w:rPr>
        <w:t>значения</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выстраивании</w:t>
      </w:r>
      <w:r w:rsidRPr="0062019C">
        <w:rPr>
          <w:rFonts w:ascii="Andalus" w:hAnsi="Andalus" w:cs="Andalus"/>
          <w:sz w:val="28"/>
        </w:rPr>
        <w:t xml:space="preserve"> </w:t>
      </w:r>
      <w:r w:rsidRPr="0062019C">
        <w:rPr>
          <w:rFonts w:ascii="Times New Roman" w:hAnsi="Times New Roman" w:cs="Times New Roman"/>
          <w:sz w:val="28"/>
        </w:rPr>
        <w:t>конструктивных</w:t>
      </w:r>
      <w:r w:rsidRPr="0062019C">
        <w:rPr>
          <w:rFonts w:ascii="Andalus" w:hAnsi="Andalus" w:cs="Andalus"/>
          <w:sz w:val="28"/>
        </w:rPr>
        <w:t xml:space="preserve"> </w:t>
      </w:r>
      <w:r w:rsidRPr="0062019C">
        <w:rPr>
          <w:rFonts w:ascii="Times New Roman" w:hAnsi="Times New Roman" w:cs="Times New Roman"/>
          <w:sz w:val="28"/>
        </w:rPr>
        <w:t>отношений</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семье</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обществе</w:t>
      </w:r>
      <w:r w:rsidRPr="0062019C">
        <w:rPr>
          <w:rFonts w:ascii="Andalus" w:hAnsi="Andalus" w:cs="Andalus"/>
          <w:sz w:val="28"/>
        </w:rPr>
        <w:t xml:space="preserve">, </w:t>
      </w:r>
      <w:r w:rsidRPr="0062019C">
        <w:rPr>
          <w:rFonts w:ascii="Times New Roman" w:hAnsi="Times New Roman" w:cs="Times New Roman"/>
          <w:sz w:val="28"/>
        </w:rPr>
        <w:t>понимание</w:t>
      </w:r>
      <w:r w:rsidRPr="0062019C">
        <w:rPr>
          <w:rFonts w:ascii="Andalus" w:hAnsi="Andalus" w:cs="Andalus"/>
          <w:sz w:val="28"/>
        </w:rPr>
        <w:t xml:space="preserve"> </w:t>
      </w:r>
      <w:r w:rsidRPr="0062019C">
        <w:rPr>
          <w:rFonts w:ascii="Times New Roman" w:hAnsi="Times New Roman" w:cs="Times New Roman"/>
          <w:sz w:val="28"/>
        </w:rPr>
        <w:t>значения</w:t>
      </w:r>
      <w:r w:rsidRPr="0062019C">
        <w:rPr>
          <w:rFonts w:ascii="Andalus" w:hAnsi="Andalus" w:cs="Andalus"/>
          <w:sz w:val="28"/>
        </w:rPr>
        <w:t xml:space="preserve"> </w:t>
      </w:r>
      <w:r w:rsidRPr="0062019C">
        <w:rPr>
          <w:rFonts w:ascii="Times New Roman" w:hAnsi="Times New Roman" w:cs="Times New Roman"/>
          <w:sz w:val="28"/>
        </w:rPr>
        <w:t>нравственности</w:t>
      </w:r>
      <w:r w:rsidRPr="0062019C">
        <w:rPr>
          <w:rFonts w:ascii="Andalus" w:hAnsi="Andalus" w:cs="Andalus"/>
          <w:sz w:val="28"/>
        </w:rPr>
        <w:t xml:space="preserve">, </w:t>
      </w:r>
      <w:r w:rsidRPr="0062019C">
        <w:rPr>
          <w:rFonts w:ascii="Times New Roman" w:hAnsi="Times New Roman" w:cs="Times New Roman"/>
          <w:sz w:val="28"/>
        </w:rPr>
        <w:t>веры</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религии</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жизни</w:t>
      </w:r>
      <w:r w:rsidRPr="0062019C">
        <w:rPr>
          <w:rFonts w:ascii="Andalus" w:hAnsi="Andalus" w:cs="Andalus"/>
          <w:sz w:val="28"/>
        </w:rPr>
        <w:t xml:space="preserve"> </w:t>
      </w:r>
      <w:r w:rsidRPr="0062019C">
        <w:rPr>
          <w:rFonts w:ascii="Times New Roman" w:hAnsi="Times New Roman" w:cs="Times New Roman"/>
          <w:sz w:val="28"/>
        </w:rPr>
        <w:t>человека</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общества</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Итоговая</w:t>
      </w:r>
      <w:r w:rsidRPr="0062019C">
        <w:rPr>
          <w:rFonts w:ascii="Andalus" w:hAnsi="Andalus" w:cs="Andalus"/>
          <w:sz w:val="28"/>
        </w:rPr>
        <w:t xml:space="preserve"> </w:t>
      </w:r>
      <w:r w:rsidRPr="0062019C">
        <w:rPr>
          <w:rFonts w:ascii="Times New Roman" w:hAnsi="Times New Roman" w:cs="Times New Roman"/>
          <w:sz w:val="28"/>
        </w:rPr>
        <w:t>оценка</w:t>
      </w:r>
      <w:r w:rsidRPr="0062019C">
        <w:rPr>
          <w:rFonts w:ascii="Andalus" w:hAnsi="Andalus" w:cs="Andalus"/>
          <w:sz w:val="28"/>
        </w:rPr>
        <w:t xml:space="preserve"> </w:t>
      </w:r>
      <w:r w:rsidRPr="0062019C">
        <w:rPr>
          <w:rFonts w:ascii="Times New Roman" w:hAnsi="Times New Roman" w:cs="Times New Roman"/>
          <w:sz w:val="28"/>
        </w:rPr>
        <w:t>качества</w:t>
      </w:r>
      <w:r w:rsidRPr="0062019C">
        <w:rPr>
          <w:rFonts w:ascii="Andalus" w:hAnsi="Andalus" w:cs="Andalus"/>
          <w:sz w:val="28"/>
        </w:rPr>
        <w:t xml:space="preserve"> </w:t>
      </w:r>
      <w:r w:rsidRPr="0062019C">
        <w:rPr>
          <w:rFonts w:ascii="Times New Roman" w:hAnsi="Times New Roman" w:cs="Times New Roman"/>
          <w:sz w:val="28"/>
        </w:rPr>
        <w:t>освоения</w:t>
      </w:r>
      <w:r w:rsidRPr="0062019C">
        <w:rPr>
          <w:rFonts w:ascii="Andalus" w:hAnsi="Andalus" w:cs="Andalus"/>
          <w:sz w:val="28"/>
        </w:rPr>
        <w:t xml:space="preserve"> </w:t>
      </w:r>
      <w:proofErr w:type="gramStart"/>
      <w:r w:rsidRPr="0062019C">
        <w:rPr>
          <w:rFonts w:ascii="Times New Roman" w:hAnsi="Times New Roman" w:cs="Times New Roman"/>
          <w:sz w:val="28"/>
        </w:rPr>
        <w:t>обучающимся</w:t>
      </w:r>
      <w:proofErr w:type="gramEnd"/>
      <w:r w:rsidRPr="0062019C">
        <w:rPr>
          <w:rFonts w:ascii="Andalus" w:hAnsi="Andalus" w:cs="Andalus"/>
          <w:sz w:val="28"/>
        </w:rPr>
        <w:t xml:space="preserve"> </w:t>
      </w:r>
      <w:r w:rsidRPr="0062019C">
        <w:rPr>
          <w:rFonts w:ascii="Times New Roman" w:hAnsi="Times New Roman" w:cs="Times New Roman"/>
          <w:sz w:val="28"/>
        </w:rPr>
        <w:t>основной</w:t>
      </w:r>
      <w:r w:rsidRPr="0062019C">
        <w:rPr>
          <w:rFonts w:ascii="Andalus" w:hAnsi="Andalus" w:cs="Andalus"/>
          <w:sz w:val="28"/>
        </w:rPr>
        <w:t xml:space="preserve"> </w:t>
      </w:r>
      <w:r w:rsidRPr="0062019C">
        <w:rPr>
          <w:rFonts w:ascii="Times New Roman" w:hAnsi="Times New Roman" w:cs="Times New Roman"/>
          <w:sz w:val="28"/>
        </w:rPr>
        <w:t>образовательной</w:t>
      </w:r>
      <w:r w:rsidRPr="0062019C">
        <w:rPr>
          <w:rFonts w:ascii="Andalus" w:hAnsi="Andalus" w:cs="Andalus"/>
          <w:sz w:val="28"/>
        </w:rPr>
        <w:t xml:space="preserve"> </w:t>
      </w:r>
      <w:r w:rsidRPr="0062019C">
        <w:rPr>
          <w:rFonts w:ascii="Times New Roman" w:hAnsi="Times New Roman" w:cs="Times New Roman"/>
          <w:sz w:val="28"/>
        </w:rPr>
        <w:t>программы</w:t>
      </w:r>
      <w:r w:rsidRPr="0062019C">
        <w:rPr>
          <w:rFonts w:ascii="Andalus" w:hAnsi="Andalus" w:cs="Andalus"/>
          <w:sz w:val="28"/>
        </w:rPr>
        <w:t xml:space="preserve"> </w:t>
      </w:r>
      <w:r w:rsidRPr="0062019C">
        <w:rPr>
          <w:rFonts w:ascii="Times New Roman" w:hAnsi="Times New Roman" w:cs="Times New Roman"/>
          <w:sz w:val="28"/>
        </w:rPr>
        <w:t>начального</w:t>
      </w:r>
      <w:r w:rsidRPr="0062019C">
        <w:rPr>
          <w:rFonts w:ascii="Andalus" w:hAnsi="Andalus" w:cs="Andalus"/>
          <w:sz w:val="28"/>
        </w:rPr>
        <w:t xml:space="preserve"> </w:t>
      </w:r>
      <w:r w:rsidRPr="0062019C">
        <w:rPr>
          <w:rFonts w:ascii="Times New Roman" w:hAnsi="Times New Roman" w:cs="Times New Roman"/>
          <w:sz w:val="28"/>
        </w:rPr>
        <w:t>общего</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 xml:space="preserve"> </w:t>
      </w:r>
      <w:r w:rsidRPr="0062019C">
        <w:rPr>
          <w:rFonts w:ascii="Times New Roman" w:hAnsi="Times New Roman" w:cs="Times New Roman"/>
          <w:sz w:val="28"/>
        </w:rPr>
        <w:t>осуществляется</w:t>
      </w:r>
      <w:r w:rsidRPr="0062019C">
        <w:rPr>
          <w:rFonts w:ascii="Andalus" w:hAnsi="Andalus" w:cs="Andalus"/>
          <w:sz w:val="28"/>
        </w:rPr>
        <w:t>:</w:t>
      </w:r>
    </w:p>
    <w:p w:rsidR="00213AA2" w:rsidRPr="0062019C" w:rsidRDefault="00213AA2" w:rsidP="00213AA2">
      <w:pPr>
        <w:numPr>
          <w:ilvl w:val="0"/>
          <w:numId w:val="163"/>
        </w:numPr>
        <w:overflowPunct w:val="0"/>
        <w:autoSpaceDE w:val="0"/>
        <w:autoSpaceDN w:val="0"/>
        <w:adjustRightInd w:val="0"/>
        <w:spacing w:after="0" w:line="240" w:lineRule="auto"/>
        <w:rPr>
          <w:rFonts w:ascii="Andalus" w:hAnsi="Andalus" w:cs="Andalus"/>
          <w:sz w:val="28"/>
        </w:rPr>
      </w:pPr>
      <w:r w:rsidRPr="0062019C">
        <w:rPr>
          <w:rFonts w:ascii="Times New Roman" w:hAnsi="Times New Roman" w:cs="Times New Roman"/>
          <w:sz w:val="28"/>
        </w:rPr>
        <w:lastRenderedPageBreak/>
        <w:t>По</w:t>
      </w:r>
      <w:r w:rsidRPr="0062019C">
        <w:rPr>
          <w:rFonts w:ascii="Andalus" w:hAnsi="Andalus" w:cs="Andalus"/>
          <w:sz w:val="28"/>
        </w:rPr>
        <w:t xml:space="preserve"> </w:t>
      </w:r>
      <w:r w:rsidRPr="0062019C">
        <w:rPr>
          <w:rFonts w:ascii="Times New Roman" w:hAnsi="Times New Roman" w:cs="Times New Roman"/>
          <w:sz w:val="28"/>
        </w:rPr>
        <w:t>результатам</w:t>
      </w:r>
      <w:r w:rsidRPr="0062019C">
        <w:rPr>
          <w:rFonts w:ascii="Andalus" w:hAnsi="Andalus" w:cs="Andalus"/>
          <w:sz w:val="28"/>
        </w:rPr>
        <w:t xml:space="preserve">  </w:t>
      </w:r>
      <w:r w:rsidRPr="0062019C">
        <w:rPr>
          <w:rFonts w:ascii="Times New Roman" w:hAnsi="Times New Roman" w:cs="Times New Roman"/>
          <w:sz w:val="28"/>
        </w:rPr>
        <w:t>промежуточной</w:t>
      </w:r>
      <w:r w:rsidRPr="0062019C">
        <w:rPr>
          <w:rFonts w:ascii="Andalus" w:hAnsi="Andalus" w:cs="Andalus"/>
          <w:sz w:val="28"/>
        </w:rPr>
        <w:t xml:space="preserve"> </w:t>
      </w:r>
      <w:r w:rsidRPr="0062019C">
        <w:rPr>
          <w:rFonts w:ascii="Times New Roman" w:hAnsi="Times New Roman" w:cs="Times New Roman"/>
          <w:sz w:val="28"/>
        </w:rPr>
        <w:t>аттестации</w:t>
      </w:r>
      <w:r w:rsidRPr="0062019C">
        <w:rPr>
          <w:rFonts w:ascii="Andalus" w:hAnsi="Andalus" w:cs="Andalus"/>
          <w:sz w:val="28"/>
        </w:rPr>
        <w:t xml:space="preserve"> </w:t>
      </w:r>
      <w:r w:rsidRPr="0062019C">
        <w:rPr>
          <w:rFonts w:ascii="Times New Roman" w:hAnsi="Times New Roman" w:cs="Times New Roman"/>
          <w:sz w:val="28"/>
        </w:rPr>
        <w:t>обучающихся</w:t>
      </w:r>
      <w:r w:rsidRPr="0062019C">
        <w:rPr>
          <w:rFonts w:ascii="Andalus" w:hAnsi="Andalus" w:cs="Andalus"/>
          <w:sz w:val="28"/>
        </w:rPr>
        <w:t xml:space="preserve">, </w:t>
      </w:r>
      <w:r w:rsidRPr="0062019C">
        <w:rPr>
          <w:rFonts w:ascii="Times New Roman" w:hAnsi="Times New Roman" w:cs="Times New Roman"/>
          <w:sz w:val="28"/>
        </w:rPr>
        <w:t>отражающие</w:t>
      </w:r>
      <w:r w:rsidRPr="0062019C">
        <w:rPr>
          <w:rFonts w:ascii="Andalus" w:hAnsi="Andalus" w:cs="Andalus"/>
          <w:sz w:val="28"/>
        </w:rPr>
        <w:t xml:space="preserve"> </w:t>
      </w:r>
      <w:r w:rsidRPr="0062019C">
        <w:rPr>
          <w:rFonts w:ascii="Times New Roman" w:hAnsi="Times New Roman" w:cs="Times New Roman"/>
          <w:sz w:val="28"/>
        </w:rPr>
        <w:t>динамику</w:t>
      </w:r>
      <w:r w:rsidRPr="0062019C">
        <w:rPr>
          <w:rFonts w:ascii="Andalus" w:hAnsi="Andalus" w:cs="Andalus"/>
          <w:sz w:val="28"/>
        </w:rPr>
        <w:t xml:space="preserve"> </w:t>
      </w:r>
      <w:r w:rsidRPr="0062019C">
        <w:rPr>
          <w:rFonts w:ascii="Times New Roman" w:hAnsi="Times New Roman" w:cs="Times New Roman"/>
          <w:sz w:val="28"/>
        </w:rPr>
        <w:t>их</w:t>
      </w:r>
      <w:r w:rsidRPr="0062019C">
        <w:rPr>
          <w:rFonts w:ascii="Andalus" w:hAnsi="Andalus" w:cs="Andalus"/>
          <w:sz w:val="28"/>
        </w:rPr>
        <w:t xml:space="preserve"> </w:t>
      </w:r>
      <w:r w:rsidRPr="0062019C">
        <w:rPr>
          <w:rFonts w:ascii="Times New Roman" w:hAnsi="Times New Roman" w:cs="Times New Roman"/>
          <w:sz w:val="28"/>
        </w:rPr>
        <w:t>индивидуальных</w:t>
      </w:r>
      <w:r w:rsidRPr="0062019C">
        <w:rPr>
          <w:rFonts w:ascii="Andalus" w:hAnsi="Andalus" w:cs="Andalus"/>
          <w:sz w:val="28"/>
        </w:rPr>
        <w:t xml:space="preserve"> </w:t>
      </w:r>
      <w:r w:rsidRPr="0062019C">
        <w:rPr>
          <w:rFonts w:ascii="Times New Roman" w:hAnsi="Times New Roman" w:cs="Times New Roman"/>
          <w:sz w:val="28"/>
        </w:rPr>
        <w:t>образовательных</w:t>
      </w:r>
      <w:r w:rsidRPr="0062019C">
        <w:rPr>
          <w:rFonts w:ascii="Andalus" w:hAnsi="Andalus" w:cs="Andalus"/>
          <w:sz w:val="28"/>
        </w:rPr>
        <w:t xml:space="preserve"> </w:t>
      </w:r>
      <w:r w:rsidRPr="0062019C">
        <w:rPr>
          <w:rFonts w:ascii="Times New Roman" w:hAnsi="Times New Roman" w:cs="Times New Roman"/>
          <w:sz w:val="28"/>
        </w:rPr>
        <w:t>достижений</w:t>
      </w:r>
      <w:r w:rsidRPr="0062019C">
        <w:rPr>
          <w:rFonts w:ascii="Andalus" w:hAnsi="Andalus" w:cs="Andalus"/>
          <w:sz w:val="28"/>
        </w:rPr>
        <w:t xml:space="preserve"> </w:t>
      </w:r>
      <w:r w:rsidRPr="0062019C">
        <w:rPr>
          <w:rFonts w:ascii="Times New Roman" w:hAnsi="Times New Roman" w:cs="Times New Roman"/>
          <w:sz w:val="28"/>
        </w:rPr>
        <w:t>планируемых</w:t>
      </w:r>
      <w:r w:rsidRPr="0062019C">
        <w:rPr>
          <w:rFonts w:ascii="Andalus" w:hAnsi="Andalus" w:cs="Andalus"/>
          <w:sz w:val="28"/>
        </w:rPr>
        <w:t xml:space="preserve"> </w:t>
      </w:r>
      <w:r w:rsidRPr="0062019C">
        <w:rPr>
          <w:rFonts w:ascii="Times New Roman" w:hAnsi="Times New Roman" w:cs="Times New Roman"/>
          <w:sz w:val="28"/>
        </w:rPr>
        <w:t>результатов</w:t>
      </w:r>
      <w:r w:rsidRPr="0062019C">
        <w:rPr>
          <w:rFonts w:ascii="Andalus" w:hAnsi="Andalus" w:cs="Andalus"/>
          <w:sz w:val="28"/>
        </w:rPr>
        <w:t xml:space="preserve">. </w:t>
      </w:r>
      <w:r w:rsidRPr="0062019C">
        <w:rPr>
          <w:rFonts w:ascii="Times New Roman" w:hAnsi="Times New Roman" w:cs="Times New Roman"/>
          <w:sz w:val="28"/>
        </w:rPr>
        <w:t>Промежуточная</w:t>
      </w:r>
      <w:r w:rsidRPr="0062019C">
        <w:rPr>
          <w:rFonts w:ascii="Andalus" w:hAnsi="Andalus" w:cs="Andalus"/>
          <w:sz w:val="28"/>
        </w:rPr>
        <w:t xml:space="preserve"> </w:t>
      </w:r>
      <w:r w:rsidRPr="0062019C">
        <w:rPr>
          <w:rFonts w:ascii="Times New Roman" w:hAnsi="Times New Roman" w:cs="Times New Roman"/>
          <w:sz w:val="28"/>
        </w:rPr>
        <w:t>аттестация</w:t>
      </w:r>
      <w:r w:rsidRPr="0062019C">
        <w:rPr>
          <w:rFonts w:ascii="Andalus" w:hAnsi="Andalus" w:cs="Andalus"/>
          <w:sz w:val="28"/>
        </w:rPr>
        <w:t xml:space="preserve"> </w:t>
      </w:r>
      <w:proofErr w:type="gramStart"/>
      <w:r w:rsidRPr="0062019C">
        <w:rPr>
          <w:rFonts w:ascii="Times New Roman" w:hAnsi="Times New Roman" w:cs="Times New Roman"/>
          <w:sz w:val="28"/>
        </w:rPr>
        <w:t>обучающихся</w:t>
      </w:r>
      <w:proofErr w:type="gramEnd"/>
      <w:r w:rsidRPr="0062019C">
        <w:rPr>
          <w:rFonts w:ascii="Andalus" w:hAnsi="Andalus" w:cs="Andalus"/>
          <w:sz w:val="28"/>
        </w:rPr>
        <w:t xml:space="preserve">, </w:t>
      </w:r>
      <w:r w:rsidRPr="0062019C">
        <w:rPr>
          <w:rFonts w:ascii="Times New Roman" w:hAnsi="Times New Roman" w:cs="Times New Roman"/>
          <w:sz w:val="28"/>
        </w:rPr>
        <w:t>получающих</w:t>
      </w:r>
      <w:r w:rsidRPr="0062019C">
        <w:rPr>
          <w:rFonts w:ascii="Andalus" w:hAnsi="Andalus" w:cs="Andalus"/>
          <w:sz w:val="28"/>
        </w:rPr>
        <w:t xml:space="preserve"> </w:t>
      </w:r>
      <w:r w:rsidRPr="0062019C">
        <w:rPr>
          <w:rFonts w:ascii="Times New Roman" w:hAnsi="Times New Roman" w:cs="Times New Roman"/>
          <w:sz w:val="28"/>
        </w:rPr>
        <w:t>начальное</w:t>
      </w:r>
      <w:r w:rsidRPr="0062019C">
        <w:rPr>
          <w:rFonts w:ascii="Andalus" w:hAnsi="Andalus" w:cs="Andalus"/>
          <w:sz w:val="28"/>
        </w:rPr>
        <w:t xml:space="preserve"> </w:t>
      </w:r>
      <w:r w:rsidRPr="0062019C">
        <w:rPr>
          <w:rFonts w:ascii="Times New Roman" w:hAnsi="Times New Roman" w:cs="Times New Roman"/>
          <w:sz w:val="28"/>
        </w:rPr>
        <w:t>общее</w:t>
      </w:r>
      <w:r w:rsidRPr="0062019C">
        <w:rPr>
          <w:rFonts w:ascii="Andalus" w:hAnsi="Andalus" w:cs="Andalus"/>
          <w:sz w:val="28"/>
        </w:rPr>
        <w:t xml:space="preserve"> </w:t>
      </w:r>
      <w:r w:rsidRPr="0062019C">
        <w:rPr>
          <w:rFonts w:ascii="Times New Roman" w:hAnsi="Times New Roman" w:cs="Times New Roman"/>
          <w:sz w:val="28"/>
        </w:rPr>
        <w:t>образование</w:t>
      </w:r>
      <w:r w:rsidRPr="0062019C">
        <w:rPr>
          <w:rFonts w:ascii="Andalus" w:hAnsi="Andalus" w:cs="Andalus"/>
          <w:sz w:val="28"/>
        </w:rPr>
        <w:t xml:space="preserve"> </w:t>
      </w:r>
      <w:r w:rsidRPr="0062019C">
        <w:rPr>
          <w:rFonts w:ascii="Times New Roman" w:hAnsi="Times New Roman" w:cs="Times New Roman"/>
          <w:sz w:val="28"/>
        </w:rPr>
        <w:t>проводится</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следующим</w:t>
      </w:r>
      <w:r w:rsidRPr="0062019C">
        <w:rPr>
          <w:rFonts w:ascii="Andalus" w:hAnsi="Andalus" w:cs="Andalus"/>
          <w:sz w:val="28"/>
        </w:rPr>
        <w:t xml:space="preserve"> </w:t>
      </w:r>
      <w:r w:rsidRPr="0062019C">
        <w:rPr>
          <w:rFonts w:ascii="Times New Roman" w:hAnsi="Times New Roman" w:cs="Times New Roman"/>
          <w:sz w:val="28"/>
        </w:rPr>
        <w:t>предметам</w:t>
      </w:r>
      <w:r w:rsidRPr="0062019C">
        <w:rPr>
          <w:rFonts w:ascii="Andalus" w:hAnsi="Andalus" w:cs="Andalus"/>
          <w:sz w:val="28"/>
        </w:rPr>
        <w:t>:</w:t>
      </w:r>
    </w:p>
    <w:p w:rsidR="00213AA2" w:rsidRPr="0062019C" w:rsidRDefault="00213AA2" w:rsidP="00213AA2">
      <w:pPr>
        <w:ind w:left="825"/>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русскому</w:t>
      </w:r>
      <w:r w:rsidRPr="0062019C">
        <w:rPr>
          <w:rFonts w:ascii="Andalus" w:hAnsi="Andalus" w:cs="Andalus"/>
          <w:sz w:val="28"/>
        </w:rPr>
        <w:t xml:space="preserve"> </w:t>
      </w:r>
      <w:r w:rsidRPr="0062019C">
        <w:rPr>
          <w:rFonts w:ascii="Times New Roman" w:hAnsi="Times New Roman" w:cs="Times New Roman"/>
          <w:sz w:val="28"/>
        </w:rPr>
        <w:t>языку</w:t>
      </w:r>
      <w:r w:rsidRPr="0062019C">
        <w:rPr>
          <w:rFonts w:ascii="Andalus" w:hAnsi="Andalus" w:cs="Andalus"/>
          <w:sz w:val="28"/>
        </w:rPr>
        <w:t xml:space="preserve">, </w:t>
      </w:r>
      <w:r w:rsidRPr="0062019C">
        <w:rPr>
          <w:rFonts w:ascii="Times New Roman" w:hAnsi="Times New Roman" w:cs="Times New Roman"/>
          <w:sz w:val="28"/>
        </w:rPr>
        <w:t>математике</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форме</w:t>
      </w:r>
      <w:r w:rsidRPr="0062019C">
        <w:rPr>
          <w:rFonts w:ascii="Andalus" w:hAnsi="Andalus" w:cs="Andalus"/>
          <w:sz w:val="28"/>
        </w:rPr>
        <w:t xml:space="preserve"> </w:t>
      </w:r>
      <w:r w:rsidRPr="0062019C">
        <w:rPr>
          <w:rFonts w:ascii="Times New Roman" w:hAnsi="Times New Roman" w:cs="Times New Roman"/>
          <w:sz w:val="28"/>
        </w:rPr>
        <w:t>годовых</w:t>
      </w:r>
      <w:r w:rsidRPr="0062019C">
        <w:rPr>
          <w:rFonts w:ascii="Andalus" w:hAnsi="Andalus" w:cs="Andalus"/>
          <w:sz w:val="28"/>
        </w:rPr>
        <w:t xml:space="preserve"> </w:t>
      </w:r>
      <w:r w:rsidRPr="0062019C">
        <w:rPr>
          <w:rFonts w:ascii="Times New Roman" w:hAnsi="Times New Roman" w:cs="Times New Roman"/>
          <w:sz w:val="28"/>
        </w:rPr>
        <w:t>контрольных</w:t>
      </w:r>
      <w:r w:rsidRPr="0062019C">
        <w:rPr>
          <w:rFonts w:ascii="Andalus" w:hAnsi="Andalus" w:cs="Andalus"/>
          <w:sz w:val="28"/>
        </w:rPr>
        <w:t xml:space="preserve"> </w:t>
      </w:r>
      <w:r w:rsidRPr="0062019C">
        <w:rPr>
          <w:rFonts w:ascii="Times New Roman" w:hAnsi="Times New Roman" w:cs="Times New Roman"/>
          <w:sz w:val="28"/>
        </w:rPr>
        <w:t>работ</w:t>
      </w:r>
      <w:r w:rsidRPr="0062019C">
        <w:rPr>
          <w:rFonts w:ascii="Andalus" w:hAnsi="Andalus" w:cs="Andalus"/>
          <w:sz w:val="28"/>
        </w:rPr>
        <w:t>;</w:t>
      </w:r>
    </w:p>
    <w:p w:rsidR="00213AA2" w:rsidRPr="0062019C" w:rsidRDefault="00213AA2" w:rsidP="00213AA2">
      <w:pPr>
        <w:ind w:left="825"/>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литературному</w:t>
      </w:r>
      <w:r w:rsidRPr="0062019C">
        <w:rPr>
          <w:rFonts w:ascii="Andalus" w:hAnsi="Andalus" w:cs="Andalus"/>
          <w:sz w:val="28"/>
        </w:rPr>
        <w:t xml:space="preserve"> </w:t>
      </w:r>
      <w:r w:rsidRPr="0062019C">
        <w:rPr>
          <w:rFonts w:ascii="Times New Roman" w:hAnsi="Times New Roman" w:cs="Times New Roman"/>
          <w:sz w:val="28"/>
        </w:rPr>
        <w:t>чтению</w:t>
      </w:r>
      <w:r w:rsidRPr="0062019C">
        <w:rPr>
          <w:rFonts w:ascii="Andalus" w:hAnsi="Andalus" w:cs="Andalus"/>
          <w:sz w:val="28"/>
        </w:rPr>
        <w:t xml:space="preserve"> – </w:t>
      </w:r>
      <w:r w:rsidRPr="0062019C">
        <w:rPr>
          <w:rFonts w:ascii="Times New Roman" w:hAnsi="Times New Roman" w:cs="Times New Roman"/>
          <w:sz w:val="28"/>
        </w:rPr>
        <w:t>техника</w:t>
      </w:r>
      <w:r w:rsidRPr="0062019C">
        <w:rPr>
          <w:rFonts w:ascii="Andalus" w:hAnsi="Andalus" w:cs="Andalus"/>
          <w:sz w:val="28"/>
        </w:rPr>
        <w:t xml:space="preserve"> </w:t>
      </w:r>
      <w:r w:rsidRPr="0062019C">
        <w:rPr>
          <w:rFonts w:ascii="Times New Roman" w:hAnsi="Times New Roman" w:cs="Times New Roman"/>
          <w:sz w:val="28"/>
        </w:rPr>
        <w:t>чтения</w:t>
      </w:r>
      <w:r w:rsidRPr="0062019C">
        <w:rPr>
          <w:rFonts w:ascii="Andalus" w:hAnsi="Andalus" w:cs="Andalus"/>
          <w:sz w:val="28"/>
        </w:rPr>
        <w:t>;</w:t>
      </w:r>
    </w:p>
    <w:p w:rsidR="00213AA2" w:rsidRPr="0062019C" w:rsidRDefault="00213AA2" w:rsidP="00213AA2">
      <w:pPr>
        <w:ind w:left="825"/>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иностранному</w:t>
      </w:r>
      <w:r w:rsidRPr="0062019C">
        <w:rPr>
          <w:rFonts w:ascii="Andalus" w:hAnsi="Andalus" w:cs="Andalus"/>
          <w:sz w:val="28"/>
        </w:rPr>
        <w:t xml:space="preserve"> </w:t>
      </w:r>
      <w:r w:rsidRPr="0062019C">
        <w:rPr>
          <w:rFonts w:ascii="Times New Roman" w:hAnsi="Times New Roman" w:cs="Times New Roman"/>
          <w:sz w:val="28"/>
        </w:rPr>
        <w:t>языку</w:t>
      </w:r>
      <w:r w:rsidRPr="0062019C">
        <w:rPr>
          <w:rFonts w:ascii="Andalus" w:hAnsi="Andalus" w:cs="Andalus"/>
          <w:sz w:val="28"/>
        </w:rPr>
        <w:t xml:space="preserve"> – </w:t>
      </w:r>
      <w:r w:rsidRPr="0062019C">
        <w:rPr>
          <w:rFonts w:ascii="Times New Roman" w:hAnsi="Times New Roman" w:cs="Times New Roman"/>
          <w:sz w:val="28"/>
        </w:rPr>
        <w:t>тестовая</w:t>
      </w:r>
      <w:r w:rsidRPr="0062019C">
        <w:rPr>
          <w:rFonts w:ascii="Andalus" w:hAnsi="Andalus" w:cs="Andalus"/>
          <w:sz w:val="28"/>
        </w:rPr>
        <w:t xml:space="preserve"> </w:t>
      </w:r>
      <w:r w:rsidRPr="0062019C">
        <w:rPr>
          <w:rFonts w:ascii="Times New Roman" w:hAnsi="Times New Roman" w:cs="Times New Roman"/>
          <w:sz w:val="28"/>
        </w:rPr>
        <w:t>работа</w:t>
      </w:r>
      <w:r w:rsidRPr="0062019C">
        <w:rPr>
          <w:rFonts w:ascii="Andalus" w:hAnsi="Andalus" w:cs="Andalus"/>
          <w:sz w:val="28"/>
        </w:rPr>
        <w:t>;</w:t>
      </w:r>
    </w:p>
    <w:p w:rsidR="00213AA2" w:rsidRPr="0062019C" w:rsidRDefault="00213AA2" w:rsidP="00213AA2">
      <w:pPr>
        <w:ind w:left="825"/>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окружающему</w:t>
      </w:r>
      <w:r w:rsidRPr="0062019C">
        <w:rPr>
          <w:rFonts w:ascii="Andalus" w:hAnsi="Andalus" w:cs="Andalus"/>
          <w:sz w:val="28"/>
        </w:rPr>
        <w:t xml:space="preserve"> </w:t>
      </w:r>
      <w:r w:rsidRPr="0062019C">
        <w:rPr>
          <w:rFonts w:ascii="Times New Roman" w:hAnsi="Times New Roman" w:cs="Times New Roman"/>
          <w:sz w:val="28"/>
        </w:rPr>
        <w:t>миру</w:t>
      </w:r>
      <w:r w:rsidRPr="0062019C">
        <w:rPr>
          <w:rFonts w:ascii="Andalus" w:hAnsi="Andalus" w:cs="Andalus"/>
          <w:sz w:val="28"/>
        </w:rPr>
        <w:t xml:space="preserve"> – </w:t>
      </w:r>
      <w:r w:rsidRPr="0062019C">
        <w:rPr>
          <w:rFonts w:ascii="Times New Roman" w:hAnsi="Times New Roman" w:cs="Times New Roman"/>
          <w:sz w:val="28"/>
        </w:rPr>
        <w:t>групповой</w:t>
      </w:r>
      <w:r w:rsidRPr="0062019C">
        <w:rPr>
          <w:rFonts w:ascii="Andalus" w:hAnsi="Andalus" w:cs="Andalus"/>
          <w:sz w:val="28"/>
        </w:rPr>
        <w:t xml:space="preserve"> </w:t>
      </w:r>
      <w:r w:rsidRPr="0062019C">
        <w:rPr>
          <w:rFonts w:ascii="Times New Roman" w:hAnsi="Times New Roman" w:cs="Times New Roman"/>
          <w:sz w:val="28"/>
        </w:rPr>
        <w:t>проект</w:t>
      </w:r>
      <w:r w:rsidRPr="0062019C">
        <w:rPr>
          <w:rFonts w:ascii="Andalus" w:hAnsi="Andalus" w:cs="Andalus"/>
          <w:sz w:val="28"/>
        </w:rPr>
        <w:t>;</w:t>
      </w:r>
    </w:p>
    <w:p w:rsidR="00213AA2" w:rsidRPr="0062019C" w:rsidRDefault="00213AA2" w:rsidP="00213AA2">
      <w:pPr>
        <w:ind w:left="825"/>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основам</w:t>
      </w:r>
      <w:r w:rsidRPr="0062019C">
        <w:rPr>
          <w:rFonts w:ascii="Andalus" w:hAnsi="Andalus" w:cs="Andalus"/>
          <w:sz w:val="28"/>
        </w:rPr>
        <w:t xml:space="preserve"> </w:t>
      </w:r>
      <w:r w:rsidRPr="0062019C">
        <w:rPr>
          <w:rFonts w:ascii="Times New Roman" w:hAnsi="Times New Roman" w:cs="Times New Roman"/>
          <w:sz w:val="28"/>
        </w:rPr>
        <w:t>религиозных</w:t>
      </w:r>
      <w:r w:rsidRPr="0062019C">
        <w:rPr>
          <w:rFonts w:ascii="Andalus" w:hAnsi="Andalus" w:cs="Andalus"/>
          <w:sz w:val="28"/>
        </w:rPr>
        <w:t xml:space="preserve"> </w:t>
      </w:r>
      <w:r w:rsidRPr="0062019C">
        <w:rPr>
          <w:rFonts w:ascii="Times New Roman" w:hAnsi="Times New Roman" w:cs="Times New Roman"/>
          <w:sz w:val="28"/>
        </w:rPr>
        <w:t>культур</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светской</w:t>
      </w:r>
      <w:r w:rsidRPr="0062019C">
        <w:rPr>
          <w:rFonts w:ascii="Andalus" w:hAnsi="Andalus" w:cs="Andalus"/>
          <w:sz w:val="28"/>
        </w:rPr>
        <w:t xml:space="preserve"> </w:t>
      </w:r>
      <w:r w:rsidRPr="0062019C">
        <w:rPr>
          <w:rFonts w:ascii="Times New Roman" w:hAnsi="Times New Roman" w:cs="Times New Roman"/>
          <w:sz w:val="28"/>
        </w:rPr>
        <w:t>этики</w:t>
      </w:r>
      <w:r w:rsidRPr="0062019C">
        <w:rPr>
          <w:rFonts w:ascii="Andalus" w:hAnsi="Andalus" w:cs="Andalus"/>
          <w:sz w:val="28"/>
        </w:rPr>
        <w:t xml:space="preserve"> – </w:t>
      </w:r>
      <w:r w:rsidRPr="0062019C">
        <w:rPr>
          <w:rFonts w:ascii="Times New Roman" w:hAnsi="Times New Roman" w:cs="Times New Roman"/>
          <w:sz w:val="28"/>
        </w:rPr>
        <w:t>групповой</w:t>
      </w:r>
      <w:r w:rsidRPr="0062019C">
        <w:rPr>
          <w:rFonts w:ascii="Andalus" w:hAnsi="Andalus" w:cs="Andalus"/>
          <w:sz w:val="28"/>
        </w:rPr>
        <w:t xml:space="preserve"> </w:t>
      </w:r>
      <w:r w:rsidRPr="0062019C">
        <w:rPr>
          <w:rFonts w:ascii="Times New Roman" w:hAnsi="Times New Roman" w:cs="Times New Roman"/>
          <w:sz w:val="28"/>
        </w:rPr>
        <w:t>проект</w:t>
      </w:r>
      <w:r w:rsidRPr="0062019C">
        <w:rPr>
          <w:rFonts w:ascii="Andalus" w:hAnsi="Andalus" w:cs="Andalus"/>
          <w:sz w:val="28"/>
        </w:rPr>
        <w:t>;</w:t>
      </w:r>
    </w:p>
    <w:p w:rsidR="00213AA2" w:rsidRPr="0062019C" w:rsidRDefault="00213AA2" w:rsidP="00213AA2">
      <w:pPr>
        <w:ind w:left="825"/>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музыке</w:t>
      </w:r>
      <w:r w:rsidRPr="0062019C">
        <w:rPr>
          <w:rFonts w:ascii="Andalus" w:hAnsi="Andalus" w:cs="Andalus"/>
          <w:sz w:val="28"/>
        </w:rPr>
        <w:t xml:space="preserve"> –  </w:t>
      </w:r>
      <w:r w:rsidRPr="0062019C">
        <w:rPr>
          <w:rFonts w:ascii="Times New Roman" w:hAnsi="Times New Roman" w:cs="Times New Roman"/>
          <w:sz w:val="28"/>
        </w:rPr>
        <w:t>групповой</w:t>
      </w:r>
      <w:r w:rsidRPr="0062019C">
        <w:rPr>
          <w:rFonts w:ascii="Andalus" w:hAnsi="Andalus" w:cs="Andalus"/>
          <w:sz w:val="28"/>
        </w:rPr>
        <w:t xml:space="preserve"> </w:t>
      </w:r>
      <w:r w:rsidRPr="0062019C">
        <w:rPr>
          <w:rFonts w:ascii="Times New Roman" w:hAnsi="Times New Roman" w:cs="Times New Roman"/>
          <w:sz w:val="28"/>
        </w:rPr>
        <w:t>проект</w:t>
      </w:r>
      <w:r w:rsidRPr="0062019C">
        <w:rPr>
          <w:rFonts w:ascii="Andalus" w:hAnsi="Andalus" w:cs="Andalus"/>
          <w:sz w:val="28"/>
        </w:rPr>
        <w:t>;</w:t>
      </w:r>
    </w:p>
    <w:p w:rsidR="00213AA2" w:rsidRPr="0062019C" w:rsidRDefault="00213AA2" w:rsidP="00213AA2">
      <w:pPr>
        <w:ind w:left="825"/>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изобразительному</w:t>
      </w:r>
      <w:r w:rsidRPr="0062019C">
        <w:rPr>
          <w:rFonts w:ascii="Andalus" w:hAnsi="Andalus" w:cs="Andalus"/>
          <w:sz w:val="28"/>
        </w:rPr>
        <w:t xml:space="preserve"> </w:t>
      </w:r>
      <w:r w:rsidRPr="0062019C">
        <w:rPr>
          <w:rFonts w:ascii="Times New Roman" w:hAnsi="Times New Roman" w:cs="Times New Roman"/>
          <w:sz w:val="28"/>
        </w:rPr>
        <w:t>искусству</w:t>
      </w:r>
      <w:r w:rsidRPr="0062019C">
        <w:rPr>
          <w:rFonts w:ascii="Andalus" w:hAnsi="Andalus" w:cs="Andalus"/>
          <w:sz w:val="28"/>
        </w:rPr>
        <w:t xml:space="preserve"> -  </w:t>
      </w:r>
      <w:r w:rsidRPr="0062019C">
        <w:rPr>
          <w:rFonts w:ascii="Times New Roman" w:hAnsi="Times New Roman" w:cs="Times New Roman"/>
          <w:sz w:val="28"/>
        </w:rPr>
        <w:t>творческая</w:t>
      </w:r>
      <w:r w:rsidRPr="0062019C">
        <w:rPr>
          <w:rFonts w:ascii="Andalus" w:hAnsi="Andalus" w:cs="Andalus"/>
          <w:sz w:val="28"/>
        </w:rPr>
        <w:t xml:space="preserve"> </w:t>
      </w:r>
      <w:r w:rsidRPr="0062019C">
        <w:rPr>
          <w:rFonts w:ascii="Times New Roman" w:hAnsi="Times New Roman" w:cs="Times New Roman"/>
          <w:sz w:val="28"/>
        </w:rPr>
        <w:t>работа</w:t>
      </w:r>
      <w:r w:rsidRPr="0062019C">
        <w:rPr>
          <w:rFonts w:ascii="Andalus" w:hAnsi="Andalus" w:cs="Andalus"/>
          <w:sz w:val="28"/>
        </w:rPr>
        <w:t>;</w:t>
      </w:r>
    </w:p>
    <w:p w:rsidR="00213AA2" w:rsidRPr="0062019C" w:rsidRDefault="00213AA2" w:rsidP="00213AA2">
      <w:pPr>
        <w:ind w:left="825"/>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технологии</w:t>
      </w:r>
      <w:r w:rsidRPr="0062019C">
        <w:rPr>
          <w:rFonts w:ascii="Andalus" w:hAnsi="Andalus" w:cs="Andalus"/>
          <w:sz w:val="28"/>
        </w:rPr>
        <w:t xml:space="preserve"> – </w:t>
      </w:r>
      <w:r w:rsidRPr="0062019C">
        <w:rPr>
          <w:rFonts w:ascii="Times New Roman" w:hAnsi="Times New Roman" w:cs="Times New Roman"/>
          <w:sz w:val="28"/>
        </w:rPr>
        <w:t>творческая</w:t>
      </w:r>
      <w:r w:rsidRPr="0062019C">
        <w:rPr>
          <w:rFonts w:ascii="Andalus" w:hAnsi="Andalus" w:cs="Andalus"/>
          <w:sz w:val="28"/>
        </w:rPr>
        <w:t xml:space="preserve"> </w:t>
      </w:r>
      <w:r w:rsidRPr="0062019C">
        <w:rPr>
          <w:rFonts w:ascii="Times New Roman" w:hAnsi="Times New Roman" w:cs="Times New Roman"/>
          <w:sz w:val="28"/>
        </w:rPr>
        <w:t>работа</w:t>
      </w:r>
      <w:r w:rsidRPr="0062019C">
        <w:rPr>
          <w:rFonts w:ascii="Andalus" w:hAnsi="Andalus" w:cs="Andalus"/>
          <w:sz w:val="28"/>
        </w:rPr>
        <w:t>;</w:t>
      </w:r>
    </w:p>
    <w:p w:rsidR="00213AA2" w:rsidRPr="0062019C" w:rsidRDefault="00213AA2" w:rsidP="00213AA2">
      <w:pPr>
        <w:ind w:left="825"/>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физической</w:t>
      </w:r>
      <w:r w:rsidRPr="0062019C">
        <w:rPr>
          <w:rFonts w:ascii="Andalus" w:hAnsi="Andalus" w:cs="Andalus"/>
          <w:sz w:val="28"/>
        </w:rPr>
        <w:t xml:space="preserve"> </w:t>
      </w:r>
      <w:r w:rsidRPr="0062019C">
        <w:rPr>
          <w:rFonts w:ascii="Times New Roman" w:hAnsi="Times New Roman" w:cs="Times New Roman"/>
          <w:sz w:val="28"/>
        </w:rPr>
        <w:t>культуре</w:t>
      </w:r>
      <w:r w:rsidRPr="0062019C">
        <w:rPr>
          <w:rFonts w:ascii="Andalus" w:hAnsi="Andalus" w:cs="Andalus"/>
          <w:sz w:val="28"/>
        </w:rPr>
        <w:t xml:space="preserve"> – </w:t>
      </w:r>
      <w:r w:rsidRPr="0062019C">
        <w:rPr>
          <w:rFonts w:ascii="Times New Roman" w:hAnsi="Times New Roman" w:cs="Times New Roman"/>
          <w:sz w:val="28"/>
        </w:rPr>
        <w:t>мониторинг</w:t>
      </w:r>
      <w:r w:rsidRPr="0062019C">
        <w:rPr>
          <w:rFonts w:ascii="Andalus" w:hAnsi="Andalus" w:cs="Andalus"/>
          <w:sz w:val="28"/>
        </w:rPr>
        <w:t xml:space="preserve"> </w:t>
      </w:r>
      <w:r w:rsidRPr="0062019C">
        <w:rPr>
          <w:rFonts w:ascii="Times New Roman" w:hAnsi="Times New Roman" w:cs="Times New Roman"/>
          <w:sz w:val="28"/>
        </w:rPr>
        <w:t>развития</w:t>
      </w:r>
      <w:r w:rsidRPr="0062019C">
        <w:rPr>
          <w:rFonts w:ascii="Andalus" w:hAnsi="Andalus" w:cs="Andalus"/>
          <w:sz w:val="28"/>
        </w:rPr>
        <w:t xml:space="preserve"> </w:t>
      </w:r>
      <w:r w:rsidRPr="0062019C">
        <w:rPr>
          <w:rFonts w:ascii="Times New Roman" w:hAnsi="Times New Roman" w:cs="Times New Roman"/>
          <w:sz w:val="28"/>
        </w:rPr>
        <w:t>физических</w:t>
      </w:r>
      <w:r w:rsidRPr="0062019C">
        <w:rPr>
          <w:rFonts w:ascii="Andalus" w:hAnsi="Andalus" w:cs="Andalus"/>
          <w:sz w:val="28"/>
        </w:rPr>
        <w:t xml:space="preserve"> </w:t>
      </w:r>
      <w:r w:rsidRPr="0062019C">
        <w:rPr>
          <w:rFonts w:ascii="Times New Roman" w:hAnsi="Times New Roman" w:cs="Times New Roman"/>
          <w:sz w:val="28"/>
        </w:rPr>
        <w:t>качеств</w:t>
      </w:r>
      <w:r w:rsidRPr="0062019C">
        <w:rPr>
          <w:rFonts w:ascii="Andalus" w:hAnsi="Andalus" w:cs="Andalus"/>
          <w:sz w:val="28"/>
        </w:rPr>
        <w:t>.</w:t>
      </w:r>
    </w:p>
    <w:p w:rsidR="00213AA2" w:rsidRPr="0062019C" w:rsidRDefault="00213AA2" w:rsidP="00213AA2">
      <w:pPr>
        <w:rPr>
          <w:rFonts w:ascii="Andalus" w:hAnsi="Andalus" w:cs="Andalus"/>
          <w:sz w:val="28"/>
        </w:rPr>
      </w:pPr>
      <w:r w:rsidRPr="0062019C">
        <w:rPr>
          <w:rFonts w:ascii="Times New Roman" w:hAnsi="Times New Roman" w:cs="Times New Roman"/>
          <w:sz w:val="28"/>
        </w:rPr>
        <w:t>В</w:t>
      </w:r>
      <w:r w:rsidRPr="0062019C">
        <w:rPr>
          <w:rFonts w:ascii="Andalus" w:hAnsi="Andalus" w:cs="Andalus"/>
          <w:sz w:val="28"/>
        </w:rPr>
        <w:t xml:space="preserve"> 1-4 </w:t>
      </w:r>
      <w:r w:rsidRPr="0062019C">
        <w:rPr>
          <w:rFonts w:ascii="Times New Roman" w:hAnsi="Times New Roman" w:cs="Times New Roman"/>
          <w:sz w:val="28"/>
        </w:rPr>
        <w:t>классах</w:t>
      </w: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итогам</w:t>
      </w:r>
      <w:r w:rsidRPr="0062019C">
        <w:rPr>
          <w:rFonts w:ascii="Andalus" w:hAnsi="Andalus" w:cs="Andalus"/>
          <w:sz w:val="28"/>
        </w:rPr>
        <w:t xml:space="preserve"> </w:t>
      </w:r>
      <w:r w:rsidRPr="0062019C">
        <w:rPr>
          <w:rFonts w:ascii="Times New Roman" w:hAnsi="Times New Roman" w:cs="Times New Roman"/>
          <w:sz w:val="28"/>
        </w:rPr>
        <w:t>года</w:t>
      </w:r>
      <w:r w:rsidRPr="0062019C">
        <w:rPr>
          <w:rFonts w:ascii="Andalus" w:hAnsi="Andalus" w:cs="Andalus"/>
          <w:sz w:val="28"/>
        </w:rPr>
        <w:t xml:space="preserve"> </w:t>
      </w:r>
      <w:r w:rsidRPr="0062019C">
        <w:rPr>
          <w:rFonts w:ascii="Times New Roman" w:hAnsi="Times New Roman" w:cs="Times New Roman"/>
          <w:sz w:val="28"/>
        </w:rPr>
        <w:t>проводиться</w:t>
      </w:r>
      <w:r w:rsidRPr="0062019C">
        <w:rPr>
          <w:rFonts w:ascii="Andalus" w:hAnsi="Andalus" w:cs="Andalus"/>
          <w:sz w:val="28"/>
        </w:rPr>
        <w:t xml:space="preserve"> </w:t>
      </w:r>
      <w:r w:rsidRPr="0062019C">
        <w:rPr>
          <w:rFonts w:ascii="Times New Roman" w:hAnsi="Times New Roman" w:cs="Times New Roman"/>
          <w:sz w:val="28"/>
        </w:rPr>
        <w:t>комплексная</w:t>
      </w:r>
      <w:r w:rsidRPr="0062019C">
        <w:rPr>
          <w:rFonts w:ascii="Andalus" w:hAnsi="Andalus" w:cs="Andalus"/>
          <w:sz w:val="28"/>
        </w:rPr>
        <w:t xml:space="preserve"> (</w:t>
      </w:r>
      <w:r w:rsidRPr="0062019C">
        <w:rPr>
          <w:rFonts w:ascii="Times New Roman" w:hAnsi="Times New Roman" w:cs="Times New Roman"/>
          <w:sz w:val="28"/>
        </w:rPr>
        <w:t>интегрированная</w:t>
      </w:r>
      <w:r w:rsidRPr="0062019C">
        <w:rPr>
          <w:rFonts w:ascii="Andalus" w:hAnsi="Andalus" w:cs="Andalus"/>
          <w:sz w:val="28"/>
        </w:rPr>
        <w:t xml:space="preserve">) </w:t>
      </w:r>
      <w:r w:rsidRPr="0062019C">
        <w:rPr>
          <w:rFonts w:ascii="Times New Roman" w:hAnsi="Times New Roman" w:cs="Times New Roman"/>
          <w:sz w:val="28"/>
        </w:rPr>
        <w:t>контрольная</w:t>
      </w:r>
      <w:r w:rsidRPr="0062019C">
        <w:rPr>
          <w:rFonts w:ascii="Andalus" w:hAnsi="Andalus" w:cs="Andalus"/>
          <w:sz w:val="28"/>
        </w:rPr>
        <w:t xml:space="preserve"> </w:t>
      </w:r>
      <w:r w:rsidRPr="0062019C">
        <w:rPr>
          <w:rFonts w:ascii="Times New Roman" w:hAnsi="Times New Roman" w:cs="Times New Roman"/>
          <w:sz w:val="28"/>
        </w:rPr>
        <w:t>работа</w:t>
      </w:r>
      <w:r w:rsidRPr="0062019C">
        <w:rPr>
          <w:rFonts w:ascii="Andalus" w:hAnsi="Andalus" w:cs="Andalus"/>
          <w:sz w:val="28"/>
        </w:rPr>
        <w:t>.</w:t>
      </w:r>
    </w:p>
    <w:p w:rsidR="00213AA2" w:rsidRPr="0062019C" w:rsidRDefault="00213AA2" w:rsidP="00213AA2">
      <w:pPr>
        <w:numPr>
          <w:ilvl w:val="0"/>
          <w:numId w:val="163"/>
        </w:numPr>
        <w:overflowPunct w:val="0"/>
        <w:autoSpaceDE w:val="0"/>
        <w:autoSpaceDN w:val="0"/>
        <w:adjustRightInd w:val="0"/>
        <w:spacing w:after="0" w:line="240" w:lineRule="auto"/>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По</w:t>
      </w:r>
      <w:r w:rsidRPr="0062019C">
        <w:rPr>
          <w:rFonts w:ascii="Andalus" w:hAnsi="Andalus" w:cs="Andalus"/>
          <w:sz w:val="28"/>
        </w:rPr>
        <w:t xml:space="preserve"> </w:t>
      </w:r>
      <w:r w:rsidRPr="0062019C">
        <w:rPr>
          <w:rFonts w:ascii="Times New Roman" w:hAnsi="Times New Roman" w:cs="Times New Roman"/>
          <w:sz w:val="28"/>
        </w:rPr>
        <w:t>результатам</w:t>
      </w:r>
      <w:r w:rsidRPr="0062019C">
        <w:rPr>
          <w:rFonts w:ascii="Andalus" w:hAnsi="Andalus" w:cs="Andalus"/>
          <w:sz w:val="28"/>
        </w:rPr>
        <w:t xml:space="preserve"> </w:t>
      </w:r>
      <w:r w:rsidRPr="0062019C">
        <w:rPr>
          <w:rFonts w:ascii="Times New Roman" w:hAnsi="Times New Roman" w:cs="Times New Roman"/>
          <w:sz w:val="28"/>
        </w:rPr>
        <w:t>итоговых</w:t>
      </w:r>
      <w:r w:rsidRPr="0062019C">
        <w:rPr>
          <w:rFonts w:ascii="Andalus" w:hAnsi="Andalus" w:cs="Andalus"/>
          <w:sz w:val="28"/>
        </w:rPr>
        <w:t xml:space="preserve"> </w:t>
      </w:r>
      <w:r w:rsidRPr="0062019C">
        <w:rPr>
          <w:rFonts w:ascii="Times New Roman" w:hAnsi="Times New Roman" w:cs="Times New Roman"/>
          <w:sz w:val="28"/>
        </w:rPr>
        <w:t>работ</w:t>
      </w:r>
      <w:r w:rsidRPr="0062019C">
        <w:rPr>
          <w:rFonts w:ascii="Andalus" w:hAnsi="Andalus" w:cs="Andalus"/>
          <w:sz w:val="28"/>
        </w:rPr>
        <w:t xml:space="preserve">, </w:t>
      </w:r>
      <w:r w:rsidRPr="0062019C">
        <w:rPr>
          <w:rFonts w:ascii="Times New Roman" w:hAnsi="Times New Roman" w:cs="Times New Roman"/>
          <w:sz w:val="28"/>
        </w:rPr>
        <w:t>характеризующих</w:t>
      </w:r>
      <w:r w:rsidRPr="0062019C">
        <w:rPr>
          <w:rFonts w:ascii="Andalus" w:hAnsi="Andalus" w:cs="Andalus"/>
          <w:sz w:val="28"/>
        </w:rPr>
        <w:t xml:space="preserve"> </w:t>
      </w:r>
      <w:r w:rsidRPr="0062019C">
        <w:rPr>
          <w:rFonts w:ascii="Times New Roman" w:hAnsi="Times New Roman" w:cs="Times New Roman"/>
          <w:sz w:val="28"/>
        </w:rPr>
        <w:t>уровень</w:t>
      </w:r>
      <w:r w:rsidRPr="0062019C">
        <w:rPr>
          <w:rFonts w:ascii="Andalus" w:hAnsi="Andalus" w:cs="Andalus"/>
          <w:sz w:val="28"/>
        </w:rPr>
        <w:t xml:space="preserve"> </w:t>
      </w:r>
      <w:r w:rsidRPr="0062019C">
        <w:rPr>
          <w:rFonts w:ascii="Times New Roman" w:hAnsi="Times New Roman" w:cs="Times New Roman"/>
          <w:sz w:val="28"/>
        </w:rPr>
        <w:t>освоения</w:t>
      </w:r>
      <w:r w:rsidRPr="0062019C">
        <w:rPr>
          <w:rFonts w:ascii="Andalus" w:hAnsi="Andalus" w:cs="Andalus"/>
          <w:sz w:val="28"/>
        </w:rPr>
        <w:t xml:space="preserve"> </w:t>
      </w:r>
      <w:proofErr w:type="gramStart"/>
      <w:r w:rsidRPr="0062019C">
        <w:rPr>
          <w:rFonts w:ascii="Times New Roman" w:hAnsi="Times New Roman" w:cs="Times New Roman"/>
          <w:sz w:val="28"/>
        </w:rPr>
        <w:t>обучающимися</w:t>
      </w:r>
      <w:proofErr w:type="gramEnd"/>
      <w:r w:rsidRPr="0062019C">
        <w:rPr>
          <w:rFonts w:ascii="Andalus" w:hAnsi="Andalus" w:cs="Andalus"/>
          <w:sz w:val="28"/>
        </w:rPr>
        <w:t xml:space="preserve"> </w:t>
      </w:r>
      <w:r w:rsidRPr="0062019C">
        <w:rPr>
          <w:rFonts w:ascii="Times New Roman" w:hAnsi="Times New Roman" w:cs="Times New Roman"/>
          <w:sz w:val="28"/>
        </w:rPr>
        <w:t>основных</w:t>
      </w:r>
      <w:r w:rsidRPr="0062019C">
        <w:rPr>
          <w:rFonts w:ascii="Andalus" w:hAnsi="Andalus" w:cs="Andalus"/>
          <w:sz w:val="28"/>
        </w:rPr>
        <w:t xml:space="preserve"> </w:t>
      </w:r>
      <w:r w:rsidRPr="0062019C">
        <w:rPr>
          <w:rFonts w:ascii="Times New Roman" w:hAnsi="Times New Roman" w:cs="Times New Roman"/>
          <w:sz w:val="28"/>
        </w:rPr>
        <w:t>формируемых</w:t>
      </w:r>
      <w:r w:rsidRPr="0062019C">
        <w:rPr>
          <w:rFonts w:ascii="Andalus" w:hAnsi="Andalus" w:cs="Andalus"/>
          <w:sz w:val="28"/>
        </w:rPr>
        <w:t xml:space="preserve"> </w:t>
      </w:r>
      <w:r w:rsidRPr="0062019C">
        <w:rPr>
          <w:rFonts w:ascii="Times New Roman" w:hAnsi="Times New Roman" w:cs="Times New Roman"/>
          <w:sz w:val="28"/>
        </w:rPr>
        <w:t>способов</w:t>
      </w:r>
      <w:r w:rsidRPr="0062019C">
        <w:rPr>
          <w:rFonts w:ascii="Andalus" w:hAnsi="Andalus" w:cs="Andalus"/>
          <w:sz w:val="28"/>
        </w:rPr>
        <w:t xml:space="preserve"> </w:t>
      </w:r>
      <w:r w:rsidRPr="0062019C">
        <w:rPr>
          <w:rFonts w:ascii="Times New Roman" w:hAnsi="Times New Roman" w:cs="Times New Roman"/>
          <w:sz w:val="28"/>
        </w:rPr>
        <w:t>действий</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отношении</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опорной</w:t>
      </w:r>
      <w:r w:rsidRPr="0062019C">
        <w:rPr>
          <w:rFonts w:ascii="Andalus" w:hAnsi="Andalus" w:cs="Andalus"/>
          <w:sz w:val="28"/>
        </w:rPr>
        <w:t xml:space="preserve"> </w:t>
      </w:r>
      <w:r w:rsidRPr="0062019C">
        <w:rPr>
          <w:rFonts w:ascii="Times New Roman" w:hAnsi="Times New Roman" w:cs="Times New Roman"/>
          <w:sz w:val="28"/>
        </w:rPr>
        <w:t>системе</w:t>
      </w:r>
      <w:r w:rsidRPr="0062019C">
        <w:rPr>
          <w:rFonts w:ascii="Andalus" w:hAnsi="Andalus" w:cs="Andalus"/>
          <w:sz w:val="28"/>
        </w:rPr>
        <w:t xml:space="preserve"> </w:t>
      </w:r>
      <w:r w:rsidRPr="0062019C">
        <w:rPr>
          <w:rFonts w:ascii="Times New Roman" w:hAnsi="Times New Roman" w:cs="Times New Roman"/>
          <w:sz w:val="28"/>
        </w:rPr>
        <w:t>знаний</w:t>
      </w:r>
      <w:r w:rsidRPr="0062019C">
        <w:rPr>
          <w:rFonts w:ascii="Andalus" w:hAnsi="Andalus" w:cs="Andalus"/>
          <w:sz w:val="28"/>
        </w:rPr>
        <w:t xml:space="preserve">, </w:t>
      </w:r>
      <w:r w:rsidRPr="0062019C">
        <w:rPr>
          <w:rFonts w:ascii="Times New Roman" w:hAnsi="Times New Roman" w:cs="Times New Roman"/>
          <w:sz w:val="28"/>
        </w:rPr>
        <w:t>необходимых</w:t>
      </w:r>
      <w:r w:rsidRPr="0062019C">
        <w:rPr>
          <w:rFonts w:ascii="Andalus" w:hAnsi="Andalus" w:cs="Andalus"/>
          <w:sz w:val="28"/>
        </w:rPr>
        <w:t xml:space="preserve"> </w:t>
      </w:r>
      <w:r w:rsidRPr="0062019C">
        <w:rPr>
          <w:rFonts w:ascii="Times New Roman" w:hAnsi="Times New Roman" w:cs="Times New Roman"/>
          <w:sz w:val="28"/>
        </w:rPr>
        <w:t>для</w:t>
      </w:r>
      <w:r w:rsidRPr="0062019C">
        <w:rPr>
          <w:rFonts w:ascii="Andalus" w:hAnsi="Andalus" w:cs="Andalus"/>
          <w:sz w:val="28"/>
        </w:rPr>
        <w:t xml:space="preserve"> </w:t>
      </w:r>
      <w:r w:rsidRPr="0062019C">
        <w:rPr>
          <w:rFonts w:ascii="Times New Roman" w:hAnsi="Times New Roman" w:cs="Times New Roman"/>
          <w:sz w:val="28"/>
        </w:rPr>
        <w:t>обучения</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основной</w:t>
      </w:r>
      <w:r w:rsidRPr="0062019C">
        <w:rPr>
          <w:rFonts w:ascii="Andalus" w:hAnsi="Andalus" w:cs="Andalus"/>
          <w:sz w:val="28"/>
        </w:rPr>
        <w:t xml:space="preserve"> </w:t>
      </w:r>
      <w:r w:rsidRPr="0062019C">
        <w:rPr>
          <w:rFonts w:ascii="Times New Roman" w:hAnsi="Times New Roman" w:cs="Times New Roman"/>
          <w:sz w:val="28"/>
        </w:rPr>
        <w:t>школе</w:t>
      </w:r>
      <w:r w:rsidRPr="0062019C">
        <w:rPr>
          <w:rFonts w:ascii="Andalus" w:hAnsi="Andalus" w:cs="Andalus"/>
          <w:sz w:val="28"/>
        </w:rPr>
        <w:t>.</w:t>
      </w:r>
    </w:p>
    <w:p w:rsidR="00213AA2" w:rsidRPr="0062019C" w:rsidRDefault="00213AA2" w:rsidP="00213AA2">
      <w:pPr>
        <w:ind w:left="360"/>
        <w:rPr>
          <w:rFonts w:ascii="Andalus" w:hAnsi="Andalus" w:cs="Andalus"/>
          <w:sz w:val="28"/>
        </w:rPr>
      </w:pPr>
      <w:r w:rsidRPr="0062019C">
        <w:rPr>
          <w:rFonts w:ascii="Andalus" w:hAnsi="Andalus" w:cs="Andalus"/>
          <w:sz w:val="28"/>
        </w:rPr>
        <w:t xml:space="preserve">    </w:t>
      </w:r>
      <w:r w:rsidRPr="0062019C">
        <w:rPr>
          <w:rFonts w:ascii="Times New Roman" w:hAnsi="Times New Roman" w:cs="Times New Roman"/>
          <w:sz w:val="28"/>
        </w:rPr>
        <w:t>Результаты</w:t>
      </w:r>
      <w:r w:rsidRPr="0062019C">
        <w:rPr>
          <w:rFonts w:ascii="Andalus" w:hAnsi="Andalus" w:cs="Andalus"/>
          <w:sz w:val="28"/>
        </w:rPr>
        <w:t xml:space="preserve"> </w:t>
      </w:r>
      <w:r w:rsidRPr="0062019C">
        <w:rPr>
          <w:rFonts w:ascii="Times New Roman" w:hAnsi="Times New Roman" w:cs="Times New Roman"/>
          <w:sz w:val="28"/>
        </w:rPr>
        <w:t>итоговой</w:t>
      </w:r>
      <w:r w:rsidRPr="0062019C">
        <w:rPr>
          <w:rFonts w:ascii="Andalus" w:hAnsi="Andalus" w:cs="Andalus"/>
          <w:sz w:val="28"/>
        </w:rPr>
        <w:t xml:space="preserve"> </w:t>
      </w:r>
      <w:r w:rsidRPr="0062019C">
        <w:rPr>
          <w:rFonts w:ascii="Times New Roman" w:hAnsi="Times New Roman" w:cs="Times New Roman"/>
          <w:sz w:val="28"/>
        </w:rPr>
        <w:t>оценки</w:t>
      </w:r>
      <w:r w:rsidRPr="0062019C">
        <w:rPr>
          <w:rFonts w:ascii="Andalus" w:hAnsi="Andalus" w:cs="Andalus"/>
          <w:sz w:val="28"/>
        </w:rPr>
        <w:t xml:space="preserve"> </w:t>
      </w:r>
      <w:r w:rsidRPr="0062019C">
        <w:rPr>
          <w:rFonts w:ascii="Times New Roman" w:hAnsi="Times New Roman" w:cs="Times New Roman"/>
          <w:sz w:val="28"/>
        </w:rPr>
        <w:t>освоения</w:t>
      </w:r>
      <w:r w:rsidRPr="0062019C">
        <w:rPr>
          <w:rFonts w:ascii="Andalus" w:hAnsi="Andalus" w:cs="Andalus"/>
          <w:sz w:val="28"/>
        </w:rPr>
        <w:t xml:space="preserve"> </w:t>
      </w:r>
      <w:r w:rsidRPr="0062019C">
        <w:rPr>
          <w:rFonts w:ascii="Times New Roman" w:hAnsi="Times New Roman" w:cs="Times New Roman"/>
          <w:sz w:val="28"/>
        </w:rPr>
        <w:t>основной</w:t>
      </w:r>
      <w:r w:rsidRPr="0062019C">
        <w:rPr>
          <w:rFonts w:ascii="Andalus" w:hAnsi="Andalus" w:cs="Andalus"/>
          <w:sz w:val="28"/>
        </w:rPr>
        <w:t xml:space="preserve"> </w:t>
      </w:r>
      <w:r w:rsidRPr="0062019C">
        <w:rPr>
          <w:rFonts w:ascii="Times New Roman" w:hAnsi="Times New Roman" w:cs="Times New Roman"/>
          <w:sz w:val="28"/>
        </w:rPr>
        <w:t>образовательной</w:t>
      </w:r>
      <w:r w:rsidRPr="0062019C">
        <w:rPr>
          <w:rFonts w:ascii="Andalus" w:hAnsi="Andalus" w:cs="Andalus"/>
          <w:sz w:val="28"/>
        </w:rPr>
        <w:t xml:space="preserve"> </w:t>
      </w:r>
      <w:r w:rsidRPr="0062019C">
        <w:rPr>
          <w:rFonts w:ascii="Times New Roman" w:hAnsi="Times New Roman" w:cs="Times New Roman"/>
          <w:sz w:val="28"/>
        </w:rPr>
        <w:t>программы</w:t>
      </w:r>
      <w:r w:rsidRPr="0062019C">
        <w:rPr>
          <w:rFonts w:ascii="Andalus" w:hAnsi="Andalus" w:cs="Andalus"/>
          <w:sz w:val="28"/>
        </w:rPr>
        <w:t xml:space="preserve"> </w:t>
      </w:r>
      <w:r w:rsidRPr="0062019C">
        <w:rPr>
          <w:rFonts w:ascii="Times New Roman" w:hAnsi="Times New Roman" w:cs="Times New Roman"/>
          <w:sz w:val="28"/>
        </w:rPr>
        <w:t>начального</w:t>
      </w:r>
      <w:r w:rsidRPr="0062019C">
        <w:rPr>
          <w:rFonts w:ascii="Andalus" w:hAnsi="Andalus" w:cs="Andalus"/>
          <w:sz w:val="28"/>
        </w:rPr>
        <w:t xml:space="preserve"> </w:t>
      </w:r>
      <w:r w:rsidRPr="0062019C">
        <w:rPr>
          <w:rFonts w:ascii="Times New Roman" w:hAnsi="Times New Roman" w:cs="Times New Roman"/>
          <w:sz w:val="28"/>
        </w:rPr>
        <w:t>общего</w:t>
      </w:r>
      <w:r w:rsidRPr="0062019C">
        <w:rPr>
          <w:rFonts w:ascii="Andalus" w:hAnsi="Andalus" w:cs="Andalus"/>
          <w:sz w:val="28"/>
        </w:rPr>
        <w:t xml:space="preserve">  </w:t>
      </w:r>
      <w:r w:rsidRPr="0062019C">
        <w:rPr>
          <w:rFonts w:ascii="Times New Roman" w:hAnsi="Times New Roman" w:cs="Times New Roman"/>
          <w:sz w:val="28"/>
        </w:rPr>
        <w:t>образования</w:t>
      </w:r>
      <w:r w:rsidRPr="0062019C">
        <w:rPr>
          <w:rFonts w:ascii="Andalus" w:hAnsi="Andalus" w:cs="Andalus"/>
          <w:sz w:val="28"/>
        </w:rPr>
        <w:t xml:space="preserve"> </w:t>
      </w:r>
      <w:r w:rsidRPr="0062019C">
        <w:rPr>
          <w:rFonts w:ascii="Times New Roman" w:hAnsi="Times New Roman" w:cs="Times New Roman"/>
          <w:sz w:val="28"/>
        </w:rPr>
        <w:t>используются</w:t>
      </w:r>
      <w:r w:rsidRPr="0062019C">
        <w:rPr>
          <w:rFonts w:ascii="Andalus" w:hAnsi="Andalus" w:cs="Andalus"/>
          <w:sz w:val="28"/>
        </w:rPr>
        <w:t xml:space="preserve"> </w:t>
      </w:r>
      <w:r w:rsidRPr="0062019C">
        <w:rPr>
          <w:rFonts w:ascii="Times New Roman" w:hAnsi="Times New Roman" w:cs="Times New Roman"/>
          <w:sz w:val="28"/>
        </w:rPr>
        <w:t>для</w:t>
      </w:r>
      <w:r w:rsidRPr="0062019C">
        <w:rPr>
          <w:rFonts w:ascii="Andalus" w:hAnsi="Andalus" w:cs="Andalus"/>
          <w:sz w:val="28"/>
        </w:rPr>
        <w:t xml:space="preserve"> </w:t>
      </w:r>
      <w:r w:rsidRPr="0062019C">
        <w:rPr>
          <w:rFonts w:ascii="Times New Roman" w:hAnsi="Times New Roman" w:cs="Times New Roman"/>
          <w:sz w:val="28"/>
        </w:rPr>
        <w:t>принятия</w:t>
      </w:r>
      <w:r w:rsidRPr="0062019C">
        <w:rPr>
          <w:rFonts w:ascii="Andalus" w:hAnsi="Andalus" w:cs="Andalus"/>
          <w:sz w:val="28"/>
        </w:rPr>
        <w:t xml:space="preserve"> </w:t>
      </w:r>
      <w:r w:rsidRPr="0062019C">
        <w:rPr>
          <w:rFonts w:ascii="Times New Roman" w:hAnsi="Times New Roman" w:cs="Times New Roman"/>
          <w:sz w:val="28"/>
        </w:rPr>
        <w:t>решения</w:t>
      </w:r>
      <w:r w:rsidRPr="0062019C">
        <w:rPr>
          <w:rFonts w:ascii="Andalus" w:hAnsi="Andalus" w:cs="Andalus"/>
          <w:sz w:val="28"/>
        </w:rPr>
        <w:t xml:space="preserve"> </w:t>
      </w:r>
      <w:r w:rsidRPr="0062019C">
        <w:rPr>
          <w:rFonts w:ascii="Times New Roman" w:hAnsi="Times New Roman" w:cs="Times New Roman"/>
          <w:sz w:val="28"/>
        </w:rPr>
        <w:t>о</w:t>
      </w:r>
      <w:r w:rsidRPr="0062019C">
        <w:rPr>
          <w:rFonts w:ascii="Andalus" w:hAnsi="Andalus" w:cs="Andalus"/>
          <w:sz w:val="28"/>
        </w:rPr>
        <w:t xml:space="preserve"> </w:t>
      </w:r>
      <w:r w:rsidRPr="0062019C">
        <w:rPr>
          <w:rFonts w:ascii="Times New Roman" w:hAnsi="Times New Roman" w:cs="Times New Roman"/>
          <w:sz w:val="28"/>
        </w:rPr>
        <w:t>переводе</w:t>
      </w:r>
      <w:r w:rsidRPr="0062019C">
        <w:rPr>
          <w:rFonts w:ascii="Andalus" w:hAnsi="Andalus" w:cs="Andalus"/>
          <w:sz w:val="28"/>
        </w:rPr>
        <w:t xml:space="preserve"> </w:t>
      </w:r>
      <w:proofErr w:type="gramStart"/>
      <w:r w:rsidRPr="0062019C">
        <w:rPr>
          <w:rFonts w:ascii="Times New Roman" w:hAnsi="Times New Roman" w:cs="Times New Roman"/>
          <w:sz w:val="28"/>
        </w:rPr>
        <w:t>обучающихся</w:t>
      </w:r>
      <w:proofErr w:type="gramEnd"/>
      <w:r w:rsidRPr="0062019C">
        <w:rPr>
          <w:rFonts w:ascii="Andalus" w:hAnsi="Andalus" w:cs="Andalus"/>
          <w:sz w:val="28"/>
        </w:rPr>
        <w:t xml:space="preserve">. </w:t>
      </w:r>
      <w:r w:rsidRPr="0062019C">
        <w:rPr>
          <w:rFonts w:ascii="Times New Roman" w:hAnsi="Times New Roman" w:cs="Times New Roman"/>
          <w:sz w:val="28"/>
        </w:rPr>
        <w:t>Обобщенная</w:t>
      </w:r>
      <w:r w:rsidRPr="0062019C">
        <w:rPr>
          <w:rFonts w:ascii="Andalus" w:hAnsi="Andalus" w:cs="Andalus"/>
          <w:sz w:val="28"/>
        </w:rPr>
        <w:t xml:space="preserve"> </w:t>
      </w:r>
      <w:r w:rsidRPr="0062019C">
        <w:rPr>
          <w:rFonts w:ascii="Times New Roman" w:hAnsi="Times New Roman" w:cs="Times New Roman"/>
          <w:sz w:val="28"/>
        </w:rPr>
        <w:t>оценка</w:t>
      </w:r>
      <w:r w:rsidRPr="0062019C">
        <w:rPr>
          <w:rFonts w:ascii="Andalus" w:hAnsi="Andalus" w:cs="Andalus"/>
          <w:sz w:val="28"/>
        </w:rPr>
        <w:t xml:space="preserve"> </w:t>
      </w:r>
      <w:r w:rsidRPr="0062019C">
        <w:rPr>
          <w:rFonts w:ascii="Times New Roman" w:hAnsi="Times New Roman" w:cs="Times New Roman"/>
          <w:sz w:val="28"/>
        </w:rPr>
        <w:t>индивидуальных</w:t>
      </w:r>
      <w:r w:rsidRPr="0062019C">
        <w:rPr>
          <w:rFonts w:ascii="Andalus" w:hAnsi="Andalus" w:cs="Andalus"/>
          <w:sz w:val="28"/>
        </w:rPr>
        <w:t xml:space="preserve"> </w:t>
      </w:r>
      <w:r w:rsidRPr="0062019C">
        <w:rPr>
          <w:rFonts w:ascii="Times New Roman" w:hAnsi="Times New Roman" w:cs="Times New Roman"/>
          <w:sz w:val="28"/>
        </w:rPr>
        <w:t>и</w:t>
      </w:r>
      <w:r w:rsidRPr="0062019C">
        <w:rPr>
          <w:rFonts w:ascii="Andalus" w:hAnsi="Andalus" w:cs="Andalus"/>
          <w:sz w:val="28"/>
        </w:rPr>
        <w:t xml:space="preserve"> </w:t>
      </w:r>
      <w:r w:rsidRPr="0062019C">
        <w:rPr>
          <w:rFonts w:ascii="Times New Roman" w:hAnsi="Times New Roman" w:cs="Times New Roman"/>
          <w:sz w:val="28"/>
        </w:rPr>
        <w:t>других</w:t>
      </w:r>
      <w:r w:rsidRPr="0062019C">
        <w:rPr>
          <w:rFonts w:ascii="Andalus" w:hAnsi="Andalus" w:cs="Andalus"/>
          <w:sz w:val="28"/>
        </w:rPr>
        <w:t xml:space="preserve"> </w:t>
      </w:r>
      <w:r w:rsidRPr="0062019C">
        <w:rPr>
          <w:rFonts w:ascii="Times New Roman" w:hAnsi="Times New Roman" w:cs="Times New Roman"/>
          <w:sz w:val="28"/>
        </w:rPr>
        <w:t>личностных</w:t>
      </w:r>
      <w:r w:rsidRPr="0062019C">
        <w:rPr>
          <w:rFonts w:ascii="Andalus" w:hAnsi="Andalus" w:cs="Andalus"/>
          <w:sz w:val="28"/>
        </w:rPr>
        <w:t xml:space="preserve"> </w:t>
      </w:r>
      <w:r w:rsidRPr="0062019C">
        <w:rPr>
          <w:rFonts w:ascii="Times New Roman" w:hAnsi="Times New Roman" w:cs="Times New Roman"/>
          <w:sz w:val="28"/>
        </w:rPr>
        <w:t>результатов</w:t>
      </w:r>
      <w:r w:rsidRPr="0062019C">
        <w:rPr>
          <w:rFonts w:ascii="Andalus" w:hAnsi="Andalus" w:cs="Andalus"/>
          <w:sz w:val="28"/>
        </w:rPr>
        <w:t xml:space="preserve"> </w:t>
      </w:r>
      <w:r w:rsidRPr="0062019C">
        <w:rPr>
          <w:rFonts w:ascii="Times New Roman" w:hAnsi="Times New Roman" w:cs="Times New Roman"/>
          <w:sz w:val="28"/>
        </w:rPr>
        <w:t>учебной</w:t>
      </w:r>
      <w:r w:rsidRPr="0062019C">
        <w:rPr>
          <w:rFonts w:ascii="Andalus" w:hAnsi="Andalus" w:cs="Andalus"/>
          <w:sz w:val="28"/>
        </w:rPr>
        <w:t xml:space="preserve"> </w:t>
      </w:r>
      <w:r w:rsidRPr="0062019C">
        <w:rPr>
          <w:rFonts w:ascii="Times New Roman" w:hAnsi="Times New Roman" w:cs="Times New Roman"/>
          <w:sz w:val="28"/>
        </w:rPr>
        <w:t>деятельности</w:t>
      </w:r>
      <w:r w:rsidRPr="0062019C">
        <w:rPr>
          <w:rFonts w:ascii="Andalus" w:hAnsi="Andalus" w:cs="Andalus"/>
          <w:sz w:val="28"/>
        </w:rPr>
        <w:t xml:space="preserve"> </w:t>
      </w:r>
      <w:r w:rsidRPr="0062019C">
        <w:rPr>
          <w:rFonts w:ascii="Times New Roman" w:hAnsi="Times New Roman" w:cs="Times New Roman"/>
          <w:sz w:val="28"/>
        </w:rPr>
        <w:t>обучающихся</w:t>
      </w:r>
      <w:r w:rsidRPr="0062019C">
        <w:rPr>
          <w:rFonts w:ascii="Andalus" w:hAnsi="Andalus" w:cs="Andalus"/>
          <w:sz w:val="28"/>
        </w:rPr>
        <w:t xml:space="preserve"> </w:t>
      </w:r>
      <w:r w:rsidRPr="0062019C">
        <w:rPr>
          <w:rFonts w:ascii="Times New Roman" w:hAnsi="Times New Roman" w:cs="Times New Roman"/>
          <w:sz w:val="28"/>
        </w:rPr>
        <w:t>осуществляется</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ходе</w:t>
      </w:r>
      <w:r w:rsidRPr="0062019C">
        <w:rPr>
          <w:rFonts w:ascii="Andalus" w:hAnsi="Andalus" w:cs="Andalus"/>
          <w:sz w:val="28"/>
        </w:rPr>
        <w:t xml:space="preserve"> </w:t>
      </w:r>
      <w:r w:rsidRPr="0062019C">
        <w:rPr>
          <w:rFonts w:ascii="Times New Roman" w:hAnsi="Times New Roman" w:cs="Times New Roman"/>
          <w:sz w:val="28"/>
        </w:rPr>
        <w:t>различных</w:t>
      </w:r>
      <w:r w:rsidRPr="0062019C">
        <w:rPr>
          <w:rFonts w:ascii="Andalus" w:hAnsi="Andalus" w:cs="Andalus"/>
          <w:sz w:val="28"/>
        </w:rPr>
        <w:t xml:space="preserve"> </w:t>
      </w:r>
      <w:r w:rsidRPr="0062019C">
        <w:rPr>
          <w:rFonts w:ascii="Times New Roman" w:hAnsi="Times New Roman" w:cs="Times New Roman"/>
          <w:sz w:val="28"/>
        </w:rPr>
        <w:t>мониторинговых</w:t>
      </w:r>
      <w:r w:rsidRPr="0062019C">
        <w:rPr>
          <w:rFonts w:ascii="Andalus" w:hAnsi="Andalus" w:cs="Andalus"/>
          <w:sz w:val="28"/>
        </w:rPr>
        <w:t xml:space="preserve"> </w:t>
      </w:r>
      <w:r w:rsidRPr="0062019C">
        <w:rPr>
          <w:rFonts w:ascii="Times New Roman" w:hAnsi="Times New Roman" w:cs="Times New Roman"/>
          <w:sz w:val="28"/>
        </w:rPr>
        <w:t>исследований</w:t>
      </w:r>
      <w:r w:rsidRPr="0062019C">
        <w:rPr>
          <w:rFonts w:ascii="Andalus" w:hAnsi="Andalus" w:cs="Andalus"/>
          <w:sz w:val="28"/>
        </w:rPr>
        <w:t>.</w:t>
      </w:r>
    </w:p>
    <w:p w:rsidR="00213AA2" w:rsidRPr="0062019C" w:rsidRDefault="00213AA2" w:rsidP="00213AA2">
      <w:pPr>
        <w:rPr>
          <w:rFonts w:ascii="Andalus" w:hAnsi="Andalus" w:cs="Andalus"/>
          <w:sz w:val="28"/>
        </w:rPr>
      </w:pPr>
    </w:p>
    <w:p w:rsidR="00213AA2" w:rsidRPr="0062019C" w:rsidRDefault="00213AA2" w:rsidP="0062019C">
      <w:pPr>
        <w:rPr>
          <w:rFonts w:cs="Andalus"/>
          <w:sz w:val="28"/>
        </w:rPr>
      </w:pPr>
      <w:r w:rsidRPr="0062019C">
        <w:rPr>
          <w:rFonts w:ascii="Andalus" w:hAnsi="Andalus" w:cs="Andalus"/>
          <w:sz w:val="28"/>
        </w:rPr>
        <w:t xml:space="preserve">        </w:t>
      </w:r>
      <w:proofErr w:type="gramStart"/>
      <w:r w:rsidRPr="0062019C">
        <w:rPr>
          <w:rFonts w:ascii="Times New Roman" w:hAnsi="Times New Roman" w:cs="Times New Roman"/>
          <w:sz w:val="28"/>
        </w:rPr>
        <w:t>Итогом</w:t>
      </w:r>
      <w:r w:rsidRPr="0062019C">
        <w:rPr>
          <w:rFonts w:ascii="Andalus" w:hAnsi="Andalus" w:cs="Andalus"/>
          <w:sz w:val="28"/>
        </w:rPr>
        <w:t xml:space="preserve"> </w:t>
      </w:r>
      <w:r w:rsidRPr="0062019C">
        <w:rPr>
          <w:rFonts w:ascii="Times New Roman" w:hAnsi="Times New Roman" w:cs="Times New Roman"/>
          <w:sz w:val="28"/>
        </w:rPr>
        <w:t>обучения</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начальной</w:t>
      </w:r>
      <w:r w:rsidRPr="0062019C">
        <w:rPr>
          <w:rFonts w:ascii="Andalus" w:hAnsi="Andalus" w:cs="Andalus"/>
          <w:sz w:val="28"/>
        </w:rPr>
        <w:t xml:space="preserve"> </w:t>
      </w:r>
      <w:r w:rsidRPr="0062019C">
        <w:rPr>
          <w:rFonts w:ascii="Times New Roman" w:hAnsi="Times New Roman" w:cs="Times New Roman"/>
          <w:sz w:val="28"/>
        </w:rPr>
        <w:t>школе</w:t>
      </w:r>
      <w:r w:rsidRPr="0062019C">
        <w:rPr>
          <w:rFonts w:ascii="Andalus" w:hAnsi="Andalus" w:cs="Andalus"/>
          <w:sz w:val="28"/>
        </w:rPr>
        <w:t xml:space="preserve"> </w:t>
      </w:r>
      <w:r w:rsidRPr="0062019C">
        <w:rPr>
          <w:rFonts w:ascii="Times New Roman" w:hAnsi="Times New Roman" w:cs="Times New Roman"/>
          <w:sz w:val="28"/>
        </w:rPr>
        <w:t>будет</w:t>
      </w:r>
      <w:r w:rsidRPr="0062019C">
        <w:rPr>
          <w:rFonts w:ascii="Andalus" w:hAnsi="Andalus" w:cs="Andalus"/>
          <w:sz w:val="28"/>
        </w:rPr>
        <w:t xml:space="preserve"> </w:t>
      </w:r>
      <w:r w:rsidRPr="0062019C">
        <w:rPr>
          <w:rFonts w:ascii="Times New Roman" w:hAnsi="Times New Roman" w:cs="Times New Roman"/>
          <w:sz w:val="28"/>
        </w:rPr>
        <w:t>сформированность</w:t>
      </w:r>
      <w:r w:rsidRPr="0062019C">
        <w:rPr>
          <w:rFonts w:ascii="Andalus" w:hAnsi="Andalus" w:cs="Andalus"/>
          <w:sz w:val="28"/>
        </w:rPr>
        <w:t xml:space="preserve"> </w:t>
      </w:r>
      <w:r w:rsidRPr="0062019C">
        <w:rPr>
          <w:rFonts w:ascii="Times New Roman" w:hAnsi="Times New Roman" w:cs="Times New Roman"/>
          <w:sz w:val="28"/>
        </w:rPr>
        <w:t>ориентировочно</w:t>
      </w:r>
      <w:r w:rsidRPr="0062019C">
        <w:rPr>
          <w:rFonts w:ascii="Andalus" w:hAnsi="Andalus" w:cs="Andalus"/>
          <w:sz w:val="28"/>
        </w:rPr>
        <w:t>-</w:t>
      </w:r>
      <w:r w:rsidRPr="0062019C">
        <w:rPr>
          <w:rFonts w:ascii="Times New Roman" w:hAnsi="Times New Roman" w:cs="Times New Roman"/>
          <w:sz w:val="28"/>
        </w:rPr>
        <w:t>мотивационного</w:t>
      </w:r>
      <w:r w:rsidRPr="0062019C">
        <w:rPr>
          <w:rFonts w:ascii="Andalus" w:hAnsi="Andalus" w:cs="Andalus"/>
          <w:sz w:val="28"/>
        </w:rPr>
        <w:t xml:space="preserve"> </w:t>
      </w:r>
      <w:r w:rsidRPr="0062019C">
        <w:rPr>
          <w:rFonts w:ascii="Times New Roman" w:hAnsi="Times New Roman" w:cs="Times New Roman"/>
          <w:sz w:val="28"/>
        </w:rPr>
        <w:t>компонента</w:t>
      </w:r>
      <w:r w:rsidRPr="0062019C">
        <w:rPr>
          <w:rFonts w:ascii="Andalus" w:hAnsi="Andalus" w:cs="Andalus"/>
          <w:sz w:val="28"/>
        </w:rPr>
        <w:t xml:space="preserve"> </w:t>
      </w:r>
      <w:r w:rsidRPr="0062019C">
        <w:rPr>
          <w:rFonts w:ascii="Times New Roman" w:hAnsi="Times New Roman" w:cs="Times New Roman"/>
          <w:sz w:val="28"/>
        </w:rPr>
        <w:t>творческой</w:t>
      </w:r>
      <w:r w:rsidRPr="0062019C">
        <w:rPr>
          <w:rFonts w:ascii="Andalus" w:hAnsi="Andalus" w:cs="Andalus"/>
          <w:sz w:val="28"/>
        </w:rPr>
        <w:t xml:space="preserve"> </w:t>
      </w:r>
      <w:r w:rsidRPr="0062019C">
        <w:rPr>
          <w:rFonts w:ascii="Times New Roman" w:hAnsi="Times New Roman" w:cs="Times New Roman"/>
          <w:sz w:val="28"/>
        </w:rPr>
        <w:t>деятельности</w:t>
      </w:r>
      <w:r w:rsidRPr="0062019C">
        <w:rPr>
          <w:rFonts w:ascii="Andalus" w:hAnsi="Andalus" w:cs="Andalus"/>
          <w:sz w:val="28"/>
        </w:rPr>
        <w:t xml:space="preserve">, </w:t>
      </w:r>
      <w:r w:rsidRPr="0062019C">
        <w:rPr>
          <w:rFonts w:ascii="Times New Roman" w:hAnsi="Times New Roman" w:cs="Times New Roman"/>
          <w:sz w:val="28"/>
        </w:rPr>
        <w:t>которая</w:t>
      </w:r>
      <w:r w:rsidRPr="0062019C">
        <w:rPr>
          <w:rFonts w:ascii="Andalus" w:hAnsi="Andalus" w:cs="Andalus"/>
          <w:sz w:val="28"/>
        </w:rPr>
        <w:t xml:space="preserve"> </w:t>
      </w:r>
      <w:r w:rsidRPr="0062019C">
        <w:rPr>
          <w:rFonts w:ascii="Times New Roman" w:hAnsi="Times New Roman" w:cs="Times New Roman"/>
          <w:sz w:val="28"/>
        </w:rPr>
        <w:t>обеспечит</w:t>
      </w:r>
      <w:r w:rsidRPr="0062019C">
        <w:rPr>
          <w:rFonts w:ascii="Andalus" w:hAnsi="Andalus" w:cs="Andalus"/>
          <w:sz w:val="28"/>
        </w:rPr>
        <w:t xml:space="preserve"> </w:t>
      </w:r>
      <w:r w:rsidRPr="0062019C">
        <w:rPr>
          <w:rFonts w:ascii="Times New Roman" w:hAnsi="Times New Roman" w:cs="Times New Roman"/>
          <w:sz w:val="28"/>
        </w:rPr>
        <w:t>качественную</w:t>
      </w:r>
      <w:r w:rsidRPr="0062019C">
        <w:rPr>
          <w:rFonts w:ascii="Andalus" w:hAnsi="Andalus" w:cs="Andalus"/>
          <w:sz w:val="28"/>
        </w:rPr>
        <w:t xml:space="preserve"> </w:t>
      </w:r>
      <w:r w:rsidRPr="0062019C">
        <w:rPr>
          <w:rFonts w:ascii="Times New Roman" w:hAnsi="Times New Roman" w:cs="Times New Roman"/>
          <w:sz w:val="28"/>
        </w:rPr>
        <w:t>подготовку</w:t>
      </w:r>
      <w:r w:rsidRPr="0062019C">
        <w:rPr>
          <w:rFonts w:ascii="Andalus" w:hAnsi="Andalus" w:cs="Andalus"/>
          <w:sz w:val="28"/>
        </w:rPr>
        <w:t xml:space="preserve"> </w:t>
      </w:r>
      <w:r w:rsidRPr="0062019C">
        <w:rPr>
          <w:rFonts w:ascii="Times New Roman" w:hAnsi="Times New Roman" w:cs="Times New Roman"/>
          <w:sz w:val="28"/>
        </w:rPr>
        <w:t>выпускника</w:t>
      </w:r>
      <w:r w:rsidRPr="0062019C">
        <w:rPr>
          <w:rFonts w:ascii="Andalus" w:hAnsi="Andalus" w:cs="Andalus"/>
          <w:sz w:val="28"/>
        </w:rPr>
        <w:t xml:space="preserve"> </w:t>
      </w:r>
      <w:r w:rsidRPr="0062019C">
        <w:rPr>
          <w:rFonts w:ascii="Times New Roman" w:hAnsi="Times New Roman" w:cs="Times New Roman"/>
          <w:sz w:val="28"/>
        </w:rPr>
        <w:t>начального</w:t>
      </w:r>
      <w:r w:rsidRPr="0062019C">
        <w:rPr>
          <w:rFonts w:ascii="Andalus" w:hAnsi="Andalus" w:cs="Andalus"/>
          <w:sz w:val="28"/>
        </w:rPr>
        <w:t xml:space="preserve"> </w:t>
      </w:r>
      <w:r w:rsidRPr="0062019C">
        <w:rPr>
          <w:rFonts w:ascii="Times New Roman" w:hAnsi="Times New Roman" w:cs="Times New Roman"/>
          <w:sz w:val="28"/>
        </w:rPr>
        <w:t>этапа</w:t>
      </w:r>
      <w:r w:rsidRPr="0062019C">
        <w:rPr>
          <w:rFonts w:ascii="Andalus" w:hAnsi="Andalus" w:cs="Andalus"/>
          <w:sz w:val="28"/>
        </w:rPr>
        <w:t xml:space="preserve"> </w:t>
      </w:r>
      <w:r w:rsidRPr="0062019C">
        <w:rPr>
          <w:rFonts w:ascii="Times New Roman" w:hAnsi="Times New Roman" w:cs="Times New Roman"/>
          <w:sz w:val="28"/>
        </w:rPr>
        <w:t>к</w:t>
      </w:r>
      <w:r w:rsidRPr="0062019C">
        <w:rPr>
          <w:rFonts w:ascii="Andalus" w:hAnsi="Andalus" w:cs="Andalus"/>
          <w:sz w:val="28"/>
        </w:rPr>
        <w:t xml:space="preserve"> </w:t>
      </w:r>
      <w:r w:rsidRPr="0062019C">
        <w:rPr>
          <w:rFonts w:ascii="Times New Roman" w:hAnsi="Times New Roman" w:cs="Times New Roman"/>
          <w:sz w:val="28"/>
        </w:rPr>
        <w:t>обучению</w:t>
      </w:r>
      <w:r w:rsidRPr="0062019C">
        <w:rPr>
          <w:rFonts w:ascii="Andalus" w:hAnsi="Andalus" w:cs="Andalus"/>
          <w:sz w:val="28"/>
        </w:rPr>
        <w:t xml:space="preserve"> </w:t>
      </w:r>
      <w:r w:rsidRPr="0062019C">
        <w:rPr>
          <w:rFonts w:ascii="Times New Roman" w:hAnsi="Times New Roman" w:cs="Times New Roman"/>
          <w:sz w:val="28"/>
        </w:rPr>
        <w:t>в</w:t>
      </w:r>
      <w:r w:rsidRPr="0062019C">
        <w:rPr>
          <w:rFonts w:ascii="Andalus" w:hAnsi="Andalus" w:cs="Andalus"/>
          <w:sz w:val="28"/>
        </w:rPr>
        <w:t xml:space="preserve"> </w:t>
      </w:r>
      <w:r w:rsidRPr="0062019C">
        <w:rPr>
          <w:rFonts w:ascii="Times New Roman" w:hAnsi="Times New Roman" w:cs="Times New Roman"/>
          <w:sz w:val="28"/>
        </w:rPr>
        <w:t>основной</w:t>
      </w:r>
      <w:r w:rsidRPr="0062019C">
        <w:rPr>
          <w:rFonts w:ascii="Andalus" w:hAnsi="Andalus" w:cs="Andalus"/>
          <w:sz w:val="28"/>
        </w:rPr>
        <w:t xml:space="preserve"> </w:t>
      </w:r>
      <w:r w:rsidR="0062019C">
        <w:rPr>
          <w:rFonts w:ascii="Times New Roman" w:hAnsi="Times New Roman" w:cs="Times New Roman"/>
          <w:sz w:val="28"/>
        </w:rPr>
        <w:t>школы.</w:t>
      </w:r>
      <w:proofErr w:type="gramEnd"/>
    </w:p>
    <w:p w:rsidR="00213AA2" w:rsidRDefault="00213AA2"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667E64" w:rsidRDefault="00667E64" w:rsidP="00213AA2">
      <w:pPr>
        <w:rPr>
          <w:sz w:val="28"/>
          <w:szCs w:val="28"/>
        </w:rPr>
      </w:pPr>
    </w:p>
    <w:p w:rsidR="00213AA2" w:rsidRPr="00FF0EA5" w:rsidRDefault="00213AA2" w:rsidP="00213AA2">
      <w:pPr>
        <w:rPr>
          <w:sz w:val="28"/>
          <w:szCs w:val="28"/>
        </w:rPr>
      </w:pPr>
      <w:r w:rsidRPr="00FF0EA5">
        <w:rPr>
          <w:sz w:val="28"/>
          <w:szCs w:val="28"/>
        </w:rPr>
        <w:lastRenderedPageBreak/>
        <w:t xml:space="preserve">                                                 Учебный план </w:t>
      </w:r>
    </w:p>
    <w:p w:rsidR="00213AA2" w:rsidRDefault="00213AA2" w:rsidP="00213AA2">
      <w:pPr>
        <w:rPr>
          <w:sz w:val="28"/>
          <w:szCs w:val="28"/>
        </w:rPr>
      </w:pPr>
      <w:r>
        <w:rPr>
          <w:sz w:val="28"/>
          <w:szCs w:val="28"/>
        </w:rPr>
        <w:t xml:space="preserve">                          начального общего образования (1-4 классы) ФГОС</w:t>
      </w:r>
    </w:p>
    <w:p w:rsidR="00213AA2" w:rsidRPr="00D1498A" w:rsidRDefault="00213AA2" w:rsidP="00213AA2">
      <w:pPr>
        <w:rPr>
          <w:sz w:val="28"/>
          <w:szCs w:val="28"/>
        </w:rPr>
      </w:pPr>
      <w:r>
        <w:rPr>
          <w:sz w:val="28"/>
          <w:szCs w:val="28"/>
        </w:rPr>
        <w:t xml:space="preserve">                                     (5-ти дневная учебная неделя)</w:t>
      </w:r>
    </w:p>
    <w:p w:rsidR="00213AA2" w:rsidRPr="00D1498A" w:rsidRDefault="00213AA2" w:rsidP="00213AA2"/>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00"/>
        <w:gridCol w:w="695"/>
        <w:gridCol w:w="580"/>
        <w:gridCol w:w="824"/>
        <w:gridCol w:w="594"/>
        <w:gridCol w:w="824"/>
        <w:gridCol w:w="735"/>
        <w:gridCol w:w="725"/>
        <w:gridCol w:w="695"/>
        <w:gridCol w:w="1176"/>
      </w:tblGrid>
      <w:tr w:rsidR="00213AA2" w:rsidTr="0062019C">
        <w:trPr>
          <w:trHeight w:val="375"/>
        </w:trPr>
        <w:tc>
          <w:tcPr>
            <w:tcW w:w="1559" w:type="dxa"/>
            <w:vMerge w:val="restart"/>
            <w:tcBorders>
              <w:top w:val="single" w:sz="4" w:space="0" w:color="auto"/>
              <w:left w:val="single" w:sz="4" w:space="0" w:color="auto"/>
              <w:right w:val="single" w:sz="4" w:space="0" w:color="auto"/>
            </w:tcBorders>
          </w:tcPr>
          <w:p w:rsidR="00213AA2" w:rsidRPr="00A61FD1" w:rsidRDefault="00213AA2" w:rsidP="0062019C">
            <w:pPr>
              <w:tabs>
                <w:tab w:val="left" w:pos="4500"/>
                <w:tab w:val="left" w:pos="9180"/>
                <w:tab w:val="left" w:pos="9360"/>
              </w:tabs>
              <w:ind w:left="52" w:hanging="142"/>
              <w:rPr>
                <w:b/>
                <w:sz w:val="24"/>
                <w:szCs w:val="24"/>
              </w:rPr>
            </w:pPr>
            <w:r w:rsidRPr="00A61FD1">
              <w:rPr>
                <w:b/>
                <w:sz w:val="24"/>
                <w:szCs w:val="24"/>
              </w:rPr>
              <w:t>Предметные области</w:t>
            </w:r>
          </w:p>
        </w:tc>
        <w:tc>
          <w:tcPr>
            <w:tcW w:w="1700" w:type="dxa"/>
            <w:vMerge w:val="restart"/>
            <w:tcBorders>
              <w:top w:val="single" w:sz="4" w:space="0" w:color="auto"/>
              <w:left w:val="single" w:sz="4" w:space="0" w:color="auto"/>
              <w:right w:val="single" w:sz="4" w:space="0" w:color="auto"/>
              <w:tr2bl w:val="single" w:sz="4" w:space="0" w:color="auto"/>
            </w:tcBorders>
            <w:vAlign w:val="center"/>
          </w:tcPr>
          <w:p w:rsidR="00213AA2" w:rsidRDefault="00213AA2" w:rsidP="0062019C">
            <w:pPr>
              <w:tabs>
                <w:tab w:val="left" w:pos="4500"/>
                <w:tab w:val="left" w:pos="9180"/>
                <w:tab w:val="left" w:pos="9360"/>
              </w:tabs>
              <w:rPr>
                <w:b/>
                <w:bCs/>
              </w:rPr>
            </w:pPr>
            <w:r>
              <w:rPr>
                <w:b/>
                <w:bCs/>
              </w:rPr>
              <w:t xml:space="preserve">Учебные </w:t>
            </w:r>
          </w:p>
          <w:p w:rsidR="00213AA2" w:rsidRDefault="00213AA2" w:rsidP="0062019C">
            <w:pPr>
              <w:tabs>
                <w:tab w:val="left" w:pos="4500"/>
                <w:tab w:val="left" w:pos="9180"/>
                <w:tab w:val="left" w:pos="9360"/>
              </w:tabs>
              <w:rPr>
                <w:b/>
                <w:bCs/>
              </w:rPr>
            </w:pPr>
            <w:r>
              <w:rPr>
                <w:b/>
                <w:bCs/>
              </w:rPr>
              <w:t>пред</w:t>
            </w:r>
          </w:p>
          <w:p w:rsidR="00213AA2" w:rsidRDefault="00213AA2" w:rsidP="0062019C">
            <w:pPr>
              <w:tabs>
                <w:tab w:val="left" w:pos="4500"/>
                <w:tab w:val="left" w:pos="9180"/>
                <w:tab w:val="left" w:pos="9360"/>
              </w:tabs>
              <w:rPr>
                <w:b/>
                <w:bCs/>
              </w:rPr>
            </w:pPr>
            <w:r>
              <w:rPr>
                <w:b/>
                <w:bCs/>
              </w:rPr>
              <w:t xml:space="preserve">меты    классы </w:t>
            </w:r>
          </w:p>
          <w:p w:rsidR="00213AA2" w:rsidRDefault="00213AA2" w:rsidP="0062019C">
            <w:pPr>
              <w:ind w:firstLine="720"/>
              <w:rPr>
                <w:b/>
              </w:rPr>
            </w:pPr>
          </w:p>
        </w:tc>
        <w:tc>
          <w:tcPr>
            <w:tcW w:w="5672" w:type="dxa"/>
            <w:gridSpan w:val="8"/>
            <w:shd w:val="clear" w:color="auto" w:fill="auto"/>
          </w:tcPr>
          <w:p w:rsidR="00213AA2" w:rsidRPr="00D1498A" w:rsidRDefault="00213AA2" w:rsidP="0062019C">
            <w:pPr>
              <w:rPr>
                <w:b/>
              </w:rPr>
            </w:pPr>
            <w:r>
              <w:t xml:space="preserve">                                    </w:t>
            </w:r>
            <w:r>
              <w:rPr>
                <w:b/>
              </w:rPr>
              <w:t>Количество часов (по классам)</w:t>
            </w:r>
          </w:p>
        </w:tc>
        <w:tc>
          <w:tcPr>
            <w:tcW w:w="1176" w:type="dxa"/>
            <w:vMerge w:val="restart"/>
            <w:shd w:val="clear" w:color="auto" w:fill="auto"/>
          </w:tcPr>
          <w:p w:rsidR="00213AA2" w:rsidRPr="00D1498A" w:rsidRDefault="00213AA2" w:rsidP="0062019C">
            <w:pPr>
              <w:rPr>
                <w:b/>
              </w:rPr>
            </w:pPr>
            <w:r>
              <w:rPr>
                <w:b/>
              </w:rPr>
              <w:t>Всего</w:t>
            </w:r>
          </w:p>
          <w:p w:rsidR="00213AA2" w:rsidRDefault="00213AA2" w:rsidP="0062019C">
            <w:pPr>
              <w:rPr>
                <w:b/>
                <w:bCs/>
              </w:rPr>
            </w:pPr>
          </w:p>
          <w:p w:rsidR="00213AA2" w:rsidRPr="00D1498A" w:rsidRDefault="00213AA2" w:rsidP="0062019C">
            <w:pPr>
              <w:tabs>
                <w:tab w:val="left" w:pos="4500"/>
                <w:tab w:val="left" w:pos="9180"/>
                <w:tab w:val="left" w:pos="9360"/>
              </w:tabs>
              <w:jc w:val="center"/>
              <w:rPr>
                <w:b/>
              </w:rPr>
            </w:pPr>
          </w:p>
        </w:tc>
      </w:tr>
      <w:tr w:rsidR="00213AA2" w:rsidTr="0062019C">
        <w:trPr>
          <w:trHeight w:val="248"/>
        </w:trPr>
        <w:tc>
          <w:tcPr>
            <w:tcW w:w="1559" w:type="dxa"/>
            <w:vMerge/>
            <w:tcBorders>
              <w:left w:val="single" w:sz="4" w:space="0" w:color="auto"/>
              <w:right w:val="single" w:sz="4" w:space="0" w:color="auto"/>
            </w:tcBorders>
          </w:tcPr>
          <w:p w:rsidR="00213AA2" w:rsidRDefault="00213AA2" w:rsidP="0062019C">
            <w:pPr>
              <w:rPr>
                <w:b/>
              </w:rPr>
            </w:pPr>
          </w:p>
        </w:tc>
        <w:tc>
          <w:tcPr>
            <w:tcW w:w="1700" w:type="dxa"/>
            <w:vMerge/>
            <w:tcBorders>
              <w:left w:val="single" w:sz="4" w:space="0" w:color="auto"/>
              <w:right w:val="single" w:sz="4" w:space="0" w:color="auto"/>
              <w:tr2bl w:val="single" w:sz="4" w:space="0" w:color="auto"/>
            </w:tcBorders>
            <w:vAlign w:val="center"/>
          </w:tcPr>
          <w:p w:rsidR="00213AA2" w:rsidRDefault="00213AA2" w:rsidP="0062019C">
            <w:pPr>
              <w:rPr>
                <w:b/>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213AA2" w:rsidRDefault="00213AA2" w:rsidP="0062019C">
            <w:pPr>
              <w:tabs>
                <w:tab w:val="left" w:pos="4500"/>
                <w:tab w:val="left" w:pos="9180"/>
                <w:tab w:val="left" w:pos="9360"/>
              </w:tabs>
              <w:jc w:val="center"/>
              <w:rPr>
                <w:b/>
                <w:bCs/>
              </w:rPr>
            </w:pPr>
            <w:r>
              <w:rPr>
                <w:b/>
                <w:bCs/>
              </w:rPr>
              <w:t>1 класс</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213AA2" w:rsidRDefault="00213AA2" w:rsidP="0062019C">
            <w:pPr>
              <w:tabs>
                <w:tab w:val="left" w:pos="4500"/>
                <w:tab w:val="left" w:pos="9180"/>
                <w:tab w:val="left" w:pos="9360"/>
              </w:tabs>
              <w:jc w:val="center"/>
              <w:rPr>
                <w:b/>
                <w:bCs/>
              </w:rPr>
            </w:pPr>
            <w:r>
              <w:rPr>
                <w:b/>
                <w:bCs/>
              </w:rPr>
              <w:t>2 класс</w:t>
            </w:r>
          </w:p>
        </w:tc>
        <w:tc>
          <w:tcPr>
            <w:tcW w:w="1559" w:type="dxa"/>
            <w:gridSpan w:val="2"/>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jc w:val="center"/>
              <w:rPr>
                <w:b/>
                <w:bCs/>
              </w:rPr>
            </w:pPr>
            <w:r>
              <w:rPr>
                <w:b/>
                <w:bCs/>
              </w:rPr>
              <w:t>3 класс</w:t>
            </w:r>
          </w:p>
        </w:tc>
        <w:tc>
          <w:tcPr>
            <w:tcW w:w="1420" w:type="dxa"/>
            <w:gridSpan w:val="2"/>
            <w:tcBorders>
              <w:top w:val="single" w:sz="4" w:space="0" w:color="auto"/>
              <w:left w:val="single" w:sz="4" w:space="0" w:color="auto"/>
              <w:bottom w:val="single" w:sz="4" w:space="0" w:color="auto"/>
            </w:tcBorders>
          </w:tcPr>
          <w:p w:rsidR="00213AA2" w:rsidRDefault="00213AA2" w:rsidP="0062019C">
            <w:pPr>
              <w:tabs>
                <w:tab w:val="left" w:pos="4500"/>
                <w:tab w:val="left" w:pos="9180"/>
                <w:tab w:val="left" w:pos="9360"/>
              </w:tabs>
              <w:jc w:val="center"/>
              <w:rPr>
                <w:b/>
                <w:bCs/>
              </w:rPr>
            </w:pPr>
            <w:r>
              <w:rPr>
                <w:b/>
                <w:bCs/>
              </w:rPr>
              <w:t>4 класс</w:t>
            </w:r>
          </w:p>
        </w:tc>
        <w:tc>
          <w:tcPr>
            <w:tcW w:w="1176" w:type="dxa"/>
            <w:vMerge/>
          </w:tcPr>
          <w:p w:rsidR="00213AA2" w:rsidRDefault="00213AA2" w:rsidP="0062019C">
            <w:pPr>
              <w:tabs>
                <w:tab w:val="left" w:pos="4500"/>
                <w:tab w:val="left" w:pos="9180"/>
                <w:tab w:val="left" w:pos="9360"/>
              </w:tabs>
              <w:jc w:val="center"/>
              <w:rPr>
                <w:b/>
                <w:bCs/>
              </w:rPr>
            </w:pPr>
          </w:p>
        </w:tc>
      </w:tr>
      <w:tr w:rsidR="00213AA2" w:rsidTr="0062019C">
        <w:trPr>
          <w:cantSplit/>
          <w:trHeight w:val="1134"/>
        </w:trPr>
        <w:tc>
          <w:tcPr>
            <w:tcW w:w="1559" w:type="dxa"/>
            <w:vMerge/>
            <w:tcBorders>
              <w:left w:val="single" w:sz="4" w:space="0" w:color="auto"/>
              <w:bottom w:val="single" w:sz="4" w:space="0" w:color="auto"/>
              <w:right w:val="single" w:sz="4" w:space="0" w:color="auto"/>
            </w:tcBorders>
          </w:tcPr>
          <w:p w:rsidR="00213AA2" w:rsidRDefault="00213AA2" w:rsidP="0062019C">
            <w:pPr>
              <w:rPr>
                <w:b/>
              </w:rPr>
            </w:pPr>
          </w:p>
        </w:tc>
        <w:tc>
          <w:tcPr>
            <w:tcW w:w="1700" w:type="dxa"/>
            <w:vMerge/>
            <w:tcBorders>
              <w:left w:val="single" w:sz="4" w:space="0" w:color="auto"/>
              <w:bottom w:val="single" w:sz="4" w:space="0" w:color="auto"/>
              <w:right w:val="single" w:sz="4" w:space="0" w:color="auto"/>
              <w:tr2bl w:val="single" w:sz="4" w:space="0" w:color="auto"/>
            </w:tcBorders>
            <w:vAlign w:val="center"/>
          </w:tcPr>
          <w:p w:rsidR="00213AA2" w:rsidRDefault="00213AA2" w:rsidP="0062019C">
            <w:pPr>
              <w:rPr>
                <w:b/>
              </w:rPr>
            </w:pPr>
          </w:p>
        </w:tc>
        <w:tc>
          <w:tcPr>
            <w:tcW w:w="695" w:type="dxa"/>
            <w:tcBorders>
              <w:top w:val="single" w:sz="4" w:space="0" w:color="auto"/>
              <w:left w:val="single" w:sz="4" w:space="0" w:color="auto"/>
              <w:bottom w:val="single" w:sz="4" w:space="0" w:color="auto"/>
              <w:right w:val="single" w:sz="4" w:space="0" w:color="auto"/>
            </w:tcBorders>
            <w:textDirection w:val="btLr"/>
            <w:vAlign w:val="bottom"/>
          </w:tcPr>
          <w:p w:rsidR="00213AA2" w:rsidRDefault="00213AA2" w:rsidP="0062019C">
            <w:pPr>
              <w:tabs>
                <w:tab w:val="left" w:pos="4500"/>
                <w:tab w:val="left" w:pos="9180"/>
                <w:tab w:val="left" w:pos="9360"/>
              </w:tabs>
              <w:ind w:left="113" w:right="113"/>
              <w:jc w:val="center"/>
              <w:rPr>
                <w:b/>
                <w:bCs/>
              </w:rPr>
            </w:pPr>
            <w:r>
              <w:rPr>
                <w:b/>
                <w:bCs/>
              </w:rPr>
              <w:t>неделя</w:t>
            </w:r>
          </w:p>
        </w:tc>
        <w:tc>
          <w:tcPr>
            <w:tcW w:w="580" w:type="dxa"/>
            <w:tcBorders>
              <w:top w:val="single" w:sz="4" w:space="0" w:color="auto"/>
              <w:left w:val="single" w:sz="4" w:space="0" w:color="auto"/>
              <w:bottom w:val="single" w:sz="4" w:space="0" w:color="auto"/>
              <w:right w:val="single" w:sz="4" w:space="0" w:color="auto"/>
            </w:tcBorders>
            <w:textDirection w:val="btLr"/>
            <w:vAlign w:val="bottom"/>
          </w:tcPr>
          <w:p w:rsidR="00213AA2" w:rsidRDefault="00213AA2" w:rsidP="0062019C">
            <w:pPr>
              <w:tabs>
                <w:tab w:val="left" w:pos="4500"/>
                <w:tab w:val="left" w:pos="9180"/>
                <w:tab w:val="left" w:pos="9360"/>
              </w:tabs>
              <w:ind w:left="113" w:right="113"/>
              <w:jc w:val="center"/>
              <w:rPr>
                <w:b/>
                <w:bCs/>
              </w:rPr>
            </w:pPr>
            <w:r>
              <w:rPr>
                <w:b/>
                <w:bCs/>
              </w:rPr>
              <w:t>год</w:t>
            </w:r>
          </w:p>
        </w:tc>
        <w:tc>
          <w:tcPr>
            <w:tcW w:w="824" w:type="dxa"/>
            <w:tcBorders>
              <w:top w:val="single" w:sz="4" w:space="0" w:color="auto"/>
              <w:left w:val="single" w:sz="4" w:space="0" w:color="auto"/>
              <w:bottom w:val="single" w:sz="4" w:space="0" w:color="auto"/>
              <w:right w:val="single" w:sz="4" w:space="0" w:color="auto"/>
            </w:tcBorders>
            <w:textDirection w:val="btLr"/>
            <w:vAlign w:val="bottom"/>
          </w:tcPr>
          <w:p w:rsidR="00213AA2" w:rsidRDefault="00213AA2" w:rsidP="0062019C">
            <w:pPr>
              <w:tabs>
                <w:tab w:val="left" w:pos="4500"/>
                <w:tab w:val="left" w:pos="9180"/>
                <w:tab w:val="left" w:pos="9360"/>
              </w:tabs>
              <w:ind w:left="113" w:right="113"/>
              <w:jc w:val="center"/>
              <w:rPr>
                <w:b/>
                <w:bCs/>
              </w:rPr>
            </w:pPr>
            <w:r>
              <w:rPr>
                <w:b/>
                <w:bCs/>
              </w:rPr>
              <w:t>неделя</w:t>
            </w:r>
          </w:p>
        </w:tc>
        <w:tc>
          <w:tcPr>
            <w:tcW w:w="594" w:type="dxa"/>
            <w:tcBorders>
              <w:top w:val="single" w:sz="4" w:space="0" w:color="auto"/>
              <w:left w:val="single" w:sz="4" w:space="0" w:color="auto"/>
              <w:bottom w:val="single" w:sz="4" w:space="0" w:color="auto"/>
              <w:right w:val="single" w:sz="4" w:space="0" w:color="auto"/>
            </w:tcBorders>
            <w:textDirection w:val="btLr"/>
            <w:vAlign w:val="bottom"/>
          </w:tcPr>
          <w:p w:rsidR="00213AA2" w:rsidRDefault="00213AA2" w:rsidP="0062019C">
            <w:pPr>
              <w:tabs>
                <w:tab w:val="left" w:pos="4500"/>
                <w:tab w:val="left" w:pos="9180"/>
                <w:tab w:val="left" w:pos="9360"/>
              </w:tabs>
              <w:ind w:left="113" w:right="113"/>
              <w:jc w:val="center"/>
              <w:rPr>
                <w:b/>
                <w:bCs/>
              </w:rPr>
            </w:pPr>
            <w:r>
              <w:rPr>
                <w:b/>
                <w:bCs/>
              </w:rPr>
              <w:t>год</w:t>
            </w:r>
          </w:p>
        </w:tc>
        <w:tc>
          <w:tcPr>
            <w:tcW w:w="824" w:type="dxa"/>
            <w:tcBorders>
              <w:top w:val="single" w:sz="4" w:space="0" w:color="auto"/>
              <w:left w:val="single" w:sz="4" w:space="0" w:color="auto"/>
              <w:bottom w:val="single" w:sz="4" w:space="0" w:color="auto"/>
              <w:right w:val="single" w:sz="4" w:space="0" w:color="auto"/>
            </w:tcBorders>
            <w:textDirection w:val="btLr"/>
            <w:vAlign w:val="bottom"/>
          </w:tcPr>
          <w:p w:rsidR="00213AA2" w:rsidRDefault="00213AA2" w:rsidP="0062019C">
            <w:pPr>
              <w:tabs>
                <w:tab w:val="left" w:pos="4500"/>
                <w:tab w:val="left" w:pos="9180"/>
                <w:tab w:val="left" w:pos="9360"/>
              </w:tabs>
              <w:ind w:left="113" w:right="113"/>
              <w:jc w:val="center"/>
              <w:rPr>
                <w:b/>
                <w:bCs/>
              </w:rPr>
            </w:pPr>
            <w:r>
              <w:rPr>
                <w:b/>
                <w:bCs/>
              </w:rPr>
              <w:t>неделя</w:t>
            </w:r>
          </w:p>
        </w:tc>
        <w:tc>
          <w:tcPr>
            <w:tcW w:w="735" w:type="dxa"/>
            <w:tcBorders>
              <w:top w:val="single" w:sz="4" w:space="0" w:color="auto"/>
              <w:left w:val="single" w:sz="4" w:space="0" w:color="auto"/>
              <w:bottom w:val="single" w:sz="4" w:space="0" w:color="auto"/>
              <w:right w:val="single" w:sz="4" w:space="0" w:color="auto"/>
            </w:tcBorders>
            <w:textDirection w:val="btLr"/>
            <w:vAlign w:val="bottom"/>
          </w:tcPr>
          <w:p w:rsidR="00213AA2" w:rsidRDefault="00213AA2" w:rsidP="0062019C">
            <w:pPr>
              <w:tabs>
                <w:tab w:val="left" w:pos="4500"/>
                <w:tab w:val="left" w:pos="9180"/>
                <w:tab w:val="left" w:pos="9360"/>
              </w:tabs>
              <w:ind w:left="113" w:right="113"/>
              <w:jc w:val="center"/>
              <w:rPr>
                <w:b/>
                <w:bCs/>
              </w:rPr>
            </w:pPr>
            <w:r>
              <w:rPr>
                <w:b/>
                <w:bCs/>
              </w:rPr>
              <w:t>год</w:t>
            </w:r>
          </w:p>
        </w:tc>
        <w:tc>
          <w:tcPr>
            <w:tcW w:w="725" w:type="dxa"/>
            <w:tcBorders>
              <w:top w:val="single" w:sz="4" w:space="0" w:color="auto"/>
              <w:left w:val="single" w:sz="4" w:space="0" w:color="auto"/>
              <w:bottom w:val="single" w:sz="4" w:space="0" w:color="auto"/>
            </w:tcBorders>
            <w:textDirection w:val="btLr"/>
            <w:vAlign w:val="bottom"/>
          </w:tcPr>
          <w:p w:rsidR="00213AA2" w:rsidRDefault="00213AA2" w:rsidP="0062019C">
            <w:pPr>
              <w:tabs>
                <w:tab w:val="left" w:pos="4500"/>
                <w:tab w:val="left" w:pos="9180"/>
                <w:tab w:val="left" w:pos="9360"/>
              </w:tabs>
              <w:ind w:left="113" w:right="113"/>
              <w:jc w:val="center"/>
              <w:rPr>
                <w:b/>
                <w:bCs/>
              </w:rPr>
            </w:pPr>
            <w:r>
              <w:rPr>
                <w:b/>
                <w:bCs/>
              </w:rPr>
              <w:t>неделя</w:t>
            </w:r>
          </w:p>
        </w:tc>
        <w:tc>
          <w:tcPr>
            <w:tcW w:w="695" w:type="dxa"/>
            <w:tcBorders>
              <w:top w:val="single" w:sz="4" w:space="0" w:color="auto"/>
              <w:left w:val="single" w:sz="4" w:space="0" w:color="auto"/>
              <w:bottom w:val="single" w:sz="4" w:space="0" w:color="auto"/>
            </w:tcBorders>
            <w:textDirection w:val="btLr"/>
            <w:vAlign w:val="bottom"/>
          </w:tcPr>
          <w:p w:rsidR="00213AA2" w:rsidRDefault="00213AA2" w:rsidP="0062019C">
            <w:pPr>
              <w:tabs>
                <w:tab w:val="left" w:pos="4500"/>
                <w:tab w:val="left" w:pos="9180"/>
                <w:tab w:val="left" w:pos="9360"/>
              </w:tabs>
              <w:ind w:left="113" w:right="113"/>
              <w:jc w:val="center"/>
              <w:rPr>
                <w:b/>
                <w:bCs/>
              </w:rPr>
            </w:pPr>
            <w:r>
              <w:rPr>
                <w:b/>
                <w:bCs/>
              </w:rPr>
              <w:t>год</w:t>
            </w:r>
          </w:p>
        </w:tc>
        <w:tc>
          <w:tcPr>
            <w:tcW w:w="1176" w:type="dxa"/>
            <w:vMerge/>
            <w:tcBorders>
              <w:bottom w:val="single" w:sz="4" w:space="0" w:color="auto"/>
            </w:tcBorders>
          </w:tcPr>
          <w:p w:rsidR="00213AA2" w:rsidRDefault="00213AA2" w:rsidP="0062019C">
            <w:pPr>
              <w:tabs>
                <w:tab w:val="left" w:pos="4500"/>
                <w:tab w:val="left" w:pos="9180"/>
                <w:tab w:val="left" w:pos="9360"/>
              </w:tabs>
              <w:jc w:val="center"/>
              <w:rPr>
                <w:b/>
                <w:bCs/>
              </w:rPr>
            </w:pPr>
          </w:p>
        </w:tc>
      </w:tr>
      <w:tr w:rsidR="00213AA2" w:rsidRPr="005E5760" w:rsidTr="0062019C">
        <w:trPr>
          <w:trHeight w:val="375"/>
        </w:trPr>
        <w:tc>
          <w:tcPr>
            <w:tcW w:w="1559" w:type="dxa"/>
            <w:vMerge w:val="restart"/>
            <w:tcBorders>
              <w:top w:val="single" w:sz="4" w:space="0" w:color="auto"/>
              <w:left w:val="single" w:sz="4" w:space="0" w:color="auto"/>
              <w:right w:val="single" w:sz="4" w:space="0" w:color="auto"/>
            </w:tcBorders>
          </w:tcPr>
          <w:p w:rsidR="00213AA2" w:rsidRPr="005E5760" w:rsidRDefault="00213AA2" w:rsidP="0062019C">
            <w:pPr>
              <w:tabs>
                <w:tab w:val="left" w:pos="4500"/>
                <w:tab w:val="left" w:pos="9180"/>
                <w:tab w:val="left" w:pos="9360"/>
              </w:tabs>
              <w:rPr>
                <w:bCs/>
              </w:rPr>
            </w:pPr>
            <w:r w:rsidRPr="005E5760">
              <w:rPr>
                <w:bCs/>
              </w:rPr>
              <w:t>Филология</w:t>
            </w:r>
          </w:p>
        </w:tc>
        <w:tc>
          <w:tcPr>
            <w:tcW w:w="170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rPr>
                <w:bCs/>
              </w:rPr>
            </w:pPr>
            <w:r w:rsidRPr="005E5760">
              <w:rPr>
                <w:bCs/>
              </w:rPr>
              <w:t>Русский язык</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E46CED" w:rsidRDefault="00213AA2" w:rsidP="0062019C">
            <w:pPr>
              <w:tabs>
                <w:tab w:val="left" w:pos="4500"/>
                <w:tab w:val="left" w:pos="9180"/>
                <w:tab w:val="left" w:pos="9360"/>
              </w:tabs>
              <w:jc w:val="center"/>
              <w:rPr>
                <w:bCs/>
                <w:lang w:val="en-US"/>
              </w:rPr>
            </w:pPr>
            <w:r>
              <w:rPr>
                <w:bCs/>
                <w:lang w:val="en-US"/>
              </w:rPr>
              <w:t>5</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6619F8" w:rsidRDefault="00213AA2" w:rsidP="0062019C">
            <w:pPr>
              <w:tabs>
                <w:tab w:val="left" w:pos="4500"/>
                <w:tab w:val="left" w:pos="9180"/>
                <w:tab w:val="left" w:pos="9360"/>
              </w:tabs>
              <w:jc w:val="center"/>
              <w:rPr>
                <w:bCs/>
              </w:rPr>
            </w:pPr>
            <w:r>
              <w:rPr>
                <w:bCs/>
              </w:rPr>
              <w:t>165</w:t>
            </w:r>
          </w:p>
        </w:tc>
        <w:tc>
          <w:tcPr>
            <w:tcW w:w="824" w:type="dxa"/>
            <w:tcBorders>
              <w:top w:val="single" w:sz="4" w:space="0" w:color="auto"/>
              <w:left w:val="single" w:sz="4" w:space="0" w:color="auto"/>
              <w:bottom w:val="single" w:sz="4" w:space="0" w:color="auto"/>
              <w:right w:val="single" w:sz="4" w:space="0" w:color="auto"/>
            </w:tcBorders>
            <w:vAlign w:val="center"/>
          </w:tcPr>
          <w:p w:rsidR="00213AA2" w:rsidRPr="00E46CED" w:rsidRDefault="00213AA2" w:rsidP="0062019C">
            <w:pPr>
              <w:tabs>
                <w:tab w:val="left" w:pos="4500"/>
                <w:tab w:val="left" w:pos="9180"/>
                <w:tab w:val="left" w:pos="9360"/>
              </w:tabs>
              <w:jc w:val="center"/>
              <w:rPr>
                <w:bCs/>
                <w:lang w:val="en-US"/>
              </w:rPr>
            </w:pPr>
            <w:r>
              <w:rPr>
                <w:bCs/>
                <w:lang w:val="en-US"/>
              </w:rPr>
              <w:t>5</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Pr="006619F8" w:rsidRDefault="00213AA2" w:rsidP="0062019C">
            <w:pPr>
              <w:tabs>
                <w:tab w:val="left" w:pos="4500"/>
                <w:tab w:val="left" w:pos="9180"/>
                <w:tab w:val="left" w:pos="9360"/>
              </w:tabs>
              <w:jc w:val="center"/>
              <w:rPr>
                <w:bCs/>
              </w:rPr>
            </w:pPr>
            <w:r>
              <w:rPr>
                <w:bCs/>
              </w:rPr>
              <w:t>170</w:t>
            </w:r>
          </w:p>
        </w:tc>
        <w:tc>
          <w:tcPr>
            <w:tcW w:w="824"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5</w:t>
            </w:r>
          </w:p>
        </w:tc>
        <w:tc>
          <w:tcPr>
            <w:tcW w:w="73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175</w:t>
            </w:r>
          </w:p>
        </w:tc>
        <w:tc>
          <w:tcPr>
            <w:tcW w:w="72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5</w:t>
            </w:r>
          </w:p>
        </w:tc>
        <w:tc>
          <w:tcPr>
            <w:tcW w:w="69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175</w:t>
            </w:r>
          </w:p>
        </w:tc>
        <w:tc>
          <w:tcPr>
            <w:tcW w:w="1176"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685</w:t>
            </w:r>
          </w:p>
        </w:tc>
      </w:tr>
      <w:tr w:rsidR="00213AA2" w:rsidRPr="005E5760" w:rsidTr="0062019C">
        <w:trPr>
          <w:trHeight w:val="375"/>
        </w:trPr>
        <w:tc>
          <w:tcPr>
            <w:tcW w:w="1559" w:type="dxa"/>
            <w:vMerge/>
            <w:tcBorders>
              <w:left w:val="single" w:sz="4" w:space="0" w:color="auto"/>
              <w:right w:val="single" w:sz="4" w:space="0" w:color="auto"/>
            </w:tcBorders>
          </w:tcPr>
          <w:p w:rsidR="00213AA2" w:rsidRPr="005E5760" w:rsidRDefault="00213AA2" w:rsidP="0062019C">
            <w:pPr>
              <w:tabs>
                <w:tab w:val="left" w:pos="4500"/>
                <w:tab w:val="left" w:pos="9180"/>
                <w:tab w:val="left" w:pos="9360"/>
              </w:tabs>
              <w:rPr>
                <w:bCs/>
              </w:rPr>
            </w:pPr>
          </w:p>
        </w:tc>
        <w:tc>
          <w:tcPr>
            <w:tcW w:w="170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rPr>
                <w:bCs/>
              </w:rPr>
            </w:pPr>
            <w:r w:rsidRPr="005E5760">
              <w:rPr>
                <w:bCs/>
              </w:rPr>
              <w:t>Литературное чтение</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sidRPr="005E5760">
              <w:rPr>
                <w:bCs/>
              </w:rPr>
              <w:t>4</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132</w:t>
            </w:r>
          </w:p>
        </w:tc>
        <w:tc>
          <w:tcPr>
            <w:tcW w:w="82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4</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136</w:t>
            </w:r>
          </w:p>
        </w:tc>
        <w:tc>
          <w:tcPr>
            <w:tcW w:w="824" w:type="dxa"/>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jc w:val="center"/>
              <w:rPr>
                <w:bCs/>
              </w:rPr>
            </w:pPr>
          </w:p>
          <w:p w:rsidR="00213AA2" w:rsidRPr="005E5760" w:rsidRDefault="00213AA2" w:rsidP="0062019C">
            <w:pPr>
              <w:tabs>
                <w:tab w:val="left" w:pos="4500"/>
                <w:tab w:val="left" w:pos="9180"/>
                <w:tab w:val="left" w:pos="9360"/>
              </w:tabs>
              <w:jc w:val="center"/>
              <w:rPr>
                <w:bCs/>
              </w:rPr>
            </w:pPr>
            <w:r>
              <w:rPr>
                <w:bCs/>
              </w:rPr>
              <w:t>4</w:t>
            </w:r>
          </w:p>
        </w:tc>
        <w:tc>
          <w:tcPr>
            <w:tcW w:w="735" w:type="dxa"/>
            <w:tcBorders>
              <w:top w:val="single" w:sz="4" w:space="0" w:color="auto"/>
              <w:left w:val="single" w:sz="4" w:space="0" w:color="auto"/>
              <w:bottom w:val="single" w:sz="4" w:space="0" w:color="auto"/>
              <w:right w:val="single" w:sz="4" w:space="0" w:color="auto"/>
            </w:tcBorders>
          </w:tcPr>
          <w:p w:rsidR="00213AA2" w:rsidRDefault="00213AA2" w:rsidP="0062019C">
            <w:pPr>
              <w:rPr>
                <w:bCs/>
              </w:rPr>
            </w:pPr>
            <w:r>
              <w:rPr>
                <w:bCs/>
              </w:rPr>
              <w:t>140</w:t>
            </w:r>
          </w:p>
          <w:p w:rsidR="00213AA2" w:rsidRPr="005E5760" w:rsidRDefault="00213AA2" w:rsidP="0062019C">
            <w:pPr>
              <w:tabs>
                <w:tab w:val="left" w:pos="4500"/>
                <w:tab w:val="left" w:pos="9180"/>
                <w:tab w:val="left" w:pos="9360"/>
              </w:tabs>
              <w:jc w:val="center"/>
              <w:rPr>
                <w:bCs/>
              </w:rPr>
            </w:pPr>
          </w:p>
        </w:tc>
        <w:tc>
          <w:tcPr>
            <w:tcW w:w="72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3</w:t>
            </w:r>
          </w:p>
        </w:tc>
        <w:tc>
          <w:tcPr>
            <w:tcW w:w="69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105</w:t>
            </w:r>
          </w:p>
        </w:tc>
        <w:tc>
          <w:tcPr>
            <w:tcW w:w="1176"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513</w:t>
            </w:r>
          </w:p>
        </w:tc>
      </w:tr>
      <w:tr w:rsidR="00213AA2" w:rsidRPr="005E5760" w:rsidTr="0062019C">
        <w:trPr>
          <w:trHeight w:val="375"/>
        </w:trPr>
        <w:tc>
          <w:tcPr>
            <w:tcW w:w="1559" w:type="dxa"/>
            <w:vMerge/>
            <w:tcBorders>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rPr>
                <w:bCs/>
              </w:rPr>
            </w:pPr>
          </w:p>
        </w:tc>
        <w:tc>
          <w:tcPr>
            <w:tcW w:w="1700" w:type="dxa"/>
            <w:tcBorders>
              <w:top w:val="single" w:sz="4" w:space="0" w:color="auto"/>
              <w:left w:val="single" w:sz="4" w:space="0" w:color="auto"/>
              <w:bottom w:val="single" w:sz="4" w:space="0" w:color="auto"/>
              <w:right w:val="single" w:sz="4" w:space="0" w:color="auto"/>
            </w:tcBorders>
            <w:vAlign w:val="bottom"/>
          </w:tcPr>
          <w:p w:rsidR="00213AA2" w:rsidRPr="005E5760" w:rsidRDefault="00213AA2" w:rsidP="0062019C">
            <w:pPr>
              <w:tabs>
                <w:tab w:val="left" w:pos="4500"/>
                <w:tab w:val="left" w:pos="9180"/>
                <w:tab w:val="left" w:pos="9360"/>
              </w:tabs>
              <w:rPr>
                <w:bCs/>
              </w:rPr>
            </w:pPr>
            <w:r w:rsidRPr="005E5760">
              <w:rPr>
                <w:bCs/>
              </w:rPr>
              <w:t>Иностранный язык</w:t>
            </w:r>
            <w:r>
              <w:rPr>
                <w:bCs/>
              </w:rPr>
              <w:t xml:space="preserve"> (английский язык)</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sidRPr="005E5760">
              <w:rPr>
                <w:sz w:val="28"/>
                <w:szCs w:val="28"/>
              </w:rPr>
              <w:t>–</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p>
        </w:tc>
        <w:tc>
          <w:tcPr>
            <w:tcW w:w="82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2</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68</w:t>
            </w:r>
          </w:p>
        </w:tc>
        <w:tc>
          <w:tcPr>
            <w:tcW w:w="824" w:type="dxa"/>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rPr>
                <w:bCs/>
              </w:rPr>
            </w:pPr>
          </w:p>
          <w:p w:rsidR="00213AA2" w:rsidRDefault="00213AA2" w:rsidP="0062019C">
            <w:pPr>
              <w:tabs>
                <w:tab w:val="left" w:pos="4500"/>
                <w:tab w:val="left" w:pos="9180"/>
                <w:tab w:val="left" w:pos="9360"/>
              </w:tabs>
              <w:rPr>
                <w:bCs/>
              </w:rPr>
            </w:pPr>
            <w:r>
              <w:rPr>
                <w:bCs/>
              </w:rPr>
              <w:t xml:space="preserve">               2</w:t>
            </w:r>
          </w:p>
        </w:tc>
        <w:tc>
          <w:tcPr>
            <w:tcW w:w="735" w:type="dxa"/>
            <w:tcBorders>
              <w:top w:val="single" w:sz="4" w:space="0" w:color="auto"/>
              <w:left w:val="single" w:sz="4" w:space="0" w:color="auto"/>
              <w:bottom w:val="single" w:sz="4" w:space="0" w:color="auto"/>
              <w:right w:val="single" w:sz="4" w:space="0" w:color="auto"/>
            </w:tcBorders>
          </w:tcPr>
          <w:p w:rsidR="00213AA2" w:rsidRDefault="00213AA2" w:rsidP="0062019C">
            <w:pPr>
              <w:rPr>
                <w:bCs/>
              </w:rPr>
            </w:pPr>
          </w:p>
          <w:p w:rsidR="00213AA2" w:rsidRDefault="00213AA2" w:rsidP="0062019C">
            <w:pPr>
              <w:tabs>
                <w:tab w:val="left" w:pos="4500"/>
                <w:tab w:val="left" w:pos="9180"/>
                <w:tab w:val="left" w:pos="9360"/>
              </w:tabs>
              <w:rPr>
                <w:bCs/>
              </w:rPr>
            </w:pPr>
            <w:r>
              <w:rPr>
                <w:bCs/>
              </w:rPr>
              <w:t>70</w:t>
            </w:r>
          </w:p>
        </w:tc>
        <w:tc>
          <w:tcPr>
            <w:tcW w:w="725" w:type="dxa"/>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jc w:val="center"/>
              <w:rPr>
                <w:bCs/>
              </w:rPr>
            </w:pPr>
          </w:p>
          <w:p w:rsidR="00213AA2" w:rsidRDefault="00213AA2" w:rsidP="0062019C">
            <w:pPr>
              <w:tabs>
                <w:tab w:val="left" w:pos="4500"/>
                <w:tab w:val="left" w:pos="9180"/>
                <w:tab w:val="left" w:pos="9360"/>
              </w:tabs>
              <w:jc w:val="center"/>
              <w:rPr>
                <w:bCs/>
              </w:rPr>
            </w:pPr>
            <w:r>
              <w:rPr>
                <w:bCs/>
              </w:rPr>
              <w:t>2</w:t>
            </w:r>
          </w:p>
        </w:tc>
        <w:tc>
          <w:tcPr>
            <w:tcW w:w="695" w:type="dxa"/>
            <w:tcBorders>
              <w:top w:val="single" w:sz="4" w:space="0" w:color="auto"/>
              <w:left w:val="single" w:sz="4" w:space="0" w:color="auto"/>
              <w:bottom w:val="single" w:sz="4" w:space="0" w:color="auto"/>
              <w:right w:val="single" w:sz="4" w:space="0" w:color="auto"/>
            </w:tcBorders>
          </w:tcPr>
          <w:p w:rsidR="00213AA2" w:rsidRDefault="00213AA2" w:rsidP="0062019C">
            <w:pPr>
              <w:rPr>
                <w:bCs/>
              </w:rPr>
            </w:pPr>
          </w:p>
          <w:p w:rsidR="00213AA2" w:rsidRDefault="00213AA2" w:rsidP="0062019C">
            <w:pPr>
              <w:tabs>
                <w:tab w:val="left" w:pos="4500"/>
                <w:tab w:val="left" w:pos="9180"/>
                <w:tab w:val="left" w:pos="9360"/>
              </w:tabs>
              <w:jc w:val="center"/>
              <w:rPr>
                <w:bCs/>
              </w:rPr>
            </w:pPr>
            <w:r>
              <w:rPr>
                <w:bCs/>
              </w:rPr>
              <w:t>70</w:t>
            </w:r>
          </w:p>
        </w:tc>
        <w:tc>
          <w:tcPr>
            <w:tcW w:w="1176" w:type="dxa"/>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jc w:val="center"/>
              <w:rPr>
                <w:bCs/>
              </w:rPr>
            </w:pPr>
          </w:p>
          <w:p w:rsidR="00213AA2" w:rsidRDefault="00213AA2" w:rsidP="0062019C">
            <w:pPr>
              <w:tabs>
                <w:tab w:val="left" w:pos="4500"/>
                <w:tab w:val="left" w:pos="9180"/>
                <w:tab w:val="left" w:pos="9360"/>
              </w:tabs>
              <w:jc w:val="center"/>
              <w:rPr>
                <w:bCs/>
              </w:rPr>
            </w:pPr>
            <w:r>
              <w:rPr>
                <w:bCs/>
              </w:rPr>
              <w:t>208</w:t>
            </w:r>
          </w:p>
        </w:tc>
      </w:tr>
      <w:tr w:rsidR="00213AA2" w:rsidRPr="005E5760" w:rsidTr="0062019C">
        <w:trPr>
          <w:trHeight w:val="375"/>
        </w:trPr>
        <w:tc>
          <w:tcPr>
            <w:tcW w:w="1559"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rPr>
                <w:bCs/>
              </w:rPr>
            </w:pPr>
            <w:r w:rsidRPr="005E5760">
              <w:rPr>
                <w:bCs/>
              </w:rPr>
              <w:t>Математика и информатика</w:t>
            </w:r>
          </w:p>
        </w:tc>
        <w:tc>
          <w:tcPr>
            <w:tcW w:w="1700" w:type="dxa"/>
            <w:tcBorders>
              <w:top w:val="single" w:sz="4" w:space="0" w:color="auto"/>
              <w:left w:val="single" w:sz="4" w:space="0" w:color="auto"/>
              <w:bottom w:val="single" w:sz="4" w:space="0" w:color="auto"/>
              <w:right w:val="single" w:sz="4" w:space="0" w:color="auto"/>
            </w:tcBorders>
            <w:vAlign w:val="bottom"/>
          </w:tcPr>
          <w:p w:rsidR="00213AA2" w:rsidRPr="005E5760" w:rsidRDefault="00213AA2" w:rsidP="0062019C">
            <w:pPr>
              <w:tabs>
                <w:tab w:val="left" w:pos="4500"/>
                <w:tab w:val="left" w:pos="9180"/>
                <w:tab w:val="left" w:pos="9360"/>
              </w:tabs>
              <w:rPr>
                <w:bCs/>
              </w:rPr>
            </w:pPr>
            <w:r w:rsidRPr="005E5760">
              <w:rPr>
                <w:bCs/>
              </w:rPr>
              <w:t xml:space="preserve">Математика </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sidRPr="005E5760">
              <w:rPr>
                <w:bCs/>
              </w:rPr>
              <w:t>4</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132</w:t>
            </w:r>
          </w:p>
        </w:tc>
        <w:tc>
          <w:tcPr>
            <w:tcW w:w="82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4</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136</w:t>
            </w:r>
          </w:p>
        </w:tc>
        <w:tc>
          <w:tcPr>
            <w:tcW w:w="824"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4</w:t>
            </w:r>
          </w:p>
        </w:tc>
        <w:tc>
          <w:tcPr>
            <w:tcW w:w="73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140</w:t>
            </w:r>
          </w:p>
        </w:tc>
        <w:tc>
          <w:tcPr>
            <w:tcW w:w="72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4</w:t>
            </w:r>
          </w:p>
        </w:tc>
        <w:tc>
          <w:tcPr>
            <w:tcW w:w="69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140</w:t>
            </w:r>
          </w:p>
        </w:tc>
        <w:tc>
          <w:tcPr>
            <w:tcW w:w="1176"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548</w:t>
            </w:r>
          </w:p>
        </w:tc>
      </w:tr>
      <w:tr w:rsidR="00213AA2" w:rsidRPr="005E5760" w:rsidTr="0062019C">
        <w:trPr>
          <w:trHeight w:val="375"/>
        </w:trPr>
        <w:tc>
          <w:tcPr>
            <w:tcW w:w="1559"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rPr>
                <w:bCs/>
              </w:rPr>
            </w:pPr>
            <w:r w:rsidRPr="005E5760">
              <w:rPr>
                <w:bCs/>
              </w:rPr>
              <w:t>Обществознание и естествознание</w:t>
            </w:r>
          </w:p>
        </w:tc>
        <w:tc>
          <w:tcPr>
            <w:tcW w:w="1700" w:type="dxa"/>
            <w:tcBorders>
              <w:top w:val="single" w:sz="4" w:space="0" w:color="auto"/>
              <w:left w:val="single" w:sz="4" w:space="0" w:color="auto"/>
              <w:bottom w:val="single" w:sz="4" w:space="0" w:color="auto"/>
              <w:right w:val="single" w:sz="4" w:space="0" w:color="auto"/>
            </w:tcBorders>
            <w:vAlign w:val="bottom"/>
          </w:tcPr>
          <w:p w:rsidR="00213AA2" w:rsidRPr="005E5760" w:rsidRDefault="00213AA2" w:rsidP="0062019C">
            <w:pPr>
              <w:tabs>
                <w:tab w:val="left" w:pos="4500"/>
                <w:tab w:val="left" w:pos="9180"/>
                <w:tab w:val="left" w:pos="9360"/>
              </w:tabs>
              <w:rPr>
                <w:bCs/>
              </w:rPr>
            </w:pPr>
            <w:r w:rsidRPr="005E5760">
              <w:rPr>
                <w:bCs/>
              </w:rPr>
              <w:t>Окружающий мир</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sidRPr="005E5760">
              <w:rPr>
                <w:bCs/>
              </w:rPr>
              <w:t>2</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66</w:t>
            </w:r>
          </w:p>
        </w:tc>
        <w:tc>
          <w:tcPr>
            <w:tcW w:w="82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2</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68</w:t>
            </w:r>
          </w:p>
        </w:tc>
        <w:tc>
          <w:tcPr>
            <w:tcW w:w="824" w:type="dxa"/>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jc w:val="center"/>
              <w:rPr>
                <w:bCs/>
              </w:rPr>
            </w:pPr>
          </w:p>
          <w:p w:rsidR="00213AA2" w:rsidRPr="005E5760" w:rsidRDefault="00213AA2" w:rsidP="0062019C">
            <w:pPr>
              <w:tabs>
                <w:tab w:val="left" w:pos="4500"/>
                <w:tab w:val="left" w:pos="9180"/>
                <w:tab w:val="left" w:pos="9360"/>
              </w:tabs>
              <w:jc w:val="center"/>
              <w:rPr>
                <w:bCs/>
              </w:rPr>
            </w:pPr>
            <w:r>
              <w:rPr>
                <w:bCs/>
              </w:rPr>
              <w:t>2</w:t>
            </w:r>
          </w:p>
        </w:tc>
        <w:tc>
          <w:tcPr>
            <w:tcW w:w="735" w:type="dxa"/>
            <w:tcBorders>
              <w:top w:val="single" w:sz="4" w:space="0" w:color="auto"/>
              <w:left w:val="single" w:sz="4" w:space="0" w:color="auto"/>
              <w:bottom w:val="single" w:sz="4" w:space="0" w:color="auto"/>
              <w:right w:val="single" w:sz="4" w:space="0" w:color="auto"/>
            </w:tcBorders>
          </w:tcPr>
          <w:p w:rsidR="00213AA2" w:rsidRDefault="00213AA2" w:rsidP="0062019C">
            <w:pPr>
              <w:rPr>
                <w:bCs/>
              </w:rPr>
            </w:pPr>
          </w:p>
          <w:p w:rsidR="00213AA2" w:rsidRPr="005E5760" w:rsidRDefault="00213AA2" w:rsidP="0062019C">
            <w:pPr>
              <w:tabs>
                <w:tab w:val="left" w:pos="4500"/>
                <w:tab w:val="left" w:pos="9180"/>
                <w:tab w:val="left" w:pos="9360"/>
              </w:tabs>
              <w:jc w:val="center"/>
              <w:rPr>
                <w:bCs/>
              </w:rPr>
            </w:pPr>
            <w:r>
              <w:rPr>
                <w:bCs/>
              </w:rPr>
              <w:t>70</w:t>
            </w:r>
          </w:p>
        </w:tc>
        <w:tc>
          <w:tcPr>
            <w:tcW w:w="725" w:type="dxa"/>
            <w:tcBorders>
              <w:top w:val="single" w:sz="4" w:space="0" w:color="auto"/>
              <w:left w:val="single" w:sz="4" w:space="0" w:color="auto"/>
              <w:bottom w:val="single" w:sz="4" w:space="0" w:color="auto"/>
              <w:right w:val="single" w:sz="4" w:space="0" w:color="auto"/>
            </w:tcBorders>
          </w:tcPr>
          <w:p w:rsidR="00213AA2" w:rsidRDefault="00213AA2" w:rsidP="0062019C">
            <w:pPr>
              <w:jc w:val="center"/>
              <w:rPr>
                <w:bCs/>
              </w:rPr>
            </w:pPr>
          </w:p>
          <w:p w:rsidR="00213AA2" w:rsidRDefault="00213AA2" w:rsidP="0062019C">
            <w:pPr>
              <w:jc w:val="center"/>
              <w:rPr>
                <w:bCs/>
              </w:rPr>
            </w:pPr>
            <w:r>
              <w:rPr>
                <w:bCs/>
              </w:rPr>
              <w:t>2</w:t>
            </w:r>
          </w:p>
          <w:p w:rsidR="00213AA2" w:rsidRPr="005E5760" w:rsidRDefault="00213AA2" w:rsidP="0062019C">
            <w:pPr>
              <w:tabs>
                <w:tab w:val="left" w:pos="4500"/>
                <w:tab w:val="left" w:pos="9180"/>
                <w:tab w:val="left" w:pos="9360"/>
              </w:tabs>
              <w:jc w:val="center"/>
              <w:rPr>
                <w:bCs/>
              </w:rPr>
            </w:pPr>
          </w:p>
        </w:tc>
        <w:tc>
          <w:tcPr>
            <w:tcW w:w="69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70</w:t>
            </w:r>
          </w:p>
        </w:tc>
        <w:tc>
          <w:tcPr>
            <w:tcW w:w="1176" w:type="dxa"/>
            <w:tcBorders>
              <w:top w:val="single" w:sz="4" w:space="0" w:color="auto"/>
              <w:left w:val="single" w:sz="4" w:space="0" w:color="auto"/>
              <w:bottom w:val="single" w:sz="4" w:space="0" w:color="auto"/>
              <w:right w:val="single" w:sz="4" w:space="0" w:color="auto"/>
            </w:tcBorders>
          </w:tcPr>
          <w:p w:rsidR="00213AA2" w:rsidRDefault="00213AA2" w:rsidP="0062019C">
            <w:pPr>
              <w:jc w:val="center"/>
              <w:rPr>
                <w:bCs/>
              </w:rPr>
            </w:pPr>
          </w:p>
          <w:p w:rsidR="00213AA2" w:rsidRPr="005E5760" w:rsidRDefault="00213AA2" w:rsidP="0062019C">
            <w:pPr>
              <w:tabs>
                <w:tab w:val="left" w:pos="4500"/>
                <w:tab w:val="left" w:pos="9180"/>
                <w:tab w:val="left" w:pos="9360"/>
              </w:tabs>
              <w:jc w:val="center"/>
              <w:rPr>
                <w:bCs/>
              </w:rPr>
            </w:pPr>
            <w:r>
              <w:rPr>
                <w:bCs/>
              </w:rPr>
              <w:t>274</w:t>
            </w:r>
          </w:p>
        </w:tc>
      </w:tr>
      <w:tr w:rsidR="00213AA2" w:rsidRPr="005E5760" w:rsidTr="0062019C">
        <w:trPr>
          <w:trHeight w:val="375"/>
        </w:trPr>
        <w:tc>
          <w:tcPr>
            <w:tcW w:w="1559" w:type="dxa"/>
            <w:tcBorders>
              <w:top w:val="single" w:sz="4" w:space="0" w:color="auto"/>
              <w:left w:val="single" w:sz="4" w:space="0" w:color="auto"/>
              <w:bottom w:val="single" w:sz="4" w:space="0" w:color="auto"/>
              <w:right w:val="single" w:sz="4" w:space="0" w:color="auto"/>
            </w:tcBorders>
            <w:vAlign w:val="bottom"/>
          </w:tcPr>
          <w:p w:rsidR="00213AA2" w:rsidRPr="005E5760" w:rsidRDefault="00213AA2" w:rsidP="0062019C">
            <w:pPr>
              <w:tabs>
                <w:tab w:val="left" w:pos="4500"/>
                <w:tab w:val="left" w:pos="9180"/>
                <w:tab w:val="left" w:pos="9360"/>
              </w:tabs>
              <w:rPr>
                <w:bCs/>
              </w:rPr>
            </w:pPr>
            <w:r>
              <w:rPr>
                <w:bCs/>
              </w:rPr>
              <w:t>Основы религиозных культур и светской этики</w:t>
            </w:r>
          </w:p>
        </w:tc>
        <w:tc>
          <w:tcPr>
            <w:tcW w:w="1700" w:type="dxa"/>
            <w:tcBorders>
              <w:top w:val="single" w:sz="4" w:space="0" w:color="auto"/>
              <w:left w:val="single" w:sz="4" w:space="0" w:color="auto"/>
              <w:bottom w:val="single" w:sz="4" w:space="0" w:color="auto"/>
              <w:right w:val="single" w:sz="4" w:space="0" w:color="auto"/>
            </w:tcBorders>
            <w:vAlign w:val="bottom"/>
          </w:tcPr>
          <w:p w:rsidR="00213AA2" w:rsidRPr="005E5760" w:rsidRDefault="00213AA2" w:rsidP="0062019C">
            <w:pPr>
              <w:tabs>
                <w:tab w:val="left" w:pos="4500"/>
                <w:tab w:val="left" w:pos="9180"/>
                <w:tab w:val="left" w:pos="9360"/>
              </w:tabs>
              <w:rPr>
                <w:bCs/>
              </w:rPr>
            </w:pPr>
            <w:r>
              <w:rPr>
                <w:bCs/>
              </w:rPr>
              <w:t>Основы религиозных культур и светской этики</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p>
        </w:tc>
        <w:tc>
          <w:tcPr>
            <w:tcW w:w="824" w:type="dxa"/>
            <w:tcBorders>
              <w:top w:val="single" w:sz="4" w:space="0" w:color="auto"/>
              <w:left w:val="single" w:sz="4" w:space="0" w:color="auto"/>
              <w:bottom w:val="single" w:sz="4" w:space="0" w:color="auto"/>
              <w:right w:val="single" w:sz="4" w:space="0" w:color="auto"/>
            </w:tcBorders>
            <w:vAlign w:val="center"/>
          </w:tcPr>
          <w:p w:rsidR="00213AA2" w:rsidRDefault="00213AA2" w:rsidP="0062019C">
            <w:pPr>
              <w:tabs>
                <w:tab w:val="left" w:pos="4500"/>
                <w:tab w:val="left" w:pos="9180"/>
                <w:tab w:val="left" w:pos="9360"/>
              </w:tabs>
              <w:jc w:val="center"/>
              <w:rPr>
                <w:bCs/>
              </w:rPr>
            </w:pPr>
          </w:p>
        </w:tc>
        <w:tc>
          <w:tcPr>
            <w:tcW w:w="594" w:type="dxa"/>
            <w:tcBorders>
              <w:top w:val="single" w:sz="4" w:space="0" w:color="auto"/>
              <w:left w:val="single" w:sz="4" w:space="0" w:color="auto"/>
              <w:bottom w:val="single" w:sz="4" w:space="0" w:color="auto"/>
              <w:right w:val="single" w:sz="4" w:space="0" w:color="auto"/>
            </w:tcBorders>
            <w:vAlign w:val="center"/>
          </w:tcPr>
          <w:p w:rsidR="00213AA2" w:rsidRDefault="00213AA2" w:rsidP="0062019C">
            <w:pPr>
              <w:tabs>
                <w:tab w:val="left" w:pos="4500"/>
                <w:tab w:val="left" w:pos="9180"/>
                <w:tab w:val="left" w:pos="9360"/>
              </w:tabs>
              <w:jc w:val="center"/>
              <w:rPr>
                <w:bCs/>
              </w:rPr>
            </w:pPr>
          </w:p>
        </w:tc>
        <w:tc>
          <w:tcPr>
            <w:tcW w:w="824" w:type="dxa"/>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jc w:val="center"/>
              <w:rPr>
                <w:bCs/>
              </w:rPr>
            </w:pPr>
          </w:p>
        </w:tc>
        <w:tc>
          <w:tcPr>
            <w:tcW w:w="735" w:type="dxa"/>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jc w:val="center"/>
              <w:rPr>
                <w:bCs/>
              </w:rPr>
            </w:pPr>
          </w:p>
        </w:tc>
        <w:tc>
          <w:tcPr>
            <w:tcW w:w="725" w:type="dxa"/>
            <w:tcBorders>
              <w:top w:val="single" w:sz="4" w:space="0" w:color="auto"/>
              <w:left w:val="single" w:sz="4" w:space="0" w:color="auto"/>
              <w:bottom w:val="single" w:sz="4" w:space="0" w:color="auto"/>
              <w:right w:val="single" w:sz="4" w:space="0" w:color="auto"/>
            </w:tcBorders>
          </w:tcPr>
          <w:p w:rsidR="00213AA2" w:rsidRDefault="00213AA2" w:rsidP="0062019C">
            <w:pPr>
              <w:jc w:val="center"/>
              <w:rPr>
                <w:bCs/>
              </w:rPr>
            </w:pPr>
            <w:r>
              <w:rPr>
                <w:bCs/>
              </w:rPr>
              <w:t>1</w:t>
            </w:r>
          </w:p>
        </w:tc>
        <w:tc>
          <w:tcPr>
            <w:tcW w:w="695" w:type="dxa"/>
            <w:tcBorders>
              <w:top w:val="single" w:sz="4" w:space="0" w:color="auto"/>
              <w:left w:val="single" w:sz="4" w:space="0" w:color="auto"/>
              <w:bottom w:val="single" w:sz="4" w:space="0" w:color="auto"/>
              <w:right w:val="single" w:sz="4" w:space="0" w:color="auto"/>
            </w:tcBorders>
          </w:tcPr>
          <w:p w:rsidR="00213AA2" w:rsidRDefault="00213AA2" w:rsidP="0062019C">
            <w:pPr>
              <w:jc w:val="center"/>
              <w:rPr>
                <w:bCs/>
              </w:rPr>
            </w:pPr>
            <w:r>
              <w:rPr>
                <w:bCs/>
              </w:rPr>
              <w:t>35</w:t>
            </w:r>
          </w:p>
        </w:tc>
        <w:tc>
          <w:tcPr>
            <w:tcW w:w="1176" w:type="dxa"/>
            <w:tcBorders>
              <w:top w:val="single" w:sz="4" w:space="0" w:color="auto"/>
              <w:left w:val="single" w:sz="4" w:space="0" w:color="auto"/>
              <w:bottom w:val="single" w:sz="4" w:space="0" w:color="auto"/>
              <w:right w:val="single" w:sz="4" w:space="0" w:color="auto"/>
            </w:tcBorders>
          </w:tcPr>
          <w:p w:rsidR="00213AA2" w:rsidRDefault="00213AA2" w:rsidP="0062019C">
            <w:pPr>
              <w:jc w:val="center"/>
              <w:rPr>
                <w:bCs/>
              </w:rPr>
            </w:pPr>
            <w:r>
              <w:rPr>
                <w:bCs/>
              </w:rPr>
              <w:t>35</w:t>
            </w:r>
          </w:p>
        </w:tc>
      </w:tr>
      <w:tr w:rsidR="00213AA2" w:rsidRPr="005E5760" w:rsidTr="0062019C">
        <w:trPr>
          <w:trHeight w:val="375"/>
        </w:trPr>
        <w:tc>
          <w:tcPr>
            <w:tcW w:w="1559" w:type="dxa"/>
            <w:vMerge w:val="restart"/>
            <w:tcBorders>
              <w:top w:val="single" w:sz="4" w:space="0" w:color="auto"/>
              <w:left w:val="single" w:sz="4" w:space="0" w:color="auto"/>
              <w:right w:val="single" w:sz="4" w:space="0" w:color="auto"/>
            </w:tcBorders>
          </w:tcPr>
          <w:p w:rsidR="00213AA2" w:rsidRPr="005E5760" w:rsidRDefault="00213AA2" w:rsidP="0062019C">
            <w:pPr>
              <w:tabs>
                <w:tab w:val="left" w:pos="4500"/>
                <w:tab w:val="left" w:pos="9180"/>
                <w:tab w:val="left" w:pos="9360"/>
              </w:tabs>
              <w:rPr>
                <w:bCs/>
              </w:rPr>
            </w:pPr>
            <w:r w:rsidRPr="005E5760">
              <w:rPr>
                <w:bCs/>
              </w:rPr>
              <w:t>Искусство</w:t>
            </w:r>
          </w:p>
        </w:tc>
        <w:tc>
          <w:tcPr>
            <w:tcW w:w="170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rPr>
                <w:bCs/>
              </w:rPr>
            </w:pPr>
            <w:r w:rsidRPr="005E5760">
              <w:rPr>
                <w:bCs/>
              </w:rPr>
              <w:t>Музыка</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sidRPr="005E5760">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33</w:t>
            </w:r>
          </w:p>
        </w:tc>
        <w:tc>
          <w:tcPr>
            <w:tcW w:w="82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1</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34</w:t>
            </w:r>
          </w:p>
        </w:tc>
        <w:tc>
          <w:tcPr>
            <w:tcW w:w="824"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w:t>
            </w:r>
          </w:p>
        </w:tc>
        <w:tc>
          <w:tcPr>
            <w:tcW w:w="73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35</w:t>
            </w:r>
          </w:p>
        </w:tc>
        <w:tc>
          <w:tcPr>
            <w:tcW w:w="72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w:t>
            </w:r>
          </w:p>
        </w:tc>
        <w:tc>
          <w:tcPr>
            <w:tcW w:w="69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35</w:t>
            </w:r>
          </w:p>
        </w:tc>
        <w:tc>
          <w:tcPr>
            <w:tcW w:w="1176"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137</w:t>
            </w:r>
          </w:p>
        </w:tc>
      </w:tr>
      <w:tr w:rsidR="00213AA2" w:rsidRPr="005E5760" w:rsidTr="0062019C">
        <w:trPr>
          <w:trHeight w:val="375"/>
        </w:trPr>
        <w:tc>
          <w:tcPr>
            <w:tcW w:w="1559" w:type="dxa"/>
            <w:vMerge/>
            <w:tcBorders>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rPr>
                <w:bCs/>
              </w:rPr>
            </w:pPr>
          </w:p>
        </w:tc>
        <w:tc>
          <w:tcPr>
            <w:tcW w:w="170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rPr>
                <w:bCs/>
              </w:rPr>
            </w:pPr>
            <w:r w:rsidRPr="005E5760">
              <w:rPr>
                <w:bCs/>
              </w:rPr>
              <w:t>Изобразительное искусство</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sidRPr="005E5760">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33</w:t>
            </w:r>
          </w:p>
        </w:tc>
        <w:tc>
          <w:tcPr>
            <w:tcW w:w="82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1</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34</w:t>
            </w:r>
          </w:p>
        </w:tc>
        <w:tc>
          <w:tcPr>
            <w:tcW w:w="824"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w:t>
            </w:r>
          </w:p>
        </w:tc>
        <w:tc>
          <w:tcPr>
            <w:tcW w:w="73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35</w:t>
            </w:r>
          </w:p>
        </w:tc>
        <w:tc>
          <w:tcPr>
            <w:tcW w:w="72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w:t>
            </w:r>
          </w:p>
        </w:tc>
        <w:tc>
          <w:tcPr>
            <w:tcW w:w="69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35</w:t>
            </w:r>
          </w:p>
        </w:tc>
        <w:tc>
          <w:tcPr>
            <w:tcW w:w="1176"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137</w:t>
            </w:r>
          </w:p>
        </w:tc>
      </w:tr>
      <w:tr w:rsidR="00213AA2" w:rsidRPr="005E5760" w:rsidTr="0062019C">
        <w:trPr>
          <w:trHeight w:val="375"/>
        </w:trPr>
        <w:tc>
          <w:tcPr>
            <w:tcW w:w="1559"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rPr>
                <w:bCs/>
              </w:rPr>
            </w:pPr>
            <w:r w:rsidRPr="005E5760">
              <w:rPr>
                <w:bCs/>
              </w:rPr>
              <w:t>Технология</w:t>
            </w:r>
          </w:p>
        </w:tc>
        <w:tc>
          <w:tcPr>
            <w:tcW w:w="1700" w:type="dxa"/>
            <w:tcBorders>
              <w:top w:val="single" w:sz="4" w:space="0" w:color="auto"/>
              <w:left w:val="single" w:sz="4" w:space="0" w:color="auto"/>
              <w:bottom w:val="single" w:sz="4" w:space="0" w:color="auto"/>
              <w:right w:val="single" w:sz="4" w:space="0" w:color="auto"/>
            </w:tcBorders>
            <w:vAlign w:val="bottom"/>
          </w:tcPr>
          <w:p w:rsidR="00213AA2" w:rsidRPr="005E5760" w:rsidRDefault="00213AA2" w:rsidP="0062019C">
            <w:pPr>
              <w:tabs>
                <w:tab w:val="left" w:pos="4500"/>
                <w:tab w:val="left" w:pos="9180"/>
                <w:tab w:val="left" w:pos="9360"/>
              </w:tabs>
              <w:rPr>
                <w:bCs/>
              </w:rPr>
            </w:pPr>
            <w:r w:rsidRPr="005E5760">
              <w:rPr>
                <w:bCs/>
              </w:rPr>
              <w:t xml:space="preserve">Технология </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sidRPr="005E5760">
              <w:rPr>
                <w:bCs/>
              </w:rPr>
              <w:t>1</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33</w:t>
            </w:r>
          </w:p>
        </w:tc>
        <w:tc>
          <w:tcPr>
            <w:tcW w:w="82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1</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34</w:t>
            </w:r>
          </w:p>
        </w:tc>
        <w:tc>
          <w:tcPr>
            <w:tcW w:w="824"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w:t>
            </w:r>
          </w:p>
        </w:tc>
        <w:tc>
          <w:tcPr>
            <w:tcW w:w="73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35</w:t>
            </w:r>
          </w:p>
        </w:tc>
        <w:tc>
          <w:tcPr>
            <w:tcW w:w="72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w:t>
            </w:r>
          </w:p>
        </w:tc>
        <w:tc>
          <w:tcPr>
            <w:tcW w:w="69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35</w:t>
            </w:r>
          </w:p>
        </w:tc>
        <w:tc>
          <w:tcPr>
            <w:tcW w:w="1176"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137</w:t>
            </w:r>
          </w:p>
        </w:tc>
      </w:tr>
      <w:tr w:rsidR="00213AA2" w:rsidRPr="005E5760" w:rsidTr="0062019C">
        <w:trPr>
          <w:trHeight w:val="375"/>
        </w:trPr>
        <w:tc>
          <w:tcPr>
            <w:tcW w:w="1559"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rPr>
                <w:bCs/>
              </w:rPr>
            </w:pPr>
            <w:r w:rsidRPr="005E5760">
              <w:rPr>
                <w:bCs/>
              </w:rPr>
              <w:t>Физическая культура</w:t>
            </w:r>
          </w:p>
        </w:tc>
        <w:tc>
          <w:tcPr>
            <w:tcW w:w="1700" w:type="dxa"/>
            <w:tcBorders>
              <w:top w:val="single" w:sz="4" w:space="0" w:color="auto"/>
              <w:left w:val="single" w:sz="4" w:space="0" w:color="auto"/>
              <w:bottom w:val="single" w:sz="4" w:space="0" w:color="auto"/>
              <w:right w:val="single" w:sz="4" w:space="0" w:color="auto"/>
            </w:tcBorders>
            <w:vAlign w:val="bottom"/>
          </w:tcPr>
          <w:p w:rsidR="00213AA2" w:rsidRPr="005E5760" w:rsidRDefault="00213AA2" w:rsidP="0062019C">
            <w:pPr>
              <w:tabs>
                <w:tab w:val="left" w:pos="4500"/>
                <w:tab w:val="left" w:pos="9180"/>
                <w:tab w:val="left" w:pos="9360"/>
              </w:tabs>
              <w:rPr>
                <w:bCs/>
              </w:rPr>
            </w:pPr>
            <w:r w:rsidRPr="005E5760">
              <w:rPr>
                <w:bCs/>
              </w:rPr>
              <w:t>Физическая культура</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sidRPr="005E5760">
              <w:rPr>
                <w:bCs/>
              </w:rPr>
              <w:t>3</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99</w:t>
            </w:r>
          </w:p>
        </w:tc>
        <w:tc>
          <w:tcPr>
            <w:tcW w:w="82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3</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Pr="005E5760" w:rsidRDefault="00213AA2" w:rsidP="0062019C">
            <w:pPr>
              <w:tabs>
                <w:tab w:val="left" w:pos="4500"/>
                <w:tab w:val="left" w:pos="9180"/>
                <w:tab w:val="left" w:pos="9360"/>
              </w:tabs>
              <w:jc w:val="center"/>
              <w:rPr>
                <w:bCs/>
              </w:rPr>
            </w:pPr>
            <w:r>
              <w:rPr>
                <w:bCs/>
              </w:rPr>
              <w:t>102</w:t>
            </w:r>
          </w:p>
        </w:tc>
        <w:tc>
          <w:tcPr>
            <w:tcW w:w="824"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3</w:t>
            </w:r>
          </w:p>
        </w:tc>
        <w:tc>
          <w:tcPr>
            <w:tcW w:w="73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105</w:t>
            </w:r>
          </w:p>
        </w:tc>
        <w:tc>
          <w:tcPr>
            <w:tcW w:w="72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3</w:t>
            </w:r>
          </w:p>
        </w:tc>
        <w:tc>
          <w:tcPr>
            <w:tcW w:w="695"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105</w:t>
            </w:r>
          </w:p>
        </w:tc>
        <w:tc>
          <w:tcPr>
            <w:tcW w:w="1176" w:type="dxa"/>
            <w:tcBorders>
              <w:top w:val="single" w:sz="4" w:space="0" w:color="auto"/>
              <w:left w:val="single" w:sz="4" w:space="0" w:color="auto"/>
              <w:bottom w:val="single" w:sz="4" w:space="0" w:color="auto"/>
              <w:right w:val="single" w:sz="4" w:space="0" w:color="auto"/>
            </w:tcBorders>
          </w:tcPr>
          <w:p w:rsidR="00213AA2" w:rsidRPr="005E5760" w:rsidRDefault="00213AA2" w:rsidP="0062019C">
            <w:pPr>
              <w:tabs>
                <w:tab w:val="left" w:pos="4500"/>
                <w:tab w:val="left" w:pos="9180"/>
                <w:tab w:val="left" w:pos="9360"/>
              </w:tabs>
              <w:jc w:val="center"/>
              <w:rPr>
                <w:bCs/>
              </w:rPr>
            </w:pPr>
            <w:r>
              <w:rPr>
                <w:bCs/>
              </w:rPr>
              <w:t>411</w:t>
            </w:r>
          </w:p>
        </w:tc>
      </w:tr>
      <w:tr w:rsidR="00213AA2" w:rsidTr="0062019C">
        <w:trPr>
          <w:trHeight w:val="681"/>
        </w:trPr>
        <w:tc>
          <w:tcPr>
            <w:tcW w:w="3259" w:type="dxa"/>
            <w:gridSpan w:val="2"/>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rPr>
                <w:b/>
                <w:bCs/>
              </w:rPr>
            </w:pPr>
            <w:r>
              <w:rPr>
                <w:b/>
                <w:bCs/>
              </w:rPr>
              <w:t>Предельно допустимая аудиторная учебная нагрузка при 5-дневной учебной неделе</w:t>
            </w:r>
          </w:p>
        </w:tc>
        <w:tc>
          <w:tcPr>
            <w:tcW w:w="695" w:type="dxa"/>
            <w:tcBorders>
              <w:top w:val="single" w:sz="4" w:space="0" w:color="auto"/>
              <w:left w:val="single" w:sz="4" w:space="0" w:color="auto"/>
              <w:bottom w:val="single" w:sz="4" w:space="0" w:color="auto"/>
              <w:right w:val="single" w:sz="4" w:space="0" w:color="auto"/>
            </w:tcBorders>
            <w:vAlign w:val="center"/>
          </w:tcPr>
          <w:p w:rsidR="00213AA2" w:rsidRDefault="00213AA2" w:rsidP="0062019C">
            <w:pPr>
              <w:tabs>
                <w:tab w:val="left" w:pos="4500"/>
                <w:tab w:val="left" w:pos="9180"/>
                <w:tab w:val="left" w:pos="9360"/>
              </w:tabs>
              <w:jc w:val="center"/>
              <w:rPr>
                <w:b/>
                <w:bCs/>
              </w:rPr>
            </w:pPr>
            <w:r>
              <w:rPr>
                <w:b/>
                <w:bCs/>
              </w:rPr>
              <w:t>21</w:t>
            </w:r>
          </w:p>
        </w:tc>
        <w:tc>
          <w:tcPr>
            <w:tcW w:w="580" w:type="dxa"/>
            <w:tcBorders>
              <w:top w:val="single" w:sz="4" w:space="0" w:color="auto"/>
              <w:left w:val="single" w:sz="4" w:space="0" w:color="auto"/>
              <w:bottom w:val="single" w:sz="4" w:space="0" w:color="auto"/>
              <w:right w:val="single" w:sz="4" w:space="0" w:color="auto"/>
            </w:tcBorders>
            <w:vAlign w:val="center"/>
          </w:tcPr>
          <w:p w:rsidR="00213AA2" w:rsidRDefault="00213AA2" w:rsidP="0062019C">
            <w:pPr>
              <w:tabs>
                <w:tab w:val="left" w:pos="4500"/>
                <w:tab w:val="left" w:pos="9180"/>
                <w:tab w:val="left" w:pos="9360"/>
              </w:tabs>
              <w:jc w:val="center"/>
              <w:rPr>
                <w:b/>
                <w:bCs/>
              </w:rPr>
            </w:pPr>
            <w:r>
              <w:rPr>
                <w:b/>
                <w:bCs/>
              </w:rPr>
              <w:t>693</w:t>
            </w:r>
          </w:p>
        </w:tc>
        <w:tc>
          <w:tcPr>
            <w:tcW w:w="824" w:type="dxa"/>
            <w:tcBorders>
              <w:top w:val="single" w:sz="4" w:space="0" w:color="auto"/>
              <w:left w:val="single" w:sz="4" w:space="0" w:color="auto"/>
              <w:bottom w:val="single" w:sz="4" w:space="0" w:color="auto"/>
              <w:right w:val="single" w:sz="4" w:space="0" w:color="auto"/>
            </w:tcBorders>
            <w:vAlign w:val="center"/>
          </w:tcPr>
          <w:p w:rsidR="00213AA2" w:rsidRDefault="00213AA2" w:rsidP="0062019C">
            <w:pPr>
              <w:tabs>
                <w:tab w:val="left" w:pos="4500"/>
                <w:tab w:val="left" w:pos="9180"/>
                <w:tab w:val="left" w:pos="9360"/>
              </w:tabs>
              <w:jc w:val="center"/>
              <w:rPr>
                <w:b/>
                <w:bCs/>
              </w:rPr>
            </w:pPr>
            <w:r>
              <w:rPr>
                <w:b/>
                <w:bCs/>
              </w:rPr>
              <w:t>23</w:t>
            </w:r>
          </w:p>
        </w:tc>
        <w:tc>
          <w:tcPr>
            <w:tcW w:w="594" w:type="dxa"/>
            <w:tcBorders>
              <w:top w:val="single" w:sz="4" w:space="0" w:color="auto"/>
              <w:left w:val="single" w:sz="4" w:space="0" w:color="auto"/>
              <w:bottom w:val="single" w:sz="4" w:space="0" w:color="auto"/>
              <w:right w:val="single" w:sz="4" w:space="0" w:color="auto"/>
            </w:tcBorders>
            <w:vAlign w:val="center"/>
          </w:tcPr>
          <w:p w:rsidR="00213AA2" w:rsidRDefault="00213AA2" w:rsidP="0062019C">
            <w:pPr>
              <w:tabs>
                <w:tab w:val="left" w:pos="4500"/>
                <w:tab w:val="left" w:pos="9180"/>
                <w:tab w:val="left" w:pos="9360"/>
              </w:tabs>
              <w:jc w:val="center"/>
              <w:rPr>
                <w:b/>
                <w:bCs/>
              </w:rPr>
            </w:pPr>
            <w:r>
              <w:rPr>
                <w:b/>
                <w:bCs/>
              </w:rPr>
              <w:t>782</w:t>
            </w:r>
          </w:p>
        </w:tc>
        <w:tc>
          <w:tcPr>
            <w:tcW w:w="824" w:type="dxa"/>
            <w:tcBorders>
              <w:top w:val="single" w:sz="4" w:space="0" w:color="auto"/>
              <w:left w:val="single" w:sz="4" w:space="0" w:color="auto"/>
              <w:bottom w:val="single" w:sz="4" w:space="0" w:color="auto"/>
              <w:right w:val="single" w:sz="4" w:space="0" w:color="auto"/>
            </w:tcBorders>
          </w:tcPr>
          <w:p w:rsidR="00213AA2" w:rsidRDefault="00213AA2" w:rsidP="0062019C">
            <w:pPr>
              <w:tabs>
                <w:tab w:val="left" w:pos="4500"/>
                <w:tab w:val="left" w:pos="9180"/>
                <w:tab w:val="left" w:pos="9360"/>
              </w:tabs>
              <w:jc w:val="center"/>
              <w:rPr>
                <w:b/>
                <w:bCs/>
              </w:rPr>
            </w:pPr>
          </w:p>
          <w:p w:rsidR="00213AA2" w:rsidRDefault="00213AA2" w:rsidP="0062019C">
            <w:pPr>
              <w:tabs>
                <w:tab w:val="left" w:pos="4500"/>
                <w:tab w:val="left" w:pos="9180"/>
                <w:tab w:val="left" w:pos="9360"/>
              </w:tabs>
              <w:rPr>
                <w:b/>
                <w:bCs/>
              </w:rPr>
            </w:pPr>
            <w:r>
              <w:rPr>
                <w:b/>
                <w:bCs/>
              </w:rPr>
              <w:t xml:space="preserve">   23</w:t>
            </w:r>
          </w:p>
        </w:tc>
        <w:tc>
          <w:tcPr>
            <w:tcW w:w="735" w:type="dxa"/>
            <w:tcBorders>
              <w:top w:val="single" w:sz="4" w:space="0" w:color="auto"/>
              <w:left w:val="single" w:sz="4" w:space="0" w:color="auto"/>
              <w:bottom w:val="single" w:sz="4" w:space="0" w:color="auto"/>
              <w:right w:val="single" w:sz="4" w:space="0" w:color="auto"/>
            </w:tcBorders>
          </w:tcPr>
          <w:p w:rsidR="00213AA2" w:rsidRDefault="00213AA2" w:rsidP="0062019C">
            <w:pPr>
              <w:rPr>
                <w:b/>
                <w:bCs/>
              </w:rPr>
            </w:pPr>
          </w:p>
          <w:p w:rsidR="00213AA2" w:rsidRDefault="00213AA2" w:rsidP="0062019C">
            <w:pPr>
              <w:tabs>
                <w:tab w:val="left" w:pos="4500"/>
                <w:tab w:val="left" w:pos="9180"/>
                <w:tab w:val="left" w:pos="9360"/>
              </w:tabs>
              <w:rPr>
                <w:b/>
                <w:bCs/>
              </w:rPr>
            </w:pPr>
            <w:r>
              <w:rPr>
                <w:b/>
                <w:bCs/>
              </w:rPr>
              <w:t>805</w:t>
            </w:r>
          </w:p>
        </w:tc>
        <w:tc>
          <w:tcPr>
            <w:tcW w:w="725" w:type="dxa"/>
            <w:tcBorders>
              <w:top w:val="single" w:sz="4" w:space="0" w:color="auto"/>
              <w:left w:val="single" w:sz="4" w:space="0" w:color="auto"/>
              <w:bottom w:val="single" w:sz="4" w:space="0" w:color="auto"/>
              <w:right w:val="single" w:sz="4" w:space="0" w:color="auto"/>
            </w:tcBorders>
          </w:tcPr>
          <w:p w:rsidR="00213AA2" w:rsidRDefault="00213AA2" w:rsidP="0062019C">
            <w:pPr>
              <w:jc w:val="center"/>
              <w:rPr>
                <w:b/>
                <w:bCs/>
              </w:rPr>
            </w:pPr>
          </w:p>
          <w:p w:rsidR="00213AA2" w:rsidRDefault="00213AA2" w:rsidP="0062019C">
            <w:pPr>
              <w:tabs>
                <w:tab w:val="left" w:pos="4500"/>
                <w:tab w:val="left" w:pos="9180"/>
                <w:tab w:val="left" w:pos="9360"/>
              </w:tabs>
              <w:rPr>
                <w:b/>
                <w:bCs/>
              </w:rPr>
            </w:pPr>
            <w:r>
              <w:rPr>
                <w:b/>
                <w:bCs/>
              </w:rPr>
              <w:t xml:space="preserve">  23</w:t>
            </w:r>
          </w:p>
        </w:tc>
        <w:tc>
          <w:tcPr>
            <w:tcW w:w="695" w:type="dxa"/>
            <w:tcBorders>
              <w:top w:val="single" w:sz="4" w:space="0" w:color="auto"/>
              <w:left w:val="single" w:sz="4" w:space="0" w:color="auto"/>
              <w:bottom w:val="single" w:sz="4" w:space="0" w:color="auto"/>
              <w:right w:val="single" w:sz="4" w:space="0" w:color="auto"/>
            </w:tcBorders>
          </w:tcPr>
          <w:p w:rsidR="00213AA2" w:rsidRDefault="00213AA2" w:rsidP="0062019C">
            <w:pPr>
              <w:rPr>
                <w:b/>
                <w:bCs/>
              </w:rPr>
            </w:pPr>
          </w:p>
          <w:p w:rsidR="00213AA2" w:rsidRDefault="00213AA2" w:rsidP="0062019C">
            <w:pPr>
              <w:tabs>
                <w:tab w:val="left" w:pos="4500"/>
                <w:tab w:val="left" w:pos="9180"/>
                <w:tab w:val="left" w:pos="9360"/>
              </w:tabs>
              <w:rPr>
                <w:b/>
                <w:bCs/>
              </w:rPr>
            </w:pPr>
            <w:r>
              <w:rPr>
                <w:b/>
                <w:bCs/>
              </w:rPr>
              <w:t>805</w:t>
            </w:r>
          </w:p>
        </w:tc>
        <w:tc>
          <w:tcPr>
            <w:tcW w:w="1176" w:type="dxa"/>
            <w:tcBorders>
              <w:top w:val="single" w:sz="4" w:space="0" w:color="auto"/>
              <w:left w:val="single" w:sz="4" w:space="0" w:color="auto"/>
              <w:bottom w:val="single" w:sz="4" w:space="0" w:color="auto"/>
              <w:right w:val="single" w:sz="4" w:space="0" w:color="auto"/>
            </w:tcBorders>
          </w:tcPr>
          <w:p w:rsidR="00213AA2" w:rsidRDefault="00213AA2" w:rsidP="0062019C">
            <w:pPr>
              <w:jc w:val="center"/>
              <w:rPr>
                <w:b/>
                <w:bCs/>
              </w:rPr>
            </w:pPr>
          </w:p>
          <w:p w:rsidR="00213AA2" w:rsidRDefault="00213AA2" w:rsidP="0062019C">
            <w:pPr>
              <w:tabs>
                <w:tab w:val="left" w:pos="4500"/>
                <w:tab w:val="left" w:pos="9180"/>
                <w:tab w:val="left" w:pos="9360"/>
              </w:tabs>
              <w:rPr>
                <w:b/>
                <w:bCs/>
              </w:rPr>
            </w:pPr>
            <w:r>
              <w:rPr>
                <w:b/>
                <w:bCs/>
              </w:rPr>
              <w:t xml:space="preserve">        3085</w:t>
            </w:r>
          </w:p>
        </w:tc>
      </w:tr>
    </w:tbl>
    <w:p w:rsidR="004C05BD" w:rsidRPr="00667E64" w:rsidRDefault="004C05BD" w:rsidP="000A4161">
      <w:pPr>
        <w:autoSpaceDE w:val="0"/>
        <w:autoSpaceDN w:val="0"/>
        <w:adjustRightInd w:val="0"/>
        <w:spacing w:after="0"/>
        <w:rPr>
          <w:rFonts w:ascii="Times New Roman" w:hAnsi="Times New Roman"/>
          <w:bCs/>
          <w:iCs/>
          <w:sz w:val="28"/>
          <w:szCs w:val="28"/>
        </w:rPr>
      </w:pPr>
    </w:p>
    <w:p w:rsidR="004C05BD" w:rsidRDefault="004C05BD" w:rsidP="00667E64">
      <w:pPr>
        <w:spacing w:after="0"/>
        <w:rPr>
          <w:rFonts w:ascii="Times New Roman" w:eastAsia="Times New Roman" w:hAnsi="Times New Roman"/>
          <w:b/>
          <w:bCs/>
          <w:sz w:val="28"/>
          <w:szCs w:val="28"/>
        </w:rPr>
      </w:pPr>
    </w:p>
    <w:p w:rsidR="004C05BD" w:rsidRDefault="004C05BD" w:rsidP="000A4161">
      <w:pPr>
        <w:spacing w:after="0"/>
        <w:jc w:val="center"/>
        <w:rPr>
          <w:rFonts w:ascii="Times New Roman" w:eastAsia="Times New Roman" w:hAnsi="Times New Roman"/>
          <w:b/>
          <w:bCs/>
          <w:sz w:val="28"/>
          <w:szCs w:val="28"/>
        </w:rPr>
      </w:pPr>
    </w:p>
    <w:p w:rsidR="004C05BD" w:rsidRDefault="004C05BD" w:rsidP="000A4161">
      <w:pPr>
        <w:spacing w:after="0"/>
        <w:jc w:val="center"/>
        <w:rPr>
          <w:rFonts w:ascii="Times New Roman" w:eastAsia="Times New Roman" w:hAnsi="Times New Roman"/>
          <w:b/>
          <w:bCs/>
          <w:sz w:val="28"/>
          <w:szCs w:val="28"/>
        </w:rPr>
      </w:pPr>
    </w:p>
    <w:p w:rsidR="004C05BD" w:rsidRDefault="004C05BD" w:rsidP="000A4161">
      <w:pPr>
        <w:spacing w:after="0"/>
        <w:jc w:val="center"/>
        <w:rPr>
          <w:rFonts w:ascii="Times New Roman" w:eastAsia="Times New Roman" w:hAnsi="Times New Roman"/>
          <w:sz w:val="28"/>
          <w:szCs w:val="28"/>
        </w:rPr>
      </w:pPr>
      <w:r>
        <w:rPr>
          <w:rFonts w:ascii="Times New Roman" w:eastAsia="Times New Roman" w:hAnsi="Times New Roman"/>
          <w:b/>
          <w:bCs/>
          <w:sz w:val="28"/>
          <w:szCs w:val="28"/>
        </w:rPr>
        <w:t xml:space="preserve"> Часть учебного плана, формируемая участниками образовательного процесса</w:t>
      </w:r>
      <w:r>
        <w:rPr>
          <w:rFonts w:ascii="Times New Roman" w:eastAsia="Times New Roman" w:hAnsi="Times New Roman"/>
          <w:sz w:val="28"/>
          <w:szCs w:val="28"/>
        </w:rPr>
        <w:t>.</w:t>
      </w:r>
    </w:p>
    <w:p w:rsidR="004C05BD" w:rsidRDefault="004C05BD" w:rsidP="000A4161">
      <w:pPr>
        <w:spacing w:after="0"/>
        <w:jc w:val="center"/>
        <w:rPr>
          <w:rFonts w:ascii="Times New Roman" w:eastAsia="Times New Roman" w:hAnsi="Times New Roman"/>
          <w:sz w:val="28"/>
          <w:szCs w:val="28"/>
        </w:rPr>
      </w:pPr>
    </w:p>
    <w:p w:rsidR="004C05BD" w:rsidRDefault="004C05BD" w:rsidP="000A4161">
      <w:pPr>
        <w:shd w:val="clear" w:color="auto" w:fill="FFFFFF"/>
        <w:spacing w:after="0"/>
        <w:ind w:firstLine="709"/>
        <w:rPr>
          <w:rFonts w:ascii="Times New Roman" w:hAnsi="Times New Roman"/>
          <w:b/>
          <w:iCs/>
          <w:color w:val="C00000"/>
          <w:spacing w:val="-1"/>
          <w:sz w:val="28"/>
          <w:szCs w:val="28"/>
        </w:rPr>
      </w:pPr>
      <w:r>
        <w:rPr>
          <w:rFonts w:ascii="Times New Roman" w:hAnsi="Times New Roman"/>
          <w:i/>
          <w:iCs/>
          <w:spacing w:val="-1"/>
          <w:sz w:val="28"/>
          <w:szCs w:val="28"/>
        </w:rPr>
        <w:t xml:space="preserve">Часть базисного учебного плана, формируемая участниками образовательного процесса, </w:t>
      </w:r>
      <w:r>
        <w:rPr>
          <w:rFonts w:ascii="Times New Roman" w:hAnsi="Times New Roman"/>
          <w:sz w:val="28"/>
          <w:szCs w:val="28"/>
        </w:rPr>
        <w:t xml:space="preserve">обеспечивает реализацию индивидуальных потребностей обучающихся. Время, отводимое на </w:t>
      </w:r>
      <w:r>
        <w:rPr>
          <w:rFonts w:ascii="Times New Roman" w:hAnsi="Times New Roman"/>
          <w:spacing w:val="-1"/>
          <w:sz w:val="28"/>
          <w:szCs w:val="28"/>
        </w:rPr>
        <w:t>данную часть внутри максимально допустимой недельной нагрузки</w:t>
      </w:r>
      <w:r>
        <w:rPr>
          <w:rFonts w:ascii="Times New Roman" w:hAnsi="Times New Roman"/>
          <w:sz w:val="28"/>
          <w:szCs w:val="28"/>
        </w:rPr>
        <w:t xml:space="preserve">, использовано на увеличение учебных </w:t>
      </w:r>
      <w:r>
        <w:rPr>
          <w:rFonts w:ascii="Times New Roman" w:hAnsi="Times New Roman"/>
          <w:spacing w:val="-1"/>
          <w:sz w:val="28"/>
          <w:szCs w:val="28"/>
        </w:rPr>
        <w:t xml:space="preserve">часов, отводимых на изучение отдельных учебных предметов обязательной части (математика, русский язык, литературное чтение) с целью их усиления или введения новых учебных курсов (риторика и информатика в играх и задачах), обеспечивающих различные интересы учащихся. </w:t>
      </w:r>
    </w:p>
    <w:p w:rsidR="004C05BD" w:rsidRDefault="004C05BD" w:rsidP="000A4161">
      <w:pPr>
        <w:spacing w:after="0"/>
        <w:rPr>
          <w:rFonts w:ascii="Times New Roman" w:eastAsia="Times New Roman" w:hAnsi="Times New Roman"/>
          <w:sz w:val="28"/>
          <w:szCs w:val="28"/>
          <w:lang w:eastAsia="ru-RU"/>
        </w:rPr>
      </w:pPr>
      <w:r>
        <w:rPr>
          <w:rFonts w:ascii="Times New Roman" w:eastAsia="Times New Roman" w:hAnsi="Times New Roman"/>
          <w:sz w:val="28"/>
          <w:szCs w:val="28"/>
        </w:rPr>
        <w:tab/>
      </w:r>
      <w:r>
        <w:rPr>
          <w:rFonts w:ascii="Times New Roman" w:hAnsi="Times New Roman"/>
          <w:bCs/>
          <w:iCs/>
          <w:sz w:val="28"/>
          <w:szCs w:val="28"/>
        </w:rPr>
        <w:t xml:space="preserve">Часть учебного плана, формируемая участниками образовательного процесса, включает и </w:t>
      </w:r>
      <w:r>
        <w:rPr>
          <w:rFonts w:ascii="Times New Roman" w:hAnsi="Times New Roman"/>
          <w:b/>
          <w:bCs/>
          <w:iCs/>
          <w:sz w:val="28"/>
          <w:szCs w:val="28"/>
        </w:rPr>
        <w:t>внеурочную деятельность</w:t>
      </w:r>
      <w:r>
        <w:rPr>
          <w:rFonts w:ascii="Times New Roman" w:hAnsi="Times New Roman"/>
          <w:bCs/>
          <w:iCs/>
          <w:sz w:val="28"/>
          <w:szCs w:val="28"/>
        </w:rPr>
        <w:t>. 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обучающимся возможность выбора широкого спектра занятий, направленных на их развитие</w:t>
      </w:r>
      <w:r>
        <w:rPr>
          <w:rFonts w:ascii="Times New Roman" w:hAnsi="Times New Roman"/>
          <w:sz w:val="28"/>
          <w:szCs w:val="28"/>
        </w:rPr>
        <w:t xml:space="preserve"> по всем предлагаемым Базисным учебным планом направлениям</w:t>
      </w:r>
      <w:r>
        <w:rPr>
          <w:rFonts w:ascii="Times New Roman" w:hAnsi="Times New Roman"/>
          <w:bCs/>
          <w:iCs/>
          <w:sz w:val="28"/>
          <w:szCs w:val="28"/>
        </w:rPr>
        <w:t>.</w:t>
      </w:r>
    </w:p>
    <w:p w:rsidR="004C05BD" w:rsidRDefault="004C05BD" w:rsidP="000A4161">
      <w:pPr>
        <w:spacing w:after="0"/>
        <w:rPr>
          <w:rFonts w:ascii="Times New Roman" w:eastAsia="Times New Roman" w:hAnsi="Times New Roman"/>
          <w:sz w:val="28"/>
          <w:szCs w:val="28"/>
        </w:rPr>
      </w:pPr>
      <w:r>
        <w:rPr>
          <w:rFonts w:ascii="Times New Roman" w:eastAsia="Times New Roman" w:hAnsi="Times New Roman"/>
          <w:sz w:val="28"/>
          <w:szCs w:val="28"/>
        </w:rPr>
        <w:tab/>
      </w:r>
      <w:proofErr w:type="gramStart"/>
      <w:r>
        <w:rPr>
          <w:rFonts w:ascii="Times New Roman" w:hAnsi="Times New Roman"/>
          <w:bCs/>
          <w:iCs/>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кружки, секции, студии).</w:t>
      </w:r>
      <w:r>
        <w:rPr>
          <w:rFonts w:ascii="Times New Roman" w:eastAsia="Times New Roman" w:hAnsi="Times New Roman"/>
          <w:sz w:val="28"/>
          <w:szCs w:val="28"/>
        </w:rPr>
        <w:t xml:space="preserve"> </w:t>
      </w:r>
      <w:proofErr w:type="gramEnd"/>
    </w:p>
    <w:p w:rsidR="004C05BD" w:rsidRDefault="004C05BD" w:rsidP="000A4161">
      <w:pPr>
        <w:spacing w:after="0"/>
        <w:ind w:firstLine="879"/>
        <w:rPr>
          <w:rFonts w:ascii="Times New Roman" w:eastAsia="Times New Roman" w:hAnsi="Times New Roman"/>
          <w:sz w:val="28"/>
          <w:szCs w:val="28"/>
        </w:rPr>
      </w:pPr>
      <w:r>
        <w:rPr>
          <w:rFonts w:ascii="Times New Roman" w:eastAsia="Times New Roman" w:hAnsi="Times New Roman"/>
          <w:sz w:val="28"/>
          <w:szCs w:val="28"/>
        </w:rPr>
        <w:t xml:space="preserve">На организацию внеурочной деятельности отводится в рамках БУП 10 часов в неделю.  Образовательное учреждение предоставляет учащимся право выбора спектра занятий, направленных на развитие ученика начальной школы. Часы, отводимые на внеучебную деятельность, используют различные формы её организации, отличные от урочной системы обучения. </w:t>
      </w:r>
    </w:p>
    <w:p w:rsidR="004C05BD" w:rsidRDefault="004C05BD" w:rsidP="000A4161">
      <w:pPr>
        <w:spacing w:after="0"/>
        <w:ind w:firstLine="880"/>
        <w:rPr>
          <w:rFonts w:ascii="Times New Roman" w:eastAsia="Times New Roman" w:hAnsi="Times New Roman"/>
          <w:sz w:val="28"/>
          <w:szCs w:val="28"/>
        </w:rPr>
      </w:pPr>
      <w:proofErr w:type="gramStart"/>
      <w:r>
        <w:rPr>
          <w:rFonts w:ascii="Times New Roman" w:eastAsia="Times New Roman" w:hAnsi="Times New Roman"/>
          <w:sz w:val="28"/>
          <w:szCs w:val="28"/>
        </w:rPr>
        <w:t>Внеурочная деятельность, осуществляемая во второй половине дня,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Время, отводимое на внеурочную деятельность, составляет до 1350 часов.</w:t>
      </w:r>
      <w:proofErr w:type="gramEnd"/>
      <w:r>
        <w:rPr>
          <w:rFonts w:ascii="Times New Roman" w:eastAsia="Times New Roman" w:hAnsi="Times New Roman"/>
          <w:sz w:val="28"/>
          <w:szCs w:val="28"/>
        </w:rPr>
        <w:t xml:space="preserve"> Данные занятия проводятся по выбору обучающихся и их семей.</w:t>
      </w:r>
    </w:p>
    <w:p w:rsidR="004C05BD" w:rsidRDefault="004C05BD" w:rsidP="000A4161">
      <w:pPr>
        <w:autoSpaceDE w:val="0"/>
        <w:autoSpaceDN w:val="0"/>
        <w:adjustRightInd w:val="0"/>
        <w:spacing w:after="0"/>
        <w:rPr>
          <w:rFonts w:ascii="Times New Roman" w:hAnsi="Times New Roman"/>
          <w:bCs/>
          <w:iCs/>
          <w:sz w:val="28"/>
          <w:szCs w:val="28"/>
        </w:rPr>
      </w:pPr>
      <w:r>
        <w:rPr>
          <w:rFonts w:ascii="Times New Roman" w:eastAsia="Times New Roman" w:hAnsi="Times New Roman"/>
          <w:sz w:val="28"/>
          <w:szCs w:val="28"/>
        </w:rPr>
        <w:tab/>
        <w:t xml:space="preserve">Занятия  проводятся не только учителями образовательного учреждения, но и другими педагогами, в том числе педагогами </w:t>
      </w:r>
      <w:r>
        <w:rPr>
          <w:rFonts w:ascii="Times New Roman" w:eastAsia="Times New Roman" w:hAnsi="Times New Roman"/>
          <w:sz w:val="28"/>
          <w:szCs w:val="28"/>
        </w:rPr>
        <w:lastRenderedPageBreak/>
        <w:t>дополнительного образования. Также эти занятия  проходят на базе районной детской библиотеки, дома Детства и юношества,  музыкальной школы имени В. Андреева и других социальных партнеров образовательного учреждения.</w:t>
      </w:r>
    </w:p>
    <w:p w:rsidR="004C05BD" w:rsidRPr="00BA355D" w:rsidRDefault="004C05BD" w:rsidP="00BA355D">
      <w:pPr>
        <w:spacing w:after="0"/>
        <w:ind w:firstLine="880"/>
        <w:rPr>
          <w:rFonts w:ascii="Times New Roman" w:eastAsia="Times New Roman" w:hAnsi="Times New Roman"/>
          <w:sz w:val="28"/>
          <w:szCs w:val="28"/>
          <w:lang w:eastAsia="ru-RU"/>
        </w:rPr>
      </w:pPr>
      <w:r>
        <w:rPr>
          <w:rFonts w:ascii="Times New Roman" w:eastAsia="Times New Roman" w:hAnsi="Times New Roman"/>
          <w:sz w:val="28"/>
          <w:szCs w:val="28"/>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4C05BD" w:rsidRPr="00B92B3E" w:rsidRDefault="004C05BD" w:rsidP="000A4161">
      <w:pPr>
        <w:pStyle w:val="aff1"/>
        <w:spacing w:line="276" w:lineRule="auto"/>
        <w:jc w:val="center"/>
        <w:rPr>
          <w:rFonts w:asciiTheme="majorHAnsi" w:hAnsiTheme="majorHAnsi" w:cstheme="majorHAnsi"/>
          <w:sz w:val="28"/>
          <w:szCs w:val="28"/>
        </w:rPr>
      </w:pPr>
      <w:r w:rsidRPr="00B92B3E">
        <w:rPr>
          <w:rFonts w:asciiTheme="majorHAnsi" w:hAnsiTheme="majorHAnsi" w:cstheme="majorHAnsi"/>
          <w:b/>
          <w:sz w:val="28"/>
          <w:szCs w:val="28"/>
        </w:rPr>
        <w:t xml:space="preserve">Примерное содержание направлений </w:t>
      </w:r>
      <w:r w:rsidR="00C01A1F">
        <w:rPr>
          <w:rFonts w:asciiTheme="majorHAnsi" w:hAnsiTheme="majorHAnsi" w:cstheme="majorHAnsi"/>
          <w:b/>
          <w:sz w:val="28"/>
          <w:szCs w:val="28"/>
        </w:rPr>
        <w:t xml:space="preserve"> и программ </w:t>
      </w:r>
      <w:r w:rsidRPr="00B92B3E">
        <w:rPr>
          <w:rFonts w:asciiTheme="majorHAnsi" w:hAnsiTheme="majorHAnsi" w:cstheme="majorHAnsi"/>
          <w:b/>
          <w:sz w:val="28"/>
          <w:szCs w:val="28"/>
        </w:rPr>
        <w:t>внеурочной деятельности</w:t>
      </w:r>
    </w:p>
    <w:p w:rsidR="00B92B3E" w:rsidRPr="00C01A1F" w:rsidRDefault="00B92B3E" w:rsidP="000A4161">
      <w:pPr>
        <w:spacing w:after="0"/>
        <w:rPr>
          <w:rFonts w:asciiTheme="majorHAnsi" w:hAnsiTheme="majorHAnsi" w:cstheme="majorHAnsi"/>
          <w:b/>
          <w:sz w:val="28"/>
          <w:szCs w:val="28"/>
        </w:rPr>
      </w:pPr>
      <w:r>
        <w:rPr>
          <w:rFonts w:asciiTheme="majorHAnsi" w:hAnsiTheme="majorHAnsi" w:cstheme="majorHAnsi"/>
          <w:b/>
          <w:sz w:val="28"/>
          <w:szCs w:val="28"/>
        </w:rPr>
        <w:t xml:space="preserve">                </w:t>
      </w:r>
    </w:p>
    <w:tbl>
      <w:tblPr>
        <w:tblW w:w="8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7"/>
        <w:gridCol w:w="4394"/>
      </w:tblGrid>
      <w:tr w:rsidR="00C01A1F" w:rsidRPr="00526E59" w:rsidTr="00C01A1F">
        <w:trPr>
          <w:trHeight w:val="198"/>
        </w:trPr>
        <w:tc>
          <w:tcPr>
            <w:tcW w:w="4167" w:type="dxa"/>
            <w:shd w:val="clear" w:color="auto" w:fill="auto"/>
          </w:tcPr>
          <w:p w:rsidR="00C01A1F" w:rsidRPr="00526E59" w:rsidRDefault="00C01A1F" w:rsidP="000A4161">
            <w:pPr>
              <w:jc w:val="center"/>
              <w:rPr>
                <w:b/>
              </w:rPr>
            </w:pPr>
            <w:r w:rsidRPr="00526E59">
              <w:rPr>
                <w:b/>
              </w:rPr>
              <w:t>Название</w:t>
            </w:r>
            <w:r>
              <w:rPr>
                <w:b/>
              </w:rPr>
              <w:t xml:space="preserve"> рабочих и целевых программ</w:t>
            </w:r>
          </w:p>
        </w:tc>
        <w:tc>
          <w:tcPr>
            <w:tcW w:w="4394" w:type="dxa"/>
            <w:shd w:val="clear" w:color="auto" w:fill="auto"/>
          </w:tcPr>
          <w:p w:rsidR="00C01A1F" w:rsidRPr="00526E59" w:rsidRDefault="00C01A1F" w:rsidP="000A4161">
            <w:pPr>
              <w:jc w:val="center"/>
              <w:rPr>
                <w:b/>
              </w:rPr>
            </w:pPr>
            <w:r w:rsidRPr="00526E59">
              <w:rPr>
                <w:b/>
              </w:rPr>
              <w:t>Направление деятельности</w:t>
            </w:r>
          </w:p>
        </w:tc>
      </w:tr>
      <w:tr w:rsidR="00C01A1F" w:rsidRPr="00526E59" w:rsidTr="00C01A1F">
        <w:trPr>
          <w:trHeight w:val="198"/>
        </w:trPr>
        <w:tc>
          <w:tcPr>
            <w:tcW w:w="4167" w:type="dxa"/>
            <w:shd w:val="clear" w:color="auto" w:fill="auto"/>
          </w:tcPr>
          <w:p w:rsidR="00C01A1F" w:rsidRPr="00526E59" w:rsidRDefault="00C01A1F" w:rsidP="000A4161">
            <w:r w:rsidRPr="00526E59">
              <w:t>Клуб интеллектуалов</w:t>
            </w:r>
          </w:p>
        </w:tc>
        <w:tc>
          <w:tcPr>
            <w:tcW w:w="4394" w:type="dxa"/>
            <w:shd w:val="clear" w:color="auto" w:fill="auto"/>
          </w:tcPr>
          <w:p w:rsidR="00C01A1F" w:rsidRPr="00526E59" w:rsidRDefault="00C01A1F" w:rsidP="000A4161">
            <w:pPr>
              <w:jc w:val="left"/>
            </w:pPr>
            <w:r w:rsidRPr="00526E59">
              <w:t>Интеллектуальное</w:t>
            </w:r>
          </w:p>
        </w:tc>
      </w:tr>
      <w:tr w:rsidR="00C01A1F" w:rsidRPr="00526E59" w:rsidTr="00C01A1F">
        <w:trPr>
          <w:trHeight w:val="198"/>
        </w:trPr>
        <w:tc>
          <w:tcPr>
            <w:tcW w:w="4167" w:type="dxa"/>
            <w:shd w:val="clear" w:color="auto" w:fill="auto"/>
          </w:tcPr>
          <w:p w:rsidR="00C01A1F" w:rsidRPr="00526E59" w:rsidRDefault="00C01A1F" w:rsidP="000A4161">
            <w:r w:rsidRPr="00526E59">
              <w:t>Занимательная математика</w:t>
            </w:r>
          </w:p>
        </w:tc>
        <w:tc>
          <w:tcPr>
            <w:tcW w:w="4394" w:type="dxa"/>
            <w:shd w:val="clear" w:color="auto" w:fill="auto"/>
          </w:tcPr>
          <w:p w:rsidR="00C01A1F" w:rsidRPr="00526E59" w:rsidRDefault="00C01A1F" w:rsidP="000A4161">
            <w:pPr>
              <w:jc w:val="left"/>
            </w:pPr>
            <w:r w:rsidRPr="00526E59">
              <w:t>Интеллектуальное</w:t>
            </w:r>
          </w:p>
        </w:tc>
      </w:tr>
      <w:tr w:rsidR="00C01A1F" w:rsidRPr="00526E59" w:rsidTr="00C01A1F">
        <w:trPr>
          <w:trHeight w:val="198"/>
        </w:trPr>
        <w:tc>
          <w:tcPr>
            <w:tcW w:w="4167" w:type="dxa"/>
            <w:shd w:val="clear" w:color="auto" w:fill="auto"/>
          </w:tcPr>
          <w:p w:rsidR="00C01A1F" w:rsidRPr="00526E59" w:rsidRDefault="00C01A1F" w:rsidP="000A4161">
            <w:r w:rsidRPr="00526E59">
              <w:t>Секреты речи</w:t>
            </w:r>
          </w:p>
        </w:tc>
        <w:tc>
          <w:tcPr>
            <w:tcW w:w="4394" w:type="dxa"/>
            <w:shd w:val="clear" w:color="auto" w:fill="auto"/>
          </w:tcPr>
          <w:p w:rsidR="00C01A1F" w:rsidRPr="00526E59" w:rsidRDefault="00C01A1F" w:rsidP="000A4161">
            <w:pPr>
              <w:jc w:val="left"/>
            </w:pPr>
            <w:r w:rsidRPr="00526E59">
              <w:t xml:space="preserve">Интеллектуальное </w:t>
            </w:r>
          </w:p>
        </w:tc>
      </w:tr>
      <w:tr w:rsidR="00C01A1F" w:rsidRPr="00526E59" w:rsidTr="00C01A1F">
        <w:trPr>
          <w:trHeight w:val="198"/>
        </w:trPr>
        <w:tc>
          <w:tcPr>
            <w:tcW w:w="4167" w:type="dxa"/>
            <w:shd w:val="clear" w:color="auto" w:fill="auto"/>
          </w:tcPr>
          <w:p w:rsidR="00C01A1F" w:rsidRPr="00526E59" w:rsidRDefault="00C01A1F" w:rsidP="000A4161">
            <w:r w:rsidRPr="00526E59">
              <w:t>Хочу все знать</w:t>
            </w:r>
          </w:p>
        </w:tc>
        <w:tc>
          <w:tcPr>
            <w:tcW w:w="4394" w:type="dxa"/>
            <w:shd w:val="clear" w:color="auto" w:fill="auto"/>
          </w:tcPr>
          <w:p w:rsidR="00C01A1F" w:rsidRPr="00526E59" w:rsidRDefault="00C01A1F" w:rsidP="000A4161">
            <w:pPr>
              <w:jc w:val="left"/>
            </w:pPr>
            <w:r w:rsidRPr="00526E59">
              <w:t>Интеллектуальное</w:t>
            </w:r>
          </w:p>
        </w:tc>
      </w:tr>
      <w:tr w:rsidR="00C01A1F" w:rsidRPr="00526E59" w:rsidTr="00C01A1F">
        <w:trPr>
          <w:trHeight w:val="198"/>
        </w:trPr>
        <w:tc>
          <w:tcPr>
            <w:tcW w:w="4167" w:type="dxa"/>
            <w:shd w:val="clear" w:color="auto" w:fill="auto"/>
          </w:tcPr>
          <w:p w:rsidR="00C01A1F" w:rsidRPr="00526E59" w:rsidRDefault="00C01A1F" w:rsidP="000A4161">
            <w:r w:rsidRPr="00526E59">
              <w:t>Игротека</w:t>
            </w:r>
          </w:p>
        </w:tc>
        <w:tc>
          <w:tcPr>
            <w:tcW w:w="4394" w:type="dxa"/>
            <w:shd w:val="clear" w:color="auto" w:fill="auto"/>
          </w:tcPr>
          <w:p w:rsidR="00C01A1F" w:rsidRPr="00526E59" w:rsidRDefault="00C01A1F" w:rsidP="000A4161">
            <w:pPr>
              <w:jc w:val="left"/>
            </w:pPr>
            <w:r w:rsidRPr="00526E59">
              <w:t>Интеллектуальное</w:t>
            </w:r>
          </w:p>
        </w:tc>
      </w:tr>
      <w:tr w:rsidR="00C01A1F" w:rsidRPr="00526E59" w:rsidTr="00C01A1F">
        <w:trPr>
          <w:trHeight w:val="198"/>
        </w:trPr>
        <w:tc>
          <w:tcPr>
            <w:tcW w:w="4167" w:type="dxa"/>
            <w:shd w:val="clear" w:color="auto" w:fill="auto"/>
          </w:tcPr>
          <w:p w:rsidR="00C01A1F" w:rsidRPr="00526E59" w:rsidRDefault="00C01A1F" w:rsidP="000A4161">
            <w:r w:rsidRPr="00526E59">
              <w:t>ИЗО-студия</w:t>
            </w:r>
          </w:p>
        </w:tc>
        <w:tc>
          <w:tcPr>
            <w:tcW w:w="4394" w:type="dxa"/>
            <w:shd w:val="clear" w:color="auto" w:fill="auto"/>
          </w:tcPr>
          <w:p w:rsidR="00C01A1F" w:rsidRPr="00526E59" w:rsidRDefault="00C01A1F" w:rsidP="000A4161">
            <w:pPr>
              <w:jc w:val="left"/>
            </w:pPr>
            <w:r w:rsidRPr="00526E59">
              <w:t>Художественное</w:t>
            </w:r>
          </w:p>
        </w:tc>
      </w:tr>
      <w:tr w:rsidR="00C01A1F" w:rsidRPr="00526E59" w:rsidTr="00C01A1F">
        <w:trPr>
          <w:trHeight w:val="198"/>
        </w:trPr>
        <w:tc>
          <w:tcPr>
            <w:tcW w:w="4167" w:type="dxa"/>
            <w:shd w:val="clear" w:color="auto" w:fill="auto"/>
          </w:tcPr>
          <w:p w:rsidR="00C01A1F" w:rsidRPr="00526E59" w:rsidRDefault="00C01A1F" w:rsidP="000A4161">
            <w:r w:rsidRPr="00526E59">
              <w:t>«Омск глазами детей»</w:t>
            </w:r>
            <w:r>
              <w:t xml:space="preserve"> (экскурсии)</w:t>
            </w:r>
          </w:p>
        </w:tc>
        <w:tc>
          <w:tcPr>
            <w:tcW w:w="4394" w:type="dxa"/>
            <w:shd w:val="clear" w:color="auto" w:fill="auto"/>
          </w:tcPr>
          <w:p w:rsidR="00C01A1F" w:rsidRPr="00526E59" w:rsidRDefault="00C01A1F" w:rsidP="000A4161">
            <w:pPr>
              <w:jc w:val="left"/>
            </w:pPr>
            <w:r w:rsidRPr="00526E59">
              <w:t>Туристско-краеведческое</w:t>
            </w:r>
          </w:p>
        </w:tc>
      </w:tr>
      <w:tr w:rsidR="00C01A1F" w:rsidRPr="00526E59" w:rsidTr="00C01A1F">
        <w:trPr>
          <w:trHeight w:val="198"/>
        </w:trPr>
        <w:tc>
          <w:tcPr>
            <w:tcW w:w="4167" w:type="dxa"/>
            <w:shd w:val="clear" w:color="auto" w:fill="auto"/>
          </w:tcPr>
          <w:p w:rsidR="00C01A1F" w:rsidRPr="00526E59" w:rsidRDefault="00C01A1F" w:rsidP="000A4161">
            <w:r w:rsidRPr="00526E59">
              <w:t>Веселые нотки</w:t>
            </w:r>
          </w:p>
        </w:tc>
        <w:tc>
          <w:tcPr>
            <w:tcW w:w="4394" w:type="dxa"/>
            <w:shd w:val="clear" w:color="auto" w:fill="auto"/>
          </w:tcPr>
          <w:p w:rsidR="00C01A1F" w:rsidRPr="00526E59" w:rsidRDefault="00C01A1F" w:rsidP="000A4161">
            <w:pPr>
              <w:jc w:val="left"/>
            </w:pPr>
            <w:r w:rsidRPr="00526E59">
              <w:t>Художественно-эстетическое</w:t>
            </w:r>
          </w:p>
        </w:tc>
      </w:tr>
      <w:tr w:rsidR="00C01A1F" w:rsidRPr="00526E59" w:rsidTr="00C01A1F">
        <w:trPr>
          <w:trHeight w:val="198"/>
        </w:trPr>
        <w:tc>
          <w:tcPr>
            <w:tcW w:w="4167" w:type="dxa"/>
            <w:shd w:val="clear" w:color="auto" w:fill="auto"/>
          </w:tcPr>
          <w:p w:rsidR="00C01A1F" w:rsidRPr="00526E59" w:rsidRDefault="00C01A1F" w:rsidP="000A4161">
            <w:r w:rsidRPr="00526E59">
              <w:t>Путешествие по стране этикета</w:t>
            </w:r>
          </w:p>
        </w:tc>
        <w:tc>
          <w:tcPr>
            <w:tcW w:w="4394" w:type="dxa"/>
            <w:shd w:val="clear" w:color="auto" w:fill="auto"/>
          </w:tcPr>
          <w:p w:rsidR="00C01A1F" w:rsidRPr="00526E59" w:rsidRDefault="00C01A1F" w:rsidP="000A4161">
            <w:pPr>
              <w:jc w:val="left"/>
            </w:pPr>
            <w:r w:rsidRPr="00526E59">
              <w:t>Туристско-краеведческое</w:t>
            </w:r>
          </w:p>
        </w:tc>
      </w:tr>
      <w:tr w:rsidR="00C01A1F" w:rsidRPr="00526E59" w:rsidTr="00C01A1F">
        <w:trPr>
          <w:trHeight w:val="198"/>
        </w:trPr>
        <w:tc>
          <w:tcPr>
            <w:tcW w:w="4167" w:type="dxa"/>
            <w:shd w:val="clear" w:color="auto" w:fill="auto"/>
          </w:tcPr>
          <w:p w:rsidR="00C01A1F" w:rsidRPr="00526E59" w:rsidRDefault="00C01A1F" w:rsidP="000A4161">
            <w:r w:rsidRPr="00526E59">
              <w:t>Экология</w:t>
            </w:r>
          </w:p>
        </w:tc>
        <w:tc>
          <w:tcPr>
            <w:tcW w:w="4394" w:type="dxa"/>
            <w:shd w:val="clear" w:color="auto" w:fill="auto"/>
          </w:tcPr>
          <w:p w:rsidR="00C01A1F" w:rsidRPr="00526E59" w:rsidRDefault="00C01A1F" w:rsidP="000A4161">
            <w:pPr>
              <w:jc w:val="left"/>
            </w:pPr>
            <w:r w:rsidRPr="00526E59">
              <w:t>Духовно-нравтсвенное</w:t>
            </w:r>
          </w:p>
        </w:tc>
      </w:tr>
      <w:tr w:rsidR="00C01A1F" w:rsidRPr="00526E59" w:rsidTr="00C01A1F">
        <w:trPr>
          <w:trHeight w:val="198"/>
        </w:trPr>
        <w:tc>
          <w:tcPr>
            <w:tcW w:w="4167" w:type="dxa"/>
            <w:shd w:val="clear" w:color="auto" w:fill="auto"/>
          </w:tcPr>
          <w:p w:rsidR="00C01A1F" w:rsidRPr="00526E59" w:rsidRDefault="00C01A1F" w:rsidP="000A4161">
            <w:r w:rsidRPr="00526E59">
              <w:t>Вежливые ребята</w:t>
            </w:r>
          </w:p>
        </w:tc>
        <w:tc>
          <w:tcPr>
            <w:tcW w:w="4394" w:type="dxa"/>
            <w:shd w:val="clear" w:color="auto" w:fill="auto"/>
          </w:tcPr>
          <w:p w:rsidR="00C01A1F" w:rsidRPr="00526E59" w:rsidRDefault="00C01A1F" w:rsidP="000A4161">
            <w:pPr>
              <w:jc w:val="left"/>
            </w:pPr>
            <w:r w:rsidRPr="00526E59">
              <w:t>Духовно-нравтсвенное</w:t>
            </w:r>
          </w:p>
        </w:tc>
      </w:tr>
      <w:tr w:rsidR="00C01A1F" w:rsidRPr="00526E59" w:rsidTr="00C01A1F">
        <w:trPr>
          <w:trHeight w:val="198"/>
        </w:trPr>
        <w:tc>
          <w:tcPr>
            <w:tcW w:w="4167" w:type="dxa"/>
            <w:shd w:val="clear" w:color="auto" w:fill="auto"/>
          </w:tcPr>
          <w:p w:rsidR="00C01A1F" w:rsidRPr="00526E59" w:rsidRDefault="00C01A1F" w:rsidP="000A4161">
            <w:r w:rsidRPr="00526E59">
              <w:t>ТЮЗ (Театр юного зрителя)</w:t>
            </w:r>
          </w:p>
        </w:tc>
        <w:tc>
          <w:tcPr>
            <w:tcW w:w="4394" w:type="dxa"/>
            <w:shd w:val="clear" w:color="auto" w:fill="auto"/>
          </w:tcPr>
          <w:p w:rsidR="00C01A1F" w:rsidRPr="00526E59" w:rsidRDefault="00C01A1F" w:rsidP="000A4161">
            <w:pPr>
              <w:jc w:val="left"/>
            </w:pPr>
            <w:r w:rsidRPr="00526E59">
              <w:t>Духовно-нравтсвенное</w:t>
            </w:r>
          </w:p>
        </w:tc>
      </w:tr>
      <w:tr w:rsidR="00C01A1F" w:rsidRPr="00526E59" w:rsidTr="00C01A1F">
        <w:trPr>
          <w:trHeight w:val="198"/>
        </w:trPr>
        <w:tc>
          <w:tcPr>
            <w:tcW w:w="4167" w:type="dxa"/>
            <w:shd w:val="clear" w:color="auto" w:fill="auto"/>
          </w:tcPr>
          <w:p w:rsidR="00C01A1F" w:rsidRPr="00526E59" w:rsidRDefault="00C01A1F" w:rsidP="000A4161">
            <w:r w:rsidRPr="00526E59">
              <w:t>Юные россияне</w:t>
            </w:r>
          </w:p>
        </w:tc>
        <w:tc>
          <w:tcPr>
            <w:tcW w:w="4394" w:type="dxa"/>
            <w:shd w:val="clear" w:color="auto" w:fill="auto"/>
          </w:tcPr>
          <w:p w:rsidR="00C01A1F" w:rsidRPr="00526E59" w:rsidRDefault="00C01A1F" w:rsidP="000A4161">
            <w:pPr>
              <w:jc w:val="left"/>
            </w:pPr>
            <w:r w:rsidRPr="00526E59">
              <w:t>Туристско-краеведческое</w:t>
            </w:r>
          </w:p>
        </w:tc>
      </w:tr>
      <w:tr w:rsidR="00C01A1F" w:rsidRPr="00526E59" w:rsidTr="00C01A1F">
        <w:trPr>
          <w:trHeight w:val="198"/>
        </w:trPr>
        <w:tc>
          <w:tcPr>
            <w:tcW w:w="4167" w:type="dxa"/>
            <w:shd w:val="clear" w:color="auto" w:fill="auto"/>
          </w:tcPr>
          <w:p w:rsidR="00C01A1F" w:rsidRPr="00526E59" w:rsidRDefault="00C01A1F" w:rsidP="000A4161">
            <w:r w:rsidRPr="00526E59">
              <w:t>«Лепилка»</w:t>
            </w:r>
          </w:p>
        </w:tc>
        <w:tc>
          <w:tcPr>
            <w:tcW w:w="4394" w:type="dxa"/>
            <w:shd w:val="clear" w:color="auto" w:fill="auto"/>
          </w:tcPr>
          <w:p w:rsidR="00C01A1F" w:rsidRPr="00526E59" w:rsidRDefault="00C01A1F" w:rsidP="000A4161">
            <w:pPr>
              <w:jc w:val="left"/>
            </w:pPr>
            <w:r w:rsidRPr="00526E59">
              <w:t>Художественно-эстетическое</w:t>
            </w:r>
          </w:p>
        </w:tc>
      </w:tr>
      <w:tr w:rsidR="00C01A1F" w:rsidRPr="00526E59" w:rsidTr="00C01A1F">
        <w:trPr>
          <w:trHeight w:val="198"/>
        </w:trPr>
        <w:tc>
          <w:tcPr>
            <w:tcW w:w="4167" w:type="dxa"/>
            <w:shd w:val="clear" w:color="auto" w:fill="auto"/>
          </w:tcPr>
          <w:p w:rsidR="00C01A1F" w:rsidRPr="00526E59" w:rsidRDefault="00C01A1F" w:rsidP="000A4161">
            <w:r w:rsidRPr="00526E59">
              <w:t>Юная мастерица</w:t>
            </w:r>
          </w:p>
        </w:tc>
        <w:tc>
          <w:tcPr>
            <w:tcW w:w="4394" w:type="dxa"/>
            <w:shd w:val="clear" w:color="auto" w:fill="auto"/>
          </w:tcPr>
          <w:p w:rsidR="00C01A1F" w:rsidRPr="00526E59" w:rsidRDefault="00C01A1F" w:rsidP="000A4161">
            <w:pPr>
              <w:jc w:val="left"/>
            </w:pPr>
            <w:r w:rsidRPr="00526E59">
              <w:t>Художественно-эстетическое</w:t>
            </w:r>
          </w:p>
        </w:tc>
      </w:tr>
      <w:tr w:rsidR="00C01A1F" w:rsidRPr="00526E59" w:rsidTr="00C01A1F">
        <w:trPr>
          <w:trHeight w:val="198"/>
        </w:trPr>
        <w:tc>
          <w:tcPr>
            <w:tcW w:w="4167" w:type="dxa"/>
            <w:shd w:val="clear" w:color="auto" w:fill="auto"/>
          </w:tcPr>
          <w:p w:rsidR="00C01A1F" w:rsidRPr="00526E59" w:rsidRDefault="00C01A1F" w:rsidP="000A4161">
            <w:r w:rsidRPr="00526E59">
              <w:t>«Декоративно-прикладное искусство»</w:t>
            </w:r>
          </w:p>
        </w:tc>
        <w:tc>
          <w:tcPr>
            <w:tcW w:w="4394" w:type="dxa"/>
            <w:shd w:val="clear" w:color="auto" w:fill="auto"/>
          </w:tcPr>
          <w:p w:rsidR="00C01A1F" w:rsidRPr="00526E59" w:rsidRDefault="00C01A1F" w:rsidP="000A4161">
            <w:pPr>
              <w:jc w:val="left"/>
            </w:pPr>
            <w:r w:rsidRPr="00526E59">
              <w:t>Художественно-эстетическое</w:t>
            </w:r>
          </w:p>
        </w:tc>
      </w:tr>
      <w:tr w:rsidR="00C01A1F" w:rsidRPr="00526E59" w:rsidTr="00C01A1F">
        <w:trPr>
          <w:trHeight w:val="198"/>
        </w:trPr>
        <w:tc>
          <w:tcPr>
            <w:tcW w:w="4167" w:type="dxa"/>
            <w:shd w:val="clear" w:color="auto" w:fill="auto"/>
          </w:tcPr>
          <w:p w:rsidR="00C01A1F" w:rsidRPr="00526E59" w:rsidRDefault="00C01A1F" w:rsidP="000A4161">
            <w:r w:rsidRPr="00526E59">
              <w:t xml:space="preserve">Спортивные игры </w:t>
            </w:r>
          </w:p>
        </w:tc>
        <w:tc>
          <w:tcPr>
            <w:tcW w:w="4394" w:type="dxa"/>
            <w:shd w:val="clear" w:color="auto" w:fill="auto"/>
          </w:tcPr>
          <w:p w:rsidR="00C01A1F" w:rsidRPr="00526E59" w:rsidRDefault="00C01A1F" w:rsidP="000A4161">
            <w:pPr>
              <w:jc w:val="left"/>
            </w:pPr>
            <w:r w:rsidRPr="00526E59">
              <w:t xml:space="preserve">Спортивное </w:t>
            </w:r>
          </w:p>
        </w:tc>
      </w:tr>
      <w:tr w:rsidR="00C01A1F" w:rsidRPr="00526E59" w:rsidTr="00C01A1F">
        <w:trPr>
          <w:trHeight w:val="198"/>
        </w:trPr>
        <w:tc>
          <w:tcPr>
            <w:tcW w:w="4167" w:type="dxa"/>
            <w:shd w:val="clear" w:color="auto" w:fill="auto"/>
          </w:tcPr>
          <w:p w:rsidR="00C01A1F" w:rsidRPr="00526E59" w:rsidRDefault="00C01A1F" w:rsidP="000A4161">
            <w:r w:rsidRPr="00526E59">
              <w:t>Секция «Пулевая стрельба»</w:t>
            </w:r>
          </w:p>
        </w:tc>
        <w:tc>
          <w:tcPr>
            <w:tcW w:w="4394" w:type="dxa"/>
            <w:shd w:val="clear" w:color="auto" w:fill="auto"/>
          </w:tcPr>
          <w:p w:rsidR="00C01A1F" w:rsidRPr="00526E59" w:rsidRDefault="00C01A1F" w:rsidP="000A4161">
            <w:pPr>
              <w:jc w:val="left"/>
            </w:pPr>
            <w:r w:rsidRPr="00526E59">
              <w:t>Военно-спортивное</w:t>
            </w:r>
          </w:p>
        </w:tc>
      </w:tr>
      <w:tr w:rsidR="00C01A1F" w:rsidRPr="00526E59" w:rsidTr="00C01A1F">
        <w:trPr>
          <w:trHeight w:val="346"/>
        </w:trPr>
        <w:tc>
          <w:tcPr>
            <w:tcW w:w="4167" w:type="dxa"/>
            <w:shd w:val="clear" w:color="auto" w:fill="auto"/>
          </w:tcPr>
          <w:p w:rsidR="00C01A1F" w:rsidRPr="00526E59" w:rsidRDefault="00C01A1F" w:rsidP="000A4161">
            <w:proofErr w:type="gramStart"/>
            <w:r w:rsidRPr="00526E59">
              <w:t>Я-</w:t>
            </w:r>
            <w:proofErr w:type="gramEnd"/>
            <w:r w:rsidRPr="00526E59">
              <w:t xml:space="preserve"> гражданин России</w:t>
            </w:r>
          </w:p>
        </w:tc>
        <w:tc>
          <w:tcPr>
            <w:tcW w:w="4394" w:type="dxa"/>
            <w:shd w:val="clear" w:color="auto" w:fill="auto"/>
          </w:tcPr>
          <w:p w:rsidR="00C01A1F" w:rsidRPr="00526E59" w:rsidRDefault="00C01A1F" w:rsidP="000A4161">
            <w:pPr>
              <w:jc w:val="left"/>
            </w:pPr>
            <w:r w:rsidRPr="00526E59">
              <w:t>Патриотическое</w:t>
            </w:r>
          </w:p>
        </w:tc>
      </w:tr>
      <w:tr w:rsidR="00C01A1F" w:rsidRPr="00526E59" w:rsidTr="00C01A1F">
        <w:trPr>
          <w:trHeight w:val="275"/>
        </w:trPr>
        <w:tc>
          <w:tcPr>
            <w:tcW w:w="4167" w:type="dxa"/>
            <w:shd w:val="clear" w:color="auto" w:fill="auto"/>
          </w:tcPr>
          <w:p w:rsidR="00C01A1F" w:rsidRPr="00526E59" w:rsidRDefault="00C01A1F" w:rsidP="000A4161">
            <w:r w:rsidRPr="00526E59">
              <w:t>Моя будущая профессия</w:t>
            </w:r>
          </w:p>
        </w:tc>
        <w:tc>
          <w:tcPr>
            <w:tcW w:w="4394" w:type="dxa"/>
            <w:shd w:val="clear" w:color="auto" w:fill="auto"/>
          </w:tcPr>
          <w:p w:rsidR="00C01A1F" w:rsidRPr="00526E59" w:rsidRDefault="00C01A1F" w:rsidP="000A4161">
            <w:pPr>
              <w:jc w:val="left"/>
            </w:pPr>
            <w:r w:rsidRPr="00526E59">
              <w:t xml:space="preserve">Социальное </w:t>
            </w:r>
          </w:p>
        </w:tc>
      </w:tr>
      <w:tr w:rsidR="00C01A1F" w:rsidRPr="00526E59" w:rsidTr="00C01A1F">
        <w:trPr>
          <w:trHeight w:val="275"/>
        </w:trPr>
        <w:tc>
          <w:tcPr>
            <w:tcW w:w="4167" w:type="dxa"/>
            <w:shd w:val="clear" w:color="auto" w:fill="auto"/>
          </w:tcPr>
          <w:p w:rsidR="00C01A1F" w:rsidRPr="00526E59" w:rsidRDefault="00C01A1F" w:rsidP="000A4161">
            <w:r w:rsidRPr="00526E59">
              <w:t>Полезные привычки</w:t>
            </w:r>
          </w:p>
        </w:tc>
        <w:tc>
          <w:tcPr>
            <w:tcW w:w="4394" w:type="dxa"/>
            <w:shd w:val="clear" w:color="auto" w:fill="auto"/>
          </w:tcPr>
          <w:p w:rsidR="00C01A1F" w:rsidRPr="00526E59" w:rsidRDefault="00C01A1F" w:rsidP="000A4161">
            <w:pPr>
              <w:jc w:val="left"/>
            </w:pPr>
            <w:r w:rsidRPr="00526E59">
              <w:t>Социальное развитие</w:t>
            </w:r>
          </w:p>
        </w:tc>
      </w:tr>
      <w:tr w:rsidR="00C01A1F" w:rsidRPr="00526E59" w:rsidTr="00C01A1F">
        <w:trPr>
          <w:trHeight w:val="348"/>
        </w:trPr>
        <w:tc>
          <w:tcPr>
            <w:tcW w:w="4167" w:type="dxa"/>
            <w:shd w:val="clear" w:color="auto" w:fill="auto"/>
          </w:tcPr>
          <w:p w:rsidR="00C01A1F" w:rsidRPr="00526E59" w:rsidRDefault="00C01A1F" w:rsidP="000A4161">
            <w:r w:rsidRPr="00526E59">
              <w:t>«Школьный Вестник»</w:t>
            </w:r>
          </w:p>
        </w:tc>
        <w:tc>
          <w:tcPr>
            <w:tcW w:w="4394" w:type="dxa"/>
            <w:shd w:val="clear" w:color="auto" w:fill="auto"/>
          </w:tcPr>
          <w:p w:rsidR="00C01A1F" w:rsidRPr="00526E59" w:rsidRDefault="00C01A1F" w:rsidP="000A4161">
            <w:pPr>
              <w:jc w:val="left"/>
            </w:pPr>
            <w:r w:rsidRPr="00526E59">
              <w:t>Литературно-художественное</w:t>
            </w:r>
          </w:p>
        </w:tc>
      </w:tr>
    </w:tbl>
    <w:p w:rsidR="004C05BD" w:rsidRPr="00A36EB6" w:rsidRDefault="004C05BD" w:rsidP="00705D37">
      <w:pPr>
        <w:spacing w:after="0"/>
        <w:rPr>
          <w:rFonts w:ascii="Times New Roman" w:eastAsia="Times New Roman" w:hAnsi="Times New Roman"/>
          <w:b/>
          <w:bCs/>
          <w:i/>
          <w:color w:val="FF0000"/>
          <w:sz w:val="28"/>
          <w:szCs w:val="28"/>
          <w:lang w:eastAsia="ru-RU"/>
        </w:rPr>
      </w:pPr>
    </w:p>
    <w:p w:rsidR="004C05BD" w:rsidRPr="00705D37" w:rsidRDefault="004C05BD" w:rsidP="00705D37">
      <w:pPr>
        <w:spacing w:after="0"/>
        <w:jc w:val="center"/>
        <w:rPr>
          <w:rFonts w:ascii="Times New Roman" w:eastAsia="Times New Roman" w:hAnsi="Times New Roman"/>
          <w:b/>
          <w:bCs/>
          <w:i/>
          <w:color w:val="FF0000"/>
          <w:sz w:val="28"/>
          <w:szCs w:val="28"/>
          <w:lang w:eastAsia="ru-RU"/>
        </w:rPr>
      </w:pPr>
      <w:r w:rsidRPr="00BA355D">
        <w:rPr>
          <w:rFonts w:ascii="Times New Roman" w:eastAsia="Times New Roman" w:hAnsi="Times New Roman"/>
          <w:b/>
          <w:bCs/>
          <w:color w:val="auto"/>
          <w:sz w:val="28"/>
          <w:szCs w:val="28"/>
          <w:lang w:eastAsia="ru-RU"/>
        </w:rPr>
        <w:t>Перечень учебников и учебных пособий, обеспечивающих реализацию учебного плана школы</w:t>
      </w:r>
    </w:p>
    <w:p w:rsidR="00BA355D" w:rsidRPr="00705D37" w:rsidRDefault="00BA355D"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В.Г. Горецкий, В.А. Кирюшкин, Л.А. Вин</w:t>
      </w:r>
      <w:r w:rsidR="004840B2" w:rsidRPr="00705D37">
        <w:rPr>
          <w:rFonts w:ascii="Times New Roman" w:eastAsia="Times New Roman" w:hAnsi="Times New Roman"/>
          <w:color w:val="auto"/>
          <w:sz w:val="28"/>
          <w:szCs w:val="28"/>
          <w:lang w:eastAsia="ru-RU"/>
        </w:rPr>
        <w:t>оградская, М.В. Бойкина. Азбука, 1 класс.</w:t>
      </w:r>
    </w:p>
    <w:p w:rsidR="00BA355D" w:rsidRPr="00705D37" w:rsidRDefault="00BA355D"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В.П. Канакина, В.Г. Горецкий. Русский язык</w:t>
      </w:r>
      <w:r w:rsidR="004840B2" w:rsidRPr="00705D37">
        <w:rPr>
          <w:rFonts w:ascii="Times New Roman" w:eastAsia="Times New Roman" w:hAnsi="Times New Roman"/>
          <w:color w:val="auto"/>
          <w:sz w:val="28"/>
          <w:szCs w:val="28"/>
          <w:lang w:eastAsia="ru-RU"/>
        </w:rPr>
        <w:t>, 1-4 классы.</w:t>
      </w:r>
    </w:p>
    <w:p w:rsidR="00BA355D" w:rsidRPr="00705D37" w:rsidRDefault="00BA355D"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 xml:space="preserve">Л.Ф. Климанова, В.Г. Горецкий, М.В. Голованова, Л.А. Виноградская, </w:t>
      </w:r>
      <w:r w:rsidR="004840B2" w:rsidRPr="00705D37">
        <w:rPr>
          <w:rFonts w:ascii="Times New Roman" w:eastAsia="Times New Roman" w:hAnsi="Times New Roman"/>
          <w:color w:val="auto"/>
          <w:sz w:val="28"/>
          <w:szCs w:val="28"/>
          <w:lang w:eastAsia="ru-RU"/>
        </w:rPr>
        <w:t>М.В. Бойко. Литературное  ч</w:t>
      </w:r>
      <w:r w:rsidRPr="00705D37">
        <w:rPr>
          <w:rFonts w:ascii="Times New Roman" w:eastAsia="Times New Roman" w:hAnsi="Times New Roman"/>
          <w:color w:val="auto"/>
          <w:sz w:val="28"/>
          <w:szCs w:val="28"/>
          <w:lang w:eastAsia="ru-RU"/>
        </w:rPr>
        <w:t>тение</w:t>
      </w:r>
      <w:r w:rsidR="004840B2" w:rsidRPr="00705D37">
        <w:rPr>
          <w:rFonts w:ascii="Times New Roman" w:eastAsia="Times New Roman" w:hAnsi="Times New Roman"/>
          <w:color w:val="auto"/>
          <w:sz w:val="28"/>
          <w:szCs w:val="28"/>
          <w:lang w:eastAsia="ru-RU"/>
        </w:rPr>
        <w:t>, 1-4 классы.</w:t>
      </w:r>
    </w:p>
    <w:p w:rsidR="00BA355D" w:rsidRPr="00705D37" w:rsidRDefault="00BA355D"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М.И. Моро, М.А. Бантова, Г.В. Бельтюков</w:t>
      </w:r>
      <w:r w:rsidR="004840B2" w:rsidRPr="00705D37">
        <w:rPr>
          <w:rFonts w:ascii="Times New Roman" w:eastAsia="Times New Roman" w:hAnsi="Times New Roman"/>
          <w:color w:val="auto"/>
          <w:sz w:val="28"/>
          <w:szCs w:val="28"/>
          <w:lang w:eastAsia="ru-RU"/>
        </w:rPr>
        <w:t xml:space="preserve">а. </w:t>
      </w:r>
      <w:r w:rsidRPr="00705D37">
        <w:rPr>
          <w:rFonts w:ascii="Times New Roman" w:eastAsia="Times New Roman" w:hAnsi="Times New Roman"/>
          <w:color w:val="auto"/>
          <w:sz w:val="28"/>
          <w:szCs w:val="28"/>
          <w:lang w:eastAsia="ru-RU"/>
        </w:rPr>
        <w:t>Математика</w:t>
      </w:r>
      <w:r w:rsidR="004840B2" w:rsidRPr="00705D37">
        <w:rPr>
          <w:rFonts w:ascii="Times New Roman" w:eastAsia="Times New Roman" w:hAnsi="Times New Roman"/>
          <w:color w:val="auto"/>
          <w:sz w:val="28"/>
          <w:szCs w:val="28"/>
          <w:lang w:eastAsia="ru-RU"/>
        </w:rPr>
        <w:t>, 1-4 классы.</w:t>
      </w:r>
    </w:p>
    <w:p w:rsidR="004840B2" w:rsidRPr="00705D37" w:rsidRDefault="004840B2"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А.А. Плешаков. Окружающий мир, 1-4 классы.</w:t>
      </w:r>
    </w:p>
    <w:p w:rsidR="004840B2" w:rsidRPr="00705D37" w:rsidRDefault="004840B2"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Н.И. Роговцева, Н.В. Богданова, И.П. Фрейтаг. Технология, 1-4 классы.</w:t>
      </w:r>
    </w:p>
    <w:p w:rsidR="004840B2" w:rsidRPr="00705D37" w:rsidRDefault="004840B2"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Г.П. Сергеева, Е.Д. Крицкая, Т.С. Шмагина. Музыка, 1-4 классы.</w:t>
      </w:r>
    </w:p>
    <w:p w:rsidR="004840B2" w:rsidRPr="00705D37" w:rsidRDefault="004840B2"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Л.А. Неменская/ под ред</w:t>
      </w:r>
      <w:proofErr w:type="gramStart"/>
      <w:r w:rsidRPr="00705D37">
        <w:rPr>
          <w:rFonts w:ascii="Times New Roman" w:eastAsia="Times New Roman" w:hAnsi="Times New Roman"/>
          <w:color w:val="auto"/>
          <w:sz w:val="28"/>
          <w:szCs w:val="28"/>
          <w:lang w:eastAsia="ru-RU"/>
        </w:rPr>
        <w:t>.Н</w:t>
      </w:r>
      <w:proofErr w:type="gramEnd"/>
      <w:r w:rsidRPr="00705D37">
        <w:rPr>
          <w:rFonts w:ascii="Times New Roman" w:eastAsia="Times New Roman" w:hAnsi="Times New Roman"/>
          <w:color w:val="auto"/>
          <w:sz w:val="28"/>
          <w:szCs w:val="28"/>
          <w:lang w:eastAsia="ru-RU"/>
        </w:rPr>
        <w:t>еменского Б.М. Изобразительное искусство, 1-4 классы.</w:t>
      </w:r>
    </w:p>
    <w:p w:rsidR="004840B2" w:rsidRPr="00705D37" w:rsidRDefault="004840B2"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В.И. Лях. Физическая культура, 1-4 классы.</w:t>
      </w:r>
    </w:p>
    <w:p w:rsidR="004840B2" w:rsidRPr="00705D37" w:rsidRDefault="004840B2"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А.Л. Беглов, Е.В. Саплина Основы мировых религиозных культур, 4 класс.</w:t>
      </w:r>
    </w:p>
    <w:p w:rsidR="004840B2" w:rsidRPr="00705D37" w:rsidRDefault="004840B2"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М.Т. Студеникин. Основы духовно-нравственной культуры народов России. Основы светской этики, 4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Р.Н. Бунеев, Е.В. Бунеева, О.В. Пронина. Русский язык. 3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Р.Н. Бунеев, Е.В. Бунеева, О.В. Пронина. Русский язык. 4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Р.Н. Бунеев, Е.В. Бунеева. Литературное чтение. 3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Р.Н. Бунеев, Е.В. Бунеева. Литературное чтение. 4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 xml:space="preserve">Т.Е. Демидова, С.А. Козлова, А.П. </w:t>
      </w:r>
      <w:proofErr w:type="gramStart"/>
      <w:r w:rsidRPr="00705D37">
        <w:rPr>
          <w:rFonts w:ascii="Times New Roman" w:eastAsia="Times New Roman" w:hAnsi="Times New Roman"/>
          <w:color w:val="auto"/>
          <w:sz w:val="28"/>
          <w:szCs w:val="28"/>
          <w:lang w:eastAsia="ru-RU"/>
        </w:rPr>
        <w:t>Тонких</w:t>
      </w:r>
      <w:proofErr w:type="gramEnd"/>
      <w:r w:rsidRPr="00705D37">
        <w:rPr>
          <w:rFonts w:ascii="Times New Roman" w:eastAsia="Times New Roman" w:hAnsi="Times New Roman"/>
          <w:color w:val="auto"/>
          <w:sz w:val="28"/>
          <w:szCs w:val="28"/>
          <w:lang w:eastAsia="ru-RU"/>
        </w:rPr>
        <w:t>. Математика. 3 класс.</w:t>
      </w:r>
    </w:p>
    <w:p w:rsidR="004C05BD" w:rsidRPr="00705D37" w:rsidRDefault="004C05BD" w:rsidP="004840B2">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 xml:space="preserve">Т.Е. Демидова, С.А. Козлова, А.П. </w:t>
      </w:r>
      <w:proofErr w:type="gramStart"/>
      <w:r w:rsidRPr="00705D37">
        <w:rPr>
          <w:rFonts w:ascii="Times New Roman" w:eastAsia="Times New Roman" w:hAnsi="Times New Roman"/>
          <w:color w:val="auto"/>
          <w:sz w:val="28"/>
          <w:szCs w:val="28"/>
          <w:lang w:eastAsia="ru-RU"/>
        </w:rPr>
        <w:t>Тонких</w:t>
      </w:r>
      <w:proofErr w:type="gramEnd"/>
      <w:r w:rsidRPr="00705D37">
        <w:rPr>
          <w:rFonts w:ascii="Times New Roman" w:eastAsia="Times New Roman" w:hAnsi="Times New Roman"/>
          <w:color w:val="auto"/>
          <w:sz w:val="28"/>
          <w:szCs w:val="28"/>
          <w:lang w:eastAsia="ru-RU"/>
        </w:rPr>
        <w:t>. Математика. 4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lang w:eastAsia="ru-RU"/>
        </w:rPr>
      </w:pPr>
      <w:r w:rsidRPr="00705D37">
        <w:rPr>
          <w:rFonts w:ascii="Times New Roman" w:eastAsia="Times New Roman" w:hAnsi="Times New Roman"/>
          <w:color w:val="auto"/>
          <w:sz w:val="28"/>
          <w:szCs w:val="28"/>
          <w:lang w:eastAsia="ru-RU"/>
        </w:rPr>
        <w:t>А.А. Вахрушев, Д.Д. Данилов, О.В. Бурский, А.С. Раутиан. Окружающий мир. 3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lang w:eastAsia="ru-RU"/>
        </w:rPr>
      </w:pPr>
      <w:r w:rsidRPr="00705D37">
        <w:rPr>
          <w:rFonts w:ascii="Times New Roman" w:eastAsia="Times New Roman" w:hAnsi="Times New Roman"/>
          <w:color w:val="auto"/>
          <w:sz w:val="28"/>
          <w:szCs w:val="28"/>
          <w:lang w:eastAsia="ru-RU"/>
        </w:rPr>
        <w:t>А.А. Вахрушев, Д.Д. Данилов, О.В. Бурский, А.С. Раутиан. Окружающий мир. 4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lang w:eastAsia="ru-RU"/>
        </w:rPr>
      </w:pPr>
      <w:r w:rsidRPr="00705D37">
        <w:rPr>
          <w:rFonts w:ascii="Times New Roman" w:eastAsia="Times New Roman" w:hAnsi="Times New Roman"/>
          <w:color w:val="auto"/>
          <w:sz w:val="28"/>
          <w:szCs w:val="28"/>
          <w:lang w:eastAsia="ru-RU"/>
        </w:rPr>
        <w:t>О.А. Куревина, Е.Д. Ковалевская. Изобразительное искусство. 3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lang w:eastAsia="ru-RU"/>
        </w:rPr>
      </w:pPr>
      <w:r w:rsidRPr="00705D37">
        <w:rPr>
          <w:rFonts w:ascii="Times New Roman" w:eastAsia="Times New Roman" w:hAnsi="Times New Roman"/>
          <w:color w:val="auto"/>
          <w:sz w:val="28"/>
          <w:szCs w:val="28"/>
          <w:lang w:eastAsia="ru-RU"/>
        </w:rPr>
        <w:t>О.А. Куревина, Е.Д. Ковалевская. Изобразительное искусство. 4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lang w:eastAsia="ru-RU"/>
        </w:rPr>
      </w:pPr>
      <w:r w:rsidRPr="00705D37">
        <w:rPr>
          <w:rFonts w:ascii="Times New Roman" w:eastAsia="Times New Roman" w:hAnsi="Times New Roman"/>
          <w:color w:val="auto"/>
          <w:sz w:val="28"/>
          <w:szCs w:val="28"/>
          <w:lang w:eastAsia="ru-RU"/>
        </w:rPr>
        <w:t>Л.В. Школяр, В.О. Усачёва. Музыка. 3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lang w:eastAsia="ru-RU"/>
        </w:rPr>
      </w:pPr>
      <w:r w:rsidRPr="00705D37">
        <w:rPr>
          <w:rFonts w:ascii="Times New Roman" w:eastAsia="Times New Roman" w:hAnsi="Times New Roman"/>
          <w:color w:val="auto"/>
          <w:sz w:val="28"/>
          <w:szCs w:val="28"/>
          <w:lang w:eastAsia="ru-RU"/>
        </w:rPr>
        <w:t>Л.В. Школяр, В.О. Усачёва. Музыка. 4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lang w:eastAsia="ru-RU"/>
        </w:rPr>
      </w:pPr>
      <w:r w:rsidRPr="00705D37">
        <w:rPr>
          <w:rFonts w:ascii="Times New Roman" w:eastAsia="Times New Roman" w:hAnsi="Times New Roman"/>
          <w:color w:val="auto"/>
          <w:sz w:val="28"/>
          <w:szCs w:val="28"/>
          <w:lang w:eastAsia="ru-RU"/>
        </w:rPr>
        <w:t>О.А. Куревина, Е.Л. Лутцева. Технология. 3 класс.</w:t>
      </w:r>
    </w:p>
    <w:p w:rsidR="004C05BD" w:rsidRPr="00705D37" w:rsidRDefault="004C05BD" w:rsidP="000A4161">
      <w:pPr>
        <w:widowControl w:val="0"/>
        <w:numPr>
          <w:ilvl w:val="0"/>
          <w:numId w:val="101"/>
        </w:numPr>
        <w:autoSpaceDE w:val="0"/>
        <w:autoSpaceDN w:val="0"/>
        <w:adjustRightInd w:val="0"/>
        <w:spacing w:after="0"/>
        <w:rPr>
          <w:rFonts w:ascii="Times New Roman" w:eastAsia="Times New Roman" w:hAnsi="Times New Roman"/>
          <w:color w:val="auto"/>
          <w:lang w:eastAsia="ru-RU"/>
        </w:rPr>
      </w:pPr>
      <w:r w:rsidRPr="00705D37">
        <w:rPr>
          <w:rFonts w:ascii="Times New Roman" w:eastAsia="Times New Roman" w:hAnsi="Times New Roman"/>
          <w:color w:val="auto"/>
          <w:sz w:val="28"/>
          <w:szCs w:val="28"/>
          <w:lang w:eastAsia="ru-RU"/>
        </w:rPr>
        <w:t>О.А. Куревина, Е.Л. Лутцева. Технология. 4 класс.</w:t>
      </w:r>
    </w:p>
    <w:p w:rsidR="00C01A1F" w:rsidRPr="00705D37" w:rsidRDefault="00BA355D" w:rsidP="00705D37">
      <w:pPr>
        <w:widowControl w:val="0"/>
        <w:numPr>
          <w:ilvl w:val="0"/>
          <w:numId w:val="101"/>
        </w:numPr>
        <w:autoSpaceDE w:val="0"/>
        <w:autoSpaceDN w:val="0"/>
        <w:adjustRightInd w:val="0"/>
        <w:spacing w:after="0"/>
        <w:rPr>
          <w:rFonts w:ascii="Times New Roman" w:eastAsia="Times New Roman" w:hAnsi="Times New Roman"/>
          <w:color w:val="auto"/>
          <w:sz w:val="28"/>
          <w:szCs w:val="28"/>
          <w:lang w:eastAsia="ru-RU"/>
        </w:rPr>
      </w:pPr>
      <w:r w:rsidRPr="00705D37">
        <w:rPr>
          <w:rFonts w:ascii="Times New Roman" w:eastAsia="Times New Roman" w:hAnsi="Times New Roman"/>
          <w:color w:val="auto"/>
          <w:sz w:val="28"/>
          <w:szCs w:val="28"/>
          <w:lang w:eastAsia="ru-RU"/>
        </w:rPr>
        <w:t>М.З. Биболетова, О.А. Денисенко, Н.Н. Трубанева. Английский язык</w:t>
      </w:r>
    </w:p>
    <w:p w:rsidR="004C05BD" w:rsidRDefault="004C05BD" w:rsidP="00705D37">
      <w:pPr>
        <w:widowControl w:val="0"/>
        <w:numPr>
          <w:ilvl w:val="0"/>
          <w:numId w:val="101"/>
        </w:numPr>
        <w:autoSpaceDE w:val="0"/>
        <w:autoSpaceDN w:val="0"/>
        <w:adjustRightInd w:val="0"/>
        <w:spacing w:after="0"/>
        <w:rPr>
          <w:rFonts w:ascii="Times New Roman" w:eastAsia="Times New Roman" w:hAnsi="Times New Roman"/>
          <w:b/>
          <w:bCs/>
          <w:sz w:val="28"/>
          <w:szCs w:val="24"/>
          <w:lang w:eastAsia="ru-RU"/>
        </w:rPr>
      </w:pPr>
      <w:r w:rsidRPr="00A36EB6">
        <w:rPr>
          <w:rFonts w:ascii="Times New Roman" w:eastAsia="Times New Roman" w:hAnsi="Times New Roman"/>
          <w:color w:val="FF0000"/>
          <w:sz w:val="28"/>
          <w:szCs w:val="28"/>
          <w:lang w:eastAsia="ru-RU"/>
        </w:rPr>
        <w:lastRenderedPageBreak/>
        <w:t xml:space="preserve"> </w:t>
      </w:r>
      <w:r>
        <w:rPr>
          <w:rFonts w:ascii="Times New Roman" w:eastAsia="Times New Roman" w:hAnsi="Times New Roman"/>
          <w:b/>
          <w:bCs/>
          <w:sz w:val="28"/>
          <w:szCs w:val="24"/>
          <w:lang w:eastAsia="ru-RU"/>
        </w:rPr>
        <w:t>Структура обязательных предметных областей, реализуемых</w:t>
      </w:r>
    </w:p>
    <w:p w:rsidR="004C05BD" w:rsidRDefault="004C05BD" w:rsidP="000A4161">
      <w:pPr>
        <w:spacing w:after="0"/>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учебным планом образовательного учреждения</w:t>
      </w:r>
    </w:p>
    <w:p w:rsidR="004C05BD" w:rsidRDefault="004C05BD" w:rsidP="000A4161">
      <w:pPr>
        <w:spacing w:after="0"/>
        <w:jc w:val="center"/>
        <w:rPr>
          <w:rFonts w:ascii="Times New Roman" w:eastAsia="Times New Roman" w:hAnsi="Times New Roman"/>
          <w:sz w:val="28"/>
          <w:szCs w:val="24"/>
          <w:lang w:eastAsia="ru-RU"/>
        </w:rPr>
      </w:pPr>
    </w:p>
    <w:tbl>
      <w:tblPr>
        <w:tblW w:w="5250" w:type="pct"/>
        <w:tblCellSpacing w:w="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79"/>
        <w:gridCol w:w="2105"/>
        <w:gridCol w:w="3846"/>
        <w:gridCol w:w="2898"/>
      </w:tblGrid>
      <w:tr w:rsidR="004C05BD" w:rsidTr="004C05BD">
        <w:trPr>
          <w:tblCellSpacing w:w="0" w:type="dxa"/>
        </w:trPr>
        <w:tc>
          <w:tcPr>
            <w:tcW w:w="356"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C05BD" w:rsidRDefault="004C05BD" w:rsidP="000A4161">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/п</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C05BD" w:rsidRPr="00705D37" w:rsidRDefault="004C05BD" w:rsidP="000A4161">
            <w:pPr>
              <w:spacing w:after="0"/>
              <w:jc w:val="center"/>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Предметные области</w:t>
            </w:r>
          </w:p>
        </w:tc>
        <w:tc>
          <w:tcPr>
            <w:tcW w:w="353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C05BD" w:rsidRPr="00705D37" w:rsidRDefault="004C05BD" w:rsidP="000A4161">
            <w:pPr>
              <w:spacing w:after="0"/>
              <w:jc w:val="center"/>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Предметы</w:t>
            </w:r>
          </w:p>
        </w:tc>
      </w:tr>
      <w:tr w:rsidR="004C05BD" w:rsidTr="004C05BD">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05BD" w:rsidRDefault="004C05BD" w:rsidP="000A4161">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C05BD" w:rsidRPr="00705D37" w:rsidRDefault="004C05BD" w:rsidP="000A4161">
            <w:pPr>
              <w:spacing w:after="0"/>
              <w:rPr>
                <w:rFonts w:ascii="Times New Roman" w:eastAsia="Times New Roman" w:hAnsi="Times New Roman"/>
                <w:color w:val="auto"/>
                <w:sz w:val="24"/>
                <w:szCs w:val="24"/>
                <w:lang w:eastAsia="ru-RU"/>
              </w:rPr>
            </w:pPr>
          </w:p>
        </w:tc>
        <w:tc>
          <w:tcPr>
            <w:tcW w:w="201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jc w:val="center"/>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обязательная (инвариантная) часть</w:t>
            </w:r>
          </w:p>
        </w:tc>
        <w:tc>
          <w:tcPr>
            <w:tcW w:w="15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C05BD" w:rsidRPr="00705D37" w:rsidRDefault="004C05BD" w:rsidP="00705D37">
            <w:pPr>
              <w:spacing w:after="0"/>
              <w:jc w:val="center"/>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 xml:space="preserve">часть, формируемая участниками образовательного процесса использованием </w:t>
            </w:r>
          </w:p>
        </w:tc>
      </w:tr>
      <w:tr w:rsidR="004C05BD" w:rsidTr="004C05BD">
        <w:trPr>
          <w:tblCellSpacing w:w="0" w:type="dxa"/>
        </w:trPr>
        <w:tc>
          <w:tcPr>
            <w:tcW w:w="35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Default="004C05BD" w:rsidP="000A4161">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w:t>
            </w:r>
          </w:p>
        </w:tc>
        <w:tc>
          <w:tcPr>
            <w:tcW w:w="11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Филология</w:t>
            </w:r>
          </w:p>
        </w:tc>
        <w:tc>
          <w:tcPr>
            <w:tcW w:w="201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обучение грамоте</w:t>
            </w:r>
            <w:r w:rsidRPr="00705D37">
              <w:rPr>
                <w:rFonts w:ascii="Times New Roman" w:eastAsia="Times New Roman" w:hAnsi="Times New Roman"/>
                <w:color w:val="auto"/>
                <w:sz w:val="24"/>
                <w:szCs w:val="24"/>
                <w:lang w:eastAsia="ru-RU"/>
              </w:rPr>
              <w:br/>
              <w:t>- русский язык</w:t>
            </w:r>
            <w:r w:rsidRPr="00705D37">
              <w:rPr>
                <w:rFonts w:ascii="Times New Roman" w:eastAsia="Times New Roman" w:hAnsi="Times New Roman"/>
                <w:color w:val="auto"/>
                <w:sz w:val="24"/>
                <w:szCs w:val="24"/>
                <w:lang w:eastAsia="ru-RU"/>
              </w:rPr>
              <w:br/>
              <w:t>- литературное чтение</w:t>
            </w:r>
            <w:r w:rsidRPr="00705D37">
              <w:rPr>
                <w:rFonts w:ascii="Times New Roman" w:eastAsia="Times New Roman" w:hAnsi="Times New Roman"/>
                <w:color w:val="auto"/>
                <w:sz w:val="24"/>
                <w:szCs w:val="24"/>
                <w:lang w:eastAsia="ru-RU"/>
              </w:rPr>
              <w:br/>
              <w:t>- иностранный язык</w:t>
            </w:r>
          </w:p>
        </w:tc>
        <w:tc>
          <w:tcPr>
            <w:tcW w:w="15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705D37">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театр;</w:t>
            </w:r>
            <w:r w:rsidRPr="00705D37">
              <w:rPr>
                <w:rFonts w:ascii="Times New Roman" w:eastAsia="Times New Roman" w:hAnsi="Times New Roman"/>
                <w:color w:val="auto"/>
                <w:sz w:val="24"/>
                <w:szCs w:val="24"/>
                <w:lang w:eastAsia="ru-RU"/>
              </w:rPr>
              <w:br/>
              <w:t xml:space="preserve">- чтение и работа с информацией; </w:t>
            </w:r>
          </w:p>
        </w:tc>
      </w:tr>
      <w:tr w:rsidR="004C05BD" w:rsidTr="004C05BD">
        <w:trPr>
          <w:tblCellSpacing w:w="0" w:type="dxa"/>
        </w:trPr>
        <w:tc>
          <w:tcPr>
            <w:tcW w:w="35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Default="004C05BD" w:rsidP="000A4161">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p>
        </w:tc>
        <w:tc>
          <w:tcPr>
            <w:tcW w:w="11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Математика</w:t>
            </w:r>
          </w:p>
        </w:tc>
        <w:tc>
          <w:tcPr>
            <w:tcW w:w="201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xml:space="preserve">- математика </w:t>
            </w:r>
          </w:p>
        </w:tc>
        <w:tc>
          <w:tcPr>
            <w:tcW w:w="15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Математика и информатика;</w:t>
            </w:r>
            <w:r w:rsidRPr="00705D37">
              <w:rPr>
                <w:rFonts w:ascii="Times New Roman" w:eastAsia="Times New Roman" w:hAnsi="Times New Roman"/>
                <w:color w:val="auto"/>
                <w:sz w:val="24"/>
                <w:szCs w:val="24"/>
                <w:lang w:eastAsia="ru-RU"/>
              </w:rPr>
              <w:br/>
              <w:t>- основы логики и комбинаторики;</w:t>
            </w:r>
            <w:r w:rsidRPr="00705D37">
              <w:rPr>
                <w:rFonts w:ascii="Times New Roman" w:eastAsia="Times New Roman" w:hAnsi="Times New Roman"/>
                <w:color w:val="auto"/>
                <w:sz w:val="24"/>
                <w:szCs w:val="24"/>
                <w:lang w:eastAsia="ru-RU"/>
              </w:rPr>
              <w:br/>
              <w:t>- Мир деятельности;</w:t>
            </w:r>
            <w:r w:rsidRPr="00705D37">
              <w:rPr>
                <w:rFonts w:ascii="Times New Roman" w:eastAsia="Times New Roman" w:hAnsi="Times New Roman"/>
                <w:color w:val="auto"/>
                <w:sz w:val="24"/>
                <w:szCs w:val="24"/>
                <w:lang w:eastAsia="ru-RU"/>
              </w:rPr>
              <w:br/>
              <w:t>- Математика и конструирование;</w:t>
            </w:r>
          </w:p>
        </w:tc>
      </w:tr>
      <w:tr w:rsidR="004C05BD" w:rsidTr="004C05BD">
        <w:trPr>
          <w:tblCellSpacing w:w="0" w:type="dxa"/>
        </w:trPr>
        <w:tc>
          <w:tcPr>
            <w:tcW w:w="35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Default="004C05BD" w:rsidP="000A4161">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p>
        </w:tc>
        <w:tc>
          <w:tcPr>
            <w:tcW w:w="11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Обществознание и</w:t>
            </w:r>
            <w:r w:rsidRPr="00705D37">
              <w:rPr>
                <w:rFonts w:ascii="Times New Roman" w:eastAsia="Times New Roman" w:hAnsi="Times New Roman"/>
                <w:color w:val="auto"/>
                <w:sz w:val="24"/>
                <w:szCs w:val="24"/>
                <w:lang w:eastAsia="ru-RU"/>
              </w:rPr>
              <w:br/>
            </w:r>
            <w:r w:rsidRPr="00705D37">
              <w:rPr>
                <w:rFonts w:ascii="Times New Roman" w:eastAsia="Times New Roman" w:hAnsi="Times New Roman"/>
                <w:b/>
                <w:bCs/>
                <w:color w:val="auto"/>
                <w:sz w:val="24"/>
                <w:szCs w:val="24"/>
                <w:lang w:eastAsia="ru-RU"/>
              </w:rPr>
              <w:t>естествознание</w:t>
            </w:r>
          </w:p>
        </w:tc>
        <w:tc>
          <w:tcPr>
            <w:tcW w:w="201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окружающий мир</w:t>
            </w:r>
          </w:p>
        </w:tc>
        <w:tc>
          <w:tcPr>
            <w:tcW w:w="15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ОБЖ;</w:t>
            </w:r>
            <w:r w:rsidRPr="00705D37">
              <w:rPr>
                <w:rFonts w:ascii="Times New Roman" w:eastAsia="Times New Roman" w:hAnsi="Times New Roman"/>
                <w:color w:val="auto"/>
                <w:sz w:val="24"/>
                <w:szCs w:val="24"/>
                <w:lang w:eastAsia="ru-RU"/>
              </w:rPr>
              <w:br/>
              <w:t>- Мир вокруг нас;</w:t>
            </w:r>
            <w:r w:rsidRPr="00705D37">
              <w:rPr>
                <w:rFonts w:ascii="Times New Roman" w:eastAsia="Times New Roman" w:hAnsi="Times New Roman"/>
                <w:color w:val="auto"/>
                <w:sz w:val="24"/>
                <w:szCs w:val="24"/>
                <w:lang w:eastAsia="ru-RU"/>
              </w:rPr>
              <w:br/>
              <w:t>- чтение и работа с информацией</w:t>
            </w:r>
          </w:p>
        </w:tc>
      </w:tr>
      <w:tr w:rsidR="004C05BD" w:rsidTr="004C05BD">
        <w:trPr>
          <w:tblCellSpacing w:w="0" w:type="dxa"/>
        </w:trPr>
        <w:tc>
          <w:tcPr>
            <w:tcW w:w="35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Default="004C05BD" w:rsidP="000A4161">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w:t>
            </w:r>
          </w:p>
        </w:tc>
        <w:tc>
          <w:tcPr>
            <w:tcW w:w="11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Основы</w:t>
            </w:r>
            <w:r w:rsidRPr="00705D37">
              <w:rPr>
                <w:rFonts w:ascii="Times New Roman" w:eastAsia="Times New Roman" w:hAnsi="Times New Roman"/>
                <w:color w:val="auto"/>
                <w:sz w:val="24"/>
                <w:szCs w:val="24"/>
                <w:lang w:eastAsia="ru-RU"/>
              </w:rPr>
              <w:br/>
            </w:r>
            <w:r w:rsidRPr="00705D37">
              <w:rPr>
                <w:rFonts w:ascii="Times New Roman" w:eastAsia="Times New Roman" w:hAnsi="Times New Roman"/>
                <w:b/>
                <w:bCs/>
                <w:color w:val="auto"/>
                <w:sz w:val="24"/>
                <w:szCs w:val="24"/>
                <w:lang w:eastAsia="ru-RU"/>
              </w:rPr>
              <w:t>духовно-</w:t>
            </w:r>
            <w:r w:rsidRPr="00705D37">
              <w:rPr>
                <w:rFonts w:ascii="Times New Roman" w:eastAsia="Times New Roman" w:hAnsi="Times New Roman"/>
                <w:color w:val="auto"/>
                <w:sz w:val="24"/>
                <w:szCs w:val="24"/>
                <w:lang w:eastAsia="ru-RU"/>
              </w:rPr>
              <w:br/>
            </w:r>
            <w:r w:rsidRPr="00705D37">
              <w:rPr>
                <w:rFonts w:ascii="Times New Roman" w:eastAsia="Times New Roman" w:hAnsi="Times New Roman"/>
                <w:b/>
                <w:bCs/>
                <w:color w:val="auto"/>
                <w:sz w:val="24"/>
                <w:szCs w:val="24"/>
                <w:lang w:eastAsia="ru-RU"/>
              </w:rPr>
              <w:t>нравственной</w:t>
            </w:r>
            <w:r w:rsidRPr="00705D37">
              <w:rPr>
                <w:rFonts w:ascii="Times New Roman" w:eastAsia="Times New Roman" w:hAnsi="Times New Roman"/>
                <w:color w:val="auto"/>
                <w:sz w:val="24"/>
                <w:szCs w:val="24"/>
                <w:lang w:eastAsia="ru-RU"/>
              </w:rPr>
              <w:br/>
            </w:r>
            <w:r w:rsidRPr="00705D37">
              <w:rPr>
                <w:rFonts w:ascii="Times New Roman" w:eastAsia="Times New Roman" w:hAnsi="Times New Roman"/>
                <w:b/>
                <w:bCs/>
                <w:color w:val="auto"/>
                <w:sz w:val="24"/>
                <w:szCs w:val="24"/>
                <w:lang w:eastAsia="ru-RU"/>
              </w:rPr>
              <w:t>культуры</w:t>
            </w:r>
            <w:r w:rsidRPr="00705D37">
              <w:rPr>
                <w:rFonts w:ascii="Times New Roman" w:eastAsia="Times New Roman" w:hAnsi="Times New Roman"/>
                <w:color w:val="auto"/>
                <w:sz w:val="24"/>
                <w:szCs w:val="24"/>
                <w:lang w:eastAsia="ru-RU"/>
              </w:rPr>
              <w:t xml:space="preserve"> </w:t>
            </w:r>
            <w:r w:rsidRPr="00705D37">
              <w:rPr>
                <w:rFonts w:ascii="Times New Roman" w:eastAsia="Times New Roman" w:hAnsi="Times New Roman"/>
                <w:b/>
                <w:bCs/>
                <w:color w:val="auto"/>
                <w:sz w:val="24"/>
                <w:szCs w:val="24"/>
                <w:lang w:eastAsia="ru-RU"/>
              </w:rPr>
              <w:t>народов России</w:t>
            </w:r>
          </w:p>
        </w:tc>
        <w:tc>
          <w:tcPr>
            <w:tcW w:w="201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основы духовно-нравственной культуры народов России</w:t>
            </w:r>
          </w:p>
        </w:tc>
        <w:tc>
          <w:tcPr>
            <w:tcW w:w="15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ОРКСЭ</w:t>
            </w:r>
          </w:p>
        </w:tc>
      </w:tr>
      <w:tr w:rsidR="004C05BD" w:rsidTr="004C05BD">
        <w:trPr>
          <w:tblCellSpacing w:w="0" w:type="dxa"/>
        </w:trPr>
        <w:tc>
          <w:tcPr>
            <w:tcW w:w="35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Default="004C05BD" w:rsidP="000A4161">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w:t>
            </w:r>
          </w:p>
        </w:tc>
        <w:tc>
          <w:tcPr>
            <w:tcW w:w="11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Искусство</w:t>
            </w:r>
          </w:p>
        </w:tc>
        <w:tc>
          <w:tcPr>
            <w:tcW w:w="201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изобразительное искусство</w:t>
            </w:r>
            <w:r w:rsidRPr="00705D37">
              <w:rPr>
                <w:rFonts w:ascii="Times New Roman" w:eastAsia="Times New Roman" w:hAnsi="Times New Roman"/>
                <w:color w:val="auto"/>
                <w:sz w:val="24"/>
                <w:szCs w:val="24"/>
                <w:lang w:eastAsia="ru-RU"/>
              </w:rPr>
              <w:br/>
              <w:t>- музыка</w:t>
            </w:r>
          </w:p>
        </w:tc>
        <w:tc>
          <w:tcPr>
            <w:tcW w:w="15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Мировая художественная культура;</w:t>
            </w:r>
            <w:r w:rsidRPr="00705D37">
              <w:rPr>
                <w:rFonts w:ascii="Times New Roman" w:eastAsia="Times New Roman" w:hAnsi="Times New Roman"/>
                <w:color w:val="auto"/>
                <w:sz w:val="24"/>
                <w:szCs w:val="24"/>
                <w:lang w:eastAsia="ru-RU"/>
              </w:rPr>
              <w:br/>
              <w:t>- чтение и работа с информацией</w:t>
            </w:r>
          </w:p>
        </w:tc>
      </w:tr>
      <w:tr w:rsidR="004C05BD" w:rsidTr="004C05BD">
        <w:trPr>
          <w:tblCellSpacing w:w="0" w:type="dxa"/>
        </w:trPr>
        <w:tc>
          <w:tcPr>
            <w:tcW w:w="35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Default="004C05BD" w:rsidP="000A4161">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w:t>
            </w:r>
          </w:p>
        </w:tc>
        <w:tc>
          <w:tcPr>
            <w:tcW w:w="11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Технология</w:t>
            </w:r>
          </w:p>
        </w:tc>
        <w:tc>
          <w:tcPr>
            <w:tcW w:w="201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технология</w:t>
            </w:r>
          </w:p>
        </w:tc>
        <w:tc>
          <w:tcPr>
            <w:tcW w:w="15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проектная деятельность</w:t>
            </w:r>
          </w:p>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работа на компьютере</w:t>
            </w:r>
          </w:p>
        </w:tc>
      </w:tr>
      <w:tr w:rsidR="004C05BD" w:rsidTr="004C05BD">
        <w:trPr>
          <w:tblCellSpacing w:w="0" w:type="dxa"/>
        </w:trPr>
        <w:tc>
          <w:tcPr>
            <w:tcW w:w="35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Default="004C05BD" w:rsidP="000A4161">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7</w:t>
            </w:r>
          </w:p>
        </w:tc>
        <w:tc>
          <w:tcPr>
            <w:tcW w:w="11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before="100" w:beforeAutospacing="1" w:after="100" w:afterAutospacing="1"/>
              <w:rPr>
                <w:rFonts w:ascii="Times New Roman" w:eastAsia="Times New Roman" w:hAnsi="Times New Roman"/>
                <w:color w:val="auto"/>
                <w:sz w:val="24"/>
                <w:szCs w:val="24"/>
                <w:lang w:eastAsia="ru-RU"/>
              </w:rPr>
            </w:pPr>
            <w:r w:rsidRPr="00705D37">
              <w:rPr>
                <w:rFonts w:ascii="Times New Roman" w:eastAsia="Times New Roman" w:hAnsi="Times New Roman"/>
                <w:b/>
                <w:bCs/>
                <w:color w:val="auto"/>
                <w:sz w:val="24"/>
                <w:szCs w:val="24"/>
                <w:lang w:eastAsia="ru-RU"/>
              </w:rPr>
              <w:t>Физическая</w:t>
            </w:r>
            <w:r w:rsidRPr="00705D37">
              <w:rPr>
                <w:rFonts w:ascii="Times New Roman" w:eastAsia="Times New Roman" w:hAnsi="Times New Roman"/>
                <w:color w:val="auto"/>
                <w:sz w:val="24"/>
                <w:szCs w:val="24"/>
                <w:lang w:eastAsia="ru-RU"/>
              </w:rPr>
              <w:t xml:space="preserve"> </w:t>
            </w:r>
            <w:r w:rsidRPr="00705D37">
              <w:rPr>
                <w:rFonts w:ascii="Times New Roman" w:eastAsia="Times New Roman" w:hAnsi="Times New Roman"/>
                <w:b/>
                <w:bCs/>
                <w:color w:val="auto"/>
                <w:sz w:val="24"/>
                <w:szCs w:val="24"/>
                <w:lang w:eastAsia="ru-RU"/>
              </w:rPr>
              <w:t>культура</w:t>
            </w:r>
          </w:p>
        </w:tc>
        <w:tc>
          <w:tcPr>
            <w:tcW w:w="201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физическая культура</w:t>
            </w:r>
          </w:p>
        </w:tc>
        <w:tc>
          <w:tcPr>
            <w:tcW w:w="152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C05BD" w:rsidRPr="00705D37" w:rsidRDefault="004C05BD" w:rsidP="000A4161">
            <w:pPr>
              <w:spacing w:after="0"/>
              <w:rPr>
                <w:rFonts w:ascii="Times New Roman" w:eastAsia="Times New Roman" w:hAnsi="Times New Roman"/>
                <w:color w:val="auto"/>
                <w:sz w:val="24"/>
                <w:szCs w:val="24"/>
                <w:lang w:eastAsia="ru-RU"/>
              </w:rPr>
            </w:pPr>
            <w:r w:rsidRPr="00705D37">
              <w:rPr>
                <w:rFonts w:ascii="Times New Roman" w:eastAsia="Times New Roman" w:hAnsi="Times New Roman"/>
                <w:color w:val="auto"/>
                <w:sz w:val="24"/>
                <w:szCs w:val="24"/>
                <w:lang w:eastAsia="ru-RU"/>
              </w:rPr>
              <w:t> </w:t>
            </w:r>
          </w:p>
        </w:tc>
      </w:tr>
    </w:tbl>
    <w:p w:rsidR="004C05BD" w:rsidRDefault="004C05BD" w:rsidP="000A4161">
      <w:pPr>
        <w:spacing w:after="0"/>
        <w:ind w:firstLine="771"/>
        <w:rPr>
          <w:rFonts w:ascii="Times New Roman" w:eastAsia="Times New Roman" w:hAnsi="Times New Roman"/>
          <w:sz w:val="24"/>
          <w:szCs w:val="24"/>
          <w:lang w:eastAsia="ru-RU"/>
        </w:rPr>
      </w:pPr>
    </w:p>
    <w:p w:rsidR="004C05BD" w:rsidRDefault="004C05BD" w:rsidP="000A4161">
      <w:pPr>
        <w:spacing w:after="0"/>
        <w:ind w:firstLine="771"/>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(риторика, ОБЖ, проектная деятельность, мир деятельности и пр.). </w:t>
      </w:r>
    </w:p>
    <w:p w:rsidR="004C05BD" w:rsidRPr="00705D37" w:rsidRDefault="004C05BD" w:rsidP="00705D37">
      <w:pPr>
        <w:spacing w:after="0"/>
        <w:ind w:firstLine="771"/>
        <w:rPr>
          <w:rFonts w:ascii="Times New Roman" w:eastAsia="Times New Roman" w:hAnsi="Times New Roman"/>
          <w:sz w:val="28"/>
          <w:szCs w:val="24"/>
          <w:lang w:eastAsia="ru-RU"/>
        </w:rPr>
      </w:pPr>
      <w:r>
        <w:rPr>
          <w:rFonts w:ascii="Times New Roman" w:eastAsia="Times New Roman" w:hAnsi="Times New Roman"/>
          <w:sz w:val="28"/>
          <w:szCs w:val="24"/>
          <w:lang w:eastAsia="ru-RU"/>
        </w:rPr>
        <w:t>Количество учебных занятий за 4 учебных года не может составлять менее 2904 часов и более 3210 часов.</w:t>
      </w:r>
    </w:p>
    <w:p w:rsidR="004C05BD" w:rsidRDefault="004C05BD" w:rsidP="000A4161">
      <w:pPr>
        <w:pStyle w:val="aff2"/>
        <w:tabs>
          <w:tab w:val="left" w:pos="330"/>
        </w:tabs>
        <w:spacing w:after="0"/>
        <w:ind w:left="0"/>
        <w:jc w:val="center"/>
        <w:rPr>
          <w:rFonts w:ascii="Times New Roman" w:eastAsia="Times New Roman" w:hAnsi="Times New Roman"/>
          <w:b/>
          <w:sz w:val="28"/>
          <w:szCs w:val="24"/>
          <w:lang w:eastAsia="ru-RU"/>
        </w:rPr>
      </w:pPr>
    </w:p>
    <w:p w:rsidR="004C05BD" w:rsidRDefault="004C05BD" w:rsidP="000A4161">
      <w:pPr>
        <w:autoSpaceDE w:val="0"/>
        <w:autoSpaceDN w:val="0"/>
        <w:adjustRightInd w:val="0"/>
        <w:spacing w:after="0"/>
        <w:rPr>
          <w:rFonts w:ascii="Times New Roman" w:hAnsi="Times New Roman"/>
          <w:b/>
          <w:bCs/>
          <w:sz w:val="28"/>
          <w:szCs w:val="28"/>
        </w:rPr>
      </w:pPr>
      <w:r>
        <w:rPr>
          <w:rFonts w:ascii="Times New Roman" w:hAnsi="Times New Roman"/>
          <w:b/>
          <w:bCs/>
          <w:sz w:val="28"/>
          <w:szCs w:val="28"/>
        </w:rPr>
        <w:t xml:space="preserve">3.2.План внеурочной деятельности </w:t>
      </w:r>
    </w:p>
    <w:p w:rsidR="004C05BD" w:rsidRDefault="004C05BD" w:rsidP="000A4161">
      <w:pPr>
        <w:autoSpaceDE w:val="0"/>
        <w:autoSpaceDN w:val="0"/>
        <w:adjustRightInd w:val="0"/>
        <w:spacing w:after="0"/>
        <w:rPr>
          <w:rFonts w:ascii="Times New Roman" w:hAnsi="Times New Roman"/>
          <w:b/>
          <w:bCs/>
          <w:sz w:val="28"/>
          <w:szCs w:val="28"/>
        </w:rPr>
      </w:pPr>
    </w:p>
    <w:p w:rsidR="004C05BD" w:rsidRDefault="004C05BD" w:rsidP="000A4161">
      <w:pPr>
        <w:autoSpaceDE w:val="0"/>
        <w:autoSpaceDN w:val="0"/>
        <w:adjustRightInd w:val="0"/>
        <w:spacing w:after="0"/>
        <w:rPr>
          <w:rFonts w:ascii="Times New Roman" w:hAnsi="Times New Roman"/>
          <w:b/>
          <w:bCs/>
          <w:sz w:val="28"/>
          <w:szCs w:val="28"/>
        </w:rPr>
      </w:pPr>
      <w:r>
        <w:rPr>
          <w:rFonts w:ascii="Times New Roman" w:hAnsi="Times New Roman"/>
          <w:b/>
          <w:bCs/>
          <w:sz w:val="28"/>
          <w:szCs w:val="28"/>
        </w:rPr>
        <w:t>3.2.1. Пояснительная записка</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В качестве организационного механизма реализации внеурочной деятельности в </w:t>
      </w:r>
      <w:r w:rsidR="00CD3C67">
        <w:rPr>
          <w:rFonts w:ascii="Times New Roman" w:hAnsi="Times New Roman"/>
          <w:sz w:val="28"/>
          <w:szCs w:val="28"/>
        </w:rPr>
        <w:t xml:space="preserve">школе </w:t>
      </w:r>
      <w:r>
        <w:rPr>
          <w:rFonts w:ascii="Times New Roman" w:hAnsi="Times New Roman"/>
          <w:sz w:val="28"/>
          <w:szCs w:val="28"/>
        </w:rPr>
        <w:t>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В своей деятельности образовательное учреждение  </w:t>
      </w:r>
      <w:proofErr w:type="gramStart"/>
      <w:r>
        <w:rPr>
          <w:rFonts w:ascii="Times New Roman" w:hAnsi="Times New Roman"/>
          <w:sz w:val="28"/>
          <w:szCs w:val="28"/>
        </w:rPr>
        <w:t>ориентируется</w:t>
      </w:r>
      <w:proofErr w:type="gramEnd"/>
      <w:r>
        <w:rPr>
          <w:rFonts w:ascii="Times New Roman" w:hAnsi="Times New Roman"/>
          <w:sz w:val="28"/>
          <w:szCs w:val="28"/>
        </w:rPr>
        <w:t xml:space="preserve">  прежде всего на стратегические цели развития образования в Российской Федерации, на реализацию приоритетного национального проекта «Образование», Национальной образовательной инициативы «Наша новая школа», направленной на модернизацию и развитие системы общего образования страны. План внеурочной деятельности составлен согласно требованиям</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нормативных документов:</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Закона РФ «Об образовании» от 17.07.2009г. №148-ФЗ;</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Типового положения об ООУ от 18.08.2008г. № 617;</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СанПинов 2.4.2.2821-10 от 29.12.2010г., </w:t>
      </w:r>
      <w:proofErr w:type="gramStart"/>
      <w:r>
        <w:rPr>
          <w:rFonts w:ascii="Times New Roman" w:hAnsi="Times New Roman"/>
          <w:sz w:val="28"/>
          <w:szCs w:val="28"/>
        </w:rPr>
        <w:t>зарегистрированных</w:t>
      </w:r>
      <w:proofErr w:type="gramEnd"/>
      <w:r>
        <w:rPr>
          <w:rFonts w:ascii="Times New Roman" w:hAnsi="Times New Roman"/>
          <w:sz w:val="28"/>
          <w:szCs w:val="28"/>
        </w:rPr>
        <w:t xml:space="preserve"> в Минюсте России 03.03.2011г. рег.№19993;</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Федерального базисного учебного плана, утвержденного приказом МО РФ от 09.03.2004г. №1312;</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Приказа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Концепции духовно-нравственного развития и воспитания гражданина России. - М.: Просвещение, 2010</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ФГОС начального общего образования (приказ Министерства образования и науки Российской Федерации от 6 октября 2009 г. № 373);</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Приказа Министерства образования и науки Российской Федерации (Минобрнауки России) от 26 ноября 2010 г. № 1241 «О внесении </w:t>
      </w:r>
      <w:r>
        <w:rPr>
          <w:rFonts w:ascii="Times New Roman" w:hAnsi="Times New Roman"/>
          <w:sz w:val="28"/>
          <w:szCs w:val="28"/>
        </w:rPr>
        <w:lastRenderedPageBreak/>
        <w:t>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Устава МОУ СОШ №4 имени В. Бурова г. Бежецк;</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Программы внеурочной деятельности МОУ СОШ №4 имени В. Бурова г. Бежецк.</w:t>
      </w:r>
    </w:p>
    <w:p w:rsidR="004C05BD" w:rsidRDefault="004C05BD" w:rsidP="000A4161">
      <w:pPr>
        <w:autoSpaceDE w:val="0"/>
        <w:autoSpaceDN w:val="0"/>
        <w:adjustRightInd w:val="0"/>
        <w:spacing w:after="0"/>
        <w:rPr>
          <w:rFonts w:ascii="Times New Roman" w:hAnsi="Times New Roman"/>
          <w:b/>
          <w:bCs/>
          <w:sz w:val="28"/>
          <w:szCs w:val="28"/>
        </w:rPr>
      </w:pPr>
      <w:r>
        <w:rPr>
          <w:rFonts w:ascii="Times New Roman" w:hAnsi="Times New Roman"/>
          <w:b/>
          <w:bCs/>
          <w:sz w:val="28"/>
          <w:szCs w:val="28"/>
        </w:rPr>
        <w:t xml:space="preserve">  Целевая направленность, стратегические и тактические цели внеурочной деятельности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Модель организации внеурочной деятельности школы - </w:t>
      </w:r>
      <w:r>
        <w:rPr>
          <w:rFonts w:ascii="Times New Roman" w:eastAsia="Times New Roman" w:hAnsi="Times New Roman"/>
          <w:sz w:val="28"/>
          <w:szCs w:val="28"/>
        </w:rPr>
        <w:t xml:space="preserve"> </w:t>
      </w:r>
      <w:r>
        <w:rPr>
          <w:rFonts w:ascii="Times New Roman" w:eastAsia="Times New Roman" w:hAnsi="Times New Roman"/>
          <w:b/>
          <w:sz w:val="28"/>
          <w:szCs w:val="28"/>
        </w:rPr>
        <w:t xml:space="preserve">базовая, </w:t>
      </w:r>
      <w:r>
        <w:rPr>
          <w:rFonts w:ascii="Times New Roman" w:eastAsia="Times New Roman" w:hAnsi="Times New Roman"/>
          <w:sz w:val="28"/>
          <w:szCs w:val="28"/>
        </w:rPr>
        <w:t>преимуществом которой является актуальность содержания программ внеурочной деятельности, уникальность формируемого опыта, в том числе с учреждениями дополнительного образования.</w:t>
      </w:r>
      <w:r>
        <w:rPr>
          <w:rFonts w:ascii="Times New Roman" w:eastAsia="Times New Roman" w:hAnsi="Times New Roman"/>
          <w:b/>
          <w:sz w:val="28"/>
          <w:szCs w:val="28"/>
        </w:rPr>
        <w:t xml:space="preserve"> </w:t>
      </w:r>
      <w:r>
        <w:rPr>
          <w:rFonts w:ascii="Times New Roman" w:hAnsi="Times New Roman"/>
          <w:sz w:val="28"/>
          <w:szCs w:val="28"/>
        </w:rPr>
        <w:t>В ее реализации принимают участие все педагогические работники учреждения (учителя, педагоги дополнительного образования, социальный педагог, педагог-психолог, учитель-логопед, педагоги-организаторы и др.).</w:t>
      </w:r>
    </w:p>
    <w:p w:rsidR="004C05BD" w:rsidRDefault="004C05BD" w:rsidP="000A4161">
      <w:pPr>
        <w:spacing w:after="0"/>
        <w:ind w:firstLine="708"/>
        <w:rPr>
          <w:rFonts w:ascii="Times New Roman" w:hAnsi="Times New Roman"/>
          <w:sz w:val="28"/>
          <w:szCs w:val="28"/>
        </w:rPr>
      </w:pPr>
      <w:r>
        <w:rPr>
          <w:rFonts w:ascii="Times New Roman" w:hAnsi="Times New Roman"/>
          <w:sz w:val="28"/>
          <w:szCs w:val="28"/>
        </w:rPr>
        <w:t xml:space="preserve">Координирующую роль выполняет, как правило, классный руководитель. </w:t>
      </w:r>
      <w:r>
        <w:rPr>
          <w:rFonts w:ascii="Times New Roman" w:eastAsia="Times New Roman" w:hAnsi="Times New Roman"/>
          <w:b/>
          <w:sz w:val="28"/>
          <w:szCs w:val="28"/>
        </w:rPr>
        <w:t>Основная идея модели</w:t>
      </w:r>
      <w:r>
        <w:rPr>
          <w:rFonts w:ascii="Times New Roman" w:eastAsia="Times New Roman" w:hAnsi="Times New Roman"/>
          <w:sz w:val="28"/>
          <w:szCs w:val="28"/>
        </w:rPr>
        <w:t xml:space="preserve">  - создание развивающей среды для воспитания и </w:t>
      </w:r>
      <w:r>
        <w:rPr>
          <w:rFonts w:ascii="Times New Roman" w:hAnsi="Times New Roman"/>
          <w:sz w:val="28"/>
          <w:szCs w:val="28"/>
        </w:rPr>
        <w:t>социализации,</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во внеурочное время.</w:t>
      </w:r>
    </w:p>
    <w:p w:rsidR="004C05BD" w:rsidRDefault="004C05BD" w:rsidP="000A4161">
      <w:pPr>
        <w:autoSpaceDE w:val="0"/>
        <w:autoSpaceDN w:val="0"/>
        <w:adjustRightInd w:val="0"/>
        <w:spacing w:after="0"/>
        <w:rPr>
          <w:rFonts w:ascii="Times New Roman" w:hAnsi="Times New Roman"/>
          <w:b/>
          <w:bCs/>
          <w:sz w:val="28"/>
          <w:szCs w:val="28"/>
        </w:rPr>
      </w:pPr>
      <w:r>
        <w:rPr>
          <w:rFonts w:ascii="Times New Roman" w:hAnsi="Times New Roman"/>
          <w:b/>
          <w:bCs/>
          <w:sz w:val="28"/>
          <w:szCs w:val="28"/>
        </w:rPr>
        <w:t xml:space="preserve">     Эффективное конструирование базовой  модели внеурочной деятельности опирается на следующие принципы</w:t>
      </w:r>
      <w:r>
        <w:rPr>
          <w:rFonts w:ascii="Times New Roman" w:hAnsi="Times New Roman"/>
          <w:sz w:val="28"/>
          <w:szCs w:val="28"/>
        </w:rPr>
        <w:t>:</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2.Принцип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w:t>
      </w:r>
      <w:r>
        <w:rPr>
          <w:rFonts w:ascii="Times New Roman" w:hAnsi="Times New Roman"/>
          <w:sz w:val="28"/>
          <w:szCs w:val="28"/>
        </w:rPr>
        <w:lastRenderedPageBreak/>
        <w:t>обучающихся, самоопределения, самостроительства, самореализации, самоутверждения.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3.Принцип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4.Принцип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может быть </w:t>
      </w:r>
      <w:proofErr w:type="gramStart"/>
      <w:r>
        <w:rPr>
          <w:rFonts w:ascii="Times New Roman" w:hAnsi="Times New Roman"/>
          <w:sz w:val="28"/>
          <w:szCs w:val="28"/>
        </w:rPr>
        <w:t>реализована</w:t>
      </w:r>
      <w:proofErr w:type="gramEnd"/>
      <w:r>
        <w:rPr>
          <w:rFonts w:ascii="Times New Roman" w:hAnsi="Times New Roman"/>
          <w:sz w:val="28"/>
          <w:szCs w:val="28"/>
        </w:rPr>
        <w:t xml:space="preserve"> во время каникул. Информация о времени проведения тех или иных занятий должна содержаться в рабочей программе кружка, студии.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5.Принцип учета возможностей учебно-методического комплекта, используемого в образовательном процессе.</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6.Принцип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w:t>
      </w:r>
    </w:p>
    <w:p w:rsidR="004C05BD" w:rsidRDefault="004C05BD" w:rsidP="000A4161">
      <w:pPr>
        <w:autoSpaceDE w:val="0"/>
        <w:autoSpaceDN w:val="0"/>
        <w:adjustRightInd w:val="0"/>
        <w:spacing w:after="0"/>
        <w:rPr>
          <w:rFonts w:ascii="Times New Roman" w:hAnsi="Times New Roman"/>
          <w:sz w:val="28"/>
          <w:szCs w:val="28"/>
        </w:rPr>
      </w:pPr>
      <w:proofErr w:type="gramStart"/>
      <w:r>
        <w:rPr>
          <w:rFonts w:ascii="Times New Roman" w:hAnsi="Times New Roman"/>
          <w:sz w:val="28"/>
          <w:szCs w:val="28"/>
        </w:rPr>
        <w:t>ценными</w:t>
      </w:r>
      <w:proofErr w:type="gramEnd"/>
      <w:r>
        <w:rPr>
          <w:rFonts w:ascii="Times New Roman" w:hAnsi="Times New Roman"/>
          <w:sz w:val="28"/>
          <w:szCs w:val="28"/>
        </w:rPr>
        <w:t xml:space="preserve"> для социального окружения образовательного учреждения.</w:t>
      </w:r>
    </w:p>
    <w:p w:rsidR="004C05BD" w:rsidRDefault="004C05BD" w:rsidP="000A4161">
      <w:pPr>
        <w:autoSpaceDE w:val="0"/>
        <w:autoSpaceDN w:val="0"/>
        <w:adjustRightInd w:val="0"/>
        <w:spacing w:after="0"/>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Цель </w:t>
      </w:r>
      <w:r>
        <w:rPr>
          <w:rFonts w:ascii="Times New Roman" w:eastAsia="Times New Roman" w:hAnsi="Times New Roman"/>
          <w:sz w:val="28"/>
          <w:szCs w:val="28"/>
        </w:rPr>
        <w:t>внеурочной деятельности</w:t>
      </w:r>
      <w:r>
        <w:rPr>
          <w:rFonts w:ascii="Times New Roman" w:eastAsia="Times New Roman" w:hAnsi="Times New Roman"/>
          <w:b/>
          <w:sz w:val="28"/>
          <w:szCs w:val="28"/>
        </w:rPr>
        <w:t xml:space="preserve"> - </w:t>
      </w:r>
      <w:r>
        <w:rPr>
          <w:rFonts w:ascii="Times New Roman" w:eastAsia="Times New Roman" w:hAnsi="Times New Roman"/>
          <w:sz w:val="28"/>
          <w:szCs w:val="28"/>
        </w:rPr>
        <w:t>разработка механизмов организации внеурочной деятельности школьников.</w:t>
      </w:r>
    </w:p>
    <w:p w:rsidR="004C05BD" w:rsidRDefault="004C05BD" w:rsidP="000A4161">
      <w:pPr>
        <w:spacing w:after="0"/>
        <w:rPr>
          <w:rFonts w:ascii="Times New Roman" w:hAnsi="Times New Roman"/>
          <w:sz w:val="28"/>
          <w:szCs w:val="28"/>
        </w:rPr>
      </w:pPr>
      <w:r>
        <w:rPr>
          <w:rFonts w:ascii="Times New Roman" w:eastAsia="Times New Roman" w:hAnsi="Times New Roman"/>
          <w:b/>
          <w:sz w:val="28"/>
          <w:szCs w:val="28"/>
        </w:rPr>
        <w:t>Основные задачи внеурочной деятельности</w:t>
      </w:r>
      <w:r>
        <w:rPr>
          <w:rFonts w:ascii="Times New Roman" w:eastAsia="Times New Roman" w:hAnsi="Times New Roman"/>
          <w:sz w:val="28"/>
          <w:szCs w:val="28"/>
        </w:rPr>
        <w:t>:</w:t>
      </w:r>
    </w:p>
    <w:p w:rsidR="004C05BD" w:rsidRDefault="004C05BD" w:rsidP="000A4161">
      <w:pPr>
        <w:spacing w:after="0"/>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выявление интересов, склонностей, способностей, возможностей обучающихся к различным видам деятельности;</w:t>
      </w:r>
    </w:p>
    <w:p w:rsidR="004C05BD" w:rsidRDefault="004C05BD" w:rsidP="000A4161">
      <w:pPr>
        <w:spacing w:after="0"/>
        <w:ind w:firstLine="284"/>
        <w:rPr>
          <w:rFonts w:ascii="Times New Roman" w:eastAsia="Times New Roman" w:hAnsi="Times New Roman"/>
          <w:sz w:val="28"/>
          <w:szCs w:val="28"/>
        </w:rPr>
      </w:pPr>
      <w:r>
        <w:rPr>
          <w:rFonts w:ascii="Times New Roman" w:hAnsi="Times New Roman"/>
          <w:sz w:val="28"/>
          <w:szCs w:val="28"/>
        </w:rPr>
        <w:t>-</w:t>
      </w:r>
      <w:r>
        <w:rPr>
          <w:rFonts w:ascii="Times New Roman" w:eastAsia="Times New Roman" w:hAnsi="Times New Roman"/>
          <w:sz w:val="28"/>
          <w:szCs w:val="28"/>
        </w:rPr>
        <w:t>оказание помощи в поисках «себя»; (в единичных случаях – это непростая задача, т.к. упущено время и в настоящий момент мы опираемся на модель выпускника начальной школы без учета требований ФГОС)</w:t>
      </w:r>
    </w:p>
    <w:p w:rsidR="004C05BD" w:rsidRDefault="004C05BD" w:rsidP="000A4161">
      <w:pPr>
        <w:spacing w:after="0"/>
        <w:ind w:firstLine="284"/>
        <w:rPr>
          <w:rFonts w:ascii="Times New Roman" w:eastAsia="Times New Roman" w:hAnsi="Times New Roman"/>
          <w:sz w:val="28"/>
          <w:szCs w:val="28"/>
        </w:rPr>
      </w:pPr>
      <w:r>
        <w:rPr>
          <w:rFonts w:ascii="Times New Roman" w:eastAsia="Times New Roman" w:hAnsi="Times New Roman"/>
          <w:sz w:val="28"/>
          <w:szCs w:val="28"/>
        </w:rPr>
        <w:t xml:space="preserve">-создание условий для индивидуального развития ребенка в избранной сфере внеурочной деятельности; </w:t>
      </w:r>
    </w:p>
    <w:p w:rsidR="004C05BD" w:rsidRDefault="004C05BD" w:rsidP="000A4161">
      <w:pPr>
        <w:spacing w:after="0"/>
        <w:ind w:firstLine="284"/>
        <w:rPr>
          <w:rFonts w:ascii="Times New Roman" w:eastAsia="Times New Roman" w:hAnsi="Times New Roman"/>
          <w:sz w:val="28"/>
          <w:szCs w:val="28"/>
        </w:rPr>
      </w:pPr>
      <w:r>
        <w:rPr>
          <w:rFonts w:ascii="Times New Roman" w:eastAsia="Times New Roman" w:hAnsi="Times New Roman"/>
          <w:sz w:val="28"/>
          <w:szCs w:val="28"/>
        </w:rPr>
        <w:t>-формирование системы знаний, умений, навыков в избранном направлении деятельности;</w:t>
      </w:r>
    </w:p>
    <w:p w:rsidR="004C05BD" w:rsidRDefault="004C05BD" w:rsidP="000A4161">
      <w:pPr>
        <w:spacing w:after="0"/>
        <w:ind w:firstLine="284"/>
        <w:rPr>
          <w:rFonts w:ascii="Times New Roman" w:eastAsia="Times New Roman" w:hAnsi="Times New Roman"/>
          <w:sz w:val="28"/>
          <w:szCs w:val="28"/>
        </w:rPr>
      </w:pPr>
      <w:r>
        <w:rPr>
          <w:rFonts w:ascii="Times New Roman" w:eastAsia="Times New Roman" w:hAnsi="Times New Roman"/>
          <w:sz w:val="28"/>
          <w:szCs w:val="28"/>
        </w:rPr>
        <w:t>- развитие опыта творческой деятельности, творческих способностей;</w:t>
      </w:r>
    </w:p>
    <w:p w:rsidR="004C05BD" w:rsidRDefault="004C05BD" w:rsidP="000A4161">
      <w:pPr>
        <w:spacing w:after="0"/>
        <w:ind w:firstLine="284"/>
        <w:rPr>
          <w:rFonts w:ascii="Times New Roman" w:eastAsia="Times New Roman" w:hAnsi="Times New Roman"/>
          <w:sz w:val="28"/>
          <w:szCs w:val="28"/>
        </w:rPr>
      </w:pPr>
      <w:r>
        <w:rPr>
          <w:rFonts w:ascii="Times New Roman" w:eastAsia="Times New Roman" w:hAnsi="Times New Roman"/>
          <w:sz w:val="28"/>
          <w:szCs w:val="28"/>
        </w:rPr>
        <w:t xml:space="preserve">-создание условий для реализации приобретенных знаний, умений и навыков; </w:t>
      </w:r>
    </w:p>
    <w:p w:rsidR="004C05BD" w:rsidRDefault="004C05BD" w:rsidP="000A4161">
      <w:pPr>
        <w:spacing w:after="0"/>
        <w:ind w:firstLine="284"/>
        <w:rPr>
          <w:rFonts w:ascii="Times New Roman" w:eastAsia="Times New Roman" w:hAnsi="Times New Roman"/>
          <w:sz w:val="28"/>
          <w:szCs w:val="28"/>
        </w:rPr>
      </w:pPr>
      <w:r>
        <w:rPr>
          <w:rFonts w:ascii="Times New Roman" w:eastAsia="Times New Roman" w:hAnsi="Times New Roman"/>
          <w:sz w:val="28"/>
          <w:szCs w:val="28"/>
        </w:rPr>
        <w:t>-развитие опыта неформального общения, взаимодействия, сотрудничества;</w:t>
      </w:r>
    </w:p>
    <w:p w:rsidR="004C05BD" w:rsidRDefault="004C05BD" w:rsidP="000A4161">
      <w:pPr>
        <w:spacing w:after="0"/>
        <w:ind w:firstLine="284"/>
        <w:rPr>
          <w:rFonts w:ascii="Times New Roman" w:eastAsia="Times New Roman" w:hAnsi="Times New Roman"/>
          <w:sz w:val="28"/>
          <w:szCs w:val="28"/>
        </w:rPr>
      </w:pPr>
      <w:r>
        <w:rPr>
          <w:rFonts w:ascii="Times New Roman" w:eastAsia="Times New Roman" w:hAnsi="Times New Roman"/>
          <w:sz w:val="28"/>
          <w:szCs w:val="28"/>
        </w:rPr>
        <w:t xml:space="preserve">-оказание помощи в освоении позиции обучающегося за счет включения в различные учебные сообщества, как в системе школьного </w:t>
      </w:r>
      <w:r>
        <w:rPr>
          <w:rFonts w:ascii="Times New Roman" w:eastAsia="Times New Roman" w:hAnsi="Times New Roman"/>
          <w:sz w:val="28"/>
          <w:szCs w:val="28"/>
        </w:rPr>
        <w:lastRenderedPageBreak/>
        <w:t xml:space="preserve">дополнительного образования, так и в условиях творческих коллективов учреждений дополнительного образования детей; </w:t>
      </w:r>
    </w:p>
    <w:p w:rsidR="004C05BD" w:rsidRDefault="004C05BD" w:rsidP="000A4161">
      <w:pPr>
        <w:spacing w:after="0"/>
        <w:ind w:firstLine="284"/>
        <w:rPr>
          <w:rFonts w:ascii="Times New Roman" w:eastAsia="Times New Roman" w:hAnsi="Times New Roman"/>
          <w:sz w:val="28"/>
          <w:szCs w:val="28"/>
        </w:rPr>
      </w:pPr>
      <w:r>
        <w:rPr>
          <w:rFonts w:ascii="Times New Roman" w:eastAsia="Times New Roman" w:hAnsi="Times New Roman"/>
          <w:sz w:val="28"/>
          <w:szCs w:val="28"/>
        </w:rPr>
        <w:t xml:space="preserve">-расширение рамок общения с социумом. </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roofErr w:type="gramEnd"/>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Внеурочная деятельность может быть организована по видам: игровая,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познавательная, досугово-развлекательная деятельность (досуговое общение), проблемн</w:t>
      </w:r>
      <w:proofErr w:type="gramStart"/>
      <w:r>
        <w:rPr>
          <w:rFonts w:ascii="Times New Roman" w:hAnsi="Times New Roman"/>
          <w:sz w:val="28"/>
          <w:szCs w:val="28"/>
        </w:rPr>
        <w:t>о-</w:t>
      </w:r>
      <w:proofErr w:type="gramEnd"/>
      <w:r>
        <w:rPr>
          <w:rFonts w:ascii="Times New Roman" w:hAnsi="Times New Roman"/>
          <w:sz w:val="28"/>
          <w:szCs w:val="28"/>
        </w:rPr>
        <w:t xml:space="preserve"> 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краеведческая деятельность.</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При организации внеурочной деятельности обучающихся  образовательного учреждения  могут использоваться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тематических лагерных смен, летних школ.</w:t>
      </w:r>
    </w:p>
    <w:p w:rsidR="004C05BD" w:rsidRDefault="00CD3C67"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БОУ г</w:t>
      </w:r>
      <w:proofErr w:type="gramStart"/>
      <w:r>
        <w:rPr>
          <w:rFonts w:ascii="Times New Roman" w:hAnsi="Times New Roman"/>
          <w:sz w:val="28"/>
          <w:szCs w:val="28"/>
        </w:rPr>
        <w:t>.О</w:t>
      </w:r>
      <w:proofErr w:type="gramEnd"/>
      <w:r>
        <w:rPr>
          <w:rFonts w:ascii="Times New Roman" w:hAnsi="Times New Roman"/>
          <w:sz w:val="28"/>
          <w:szCs w:val="28"/>
        </w:rPr>
        <w:t xml:space="preserve">мска «Средняя общеобразовательная школа № 23» </w:t>
      </w:r>
      <w:r w:rsidR="004C05BD">
        <w:rPr>
          <w:rFonts w:ascii="Times New Roman" w:hAnsi="Times New Roman"/>
          <w:sz w:val="28"/>
          <w:szCs w:val="28"/>
        </w:rPr>
        <w:t>организует свою деятельность по следующим направлениям развития личности:</w:t>
      </w:r>
    </w:p>
    <w:p w:rsidR="004C05BD" w:rsidRDefault="004C05BD" w:rsidP="000A4161">
      <w:pPr>
        <w:numPr>
          <w:ilvl w:val="0"/>
          <w:numId w:val="102"/>
        </w:numPr>
        <w:autoSpaceDE w:val="0"/>
        <w:autoSpaceDN w:val="0"/>
        <w:adjustRightInd w:val="0"/>
        <w:spacing w:after="0"/>
        <w:rPr>
          <w:rFonts w:ascii="Times New Roman" w:hAnsi="Times New Roman"/>
          <w:sz w:val="28"/>
          <w:szCs w:val="28"/>
        </w:rPr>
      </w:pPr>
      <w:r>
        <w:rPr>
          <w:rFonts w:ascii="Times New Roman" w:hAnsi="Times New Roman"/>
          <w:sz w:val="28"/>
          <w:szCs w:val="28"/>
        </w:rPr>
        <w:t>предметное;</w:t>
      </w:r>
    </w:p>
    <w:p w:rsidR="004C05BD" w:rsidRDefault="004C05BD" w:rsidP="000A4161">
      <w:pPr>
        <w:numPr>
          <w:ilvl w:val="0"/>
          <w:numId w:val="102"/>
        </w:numPr>
        <w:autoSpaceDE w:val="0"/>
        <w:autoSpaceDN w:val="0"/>
        <w:adjustRightInd w:val="0"/>
        <w:spacing w:after="0"/>
        <w:rPr>
          <w:rFonts w:ascii="Times New Roman" w:hAnsi="Times New Roman"/>
          <w:sz w:val="28"/>
          <w:szCs w:val="28"/>
        </w:rPr>
      </w:pPr>
      <w:r>
        <w:rPr>
          <w:rFonts w:ascii="Times New Roman" w:hAnsi="Times New Roman"/>
          <w:sz w:val="28"/>
          <w:szCs w:val="28"/>
        </w:rPr>
        <w:t>научно – техническое;</w:t>
      </w:r>
    </w:p>
    <w:p w:rsidR="004C05BD" w:rsidRDefault="004C05BD" w:rsidP="000A4161">
      <w:pPr>
        <w:numPr>
          <w:ilvl w:val="0"/>
          <w:numId w:val="102"/>
        </w:numPr>
        <w:autoSpaceDE w:val="0"/>
        <w:autoSpaceDN w:val="0"/>
        <w:adjustRightInd w:val="0"/>
        <w:spacing w:after="0"/>
        <w:rPr>
          <w:rFonts w:ascii="Times New Roman" w:hAnsi="Times New Roman"/>
          <w:sz w:val="28"/>
          <w:szCs w:val="28"/>
        </w:rPr>
      </w:pPr>
      <w:r>
        <w:rPr>
          <w:rFonts w:ascii="Times New Roman" w:hAnsi="Times New Roman"/>
          <w:sz w:val="28"/>
          <w:szCs w:val="28"/>
        </w:rPr>
        <w:t>спортивно-оздоровительное;</w:t>
      </w:r>
    </w:p>
    <w:p w:rsidR="004C05BD" w:rsidRDefault="004C05BD" w:rsidP="000A4161">
      <w:pPr>
        <w:numPr>
          <w:ilvl w:val="0"/>
          <w:numId w:val="102"/>
        </w:numPr>
        <w:autoSpaceDE w:val="0"/>
        <w:autoSpaceDN w:val="0"/>
        <w:adjustRightInd w:val="0"/>
        <w:spacing w:after="0"/>
        <w:rPr>
          <w:rFonts w:ascii="Times New Roman" w:hAnsi="Times New Roman"/>
          <w:sz w:val="28"/>
          <w:szCs w:val="28"/>
        </w:rPr>
      </w:pPr>
      <w:r>
        <w:rPr>
          <w:rFonts w:ascii="Times New Roman" w:hAnsi="Times New Roman"/>
          <w:sz w:val="28"/>
          <w:szCs w:val="28"/>
        </w:rPr>
        <w:t>художественно – эстетическое;</w:t>
      </w:r>
    </w:p>
    <w:p w:rsidR="004C05BD" w:rsidRDefault="004C05BD" w:rsidP="000A4161">
      <w:pPr>
        <w:numPr>
          <w:ilvl w:val="0"/>
          <w:numId w:val="102"/>
        </w:numPr>
        <w:autoSpaceDE w:val="0"/>
        <w:autoSpaceDN w:val="0"/>
        <w:adjustRightInd w:val="0"/>
        <w:spacing w:after="0"/>
        <w:rPr>
          <w:rFonts w:ascii="Times New Roman" w:hAnsi="Times New Roman"/>
          <w:sz w:val="28"/>
          <w:szCs w:val="28"/>
        </w:rPr>
      </w:pPr>
      <w:r>
        <w:rPr>
          <w:rFonts w:ascii="Times New Roman" w:hAnsi="Times New Roman"/>
          <w:sz w:val="28"/>
          <w:szCs w:val="28"/>
        </w:rPr>
        <w:t>декоративн</w:t>
      </w:r>
      <w:proofErr w:type="gramStart"/>
      <w:r>
        <w:rPr>
          <w:rFonts w:ascii="Times New Roman" w:hAnsi="Times New Roman"/>
          <w:sz w:val="28"/>
          <w:szCs w:val="28"/>
        </w:rPr>
        <w:t>о-</w:t>
      </w:r>
      <w:proofErr w:type="gramEnd"/>
      <w:r>
        <w:rPr>
          <w:rFonts w:ascii="Times New Roman" w:hAnsi="Times New Roman"/>
          <w:sz w:val="28"/>
          <w:szCs w:val="28"/>
        </w:rPr>
        <w:t xml:space="preserve"> прикладное.</w:t>
      </w:r>
    </w:p>
    <w:p w:rsidR="004C05BD" w:rsidRDefault="004C05BD" w:rsidP="000A4161">
      <w:pPr>
        <w:autoSpaceDE w:val="0"/>
        <w:autoSpaceDN w:val="0"/>
        <w:adjustRightInd w:val="0"/>
        <w:spacing w:after="0"/>
        <w:ind w:left="774"/>
        <w:rPr>
          <w:rFonts w:ascii="Times New Roman" w:hAnsi="Times New Roman"/>
          <w:sz w:val="28"/>
          <w:szCs w:val="28"/>
        </w:rPr>
      </w:pPr>
    </w:p>
    <w:p w:rsidR="004C05BD" w:rsidRDefault="004C05BD" w:rsidP="000A4161">
      <w:pPr>
        <w:autoSpaceDE w:val="0"/>
        <w:autoSpaceDN w:val="0"/>
        <w:adjustRightInd w:val="0"/>
        <w:spacing w:after="0"/>
        <w:rPr>
          <w:rFonts w:ascii="Times New Roman" w:hAnsi="Times New Roman"/>
          <w:b/>
          <w:bCs/>
          <w:sz w:val="28"/>
          <w:szCs w:val="28"/>
        </w:rPr>
      </w:pPr>
      <w:r>
        <w:rPr>
          <w:rFonts w:ascii="Times New Roman" w:hAnsi="Times New Roman"/>
          <w:b/>
          <w:bCs/>
          <w:sz w:val="28"/>
          <w:szCs w:val="28"/>
        </w:rPr>
        <w:t xml:space="preserve">Предметное направление </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Основными задачами являются: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формирование навыков научно-интеллектуального труда;</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развитие культуры логического и алгоритмического мышления, воображения;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t xml:space="preserve">– формирование первоначального опыта </w:t>
      </w:r>
      <w:proofErr w:type="gramStart"/>
      <w:r>
        <w:rPr>
          <w:rFonts w:ascii="Times New Roman" w:hAnsi="Times New Roman"/>
          <w:sz w:val="28"/>
          <w:szCs w:val="28"/>
        </w:rPr>
        <w:t>практической</w:t>
      </w:r>
      <w:proofErr w:type="gramEnd"/>
      <w:r>
        <w:rPr>
          <w:rFonts w:ascii="Times New Roman" w:hAnsi="Times New Roman"/>
          <w:sz w:val="28"/>
          <w:szCs w:val="28"/>
        </w:rPr>
        <w:t xml:space="preserve"> преобразовательной</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деятельности;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овладение навыками универсальных учебных действий обучающихся на ступени начального общего образования.</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Направление реализуется программами внеурочной деятельности: « Информатика в играх и задачах», « Детская риторика в картинках и рассказах», « Хочу быть успешным».</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По итогам работы в данном направлении проводятся олимпиады, конкурсы.</w:t>
      </w:r>
    </w:p>
    <w:p w:rsidR="004C05BD" w:rsidRDefault="004C05BD" w:rsidP="000A4161">
      <w:pPr>
        <w:pStyle w:val="c6"/>
        <w:spacing w:before="0" w:beforeAutospacing="0" w:after="0" w:afterAutospacing="0" w:line="276" w:lineRule="auto"/>
        <w:rPr>
          <w:rStyle w:val="c3"/>
          <w:b/>
        </w:rPr>
      </w:pPr>
    </w:p>
    <w:p w:rsidR="004C05BD" w:rsidRDefault="004C05BD" w:rsidP="000A4161">
      <w:pPr>
        <w:pStyle w:val="c6"/>
        <w:spacing w:before="0" w:beforeAutospacing="0" w:after="0" w:afterAutospacing="0" w:line="276" w:lineRule="auto"/>
        <w:rPr>
          <w:rStyle w:val="c3"/>
          <w:b/>
          <w:sz w:val="28"/>
          <w:szCs w:val="28"/>
        </w:rPr>
      </w:pPr>
      <w:r>
        <w:rPr>
          <w:rStyle w:val="c3"/>
          <w:b/>
          <w:sz w:val="28"/>
          <w:szCs w:val="28"/>
        </w:rPr>
        <w:t>Научно – техническое направление</w:t>
      </w:r>
    </w:p>
    <w:p w:rsidR="004C05BD" w:rsidRDefault="004C05BD" w:rsidP="000A4161">
      <w:pPr>
        <w:pStyle w:val="c6"/>
        <w:spacing w:before="0" w:beforeAutospacing="0" w:after="0" w:afterAutospacing="0" w:line="276" w:lineRule="auto"/>
      </w:pPr>
      <w:r>
        <w:rPr>
          <w:rStyle w:val="c3"/>
          <w:b/>
          <w:sz w:val="28"/>
          <w:szCs w:val="28"/>
        </w:rPr>
        <w:t xml:space="preserve">     </w:t>
      </w:r>
      <w:r>
        <w:rPr>
          <w:rStyle w:val="c3"/>
          <w:sz w:val="28"/>
          <w:szCs w:val="28"/>
        </w:rPr>
        <w:t>Данное  направление призвано  трансформировать процесс развития интеллектуально-творческого потенциала личности ребенка путем совершенствования его исследовательских способностей в процессе саморазвития.</w:t>
      </w:r>
    </w:p>
    <w:p w:rsidR="004C05BD" w:rsidRDefault="004C05BD" w:rsidP="000A4161">
      <w:pPr>
        <w:pStyle w:val="c6"/>
        <w:spacing w:before="0" w:beforeAutospacing="0" w:after="0" w:afterAutospacing="0" w:line="276" w:lineRule="auto"/>
        <w:rPr>
          <w:sz w:val="28"/>
          <w:szCs w:val="28"/>
        </w:rPr>
      </w:pPr>
      <w:r>
        <w:rPr>
          <w:rStyle w:val="c12"/>
          <w:b/>
          <w:sz w:val="28"/>
          <w:szCs w:val="28"/>
        </w:rPr>
        <w:t xml:space="preserve">     Задачи</w:t>
      </w:r>
      <w:r>
        <w:rPr>
          <w:rStyle w:val="c12"/>
          <w:sz w:val="28"/>
          <w:szCs w:val="28"/>
        </w:rPr>
        <w:t xml:space="preserve"> программы:</w:t>
      </w:r>
      <w:r>
        <w:rPr>
          <w:rStyle w:val="c3"/>
          <w:sz w:val="28"/>
          <w:szCs w:val="28"/>
        </w:rPr>
        <w:t> развитие познавательных потребностей и способностей младших школьников; обучение детей младшего школьного возраста специальным знаниям, необходимым для проведения самостоятельных исследований; формирование и развитие у детей младшего школьного возраста умений и навыков исследовательского поиска; формирование у младших школьников и педагогов представлений об исследовательском обучении как ведущем способе учебной деятельности.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Направление реализуется программой внеурочной деятельности  « Всё узнаю. Всё смогу». </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По итогам работы проводятся научн</w:t>
      </w:r>
      <w:proofErr w:type="gramStart"/>
      <w:r>
        <w:rPr>
          <w:rFonts w:ascii="Times New Roman" w:hAnsi="Times New Roman"/>
          <w:sz w:val="28"/>
          <w:szCs w:val="28"/>
        </w:rPr>
        <w:t>о-</w:t>
      </w:r>
      <w:proofErr w:type="gramEnd"/>
      <w:r>
        <w:rPr>
          <w:rFonts w:ascii="Times New Roman" w:hAnsi="Times New Roman"/>
          <w:sz w:val="28"/>
          <w:szCs w:val="28"/>
        </w:rPr>
        <w:t xml:space="preserve"> практические конференции « Первые шаги в науку»</w:t>
      </w:r>
    </w:p>
    <w:p w:rsidR="004C05BD" w:rsidRDefault="004C05BD" w:rsidP="000A4161">
      <w:pPr>
        <w:autoSpaceDE w:val="0"/>
        <w:autoSpaceDN w:val="0"/>
        <w:adjustRightInd w:val="0"/>
        <w:spacing w:after="0"/>
        <w:rPr>
          <w:rFonts w:ascii="Times New Roman" w:hAnsi="Times New Roman"/>
          <w:sz w:val="28"/>
          <w:szCs w:val="28"/>
        </w:rPr>
      </w:pPr>
    </w:p>
    <w:p w:rsidR="004C05BD" w:rsidRDefault="004C05BD" w:rsidP="000A4161">
      <w:pPr>
        <w:autoSpaceDE w:val="0"/>
        <w:autoSpaceDN w:val="0"/>
        <w:adjustRightInd w:val="0"/>
        <w:spacing w:after="0"/>
        <w:rPr>
          <w:rFonts w:ascii="Times New Roman" w:hAnsi="Times New Roman"/>
          <w:b/>
          <w:bCs/>
          <w:sz w:val="28"/>
          <w:szCs w:val="28"/>
        </w:rPr>
      </w:pPr>
      <w:r>
        <w:rPr>
          <w:rFonts w:ascii="Times New Roman" w:hAnsi="Times New Roman"/>
          <w:b/>
          <w:sz w:val="28"/>
          <w:szCs w:val="28"/>
        </w:rPr>
        <w:t>Спортивно – оздоровительное направление</w:t>
      </w:r>
    </w:p>
    <w:p w:rsidR="004C05BD" w:rsidRDefault="004C05BD" w:rsidP="000A4161">
      <w:pPr>
        <w:autoSpaceDE w:val="0"/>
        <w:autoSpaceDN w:val="0"/>
        <w:adjustRightInd w:val="0"/>
        <w:spacing w:after="0"/>
        <w:rPr>
          <w:rFonts w:ascii="Times New Roman" w:hAnsi="Times New Roman"/>
          <w:b/>
          <w:bCs/>
          <w:sz w:val="28"/>
          <w:szCs w:val="28"/>
        </w:rPr>
      </w:pPr>
      <w:r w:rsidRPr="00C01A1F">
        <w:rPr>
          <w:rFonts w:asciiTheme="majorHAnsi" w:hAnsiTheme="majorHAnsi" w:cstheme="majorHAnsi"/>
          <w:b/>
          <w:bCs/>
          <w:color w:val="auto"/>
          <w:sz w:val="28"/>
          <w:szCs w:val="28"/>
        </w:rPr>
        <w:t xml:space="preserve">     </w:t>
      </w:r>
      <w:r w:rsidRPr="00C01A1F">
        <w:rPr>
          <w:rStyle w:val="affffc"/>
          <w:rFonts w:asciiTheme="majorHAnsi" w:hAnsiTheme="majorHAnsi" w:cstheme="majorHAnsi"/>
          <w:color w:val="auto"/>
          <w:sz w:val="28"/>
          <w:szCs w:val="28"/>
        </w:rPr>
        <w:t>Задачи</w:t>
      </w:r>
      <w:r w:rsidRPr="00C01A1F">
        <w:rPr>
          <w:rStyle w:val="affffc"/>
          <w:rFonts w:asciiTheme="majorHAnsi" w:hAnsiTheme="majorHAnsi" w:cstheme="majorHAnsi"/>
          <w:b w:val="0"/>
          <w:color w:val="auto"/>
          <w:sz w:val="28"/>
          <w:szCs w:val="28"/>
        </w:rPr>
        <w:t xml:space="preserve">. Сохранение и укрепление здоровья, улучшение физического развития обучающихся; приобщение к регулярным занятиям физической культурой и спортом; формирование навыков здорового образа жизни. </w:t>
      </w:r>
      <w:r w:rsidRPr="00C01A1F">
        <w:rPr>
          <w:rFonts w:asciiTheme="majorHAnsi" w:hAnsiTheme="majorHAnsi" w:cstheme="majorHAnsi"/>
          <w:b/>
          <w:bCs/>
          <w:color w:val="auto"/>
          <w:sz w:val="28"/>
          <w:szCs w:val="28"/>
        </w:rPr>
        <w:br/>
      </w:r>
      <w:r w:rsidRPr="00C01A1F">
        <w:rPr>
          <w:rStyle w:val="affffc"/>
          <w:rFonts w:asciiTheme="majorHAnsi" w:hAnsiTheme="majorHAnsi" w:cstheme="majorHAnsi"/>
          <w:b w:val="0"/>
          <w:color w:val="auto"/>
          <w:sz w:val="28"/>
          <w:szCs w:val="28"/>
        </w:rPr>
        <w:t>Формы работы и мероприятия. Спортивно-массовые и физкультурно-оздоровительные общешкольные мероприятия: школьные спортивные турниры, соревнования, Дни Здоровья</w:t>
      </w:r>
      <w:proofErr w:type="gramStart"/>
      <w:r w:rsidRPr="00C01A1F">
        <w:rPr>
          <w:rStyle w:val="affffc"/>
          <w:rFonts w:asciiTheme="majorHAnsi" w:hAnsiTheme="majorHAnsi" w:cstheme="majorHAnsi"/>
          <w:b w:val="0"/>
          <w:color w:val="auto"/>
          <w:sz w:val="28"/>
          <w:szCs w:val="28"/>
        </w:rPr>
        <w:t>.</w:t>
      </w:r>
      <w:proofErr w:type="gramEnd"/>
      <w:r w:rsidRPr="00C01A1F">
        <w:rPr>
          <w:rStyle w:val="affffc"/>
          <w:rFonts w:asciiTheme="majorHAnsi" w:hAnsiTheme="majorHAnsi" w:cstheme="majorHAnsi"/>
          <w:b w:val="0"/>
          <w:color w:val="auto"/>
          <w:sz w:val="28"/>
          <w:szCs w:val="28"/>
        </w:rPr>
        <w:t xml:space="preserve"> </w:t>
      </w:r>
      <w:proofErr w:type="gramStart"/>
      <w:r w:rsidRPr="00C01A1F">
        <w:rPr>
          <w:rStyle w:val="affffc"/>
          <w:rFonts w:asciiTheme="majorHAnsi" w:hAnsiTheme="majorHAnsi" w:cstheme="majorHAnsi"/>
          <w:b w:val="0"/>
          <w:color w:val="auto"/>
          <w:sz w:val="28"/>
          <w:szCs w:val="28"/>
        </w:rPr>
        <w:t>ф</w:t>
      </w:r>
      <w:proofErr w:type="gramEnd"/>
      <w:r w:rsidRPr="00C01A1F">
        <w:rPr>
          <w:rStyle w:val="affffc"/>
          <w:rFonts w:asciiTheme="majorHAnsi" w:hAnsiTheme="majorHAnsi" w:cstheme="majorHAnsi"/>
          <w:b w:val="0"/>
          <w:color w:val="auto"/>
          <w:sz w:val="28"/>
          <w:szCs w:val="28"/>
        </w:rPr>
        <w:t xml:space="preserve">изкультминутки на уроках, организация активных оздоровительных перемен и прогулок на свежем воздухе во время группы продленного дня. Тематические беседы, встречи со </w:t>
      </w:r>
      <w:proofErr w:type="gramStart"/>
      <w:r w:rsidRPr="00C01A1F">
        <w:rPr>
          <w:rStyle w:val="affffc"/>
          <w:rFonts w:asciiTheme="majorHAnsi" w:hAnsiTheme="majorHAnsi" w:cstheme="majorHAnsi"/>
          <w:b w:val="0"/>
          <w:color w:val="auto"/>
          <w:sz w:val="28"/>
          <w:szCs w:val="28"/>
        </w:rPr>
        <w:t>школь-ным</w:t>
      </w:r>
      <w:proofErr w:type="gramEnd"/>
      <w:r w:rsidRPr="00C01A1F">
        <w:rPr>
          <w:rStyle w:val="affffc"/>
          <w:rFonts w:asciiTheme="majorHAnsi" w:hAnsiTheme="majorHAnsi" w:cstheme="majorHAnsi"/>
          <w:b w:val="0"/>
          <w:color w:val="auto"/>
          <w:sz w:val="28"/>
          <w:szCs w:val="28"/>
        </w:rPr>
        <w:t xml:space="preserve"> врачом. Интерактивные игры, спортивные конкурсы в классе, викторины. Поощрение учащихся, демонстрирующих ответственное отношение к занятиям спортом, демонстрация спортивных </w:t>
      </w:r>
      <w:r w:rsidRPr="00C01A1F">
        <w:rPr>
          <w:rStyle w:val="affffc"/>
          <w:rFonts w:asciiTheme="majorHAnsi" w:hAnsiTheme="majorHAnsi" w:cstheme="majorHAnsi"/>
          <w:b w:val="0"/>
          <w:color w:val="auto"/>
          <w:sz w:val="28"/>
          <w:szCs w:val="28"/>
        </w:rPr>
        <w:lastRenderedPageBreak/>
        <w:t>достижений учащихся класса. Агитация и запись учащихся класса в спортивные секции</w:t>
      </w:r>
      <w:r>
        <w:rPr>
          <w:rStyle w:val="affffc"/>
          <w:b w:val="0"/>
          <w:sz w:val="28"/>
          <w:szCs w:val="28"/>
        </w:rPr>
        <w:t>.</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Данное направление в </w:t>
      </w:r>
      <w:r w:rsidR="00CD3C67">
        <w:rPr>
          <w:rFonts w:ascii="Times New Roman" w:hAnsi="Times New Roman"/>
          <w:sz w:val="28"/>
          <w:szCs w:val="28"/>
        </w:rPr>
        <w:t>БОУ г</w:t>
      </w:r>
      <w:proofErr w:type="gramStart"/>
      <w:r w:rsidR="00CD3C67">
        <w:rPr>
          <w:rFonts w:ascii="Times New Roman" w:hAnsi="Times New Roman"/>
          <w:sz w:val="28"/>
          <w:szCs w:val="28"/>
        </w:rPr>
        <w:t>.О</w:t>
      </w:r>
      <w:proofErr w:type="gramEnd"/>
      <w:r w:rsidR="00CD3C67">
        <w:rPr>
          <w:rFonts w:ascii="Times New Roman" w:hAnsi="Times New Roman"/>
          <w:sz w:val="28"/>
          <w:szCs w:val="28"/>
        </w:rPr>
        <w:t xml:space="preserve">мска «Средняя общеобразовательная школа № 23» </w:t>
      </w:r>
      <w:r>
        <w:rPr>
          <w:rFonts w:ascii="Times New Roman" w:hAnsi="Times New Roman"/>
          <w:sz w:val="28"/>
          <w:szCs w:val="28"/>
        </w:rPr>
        <w:t>реализуется программами внеурочной деятельности: « Спортивные игры»,</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 Гимнастика», «</w:t>
      </w:r>
      <w:r w:rsidR="00C01A1F">
        <w:rPr>
          <w:rFonts w:ascii="Times New Roman" w:hAnsi="Times New Roman"/>
          <w:sz w:val="28"/>
          <w:szCs w:val="28"/>
        </w:rPr>
        <w:t>Аэробика</w:t>
      </w:r>
      <w:r>
        <w:rPr>
          <w:rFonts w:ascii="Times New Roman" w:hAnsi="Times New Roman"/>
          <w:sz w:val="28"/>
          <w:szCs w:val="28"/>
        </w:rPr>
        <w:t>»</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По итогам работы проводятся конкурсы, соревнования, показательные выступления,</w:t>
      </w:r>
      <w:r w:rsidR="00C01A1F">
        <w:rPr>
          <w:rFonts w:ascii="Times New Roman" w:hAnsi="Times New Roman"/>
          <w:sz w:val="28"/>
          <w:szCs w:val="28"/>
        </w:rPr>
        <w:t xml:space="preserve"> </w:t>
      </w:r>
      <w:r w:rsidR="00705D37">
        <w:rPr>
          <w:rFonts w:ascii="Times New Roman" w:hAnsi="Times New Roman"/>
          <w:sz w:val="28"/>
          <w:szCs w:val="28"/>
        </w:rPr>
        <w:t>Дни здоровья.</w:t>
      </w:r>
    </w:p>
    <w:p w:rsidR="004C05BD" w:rsidRDefault="004C05BD" w:rsidP="000A4161">
      <w:pPr>
        <w:spacing w:after="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Художественно-эстетическое направление</w:t>
      </w:r>
    </w:p>
    <w:p w:rsidR="004C05BD" w:rsidRDefault="004C05BD" w:rsidP="000A4161">
      <w:pPr>
        <w:pStyle w:val="a5"/>
        <w:autoSpaceDE w:val="0"/>
        <w:snapToGrid w:val="0"/>
        <w:spacing w:before="0" w:beforeAutospacing="0" w:after="0" w:afterAutospacing="0" w:line="276" w:lineRule="auto"/>
        <w:rPr>
          <w:sz w:val="28"/>
          <w:szCs w:val="28"/>
        </w:rPr>
      </w:pPr>
      <w:r>
        <w:rPr>
          <w:b/>
          <w:bCs/>
          <w:sz w:val="28"/>
          <w:szCs w:val="28"/>
        </w:rPr>
        <w:t xml:space="preserve">     Задачи</w:t>
      </w:r>
      <w:r>
        <w:rPr>
          <w:bCs/>
          <w:sz w:val="28"/>
          <w:szCs w:val="28"/>
        </w:rPr>
        <w:t>.</w:t>
      </w:r>
      <w:r>
        <w:rPr>
          <w:sz w:val="28"/>
          <w:szCs w:val="28"/>
        </w:rPr>
        <w:t xml:space="preserve">  Сформировать представления об эстетических идеалах и ценностях;  представления о душевной и физической красоте человека; эстетические идеалы, развивать чувства прекрасного; умение видеть красоту природы, труда и творчества.</w:t>
      </w:r>
    </w:p>
    <w:p w:rsidR="004C05BD" w:rsidRDefault="004C05BD" w:rsidP="000A4161">
      <w:pPr>
        <w:pStyle w:val="a5"/>
        <w:autoSpaceDE w:val="0"/>
        <w:spacing w:before="0" w:beforeAutospacing="0" w:after="0" w:afterAutospacing="0" w:line="276" w:lineRule="auto"/>
        <w:rPr>
          <w:sz w:val="28"/>
          <w:szCs w:val="28"/>
        </w:rPr>
      </w:pPr>
      <w:r>
        <w:rPr>
          <w:sz w:val="28"/>
          <w:szCs w:val="28"/>
        </w:rPr>
        <w:t>Развивать интерес к чтению, произведениям искусства, детским спектаклям, концертам, выставкам, музыке. Развивать интерес к занятиям художественным творчеством;</w:t>
      </w:r>
    </w:p>
    <w:p w:rsidR="004C05BD" w:rsidRDefault="004C05BD" w:rsidP="000A4161">
      <w:pPr>
        <w:pStyle w:val="a5"/>
        <w:autoSpaceDE w:val="0"/>
        <w:spacing w:before="0" w:beforeAutospacing="0" w:after="0" w:afterAutospacing="0" w:line="276" w:lineRule="auto"/>
        <w:rPr>
          <w:sz w:val="28"/>
          <w:szCs w:val="28"/>
        </w:rPr>
      </w:pPr>
      <w:r>
        <w:rPr>
          <w:sz w:val="28"/>
          <w:szCs w:val="28"/>
        </w:rPr>
        <w:t>стремление к опрятному внешнему виду</w:t>
      </w:r>
    </w:p>
    <w:p w:rsidR="004C05BD" w:rsidRDefault="004C05BD" w:rsidP="000A4161">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Формы работы и мероприятия. Иинтеллектуальные марафоны и викторины; кружки по интересам в классе и в школе; творческие конкурсы; экскурсии в музеи, галереи, посещение выставок; часы общения и беседы, обсуждение газетных статей и журналов и т.д. Праздничное оформление школы и классных комнат. </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Данное направление в </w:t>
      </w:r>
      <w:r w:rsidR="00C01A1F">
        <w:rPr>
          <w:rFonts w:ascii="Times New Roman" w:hAnsi="Times New Roman"/>
          <w:sz w:val="28"/>
          <w:szCs w:val="28"/>
        </w:rPr>
        <w:t xml:space="preserve">БОУ г. Омска «Средняя общеобразовательная школа № 23» </w:t>
      </w:r>
      <w:r>
        <w:rPr>
          <w:rFonts w:ascii="Times New Roman" w:hAnsi="Times New Roman"/>
          <w:sz w:val="28"/>
          <w:szCs w:val="28"/>
        </w:rPr>
        <w:t xml:space="preserve">реализуется программами внеурочной деятельности: </w:t>
      </w:r>
      <w:r w:rsidR="00C01A1F">
        <w:rPr>
          <w:rFonts w:ascii="Times New Roman" w:hAnsi="Times New Roman"/>
          <w:sz w:val="28"/>
          <w:szCs w:val="28"/>
        </w:rPr>
        <w:t>кружки «Волшебные краски», «Веселые нотки», «ТЮЗ» и лругие.</w:t>
      </w:r>
    </w:p>
    <w:p w:rsidR="004C05BD" w:rsidRPr="00C01A1F" w:rsidRDefault="004C05BD" w:rsidP="000A4161">
      <w:pPr>
        <w:autoSpaceDE w:val="0"/>
        <w:autoSpaceDN w:val="0"/>
        <w:adjustRightInd w:val="0"/>
        <w:spacing w:after="0"/>
        <w:rPr>
          <w:rFonts w:ascii="Times New Roman" w:hAnsi="Times New Roman"/>
          <w:sz w:val="28"/>
          <w:szCs w:val="28"/>
        </w:rPr>
      </w:pPr>
      <w:r w:rsidRPr="00C01A1F">
        <w:rPr>
          <w:rFonts w:ascii="Times New Roman" w:hAnsi="Times New Roman"/>
          <w:sz w:val="28"/>
          <w:szCs w:val="28"/>
        </w:rPr>
        <w:t>Декоративно – прикладное направление.</w:t>
      </w:r>
    </w:p>
    <w:p w:rsidR="004C05BD" w:rsidRDefault="004C05BD" w:rsidP="000A4161">
      <w:pPr>
        <w:autoSpaceDE w:val="0"/>
        <w:autoSpaceDN w:val="0"/>
        <w:adjustRightInd w:val="0"/>
        <w:spacing w:after="0"/>
        <w:rPr>
          <w:rFonts w:ascii="Times New Roman" w:hAnsi="Times New Roman"/>
          <w:sz w:val="28"/>
          <w:szCs w:val="28"/>
        </w:rPr>
      </w:pPr>
      <w:r w:rsidRPr="00C01A1F">
        <w:rPr>
          <w:rFonts w:ascii="Times New Roman" w:hAnsi="Times New Roman"/>
          <w:sz w:val="28"/>
          <w:szCs w:val="28"/>
        </w:rPr>
        <w:t xml:space="preserve">     </w:t>
      </w:r>
      <w:r w:rsidRPr="00C01A1F">
        <w:rPr>
          <w:rFonts w:ascii="Times New Roman" w:hAnsi="Times New Roman"/>
          <w:bCs/>
          <w:sz w:val="28"/>
          <w:szCs w:val="28"/>
        </w:rPr>
        <w:t>Данное направление призвано</w:t>
      </w:r>
      <w:r>
        <w:rPr>
          <w:rFonts w:ascii="Times New Roman" w:hAnsi="Times New Roman"/>
          <w:b/>
          <w:bCs/>
          <w:sz w:val="28"/>
          <w:szCs w:val="28"/>
        </w:rPr>
        <w:t xml:space="preserve"> </w:t>
      </w:r>
      <w:r>
        <w:rPr>
          <w:rFonts w:ascii="Times New Roman" w:hAnsi="Times New Roman"/>
          <w:sz w:val="28"/>
          <w:szCs w:val="28"/>
        </w:rPr>
        <w:t xml:space="preserve"> овладение теоретическим знаниями и практическим навыками работы с различными материалами, направленными на воспитание художественно-эстетического вкуса.</w:t>
      </w:r>
      <w:r>
        <w:rPr>
          <w:rFonts w:ascii="Times New Roman" w:hAnsi="Times New Roman"/>
          <w:sz w:val="28"/>
          <w:szCs w:val="28"/>
        </w:rPr>
        <w:br/>
      </w:r>
      <w:r>
        <w:rPr>
          <w:rStyle w:val="submenu-table"/>
          <w:rFonts w:ascii="Times New Roman" w:hAnsi="Times New Roman"/>
          <w:b/>
          <w:bCs/>
          <w:sz w:val="28"/>
          <w:szCs w:val="28"/>
        </w:rPr>
        <w:t xml:space="preserve">     Задачи </w:t>
      </w:r>
      <w:r>
        <w:rPr>
          <w:rFonts w:ascii="Times New Roman" w:hAnsi="Times New Roman"/>
          <w:sz w:val="28"/>
          <w:szCs w:val="28"/>
        </w:rPr>
        <w:t>- обучить практическим навыкам работы в различных техниках рукоделия; формировать интерес к декоративно-прикладному творчеству; развивать художественный вкус и ориентировать на качество изделия.</w:t>
      </w:r>
      <w:r>
        <w:rPr>
          <w:rFonts w:ascii="Times New Roman" w:hAnsi="Times New Roman"/>
          <w:sz w:val="28"/>
          <w:szCs w:val="28"/>
        </w:rPr>
        <w:br/>
        <w:t xml:space="preserve">Данное направление в </w:t>
      </w:r>
      <w:r w:rsidR="00C01A1F">
        <w:rPr>
          <w:rFonts w:ascii="Times New Roman" w:hAnsi="Times New Roman"/>
          <w:sz w:val="28"/>
          <w:szCs w:val="28"/>
        </w:rPr>
        <w:t xml:space="preserve"> БОУ г. Омска «Средняя общеобразовательная школа № 23» </w:t>
      </w:r>
      <w:r>
        <w:rPr>
          <w:rFonts w:ascii="Times New Roman" w:hAnsi="Times New Roman"/>
          <w:sz w:val="28"/>
          <w:szCs w:val="28"/>
        </w:rPr>
        <w:t>реализуется программами внеурочной деятельности: « Умелые ручки», «</w:t>
      </w:r>
      <w:r w:rsidR="00C01A1F">
        <w:rPr>
          <w:rFonts w:ascii="Times New Roman" w:hAnsi="Times New Roman"/>
          <w:sz w:val="28"/>
          <w:szCs w:val="28"/>
        </w:rPr>
        <w:t>Декоративно-прикладное творчество»</w:t>
      </w:r>
      <w:r>
        <w:rPr>
          <w:rFonts w:ascii="Times New Roman" w:hAnsi="Times New Roman"/>
          <w:sz w:val="28"/>
          <w:szCs w:val="28"/>
        </w:rPr>
        <w:t>.</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По итогам работы проводятся: выставки технического творчества, конкурсы.</w:t>
      </w:r>
    </w:p>
    <w:p w:rsidR="004C05BD" w:rsidRDefault="004C05BD" w:rsidP="000A4161">
      <w:pPr>
        <w:autoSpaceDE w:val="0"/>
        <w:autoSpaceDN w:val="0"/>
        <w:adjustRightInd w:val="0"/>
        <w:spacing w:after="0"/>
        <w:rPr>
          <w:rFonts w:ascii="Times New Roman" w:hAnsi="Times New Roman"/>
          <w:sz w:val="28"/>
          <w:szCs w:val="28"/>
        </w:rPr>
      </w:pPr>
    </w:p>
    <w:p w:rsidR="00705D37" w:rsidRDefault="00705D37" w:rsidP="000A4161">
      <w:pPr>
        <w:autoSpaceDE w:val="0"/>
        <w:autoSpaceDN w:val="0"/>
        <w:adjustRightInd w:val="0"/>
        <w:spacing w:after="0"/>
        <w:rPr>
          <w:rFonts w:ascii="Times New Roman" w:hAnsi="Times New Roman"/>
          <w:sz w:val="28"/>
          <w:szCs w:val="28"/>
        </w:rPr>
      </w:pPr>
    </w:p>
    <w:p w:rsidR="00705D37" w:rsidRDefault="00705D37" w:rsidP="000A4161">
      <w:pPr>
        <w:autoSpaceDE w:val="0"/>
        <w:autoSpaceDN w:val="0"/>
        <w:adjustRightInd w:val="0"/>
        <w:spacing w:after="0"/>
        <w:rPr>
          <w:rFonts w:ascii="Times New Roman" w:hAnsi="Times New Roman"/>
          <w:sz w:val="28"/>
          <w:szCs w:val="28"/>
        </w:rPr>
      </w:pPr>
    </w:p>
    <w:p w:rsidR="00705D37" w:rsidRDefault="00705D37" w:rsidP="000A4161">
      <w:pPr>
        <w:autoSpaceDE w:val="0"/>
        <w:autoSpaceDN w:val="0"/>
        <w:adjustRightInd w:val="0"/>
        <w:spacing w:after="0"/>
        <w:rPr>
          <w:rFonts w:ascii="Times New Roman" w:hAnsi="Times New Roman"/>
          <w:sz w:val="28"/>
          <w:szCs w:val="28"/>
        </w:rPr>
      </w:pPr>
    </w:p>
    <w:p w:rsidR="004C05BD" w:rsidRDefault="004C05BD" w:rsidP="000A4161">
      <w:pPr>
        <w:autoSpaceDE w:val="0"/>
        <w:autoSpaceDN w:val="0"/>
        <w:adjustRightInd w:val="0"/>
        <w:spacing w:after="0"/>
        <w:rPr>
          <w:rFonts w:ascii="Times New Roman" w:hAnsi="Times New Roman"/>
          <w:b/>
          <w:bCs/>
          <w:sz w:val="28"/>
          <w:szCs w:val="28"/>
        </w:rPr>
      </w:pPr>
      <w:r>
        <w:rPr>
          <w:rFonts w:ascii="Times New Roman" w:hAnsi="Times New Roman"/>
          <w:b/>
          <w:bCs/>
          <w:sz w:val="28"/>
          <w:szCs w:val="28"/>
        </w:rPr>
        <w:lastRenderedPageBreak/>
        <w:t>3.2.2. Режим организации внеурочной деятельности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Расписание занятий включает в себя следующие нормативы:</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недельную (максимальную) нагрузку на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-недельное количество часов на реализацию программ по каждому направлению развития личности;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количество групп по направлениям.</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Продолжительность учебного года составляет:</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1 классы – 33 недели;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2 классы - 34 недели.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Продолжительность учебной недели:</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1</w:t>
      </w:r>
      <w:r w:rsidR="00C01A1F">
        <w:rPr>
          <w:rFonts w:ascii="Times New Roman" w:hAnsi="Times New Roman"/>
          <w:sz w:val="28"/>
          <w:szCs w:val="28"/>
        </w:rPr>
        <w:t xml:space="preserve">-4 </w:t>
      </w:r>
      <w:r>
        <w:rPr>
          <w:rFonts w:ascii="Times New Roman" w:hAnsi="Times New Roman"/>
          <w:sz w:val="28"/>
          <w:szCs w:val="28"/>
        </w:rPr>
        <w:t>классы – 5 дней;</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Обязательная (максимальная) нагрузка внеурочной деятельности обучающихся не должна превышать предельно допустимую: возможная нагрузка в неделю до 10 часов.</w:t>
      </w:r>
      <w:proofErr w:type="gramEnd"/>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Продолжительность одного занятия составляет от 35 до 45 минут (в соответствии с нормами СанПин.) Между началом внеурочной деятельности и последним уроком организуется перерыв не менее 50 минут для отдыха детей.</w:t>
      </w:r>
    </w:p>
    <w:p w:rsidR="004C05BD" w:rsidRDefault="004C05BD" w:rsidP="000A4161">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4C05BD" w:rsidRDefault="004C05BD" w:rsidP="000A4161">
      <w:pPr>
        <w:autoSpaceDE w:val="0"/>
        <w:autoSpaceDN w:val="0"/>
        <w:adjustRightInd w:val="0"/>
        <w:spacing w:after="0"/>
        <w:jc w:val="center"/>
        <w:rPr>
          <w:rFonts w:ascii="Times New Roman" w:hAnsi="Times New Roman"/>
          <w:b/>
          <w:iCs/>
          <w:spacing w:val="-1"/>
          <w:sz w:val="28"/>
          <w:szCs w:val="28"/>
        </w:rPr>
      </w:pPr>
    </w:p>
    <w:p w:rsidR="004C05BD" w:rsidRDefault="004C05BD" w:rsidP="000A4161">
      <w:pPr>
        <w:autoSpaceDE w:val="0"/>
        <w:autoSpaceDN w:val="0"/>
        <w:adjustRightInd w:val="0"/>
        <w:spacing w:after="0"/>
        <w:rPr>
          <w:rFonts w:ascii="Times New Roman" w:hAnsi="Times New Roman"/>
          <w:b/>
          <w:iCs/>
          <w:spacing w:val="-1"/>
          <w:sz w:val="28"/>
          <w:szCs w:val="28"/>
        </w:rPr>
      </w:pPr>
      <w:r>
        <w:rPr>
          <w:rFonts w:ascii="Times New Roman" w:hAnsi="Times New Roman"/>
          <w:b/>
          <w:iCs/>
          <w:spacing w:val="-1"/>
          <w:sz w:val="28"/>
          <w:szCs w:val="28"/>
        </w:rPr>
        <w:t>Недельный  учебный план внеурочной деятельности</w:t>
      </w:r>
    </w:p>
    <w:p w:rsidR="004C05BD" w:rsidRDefault="004C05BD" w:rsidP="000A4161">
      <w:pPr>
        <w:tabs>
          <w:tab w:val="left" w:pos="330"/>
        </w:tabs>
        <w:spacing w:after="0"/>
        <w:rPr>
          <w:rFonts w:ascii="Times New Roman" w:eastAsia="Times New Roman" w:hAnsi="Times New Roman"/>
          <w:b/>
          <w:sz w:val="28"/>
          <w:szCs w:val="24"/>
          <w:lang w:eastAsia="ru-RU"/>
        </w:rPr>
      </w:pPr>
    </w:p>
    <w:tbl>
      <w:tblPr>
        <w:tblW w:w="872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379"/>
        <w:gridCol w:w="587"/>
        <w:gridCol w:w="587"/>
        <w:gridCol w:w="587"/>
        <w:gridCol w:w="587"/>
      </w:tblGrid>
      <w:tr w:rsidR="00100339" w:rsidTr="00100339">
        <w:trPr>
          <w:trHeight w:val="669"/>
        </w:trPr>
        <w:tc>
          <w:tcPr>
            <w:tcW w:w="6379" w:type="dxa"/>
            <w:tcBorders>
              <w:top w:val="single" w:sz="12" w:space="0" w:color="000000"/>
              <w:left w:val="single" w:sz="12" w:space="0" w:color="000000"/>
              <w:bottom w:val="single" w:sz="12" w:space="0" w:color="000000"/>
              <w:right w:val="single" w:sz="6" w:space="0" w:color="000000"/>
              <w:tl2br w:val="single" w:sz="6" w:space="0" w:color="000000"/>
            </w:tcBorders>
          </w:tcPr>
          <w:p w:rsidR="00100339" w:rsidRDefault="00100339" w:rsidP="000A4161">
            <w:pPr>
              <w:spacing w:before="100" w:beforeAutospacing="1" w:after="100" w:afterAutospacing="1"/>
              <w:jc w:val="center"/>
            </w:pPr>
            <w:r>
              <w:t>Класс</w:t>
            </w:r>
            <w:proofErr w:type="gramStart"/>
            <w:r>
              <w:t>ы-</w:t>
            </w:r>
            <w:proofErr w:type="gramEnd"/>
            <w:r>
              <w:t>(параллели)</w:t>
            </w:r>
          </w:p>
          <w:p w:rsidR="00100339" w:rsidRDefault="00100339" w:rsidP="000A4161">
            <w:pPr>
              <w:spacing w:before="100" w:beforeAutospacing="1" w:after="100" w:afterAutospacing="1"/>
            </w:pPr>
            <w:r>
              <w:t>Направления</w:t>
            </w:r>
          </w:p>
        </w:tc>
        <w:tc>
          <w:tcPr>
            <w:tcW w:w="0" w:type="auto"/>
            <w:tcBorders>
              <w:top w:val="single" w:sz="12" w:space="0" w:color="000000"/>
              <w:left w:val="single" w:sz="6" w:space="0" w:color="000000"/>
              <w:bottom w:val="single" w:sz="12" w:space="0" w:color="000000"/>
              <w:right w:val="single" w:sz="6" w:space="0" w:color="000000"/>
            </w:tcBorders>
          </w:tcPr>
          <w:p w:rsidR="00100339" w:rsidRDefault="00100339" w:rsidP="000A4161">
            <w:pPr>
              <w:spacing w:before="100" w:beforeAutospacing="1" w:after="100" w:afterAutospacing="1"/>
              <w:jc w:val="center"/>
            </w:pPr>
            <w:r>
              <w:t> </w:t>
            </w:r>
          </w:p>
          <w:p w:rsidR="00100339" w:rsidRDefault="00100339" w:rsidP="000A4161">
            <w:pPr>
              <w:spacing w:before="100" w:beforeAutospacing="1" w:after="100" w:afterAutospacing="1"/>
              <w:jc w:val="center"/>
            </w:pPr>
            <w:r>
              <w:rPr>
                <w:lang w:val="en-US"/>
              </w:rPr>
              <w:t>I</w:t>
            </w:r>
          </w:p>
        </w:tc>
        <w:tc>
          <w:tcPr>
            <w:tcW w:w="0" w:type="auto"/>
            <w:tcBorders>
              <w:top w:val="single" w:sz="12" w:space="0" w:color="000000"/>
              <w:left w:val="single" w:sz="6" w:space="0" w:color="000000"/>
              <w:bottom w:val="single" w:sz="12" w:space="0" w:color="000000"/>
              <w:right w:val="single" w:sz="6" w:space="0" w:color="000000"/>
            </w:tcBorders>
          </w:tcPr>
          <w:p w:rsidR="00100339" w:rsidRDefault="00100339" w:rsidP="000A4161">
            <w:pPr>
              <w:spacing w:before="100" w:beforeAutospacing="1" w:after="100" w:afterAutospacing="1"/>
              <w:jc w:val="center"/>
            </w:pPr>
            <w:r>
              <w:rPr>
                <w:lang w:val="en-US"/>
              </w:rPr>
              <w:t> </w:t>
            </w:r>
          </w:p>
          <w:p w:rsidR="00100339" w:rsidRDefault="00100339" w:rsidP="000A4161">
            <w:pPr>
              <w:spacing w:before="100" w:beforeAutospacing="1" w:after="100" w:afterAutospacing="1"/>
              <w:jc w:val="center"/>
            </w:pPr>
            <w:r>
              <w:rPr>
                <w:lang w:val="en-US"/>
              </w:rPr>
              <w:t>II</w:t>
            </w:r>
          </w:p>
        </w:tc>
        <w:tc>
          <w:tcPr>
            <w:tcW w:w="0" w:type="auto"/>
            <w:tcBorders>
              <w:top w:val="single" w:sz="12" w:space="0" w:color="000000"/>
              <w:left w:val="single" w:sz="6" w:space="0" w:color="000000"/>
              <w:bottom w:val="single" w:sz="12" w:space="0" w:color="000000"/>
              <w:right w:val="single" w:sz="6" w:space="0" w:color="000000"/>
            </w:tcBorders>
          </w:tcPr>
          <w:p w:rsidR="00100339" w:rsidRDefault="00100339" w:rsidP="000A4161">
            <w:pPr>
              <w:spacing w:before="100" w:beforeAutospacing="1" w:after="100" w:afterAutospacing="1"/>
              <w:jc w:val="center"/>
            </w:pPr>
            <w:r>
              <w:rPr>
                <w:lang w:val="en-US"/>
              </w:rPr>
              <w:t> </w:t>
            </w:r>
          </w:p>
          <w:p w:rsidR="00100339" w:rsidRDefault="00100339" w:rsidP="000A4161">
            <w:pPr>
              <w:spacing w:before="100" w:beforeAutospacing="1" w:after="100" w:afterAutospacing="1"/>
              <w:jc w:val="center"/>
            </w:pPr>
            <w:r>
              <w:rPr>
                <w:lang w:val="en-US"/>
              </w:rPr>
              <w:t>III</w:t>
            </w:r>
          </w:p>
        </w:tc>
        <w:tc>
          <w:tcPr>
            <w:tcW w:w="0" w:type="auto"/>
            <w:tcBorders>
              <w:top w:val="single" w:sz="12" w:space="0" w:color="000000"/>
              <w:left w:val="single" w:sz="6" w:space="0" w:color="000000"/>
              <w:bottom w:val="single" w:sz="12" w:space="0" w:color="000000"/>
              <w:right w:val="single" w:sz="6" w:space="0" w:color="000000"/>
            </w:tcBorders>
          </w:tcPr>
          <w:p w:rsidR="00100339" w:rsidRDefault="00100339" w:rsidP="000A4161">
            <w:pPr>
              <w:spacing w:before="100" w:beforeAutospacing="1" w:after="100" w:afterAutospacing="1"/>
              <w:jc w:val="center"/>
            </w:pPr>
            <w:r>
              <w:rPr>
                <w:lang w:val="en-US"/>
              </w:rPr>
              <w:t> </w:t>
            </w:r>
          </w:p>
          <w:p w:rsidR="00100339" w:rsidRDefault="00100339" w:rsidP="000A4161">
            <w:pPr>
              <w:spacing w:before="100" w:beforeAutospacing="1" w:after="100" w:afterAutospacing="1"/>
              <w:jc w:val="center"/>
            </w:pPr>
            <w:r>
              <w:rPr>
                <w:lang w:val="en-US"/>
              </w:rPr>
              <w:t>IV</w:t>
            </w:r>
          </w:p>
        </w:tc>
      </w:tr>
      <w:tr w:rsidR="00100339" w:rsidTr="00100339">
        <w:trPr>
          <w:trHeight w:val="321"/>
        </w:trPr>
        <w:tc>
          <w:tcPr>
            <w:tcW w:w="6379" w:type="dxa"/>
            <w:tcBorders>
              <w:top w:val="single" w:sz="6" w:space="0" w:color="000000"/>
              <w:left w:val="single" w:sz="12" w:space="0" w:color="000000"/>
              <w:bottom w:val="single" w:sz="6" w:space="0" w:color="000000"/>
              <w:right w:val="single" w:sz="6" w:space="0" w:color="000000"/>
            </w:tcBorders>
          </w:tcPr>
          <w:p w:rsidR="00100339" w:rsidRDefault="00100339" w:rsidP="000A4161">
            <w:pPr>
              <w:spacing w:before="100" w:beforeAutospacing="1" w:after="100" w:afterAutospacing="1"/>
            </w:pPr>
            <w:r>
              <w:t>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r>
      <w:tr w:rsidR="00100339" w:rsidTr="00100339">
        <w:trPr>
          <w:trHeight w:val="348"/>
        </w:trPr>
        <w:tc>
          <w:tcPr>
            <w:tcW w:w="6379" w:type="dxa"/>
            <w:tcBorders>
              <w:top w:val="single" w:sz="6" w:space="0" w:color="000000"/>
              <w:left w:val="single" w:sz="12" w:space="0" w:color="000000"/>
              <w:bottom w:val="single" w:sz="6" w:space="0" w:color="000000"/>
              <w:right w:val="single" w:sz="6" w:space="0" w:color="000000"/>
            </w:tcBorders>
          </w:tcPr>
          <w:p w:rsidR="00100339" w:rsidRDefault="00100339" w:rsidP="000A4161">
            <w:pPr>
              <w:spacing w:before="100" w:beforeAutospacing="1" w:after="100" w:afterAutospacing="1"/>
            </w:pPr>
            <w:r>
              <w:t>Общекультурное направление</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r>
      <w:tr w:rsidR="00100339" w:rsidTr="00100339">
        <w:trPr>
          <w:trHeight w:val="334"/>
        </w:trPr>
        <w:tc>
          <w:tcPr>
            <w:tcW w:w="6379" w:type="dxa"/>
            <w:tcBorders>
              <w:top w:val="single" w:sz="6" w:space="0" w:color="000000"/>
              <w:left w:val="single" w:sz="12" w:space="0" w:color="000000"/>
              <w:bottom w:val="single" w:sz="6" w:space="0" w:color="000000"/>
              <w:right w:val="single" w:sz="6" w:space="0" w:color="000000"/>
            </w:tcBorders>
          </w:tcPr>
          <w:p w:rsidR="00100339" w:rsidRDefault="00100339" w:rsidP="000A4161">
            <w:pPr>
              <w:spacing w:before="100" w:beforeAutospacing="1" w:after="100" w:afterAutospacing="1"/>
            </w:pPr>
            <w:r>
              <w:t>Общеинтеллектуальное направление</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r>
      <w:tr w:rsidR="00100339" w:rsidTr="00100339">
        <w:trPr>
          <w:trHeight w:val="334"/>
        </w:trPr>
        <w:tc>
          <w:tcPr>
            <w:tcW w:w="6379" w:type="dxa"/>
            <w:tcBorders>
              <w:top w:val="single" w:sz="6" w:space="0" w:color="000000"/>
              <w:left w:val="single" w:sz="12" w:space="0" w:color="000000"/>
              <w:bottom w:val="single" w:sz="6" w:space="0" w:color="000000"/>
              <w:right w:val="single" w:sz="6" w:space="0" w:color="000000"/>
            </w:tcBorders>
          </w:tcPr>
          <w:p w:rsidR="00100339" w:rsidRDefault="00100339" w:rsidP="000A4161">
            <w:pPr>
              <w:spacing w:before="100" w:beforeAutospacing="1" w:after="100" w:afterAutospacing="1"/>
            </w:pPr>
            <w:r>
              <w:t>Духовно-нравственное направление</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r>
      <w:tr w:rsidR="00100339" w:rsidTr="00100339">
        <w:trPr>
          <w:trHeight w:val="348"/>
        </w:trPr>
        <w:tc>
          <w:tcPr>
            <w:tcW w:w="6379" w:type="dxa"/>
            <w:tcBorders>
              <w:top w:val="single" w:sz="6" w:space="0" w:color="000000"/>
              <w:left w:val="single" w:sz="12" w:space="0" w:color="000000"/>
              <w:bottom w:val="single" w:sz="6" w:space="0" w:color="000000"/>
              <w:right w:val="single" w:sz="6" w:space="0" w:color="000000"/>
            </w:tcBorders>
          </w:tcPr>
          <w:p w:rsidR="00100339" w:rsidRDefault="00100339" w:rsidP="000A4161">
            <w:pPr>
              <w:spacing w:before="100" w:beforeAutospacing="1" w:after="100" w:afterAutospacing="1"/>
            </w:pPr>
            <w:r>
              <w:t>Социальная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c>
          <w:tcPr>
            <w:tcW w:w="0" w:type="auto"/>
            <w:tcBorders>
              <w:top w:val="single" w:sz="6" w:space="0" w:color="000000"/>
              <w:left w:val="single" w:sz="6" w:space="0" w:color="000000"/>
              <w:bottom w:val="single" w:sz="6" w:space="0" w:color="000000"/>
              <w:right w:val="single" w:sz="6" w:space="0" w:color="000000"/>
            </w:tcBorders>
          </w:tcPr>
          <w:p w:rsidR="00100339" w:rsidRDefault="00100339" w:rsidP="000A4161">
            <w:pPr>
              <w:spacing w:before="100" w:beforeAutospacing="1" w:after="100" w:afterAutospacing="1"/>
              <w:jc w:val="center"/>
            </w:pPr>
            <w:r>
              <w:t>2</w:t>
            </w:r>
          </w:p>
        </w:tc>
      </w:tr>
      <w:tr w:rsidR="00100339" w:rsidTr="00100339">
        <w:trPr>
          <w:trHeight w:val="348"/>
        </w:trPr>
        <w:tc>
          <w:tcPr>
            <w:tcW w:w="6379" w:type="dxa"/>
            <w:tcBorders>
              <w:top w:val="single" w:sz="6" w:space="0" w:color="000000"/>
              <w:left w:val="single" w:sz="12" w:space="0" w:color="000000"/>
              <w:bottom w:val="single" w:sz="12" w:space="0" w:color="000000"/>
              <w:right w:val="single" w:sz="6" w:space="0" w:color="000000"/>
            </w:tcBorders>
          </w:tcPr>
          <w:p w:rsidR="00100339" w:rsidRDefault="00100339" w:rsidP="000A4161">
            <w:pPr>
              <w:spacing w:before="100" w:beforeAutospacing="1" w:after="100" w:afterAutospacing="1"/>
            </w:pPr>
            <w:r>
              <w:rPr>
                <w:b/>
                <w:bCs/>
              </w:rPr>
              <w:t>Итого</w:t>
            </w:r>
          </w:p>
        </w:tc>
        <w:tc>
          <w:tcPr>
            <w:tcW w:w="0" w:type="auto"/>
            <w:tcBorders>
              <w:top w:val="single" w:sz="6" w:space="0" w:color="000000"/>
              <w:left w:val="single" w:sz="6" w:space="0" w:color="000000"/>
              <w:bottom w:val="single" w:sz="12" w:space="0" w:color="000000"/>
              <w:right w:val="single" w:sz="6" w:space="0" w:color="000000"/>
            </w:tcBorders>
          </w:tcPr>
          <w:p w:rsidR="00100339" w:rsidRDefault="00100339" w:rsidP="000A4161">
            <w:pPr>
              <w:spacing w:before="100" w:beforeAutospacing="1" w:after="100" w:afterAutospacing="1"/>
              <w:jc w:val="center"/>
            </w:pPr>
            <w:r>
              <w:rPr>
                <w:b/>
                <w:bCs/>
              </w:rPr>
              <w:t>10</w:t>
            </w:r>
          </w:p>
        </w:tc>
        <w:tc>
          <w:tcPr>
            <w:tcW w:w="0" w:type="auto"/>
            <w:tcBorders>
              <w:top w:val="single" w:sz="6" w:space="0" w:color="000000"/>
              <w:left w:val="single" w:sz="6" w:space="0" w:color="000000"/>
              <w:bottom w:val="single" w:sz="12" w:space="0" w:color="000000"/>
              <w:right w:val="single" w:sz="6" w:space="0" w:color="000000"/>
            </w:tcBorders>
          </w:tcPr>
          <w:p w:rsidR="00100339" w:rsidRDefault="00100339" w:rsidP="000A4161">
            <w:pPr>
              <w:spacing w:before="100" w:beforeAutospacing="1" w:after="100" w:afterAutospacing="1"/>
              <w:jc w:val="center"/>
            </w:pPr>
            <w:r>
              <w:rPr>
                <w:b/>
                <w:bCs/>
              </w:rPr>
              <w:t>10</w:t>
            </w:r>
          </w:p>
        </w:tc>
        <w:tc>
          <w:tcPr>
            <w:tcW w:w="0" w:type="auto"/>
            <w:tcBorders>
              <w:top w:val="single" w:sz="6" w:space="0" w:color="000000"/>
              <w:left w:val="single" w:sz="6" w:space="0" w:color="000000"/>
              <w:bottom w:val="single" w:sz="12" w:space="0" w:color="000000"/>
              <w:right w:val="single" w:sz="6" w:space="0" w:color="000000"/>
            </w:tcBorders>
          </w:tcPr>
          <w:p w:rsidR="00100339" w:rsidRDefault="00100339" w:rsidP="000A4161">
            <w:pPr>
              <w:spacing w:before="100" w:beforeAutospacing="1" w:after="100" w:afterAutospacing="1"/>
              <w:jc w:val="center"/>
            </w:pPr>
            <w:r>
              <w:rPr>
                <w:b/>
                <w:bCs/>
              </w:rPr>
              <w:t>10</w:t>
            </w:r>
          </w:p>
        </w:tc>
        <w:tc>
          <w:tcPr>
            <w:tcW w:w="0" w:type="auto"/>
            <w:tcBorders>
              <w:top w:val="single" w:sz="6" w:space="0" w:color="000000"/>
              <w:left w:val="single" w:sz="6" w:space="0" w:color="000000"/>
              <w:bottom w:val="single" w:sz="12" w:space="0" w:color="000000"/>
              <w:right w:val="single" w:sz="6" w:space="0" w:color="000000"/>
            </w:tcBorders>
          </w:tcPr>
          <w:p w:rsidR="00100339" w:rsidRDefault="00100339" w:rsidP="000A4161">
            <w:pPr>
              <w:spacing w:before="100" w:beforeAutospacing="1" w:after="100" w:afterAutospacing="1"/>
              <w:jc w:val="center"/>
            </w:pPr>
            <w:r>
              <w:rPr>
                <w:b/>
                <w:bCs/>
              </w:rPr>
              <w:t>10</w:t>
            </w:r>
          </w:p>
        </w:tc>
      </w:tr>
    </w:tbl>
    <w:p w:rsidR="00C01A1F" w:rsidRDefault="00C01A1F" w:rsidP="000A4161">
      <w:pPr>
        <w:tabs>
          <w:tab w:val="left" w:pos="330"/>
        </w:tabs>
        <w:spacing w:after="0"/>
        <w:rPr>
          <w:rFonts w:ascii="Times New Roman" w:eastAsia="Times New Roman" w:hAnsi="Times New Roman"/>
          <w:b/>
          <w:sz w:val="28"/>
          <w:szCs w:val="24"/>
          <w:lang w:eastAsia="ru-RU"/>
        </w:rPr>
      </w:pPr>
    </w:p>
    <w:p w:rsidR="00705D37" w:rsidRDefault="00705D37" w:rsidP="000A4161">
      <w:pPr>
        <w:tabs>
          <w:tab w:val="left" w:pos="330"/>
        </w:tabs>
        <w:spacing w:after="0"/>
        <w:rPr>
          <w:rFonts w:ascii="Times New Roman" w:eastAsia="Times New Roman" w:hAnsi="Times New Roman"/>
          <w:b/>
          <w:sz w:val="28"/>
          <w:szCs w:val="24"/>
          <w:lang w:eastAsia="ru-RU"/>
        </w:rPr>
      </w:pPr>
    </w:p>
    <w:p w:rsidR="00C01A1F" w:rsidRDefault="00C01A1F" w:rsidP="000A4161">
      <w:pPr>
        <w:tabs>
          <w:tab w:val="left" w:pos="330"/>
        </w:tabs>
        <w:spacing w:after="0"/>
        <w:rPr>
          <w:rFonts w:ascii="Times New Roman" w:eastAsia="Times New Roman" w:hAnsi="Times New Roman"/>
          <w:b/>
          <w:sz w:val="28"/>
          <w:szCs w:val="24"/>
          <w:lang w:eastAsia="ru-RU"/>
        </w:rPr>
      </w:pPr>
    </w:p>
    <w:p w:rsidR="004C05BD" w:rsidRDefault="004C05BD" w:rsidP="000A4161">
      <w:pPr>
        <w:tabs>
          <w:tab w:val="left" w:pos="330"/>
        </w:tabs>
        <w:spacing w:after="0"/>
        <w:rPr>
          <w:rFonts w:ascii="Times New Roman" w:eastAsia="Times New Roman" w:hAnsi="Times New Roman"/>
          <w:b/>
          <w:sz w:val="28"/>
          <w:szCs w:val="24"/>
          <w:lang w:eastAsia="ru-RU"/>
        </w:rPr>
      </w:pPr>
      <w:r>
        <w:rPr>
          <w:rFonts w:ascii="Times New Roman" w:eastAsia="Times New Roman" w:hAnsi="Times New Roman"/>
          <w:b/>
          <w:sz w:val="28"/>
          <w:szCs w:val="24"/>
          <w:lang w:eastAsia="ru-RU"/>
        </w:rPr>
        <w:lastRenderedPageBreak/>
        <w:t>3.3.Условия реализации основной образовательной программы начального общего образования</w:t>
      </w:r>
    </w:p>
    <w:p w:rsidR="004C05BD" w:rsidRDefault="004C05BD" w:rsidP="000A4161">
      <w:pPr>
        <w:pStyle w:val="Style46"/>
        <w:widowControl/>
        <w:spacing w:before="187" w:line="276" w:lineRule="auto"/>
        <w:ind w:firstLine="710"/>
        <w:rPr>
          <w:rStyle w:val="FontStyle118"/>
          <w:sz w:val="28"/>
          <w:szCs w:val="28"/>
        </w:rPr>
      </w:pPr>
      <w:r>
        <w:rPr>
          <w:rStyle w:val="FontStyle118"/>
          <w:sz w:val="28"/>
          <w:szCs w:val="28"/>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4C05BD" w:rsidRDefault="004C05BD" w:rsidP="000A4161">
      <w:pPr>
        <w:pStyle w:val="Style46"/>
        <w:widowControl/>
        <w:spacing w:line="276" w:lineRule="auto"/>
        <w:ind w:firstLine="710"/>
        <w:rPr>
          <w:rStyle w:val="FontStyle117"/>
          <w:sz w:val="28"/>
          <w:szCs w:val="28"/>
        </w:rPr>
      </w:pPr>
      <w:r>
        <w:rPr>
          <w:rStyle w:val="FontStyle118"/>
          <w:sz w:val="28"/>
          <w:szCs w:val="28"/>
        </w:rPr>
        <w:t xml:space="preserve">Интегративным результатом реализации указанных требований должно быть создание </w:t>
      </w:r>
      <w:r>
        <w:rPr>
          <w:rStyle w:val="FontStyle117"/>
          <w:sz w:val="28"/>
          <w:szCs w:val="28"/>
        </w:rPr>
        <w:t>комфортной развивающей образовательной среды:</w:t>
      </w:r>
    </w:p>
    <w:p w:rsidR="004C05BD" w:rsidRDefault="004C05BD" w:rsidP="000A4161">
      <w:pPr>
        <w:pStyle w:val="Style98"/>
        <w:widowControl/>
        <w:numPr>
          <w:ilvl w:val="0"/>
          <w:numId w:val="103"/>
        </w:numPr>
        <w:tabs>
          <w:tab w:val="left" w:pos="730"/>
        </w:tabs>
        <w:spacing w:before="14" w:line="276" w:lineRule="auto"/>
        <w:ind w:left="730" w:hanging="360"/>
        <w:rPr>
          <w:rStyle w:val="FontStyle118"/>
          <w:sz w:val="28"/>
          <w:szCs w:val="28"/>
        </w:rPr>
      </w:pPr>
      <w:proofErr w:type="gramStart"/>
      <w:r>
        <w:rPr>
          <w:rStyle w:val="FontStyle118"/>
          <w:sz w:val="28"/>
          <w:szCs w:val="28"/>
        </w:rPr>
        <w:t>обеспечивающей</w:t>
      </w:r>
      <w:proofErr w:type="gramEnd"/>
      <w:r>
        <w:rPr>
          <w:rStyle w:val="FontStyle118"/>
          <w:sz w:val="28"/>
          <w:szCs w:val="28"/>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C05BD" w:rsidRDefault="004C05BD" w:rsidP="000A4161">
      <w:pPr>
        <w:pStyle w:val="Style98"/>
        <w:widowControl/>
        <w:numPr>
          <w:ilvl w:val="0"/>
          <w:numId w:val="103"/>
        </w:numPr>
        <w:tabs>
          <w:tab w:val="left" w:pos="730"/>
        </w:tabs>
        <w:spacing w:before="10" w:line="276" w:lineRule="auto"/>
        <w:ind w:left="730" w:hanging="360"/>
        <w:rPr>
          <w:rStyle w:val="FontStyle118"/>
          <w:sz w:val="28"/>
          <w:szCs w:val="28"/>
        </w:rPr>
      </w:pPr>
      <w:proofErr w:type="gramStart"/>
      <w:r>
        <w:rPr>
          <w:rStyle w:val="FontStyle118"/>
          <w:sz w:val="28"/>
          <w:szCs w:val="28"/>
        </w:rPr>
        <w:t>гарантирующей</w:t>
      </w:r>
      <w:proofErr w:type="gramEnd"/>
      <w:r>
        <w:rPr>
          <w:rStyle w:val="FontStyle118"/>
          <w:sz w:val="28"/>
          <w:szCs w:val="28"/>
        </w:rPr>
        <w:t xml:space="preserve"> охрану и укрепление физического, психологического и социального здоровья обучающихся;</w:t>
      </w:r>
    </w:p>
    <w:p w:rsidR="004C05BD" w:rsidRDefault="004C05BD" w:rsidP="000A4161">
      <w:pPr>
        <w:pStyle w:val="Style108"/>
        <w:widowControl/>
        <w:numPr>
          <w:ilvl w:val="0"/>
          <w:numId w:val="104"/>
        </w:numPr>
        <w:spacing w:line="276" w:lineRule="auto"/>
        <w:jc w:val="left"/>
        <w:rPr>
          <w:rStyle w:val="FontStyle118"/>
          <w:sz w:val="28"/>
          <w:szCs w:val="28"/>
        </w:rPr>
      </w:pPr>
      <w:proofErr w:type="gramStart"/>
      <w:r>
        <w:rPr>
          <w:rStyle w:val="FontStyle118"/>
          <w:sz w:val="28"/>
          <w:szCs w:val="28"/>
        </w:rPr>
        <w:t>комфортной</w:t>
      </w:r>
      <w:proofErr w:type="gramEnd"/>
      <w:r>
        <w:rPr>
          <w:rStyle w:val="FontStyle118"/>
          <w:sz w:val="28"/>
          <w:szCs w:val="28"/>
        </w:rPr>
        <w:t xml:space="preserve"> по отношению к обучающимся и педагогическим работникам.</w:t>
      </w:r>
      <w:r>
        <w:rPr>
          <w:rStyle w:val="FontStyle118"/>
          <w:sz w:val="28"/>
          <w:szCs w:val="28"/>
        </w:rPr>
        <w:br/>
        <w:t xml:space="preserve">   Описание </w:t>
      </w:r>
      <w:proofErr w:type="gramStart"/>
      <w:r>
        <w:rPr>
          <w:rStyle w:val="FontStyle118"/>
          <w:sz w:val="28"/>
          <w:szCs w:val="28"/>
        </w:rPr>
        <w:t>системы условий реализации основной образовательной программы образовательного  учреждения</w:t>
      </w:r>
      <w:proofErr w:type="gramEnd"/>
      <w:r>
        <w:rPr>
          <w:rStyle w:val="FontStyle118"/>
          <w:sz w:val="28"/>
          <w:szCs w:val="28"/>
        </w:rPr>
        <w:t xml:space="preserve">  </w:t>
      </w:r>
      <w:r>
        <w:rPr>
          <w:rStyle w:val="FontStyle116"/>
          <w:sz w:val="28"/>
          <w:szCs w:val="28"/>
        </w:rPr>
        <w:t xml:space="preserve">базируется  </w:t>
      </w:r>
      <w:r>
        <w:rPr>
          <w:rStyle w:val="FontStyle118"/>
          <w:sz w:val="28"/>
          <w:szCs w:val="28"/>
        </w:rPr>
        <w:t>на  результатах  проведённой  в  ходе разработки  программы  комплексной  аналитико-обобщающей  и  прогностической</w:t>
      </w:r>
      <w:r>
        <w:rPr>
          <w:rStyle w:val="FontStyle118"/>
          <w:sz w:val="28"/>
          <w:szCs w:val="28"/>
        </w:rPr>
        <w:br/>
        <w:t>работы, включающей:</w:t>
      </w:r>
    </w:p>
    <w:p w:rsidR="004C05BD" w:rsidRDefault="004C05BD" w:rsidP="000A4161">
      <w:pPr>
        <w:pStyle w:val="Style108"/>
        <w:widowControl/>
        <w:numPr>
          <w:ilvl w:val="0"/>
          <w:numId w:val="105"/>
        </w:numPr>
        <w:tabs>
          <w:tab w:val="left" w:pos="864"/>
        </w:tabs>
        <w:spacing w:line="276" w:lineRule="auto"/>
        <w:rPr>
          <w:rStyle w:val="FontStyle118"/>
          <w:sz w:val="28"/>
          <w:szCs w:val="28"/>
        </w:rPr>
      </w:pPr>
      <w:r>
        <w:rPr>
          <w:rStyle w:val="FontStyle118"/>
          <w:sz w:val="28"/>
          <w:szCs w:val="28"/>
        </w:rPr>
        <w:t>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4C05BD" w:rsidRDefault="004C05BD" w:rsidP="000A4161">
      <w:pPr>
        <w:pStyle w:val="Style108"/>
        <w:widowControl/>
        <w:numPr>
          <w:ilvl w:val="0"/>
          <w:numId w:val="104"/>
        </w:numPr>
        <w:tabs>
          <w:tab w:val="left" w:pos="864"/>
        </w:tabs>
        <w:spacing w:line="276" w:lineRule="auto"/>
        <w:rPr>
          <w:rStyle w:val="FontStyle118"/>
          <w:sz w:val="28"/>
          <w:szCs w:val="28"/>
        </w:rPr>
      </w:pPr>
      <w:r>
        <w:rPr>
          <w:rStyle w:val="FontStyle118"/>
          <w:sz w:val="28"/>
          <w:szCs w:val="28"/>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4C05BD" w:rsidRDefault="004C05BD" w:rsidP="000A4161">
      <w:pPr>
        <w:pStyle w:val="Style108"/>
        <w:widowControl/>
        <w:numPr>
          <w:ilvl w:val="0"/>
          <w:numId w:val="104"/>
        </w:numPr>
        <w:tabs>
          <w:tab w:val="left" w:pos="864"/>
        </w:tabs>
        <w:spacing w:line="276" w:lineRule="auto"/>
        <w:rPr>
          <w:rStyle w:val="FontStyle118"/>
          <w:sz w:val="28"/>
          <w:szCs w:val="28"/>
        </w:rPr>
      </w:pPr>
      <w:r>
        <w:rPr>
          <w:rStyle w:val="FontStyle118"/>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C05BD" w:rsidRDefault="004C05BD" w:rsidP="000A4161">
      <w:pPr>
        <w:pStyle w:val="Style108"/>
        <w:widowControl/>
        <w:numPr>
          <w:ilvl w:val="0"/>
          <w:numId w:val="104"/>
        </w:numPr>
        <w:tabs>
          <w:tab w:val="left" w:pos="864"/>
        </w:tabs>
        <w:spacing w:line="276" w:lineRule="auto"/>
        <w:rPr>
          <w:rStyle w:val="FontStyle118"/>
          <w:sz w:val="28"/>
          <w:szCs w:val="28"/>
        </w:rPr>
      </w:pPr>
      <w:r>
        <w:rPr>
          <w:rStyle w:val="FontStyle118"/>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4C05BD" w:rsidRDefault="004C05BD" w:rsidP="000A4161">
      <w:pPr>
        <w:pStyle w:val="Style108"/>
        <w:widowControl/>
        <w:numPr>
          <w:ilvl w:val="0"/>
          <w:numId w:val="104"/>
        </w:numPr>
        <w:tabs>
          <w:tab w:val="left" w:pos="864"/>
        </w:tabs>
        <w:spacing w:line="276" w:lineRule="auto"/>
        <w:rPr>
          <w:rStyle w:val="FontStyle118"/>
          <w:sz w:val="28"/>
          <w:szCs w:val="28"/>
        </w:rPr>
      </w:pPr>
      <w:r>
        <w:rPr>
          <w:rStyle w:val="FontStyle118"/>
          <w:sz w:val="28"/>
          <w:szCs w:val="28"/>
        </w:rPr>
        <w:t>разработку сетевого графика (дорожной карты) создания необходимой системы условий;</w:t>
      </w:r>
    </w:p>
    <w:p w:rsidR="004C05BD" w:rsidRPr="00705D37" w:rsidRDefault="004C05BD" w:rsidP="00705D37">
      <w:pPr>
        <w:pStyle w:val="Style108"/>
        <w:widowControl/>
        <w:numPr>
          <w:ilvl w:val="0"/>
          <w:numId w:val="104"/>
        </w:numPr>
        <w:tabs>
          <w:tab w:val="left" w:pos="864"/>
        </w:tabs>
        <w:spacing w:line="276" w:lineRule="auto"/>
        <w:rPr>
          <w:rFonts w:cs="Times New Roman"/>
          <w:sz w:val="28"/>
          <w:szCs w:val="28"/>
        </w:rPr>
      </w:pPr>
      <w:r>
        <w:rPr>
          <w:rStyle w:val="FontStyle118"/>
          <w:sz w:val="28"/>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4C05BD" w:rsidRDefault="004C05BD" w:rsidP="000A4161">
      <w:pPr>
        <w:pStyle w:val="Style46"/>
        <w:widowControl/>
        <w:spacing w:before="72" w:line="276" w:lineRule="auto"/>
        <w:ind w:firstLine="590"/>
        <w:rPr>
          <w:rStyle w:val="FontStyle117"/>
          <w:sz w:val="28"/>
          <w:szCs w:val="28"/>
        </w:rPr>
      </w:pPr>
      <w:r>
        <w:rPr>
          <w:rStyle w:val="FontStyle118"/>
          <w:sz w:val="28"/>
          <w:szCs w:val="28"/>
        </w:rPr>
        <w:t xml:space="preserve">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w:t>
      </w:r>
      <w:r>
        <w:rPr>
          <w:rStyle w:val="FontStyle117"/>
          <w:sz w:val="28"/>
          <w:szCs w:val="28"/>
        </w:rPr>
        <w:t>созданы все условия, обеспечивающие возможность:</w:t>
      </w:r>
    </w:p>
    <w:p w:rsidR="004C05BD" w:rsidRDefault="004C05BD" w:rsidP="000A4161">
      <w:pPr>
        <w:pStyle w:val="Style98"/>
        <w:widowControl/>
        <w:numPr>
          <w:ilvl w:val="0"/>
          <w:numId w:val="5"/>
        </w:numPr>
        <w:tabs>
          <w:tab w:val="left" w:pos="709"/>
        </w:tabs>
        <w:spacing w:before="5" w:line="276" w:lineRule="auto"/>
        <w:ind w:left="709" w:hanging="283"/>
        <w:rPr>
          <w:rStyle w:val="FontStyle118"/>
          <w:sz w:val="28"/>
          <w:szCs w:val="28"/>
        </w:rPr>
      </w:pPr>
      <w:r>
        <w:rPr>
          <w:rStyle w:val="FontStyle118"/>
          <w:sz w:val="28"/>
          <w:szCs w:val="28"/>
        </w:rPr>
        <w:t>достижения планируемых результатов освоения основной</w:t>
      </w:r>
      <w:r>
        <w:rPr>
          <w:rStyle w:val="FontStyle118"/>
          <w:sz w:val="28"/>
          <w:szCs w:val="28"/>
        </w:rPr>
        <w:br/>
        <w:t>образовательной программы начального общего образования всеми учащимися, в том числе детьми с ограниченными возможностями здоровья;</w:t>
      </w:r>
    </w:p>
    <w:p w:rsidR="004C05BD" w:rsidRDefault="004C05BD" w:rsidP="000A4161">
      <w:pPr>
        <w:pStyle w:val="Style98"/>
        <w:widowControl/>
        <w:numPr>
          <w:ilvl w:val="0"/>
          <w:numId w:val="5"/>
        </w:numPr>
        <w:tabs>
          <w:tab w:val="left" w:pos="709"/>
        </w:tabs>
        <w:spacing w:before="10" w:line="276" w:lineRule="auto"/>
        <w:ind w:left="709" w:hanging="283"/>
        <w:rPr>
          <w:rStyle w:val="FontStyle118"/>
          <w:sz w:val="28"/>
          <w:szCs w:val="28"/>
        </w:rPr>
      </w:pPr>
      <w:r>
        <w:rPr>
          <w:rStyle w:val="FontStyle118"/>
          <w:sz w:val="28"/>
          <w:szCs w:val="28"/>
        </w:rPr>
        <w:t>выявления и развития способностей учащихся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4C05BD" w:rsidRDefault="004C05BD" w:rsidP="000A4161">
      <w:pPr>
        <w:pStyle w:val="Style98"/>
        <w:widowControl/>
        <w:numPr>
          <w:ilvl w:val="0"/>
          <w:numId w:val="5"/>
        </w:numPr>
        <w:tabs>
          <w:tab w:val="left" w:pos="709"/>
        </w:tabs>
        <w:spacing w:before="14" w:line="276" w:lineRule="auto"/>
        <w:ind w:left="709" w:hanging="283"/>
        <w:rPr>
          <w:rStyle w:val="FontStyle118"/>
          <w:sz w:val="28"/>
          <w:szCs w:val="28"/>
        </w:rPr>
      </w:pPr>
      <w:r>
        <w:rPr>
          <w:rStyle w:val="FontStyle118"/>
          <w:sz w:val="28"/>
          <w:szCs w:val="28"/>
        </w:rPr>
        <w:t>работы с одаренными детьми, организации интеллектуальных и творческих соревнований, научно-технического творчества и проектн</w:t>
      </w:r>
      <w:proofErr w:type="gramStart"/>
      <w:r>
        <w:rPr>
          <w:rStyle w:val="FontStyle118"/>
          <w:sz w:val="28"/>
          <w:szCs w:val="28"/>
        </w:rPr>
        <w:t>о-</w:t>
      </w:r>
      <w:proofErr w:type="gramEnd"/>
      <w:r>
        <w:rPr>
          <w:rStyle w:val="FontStyle118"/>
          <w:sz w:val="28"/>
          <w:szCs w:val="28"/>
        </w:rPr>
        <w:t xml:space="preserve"> исследовательской деятельности;</w:t>
      </w:r>
    </w:p>
    <w:p w:rsidR="004C05BD" w:rsidRDefault="004C05BD" w:rsidP="000A4161">
      <w:pPr>
        <w:pStyle w:val="Style98"/>
        <w:widowControl/>
        <w:numPr>
          <w:ilvl w:val="0"/>
          <w:numId w:val="5"/>
        </w:numPr>
        <w:tabs>
          <w:tab w:val="left" w:pos="709"/>
        </w:tabs>
        <w:spacing w:before="14" w:line="276" w:lineRule="auto"/>
        <w:ind w:left="709" w:hanging="283"/>
        <w:rPr>
          <w:rStyle w:val="FontStyle118"/>
          <w:sz w:val="28"/>
          <w:szCs w:val="28"/>
        </w:rPr>
      </w:pPr>
      <w:r>
        <w:rPr>
          <w:rStyle w:val="FontStyle118"/>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w:t>
      </w:r>
      <w:r>
        <w:rPr>
          <w:rStyle w:val="FontStyle118"/>
          <w:sz w:val="28"/>
          <w:szCs w:val="28"/>
        </w:rPr>
        <w:br/>
        <w:t>учреждения, и с учетом особенностей субъекта Российской Федерации;</w:t>
      </w:r>
    </w:p>
    <w:p w:rsidR="004C05BD" w:rsidRDefault="004C05BD" w:rsidP="000A4161">
      <w:pPr>
        <w:pStyle w:val="Style98"/>
        <w:widowControl/>
        <w:numPr>
          <w:ilvl w:val="0"/>
          <w:numId w:val="5"/>
        </w:numPr>
        <w:tabs>
          <w:tab w:val="left" w:pos="709"/>
        </w:tabs>
        <w:spacing w:before="5" w:line="276" w:lineRule="auto"/>
        <w:ind w:left="709" w:hanging="283"/>
        <w:rPr>
          <w:rStyle w:val="FontStyle118"/>
          <w:sz w:val="28"/>
          <w:szCs w:val="28"/>
        </w:rPr>
      </w:pPr>
      <w:r>
        <w:rPr>
          <w:rStyle w:val="FontStyle118"/>
          <w:sz w:val="28"/>
          <w:szCs w:val="28"/>
        </w:rPr>
        <w:t>использования в образовательном процессе современных</w:t>
      </w:r>
      <w:r>
        <w:rPr>
          <w:rStyle w:val="FontStyle118"/>
          <w:sz w:val="28"/>
          <w:szCs w:val="28"/>
        </w:rPr>
        <w:br/>
        <w:t>образовательных технологий деятельностного типа;</w:t>
      </w:r>
    </w:p>
    <w:p w:rsidR="004C05BD" w:rsidRDefault="004C05BD" w:rsidP="000A4161">
      <w:pPr>
        <w:pStyle w:val="Style98"/>
        <w:widowControl/>
        <w:numPr>
          <w:ilvl w:val="0"/>
          <w:numId w:val="5"/>
        </w:numPr>
        <w:tabs>
          <w:tab w:val="left" w:pos="709"/>
        </w:tabs>
        <w:spacing w:before="5" w:line="276" w:lineRule="auto"/>
        <w:ind w:left="709" w:hanging="283"/>
        <w:rPr>
          <w:rStyle w:val="FontStyle118"/>
          <w:sz w:val="28"/>
          <w:szCs w:val="28"/>
        </w:rPr>
      </w:pPr>
      <w:r>
        <w:rPr>
          <w:rStyle w:val="FontStyle118"/>
          <w:sz w:val="28"/>
          <w:szCs w:val="28"/>
        </w:rPr>
        <w:t>эффективной самостоятельной работы обучающихся при поддержке педагогических работников;</w:t>
      </w:r>
    </w:p>
    <w:p w:rsidR="004C05BD" w:rsidRDefault="004C05BD" w:rsidP="000A4161">
      <w:pPr>
        <w:pStyle w:val="Style98"/>
        <w:widowControl/>
        <w:numPr>
          <w:ilvl w:val="0"/>
          <w:numId w:val="5"/>
        </w:numPr>
        <w:tabs>
          <w:tab w:val="left" w:pos="709"/>
        </w:tabs>
        <w:spacing w:before="5" w:line="276" w:lineRule="auto"/>
        <w:ind w:left="709" w:hanging="283"/>
        <w:rPr>
          <w:rStyle w:val="FontStyle118"/>
          <w:sz w:val="28"/>
          <w:szCs w:val="28"/>
        </w:rPr>
      </w:pPr>
      <w:r>
        <w:rPr>
          <w:rStyle w:val="FontStyle118"/>
          <w:sz w:val="28"/>
          <w:szCs w:val="28"/>
        </w:rPr>
        <w:t>включения учащихся в процессы понимания и преобразования</w:t>
      </w:r>
      <w:r>
        <w:rPr>
          <w:rStyle w:val="FontStyle118"/>
          <w:sz w:val="28"/>
          <w:szCs w:val="28"/>
        </w:rPr>
        <w:br/>
        <w:t>внешкольной социальной среды города для приобретения опыта реального управления и действия;</w:t>
      </w:r>
    </w:p>
    <w:p w:rsidR="004C05BD" w:rsidRDefault="004C05BD" w:rsidP="000A4161">
      <w:pPr>
        <w:pStyle w:val="Style98"/>
        <w:widowControl/>
        <w:numPr>
          <w:ilvl w:val="0"/>
          <w:numId w:val="5"/>
        </w:numPr>
        <w:tabs>
          <w:tab w:val="left" w:pos="709"/>
        </w:tabs>
        <w:spacing w:before="10" w:line="276" w:lineRule="auto"/>
        <w:ind w:left="709" w:hanging="283"/>
        <w:rPr>
          <w:rStyle w:val="FontStyle118"/>
          <w:sz w:val="28"/>
          <w:szCs w:val="28"/>
        </w:rPr>
      </w:pPr>
      <w:r>
        <w:rPr>
          <w:rStyle w:val="FontStyle118"/>
          <w:sz w:val="28"/>
          <w:szCs w:val="28"/>
        </w:rPr>
        <w:t>обновления содержания основной образовательной программы</w:t>
      </w:r>
      <w:r>
        <w:rPr>
          <w:rStyle w:val="FontStyle118"/>
          <w:sz w:val="28"/>
          <w:szCs w:val="28"/>
        </w:rPr>
        <w:br/>
        <w:t>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C05BD" w:rsidRDefault="004C05BD" w:rsidP="000A4161">
      <w:pPr>
        <w:pStyle w:val="Style98"/>
        <w:widowControl/>
        <w:numPr>
          <w:ilvl w:val="0"/>
          <w:numId w:val="5"/>
        </w:numPr>
        <w:tabs>
          <w:tab w:val="left" w:pos="709"/>
        </w:tabs>
        <w:spacing w:before="5" w:line="276" w:lineRule="auto"/>
        <w:ind w:left="709" w:hanging="283"/>
        <w:rPr>
          <w:rStyle w:val="FontStyle118"/>
          <w:sz w:val="28"/>
          <w:szCs w:val="28"/>
        </w:rPr>
      </w:pPr>
      <w:r>
        <w:rPr>
          <w:rStyle w:val="FontStyle118"/>
          <w:sz w:val="28"/>
          <w:szCs w:val="28"/>
        </w:rPr>
        <w:lastRenderedPageBreak/>
        <w:t>эффективного управления образовательным учреждением с</w:t>
      </w:r>
      <w:r>
        <w:rPr>
          <w:rStyle w:val="FontStyle118"/>
          <w:sz w:val="28"/>
          <w:szCs w:val="28"/>
        </w:rPr>
        <w:br/>
        <w:t>использованием информационно-коммуникационных технологий, а также современных механизмов финансирования.</w:t>
      </w:r>
    </w:p>
    <w:p w:rsidR="004C05BD" w:rsidRDefault="004C05BD" w:rsidP="000A4161">
      <w:pPr>
        <w:pStyle w:val="Style98"/>
        <w:widowControl/>
        <w:tabs>
          <w:tab w:val="left" w:pos="709"/>
        </w:tabs>
        <w:spacing w:before="14" w:line="276" w:lineRule="auto"/>
        <w:ind w:left="709" w:hanging="283"/>
        <w:rPr>
          <w:rStyle w:val="FontStyle118"/>
          <w:sz w:val="28"/>
          <w:szCs w:val="28"/>
        </w:rPr>
      </w:pPr>
    </w:p>
    <w:p w:rsidR="004C05BD" w:rsidRDefault="004C05BD" w:rsidP="000A4161">
      <w:pPr>
        <w:spacing w:after="0"/>
        <w:rPr>
          <w:rStyle w:val="FontStyle118"/>
          <w:rFonts w:eastAsia="Times New Roman"/>
          <w:sz w:val="28"/>
          <w:szCs w:val="28"/>
          <w:lang w:eastAsia="ru-RU"/>
        </w:rPr>
        <w:sectPr w:rsidR="004C05BD">
          <w:pgSz w:w="11909" w:h="16834"/>
          <w:pgMar w:top="1046" w:right="1185" w:bottom="360" w:left="1700" w:header="720" w:footer="720" w:gutter="0"/>
          <w:cols w:space="720"/>
        </w:sectPr>
      </w:pPr>
    </w:p>
    <w:p w:rsidR="004C05BD" w:rsidRDefault="004C05BD" w:rsidP="000A4161">
      <w:pPr>
        <w:pStyle w:val="af1"/>
        <w:numPr>
          <w:ilvl w:val="2"/>
          <w:numId w:val="100"/>
        </w:numPr>
        <w:jc w:val="center"/>
        <w:rPr>
          <w:b/>
        </w:rPr>
      </w:pPr>
      <w:r>
        <w:rPr>
          <w:rFonts w:ascii="Times New Roman" w:hAnsi="Times New Roman"/>
          <w:b/>
          <w:sz w:val="28"/>
          <w:szCs w:val="28"/>
        </w:rPr>
        <w:lastRenderedPageBreak/>
        <w:t>Описание кадровых условий реализации основной образовательной программы</w:t>
      </w:r>
    </w:p>
    <w:p w:rsidR="004C05BD" w:rsidRDefault="004C05BD" w:rsidP="000A4161">
      <w:pPr>
        <w:pStyle w:val="af1"/>
        <w:ind w:left="360"/>
        <w:jc w:val="center"/>
        <w:rPr>
          <w:rFonts w:ascii="Times New Roman" w:hAnsi="Times New Roman"/>
          <w:b/>
          <w:sz w:val="28"/>
          <w:szCs w:val="28"/>
        </w:rPr>
      </w:pPr>
      <w:r>
        <w:rPr>
          <w:rFonts w:ascii="Times New Roman" w:hAnsi="Times New Roman"/>
          <w:b/>
          <w:sz w:val="28"/>
          <w:szCs w:val="28"/>
        </w:rPr>
        <w:t>начального общего образования включает:</w:t>
      </w:r>
    </w:p>
    <w:p w:rsidR="004C05BD" w:rsidRDefault="004C05BD" w:rsidP="000A4161">
      <w:pPr>
        <w:pStyle w:val="aff1"/>
        <w:spacing w:line="276" w:lineRule="auto"/>
        <w:rPr>
          <w:sz w:val="28"/>
          <w:szCs w:val="28"/>
        </w:rPr>
      </w:pPr>
      <w:r>
        <w:rPr>
          <w:b/>
          <w:bCs/>
          <w:color w:val="000000"/>
          <w:sz w:val="28"/>
          <w:szCs w:val="28"/>
        </w:rPr>
        <w:t>Кадровое обеспечение образовательного процесса.</w:t>
      </w:r>
    </w:p>
    <w:p w:rsidR="004C05BD" w:rsidRDefault="004C05BD" w:rsidP="000A4161">
      <w:pPr>
        <w:shd w:val="clear" w:color="auto" w:fill="FFFFFF"/>
        <w:tabs>
          <w:tab w:val="left" w:pos="720"/>
        </w:tabs>
        <w:ind w:firstLine="454"/>
        <w:rPr>
          <w:rFonts w:ascii="Times New Roman" w:hAnsi="Times New Roman"/>
          <w:color w:val="000000"/>
          <w:sz w:val="28"/>
          <w:szCs w:val="28"/>
        </w:rPr>
      </w:pPr>
      <w:r>
        <w:rPr>
          <w:rFonts w:ascii="Times New Roman" w:hAnsi="Times New Roman"/>
          <w:bCs/>
          <w:color w:val="000000"/>
          <w:sz w:val="28"/>
          <w:szCs w:val="28"/>
        </w:rPr>
        <w:t>Образовательное учреждение</w:t>
      </w:r>
      <w:r>
        <w:rPr>
          <w:rFonts w:ascii="Times New Roman" w:hAnsi="Times New Roman"/>
          <w:sz w:val="28"/>
          <w:szCs w:val="28"/>
        </w:rPr>
        <w:t xml:space="preserve"> укомплектовано педагогическими кадрами, имеющими необходимую квалификацию для решения задач, определённых ООП НОО, способными к инновационной профессиональной деятельности, </w:t>
      </w:r>
      <w:r>
        <w:rPr>
          <w:rFonts w:ascii="Times New Roman" w:hAnsi="Times New Roman"/>
          <w:bCs/>
          <w:sz w:val="28"/>
          <w:szCs w:val="28"/>
        </w:rPr>
        <w:t xml:space="preserve">медицинским работником,  вспомогательным персоналом. </w:t>
      </w:r>
      <w:r>
        <w:rPr>
          <w:rFonts w:ascii="Times New Roman" w:hAnsi="Times New Roman"/>
          <w:sz w:val="28"/>
          <w:szCs w:val="28"/>
        </w:rPr>
        <w:t>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4C05BD" w:rsidRDefault="004C05BD" w:rsidP="000A4161">
      <w:pPr>
        <w:ind w:firstLine="454"/>
        <w:jc w:val="left"/>
        <w:rPr>
          <w:rFonts w:ascii="Times New Roman" w:hAnsi="Times New Roman"/>
          <w:b/>
          <w:sz w:val="28"/>
          <w:szCs w:val="28"/>
        </w:rPr>
      </w:pPr>
      <w:r>
        <w:rPr>
          <w:rFonts w:ascii="Times New Roman" w:hAnsi="Times New Roman"/>
          <w:b/>
          <w:sz w:val="28"/>
          <w:szCs w:val="28"/>
        </w:rPr>
        <w:t>Кадровое обеспечение реализации ООП НОО</w: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02"/>
        <w:gridCol w:w="1276"/>
        <w:gridCol w:w="3543"/>
        <w:gridCol w:w="1132"/>
      </w:tblGrid>
      <w:tr w:rsidR="004C05BD" w:rsidTr="00100339">
        <w:trPr>
          <w:trHeight w:val="1447"/>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b/>
                <w:sz w:val="24"/>
                <w:szCs w:val="24"/>
              </w:rPr>
              <w:t>Должность</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b/>
                <w:sz w:val="24"/>
                <w:szCs w:val="24"/>
              </w:rPr>
              <w:t>Должностные обязанности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Количес-</w:t>
            </w:r>
          </w:p>
          <w:p w:rsidR="004C05BD" w:rsidRDefault="004C05BD" w:rsidP="000A4161">
            <w:pPr>
              <w:tabs>
                <w:tab w:val="left" w:pos="720"/>
              </w:tabs>
              <w:jc w:val="center"/>
              <w:rPr>
                <w:rFonts w:ascii="Times New Roman" w:hAnsi="Times New Roman"/>
                <w:sz w:val="24"/>
                <w:szCs w:val="24"/>
              </w:rPr>
            </w:pPr>
            <w:r>
              <w:rPr>
                <w:rFonts w:ascii="Times New Roman" w:hAnsi="Times New Roman"/>
                <w:b/>
                <w:sz w:val="24"/>
                <w:szCs w:val="24"/>
              </w:rPr>
              <w:t>тво работников в ОУ (</w:t>
            </w:r>
            <w:proofErr w:type="gramStart"/>
            <w:r>
              <w:rPr>
                <w:rFonts w:ascii="Times New Roman" w:hAnsi="Times New Roman"/>
                <w:b/>
                <w:sz w:val="24"/>
                <w:szCs w:val="24"/>
              </w:rPr>
              <w:t>требуется</w:t>
            </w:r>
            <w:proofErr w:type="gramEnd"/>
            <w:r>
              <w:rPr>
                <w:rFonts w:ascii="Times New Roman" w:hAnsi="Times New Roman"/>
                <w:b/>
                <w:sz w:val="24"/>
                <w:szCs w:val="24"/>
              </w:rPr>
              <w:t>/ имеется)</w:t>
            </w:r>
          </w:p>
        </w:tc>
        <w:tc>
          <w:tcPr>
            <w:tcW w:w="4675" w:type="dxa"/>
            <w:gridSpan w:val="2"/>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b/>
                <w:sz w:val="24"/>
                <w:szCs w:val="24"/>
              </w:rPr>
              <w:t>Уровень квалификации работников ОУ</w:t>
            </w:r>
          </w:p>
        </w:tc>
      </w:tr>
      <w:tr w:rsidR="004C05BD" w:rsidTr="00100339">
        <w:tc>
          <w:tcPr>
            <w:tcW w:w="738" w:type="dxa"/>
            <w:vMerge/>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spacing w:after="0"/>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spacing w:after="0"/>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spacing w:after="0"/>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b/>
                <w:sz w:val="24"/>
                <w:szCs w:val="24"/>
              </w:rPr>
              <w:t>Требования к уровню квалификации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b/>
                <w:sz w:val="24"/>
                <w:szCs w:val="24"/>
              </w:rPr>
              <w:t>Фактический</w:t>
            </w:r>
          </w:p>
        </w:tc>
      </w:tr>
      <w:tr w:rsidR="004C05BD" w:rsidTr="00100339">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b/>
                <w:sz w:val="24"/>
                <w:szCs w:val="24"/>
              </w:rPr>
              <w:t>руководитель</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proofErr w:type="gramStart"/>
            <w:r>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1</w:t>
            </w:r>
          </w:p>
        </w:tc>
      </w:tr>
      <w:tr w:rsidR="004C05BD" w:rsidTr="00100339">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заместит</w:t>
            </w:r>
            <w:r>
              <w:rPr>
                <w:rFonts w:ascii="Times New Roman" w:hAnsi="Times New Roman"/>
                <w:b/>
                <w:sz w:val="24"/>
                <w:szCs w:val="24"/>
              </w:rPr>
              <w:lastRenderedPageBreak/>
              <w:t>ель руководителя</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lastRenderedPageBreak/>
              <w:t xml:space="preserve">Координирует работу преподавателей, воспитателей, </w:t>
            </w:r>
            <w:r>
              <w:rPr>
                <w:rFonts w:ascii="Times New Roman" w:hAnsi="Times New Roman"/>
                <w:sz w:val="24"/>
                <w:szCs w:val="24"/>
              </w:rPr>
              <w:lastRenderedPageBreak/>
              <w:t xml:space="preserve">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качеством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lastRenderedPageBreak/>
              <w:t>6/6</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proofErr w:type="gramStart"/>
            <w:r>
              <w:rPr>
                <w:rFonts w:ascii="Times New Roman" w:hAnsi="Times New Roman"/>
                <w:sz w:val="24"/>
                <w:szCs w:val="24"/>
              </w:rPr>
              <w:t xml:space="preserve">Высшее профессиональное образование по направлениям </w:t>
            </w:r>
            <w:r>
              <w:rPr>
                <w:rFonts w:ascii="Times New Roman" w:hAnsi="Times New Roman"/>
                <w:sz w:val="24"/>
                <w:szCs w:val="24"/>
              </w:rPr>
              <w:lastRenderedPageBreak/>
              <w:t>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lastRenderedPageBreak/>
              <w:t>5</w:t>
            </w:r>
          </w:p>
        </w:tc>
      </w:tr>
      <w:tr w:rsidR="004C05BD" w:rsidTr="00100339">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lastRenderedPageBreak/>
              <w:t>учитель</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13/13</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49</w:t>
            </w:r>
          </w:p>
        </w:tc>
      </w:tr>
      <w:tr w:rsidR="004C05BD" w:rsidTr="00100339">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педагог-организатор</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w:t>
            </w:r>
            <w:r>
              <w:rPr>
                <w:rFonts w:ascii="Times New Roman" w:hAnsi="Times New Roman"/>
                <w:sz w:val="24"/>
                <w:szCs w:val="24"/>
              </w:rPr>
              <w:lastRenderedPageBreak/>
              <w:t>кружков, секций и других объединений, разнообразную деятельность обучающихся и взрослых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lastRenderedPageBreak/>
              <w:t>2/3</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3</w:t>
            </w:r>
          </w:p>
        </w:tc>
      </w:tr>
      <w:tr w:rsidR="004C05BD" w:rsidTr="00100339">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lastRenderedPageBreak/>
              <w:t>социальный педагог</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1</w:t>
            </w:r>
          </w:p>
        </w:tc>
      </w:tr>
      <w:tr w:rsidR="004C05BD" w:rsidTr="00100339">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педагог-психолог</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Pr>
                <w:rFonts w:ascii="Times New Roman" w:hAnsi="Times New Roman"/>
                <w:sz w:val="24"/>
                <w:szCs w:val="24"/>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1</w:t>
            </w:r>
          </w:p>
        </w:tc>
      </w:tr>
      <w:tr w:rsidR="004C05BD" w:rsidTr="00100339">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учитель-логопед</w:t>
            </w:r>
          </w:p>
        </w:tc>
        <w:tc>
          <w:tcPr>
            <w:tcW w:w="3402" w:type="dxa"/>
            <w:tcBorders>
              <w:top w:val="single" w:sz="4" w:space="0" w:color="auto"/>
              <w:left w:val="single" w:sz="4" w:space="0" w:color="auto"/>
              <w:bottom w:val="single" w:sz="4" w:space="0" w:color="auto"/>
              <w:right w:val="single" w:sz="4" w:space="0" w:color="auto"/>
            </w:tcBorders>
          </w:tcPr>
          <w:p w:rsidR="004C05BD" w:rsidRDefault="004C05BD" w:rsidP="000A4161">
            <w:pPr>
              <w:pStyle w:val="aff1"/>
              <w:spacing w:line="276" w:lineRule="auto"/>
              <w:ind w:firstLine="72"/>
              <w:rPr>
                <w:sz w:val="24"/>
                <w:szCs w:val="24"/>
              </w:rPr>
            </w:pPr>
            <w:r>
              <w:rPr>
                <w:sz w:val="24"/>
                <w:szCs w:val="24"/>
              </w:rPr>
              <w:t xml:space="preserve">Осуществляет работу, направленную на максимальную коррекцию недостатков в развитии </w:t>
            </w:r>
            <w:proofErr w:type="gramStart"/>
            <w:r>
              <w:rPr>
                <w:sz w:val="24"/>
                <w:szCs w:val="24"/>
              </w:rPr>
              <w:t>у</w:t>
            </w:r>
            <w:proofErr w:type="gramEnd"/>
            <w:r>
              <w:rPr>
                <w:sz w:val="24"/>
                <w:szCs w:val="24"/>
              </w:rPr>
              <w:t xml:space="preserve"> обучающихся.</w:t>
            </w:r>
          </w:p>
          <w:p w:rsidR="004C05BD" w:rsidRDefault="004C05BD" w:rsidP="000A4161">
            <w:pPr>
              <w:tabs>
                <w:tab w:val="left" w:pos="720"/>
              </w:tabs>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Высшее профессиональное образование в области дефектологии без предъявления требований к стажу работы.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1</w:t>
            </w:r>
          </w:p>
        </w:tc>
      </w:tr>
      <w:tr w:rsidR="004C05BD" w:rsidTr="00100339">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педагог дополнительного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9/9</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w:t>
            </w:r>
            <w:r>
              <w:rPr>
                <w:rFonts w:ascii="Times New Roman" w:hAnsi="Times New Roman"/>
                <w:sz w:val="24"/>
                <w:szCs w:val="24"/>
              </w:rPr>
              <w:lastRenderedPageBreak/>
              <w:t>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lastRenderedPageBreak/>
              <w:t>9</w:t>
            </w:r>
          </w:p>
        </w:tc>
      </w:tr>
      <w:tr w:rsidR="004C05BD" w:rsidTr="00100339">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lastRenderedPageBreak/>
              <w:t>библиотекарь</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 xml:space="preserve">Обеспечивает доступ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1</w:t>
            </w:r>
          </w:p>
        </w:tc>
      </w:tr>
      <w:tr w:rsidR="004C05BD" w:rsidTr="00100339">
        <w:trPr>
          <w:trHeight w:val="1793"/>
        </w:trPr>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лаборант</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2/2</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2</w:t>
            </w:r>
          </w:p>
        </w:tc>
      </w:tr>
      <w:tr w:rsidR="004C05BD" w:rsidTr="00100339">
        <w:trPr>
          <w:trHeight w:val="349"/>
        </w:trPr>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бухгалтер</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2/2</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2</w:t>
            </w:r>
          </w:p>
        </w:tc>
      </w:tr>
      <w:tr w:rsidR="004C05BD" w:rsidTr="00100339">
        <w:trPr>
          <w:trHeight w:val="349"/>
        </w:trPr>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воспитат</w:t>
            </w:r>
            <w:r>
              <w:rPr>
                <w:rFonts w:ascii="Times New Roman" w:hAnsi="Times New Roman"/>
                <w:b/>
                <w:sz w:val="24"/>
                <w:szCs w:val="24"/>
              </w:rPr>
              <w:lastRenderedPageBreak/>
              <w:t>ель</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lastRenderedPageBreak/>
              <w:t xml:space="preserve">Осуществляет деятельность по воспитанию детей. Осуществляет изучение </w:t>
            </w:r>
            <w:r>
              <w:rPr>
                <w:rFonts w:ascii="Times New Roman" w:hAnsi="Times New Roman"/>
                <w:sz w:val="24"/>
                <w:szCs w:val="24"/>
              </w:rPr>
              <w:lastRenderedPageBreak/>
              <w:t>личности обучающихся, содействует росту их познавательной мотивации, формированию компетентностей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lastRenderedPageBreak/>
              <w:t>8/10</w:t>
            </w:r>
          </w:p>
        </w:tc>
        <w:tc>
          <w:tcPr>
            <w:tcW w:w="3543" w:type="dxa"/>
            <w:tcBorders>
              <w:top w:val="single" w:sz="4" w:space="0" w:color="auto"/>
              <w:left w:val="single" w:sz="4" w:space="0" w:color="auto"/>
              <w:bottom w:val="single" w:sz="4" w:space="0" w:color="auto"/>
              <w:right w:val="single" w:sz="4" w:space="0" w:color="auto"/>
            </w:tcBorders>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 xml:space="preserve">Высшее профессиональное образование или среднее профессиональное образование </w:t>
            </w:r>
            <w:r>
              <w:rPr>
                <w:rFonts w:ascii="Times New Roman" w:hAnsi="Times New Roman"/>
                <w:sz w:val="24"/>
                <w:szCs w:val="24"/>
              </w:rPr>
              <w:lastRenderedPageBreak/>
              <w:t>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lastRenderedPageBreak/>
              <w:t>10</w:t>
            </w:r>
          </w:p>
        </w:tc>
      </w:tr>
      <w:tr w:rsidR="004C05BD" w:rsidTr="00100339">
        <w:trPr>
          <w:trHeight w:val="349"/>
        </w:trPr>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lastRenderedPageBreak/>
              <w:t xml:space="preserve">ведущий </w:t>
            </w:r>
            <w:proofErr w:type="gramStart"/>
            <w:r>
              <w:rPr>
                <w:rFonts w:ascii="Times New Roman" w:hAnsi="Times New Roman"/>
                <w:b/>
                <w:sz w:val="24"/>
                <w:szCs w:val="24"/>
              </w:rPr>
              <w:t>инженер-электроник</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shd w:val="clear" w:color="auto" w:fill="FFFFFF"/>
              <w:tabs>
                <w:tab w:val="left" w:pos="418"/>
              </w:tabs>
              <w:ind w:left="7"/>
              <w:rPr>
                <w:rFonts w:ascii="Times New Roman" w:hAnsi="Times New Roman"/>
                <w:sz w:val="24"/>
                <w:szCs w:val="24"/>
              </w:rPr>
            </w:pPr>
            <w:r>
              <w:rPr>
                <w:rFonts w:ascii="Times New Roman" w:hAnsi="Times New Roman"/>
                <w:bCs/>
                <w:sz w:val="24"/>
                <w:szCs w:val="24"/>
              </w:rPr>
              <w:t xml:space="preserve">Анализирует </w:t>
            </w:r>
            <w:r>
              <w:rPr>
                <w:rFonts w:ascii="Times New Roman" w:hAnsi="Times New Roman"/>
                <w:spacing w:val="-1"/>
                <w:sz w:val="24"/>
                <w:szCs w:val="24"/>
              </w:rPr>
              <w:t xml:space="preserve">современные достижения науки и техники, </w:t>
            </w:r>
            <w:r>
              <w:rPr>
                <w:rFonts w:ascii="Times New Roman" w:hAnsi="Times New Roman"/>
                <w:sz w:val="24"/>
                <w:szCs w:val="24"/>
              </w:rPr>
              <w:t>передовой опыт в облас</w:t>
            </w:r>
            <w:r>
              <w:rPr>
                <w:rFonts w:ascii="Times New Roman" w:hAnsi="Times New Roman"/>
                <w:sz w:val="24"/>
                <w:szCs w:val="24"/>
              </w:rPr>
              <w:softHyphen/>
              <w:t>ти информационных технологий в целях совершенст</w:t>
            </w:r>
            <w:r>
              <w:rPr>
                <w:rFonts w:ascii="Times New Roman" w:hAnsi="Times New Roman"/>
                <w:sz w:val="24"/>
                <w:szCs w:val="24"/>
              </w:rPr>
              <w:softHyphen/>
            </w:r>
            <w:r>
              <w:rPr>
                <w:rFonts w:ascii="Times New Roman" w:hAnsi="Times New Roman"/>
                <w:spacing w:val="-1"/>
                <w:sz w:val="24"/>
                <w:szCs w:val="24"/>
              </w:rPr>
              <w:t>вования использования информационно-вычислитель</w:t>
            </w:r>
            <w:r>
              <w:rPr>
                <w:rFonts w:ascii="Times New Roman" w:hAnsi="Times New Roman"/>
                <w:spacing w:val="-1"/>
                <w:sz w:val="24"/>
                <w:szCs w:val="24"/>
              </w:rPr>
              <w:softHyphen/>
            </w:r>
            <w:r>
              <w:rPr>
                <w:rFonts w:ascii="Times New Roman" w:hAnsi="Times New Roman"/>
                <w:sz w:val="24"/>
                <w:szCs w:val="24"/>
              </w:rPr>
              <w:t>ных систем;</w:t>
            </w:r>
          </w:p>
          <w:p w:rsidR="004C05BD" w:rsidRDefault="004C05BD" w:rsidP="000A4161">
            <w:pPr>
              <w:shd w:val="clear" w:color="auto" w:fill="FFFFFF"/>
              <w:tabs>
                <w:tab w:val="left" w:pos="418"/>
              </w:tabs>
              <w:ind w:left="7"/>
              <w:rPr>
                <w:rFonts w:ascii="Times New Roman" w:hAnsi="Times New Roman"/>
                <w:sz w:val="24"/>
                <w:szCs w:val="24"/>
              </w:rPr>
            </w:pPr>
            <w:r>
              <w:rPr>
                <w:rFonts w:ascii="Times New Roman" w:hAnsi="Times New Roman"/>
                <w:bCs/>
                <w:sz w:val="24"/>
                <w:szCs w:val="24"/>
              </w:rPr>
              <w:t xml:space="preserve">-прогнозирует </w:t>
            </w:r>
            <w:r>
              <w:rPr>
                <w:rFonts w:ascii="Times New Roman" w:hAnsi="Times New Roman"/>
                <w:sz w:val="24"/>
                <w:szCs w:val="24"/>
              </w:rPr>
              <w:t>тенденции развития информационно-вычислитель</w:t>
            </w:r>
            <w:r>
              <w:rPr>
                <w:rFonts w:ascii="Times New Roman" w:hAnsi="Times New Roman"/>
                <w:sz w:val="24"/>
                <w:szCs w:val="24"/>
              </w:rPr>
              <w:softHyphen/>
              <w:t>ных сетей различного уровня;</w:t>
            </w:r>
          </w:p>
          <w:p w:rsidR="004C05BD" w:rsidRDefault="004C05BD" w:rsidP="000A4161">
            <w:pPr>
              <w:shd w:val="clear" w:color="auto" w:fill="FFFFFF"/>
              <w:tabs>
                <w:tab w:val="left" w:pos="418"/>
              </w:tabs>
              <w:ind w:left="7"/>
              <w:rPr>
                <w:rFonts w:ascii="Times New Roman" w:hAnsi="Times New Roman"/>
                <w:sz w:val="24"/>
                <w:szCs w:val="24"/>
              </w:rPr>
            </w:pPr>
            <w:r>
              <w:rPr>
                <w:rFonts w:ascii="Times New Roman" w:hAnsi="Times New Roman"/>
                <w:bCs/>
                <w:sz w:val="24"/>
                <w:szCs w:val="24"/>
              </w:rPr>
              <w:t>-планирует, организует и координирует:</w:t>
            </w:r>
            <w:r>
              <w:rPr>
                <w:rFonts w:ascii="Times New Roman" w:hAnsi="Times New Roman"/>
                <w:sz w:val="24"/>
                <w:szCs w:val="24"/>
              </w:rPr>
              <w:t xml:space="preserve"> </w:t>
            </w:r>
            <w:r>
              <w:rPr>
                <w:rFonts w:ascii="Times New Roman" w:hAnsi="Times New Roman"/>
                <w:spacing w:val="-1"/>
                <w:sz w:val="24"/>
                <w:szCs w:val="24"/>
              </w:rPr>
              <w:t xml:space="preserve">деятельность сотрудников школы по использованию </w:t>
            </w:r>
            <w:r>
              <w:rPr>
                <w:rFonts w:ascii="Times New Roman" w:hAnsi="Times New Roman"/>
                <w:spacing w:val="-2"/>
                <w:sz w:val="24"/>
                <w:szCs w:val="24"/>
              </w:rPr>
              <w:t>локальной информационно-вычислительной сети и гло</w:t>
            </w:r>
            <w:r>
              <w:rPr>
                <w:rFonts w:ascii="Times New Roman" w:hAnsi="Times New Roman"/>
                <w:spacing w:val="-2"/>
                <w:sz w:val="24"/>
                <w:szCs w:val="24"/>
              </w:rPr>
              <w:softHyphen/>
            </w:r>
            <w:r>
              <w:rPr>
                <w:rFonts w:ascii="Times New Roman" w:hAnsi="Times New Roman"/>
                <w:sz w:val="24"/>
                <w:szCs w:val="24"/>
              </w:rPr>
              <w:t xml:space="preserve">бальной сети </w:t>
            </w:r>
            <w:r>
              <w:rPr>
                <w:rFonts w:ascii="Times New Roman" w:hAnsi="Times New Roman"/>
                <w:sz w:val="24"/>
                <w:szCs w:val="24"/>
                <w:lang w:val="en-US"/>
              </w:rPr>
              <w:t>Internet</w:t>
            </w:r>
            <w:r>
              <w:rPr>
                <w:rFonts w:ascii="Times New Roman" w:hAnsi="Times New Roman"/>
                <w:sz w:val="24"/>
                <w:szCs w:val="24"/>
              </w:rPr>
              <w:t>;</w:t>
            </w:r>
          </w:p>
          <w:p w:rsidR="004C05BD" w:rsidRDefault="004C05BD" w:rsidP="000A4161">
            <w:pPr>
              <w:shd w:val="clear" w:color="auto" w:fill="FFFFFF"/>
              <w:tabs>
                <w:tab w:val="left" w:pos="238"/>
              </w:tabs>
              <w:ind w:left="29" w:right="14"/>
              <w:rPr>
                <w:rFonts w:ascii="Times New Roman" w:hAnsi="Times New Roman"/>
                <w:sz w:val="24"/>
                <w:szCs w:val="24"/>
              </w:rPr>
            </w:pPr>
            <w:r>
              <w:rPr>
                <w:rFonts w:ascii="Times New Roman" w:hAnsi="Times New Roman"/>
                <w:sz w:val="24"/>
                <w:szCs w:val="24"/>
              </w:rPr>
              <w:t xml:space="preserve">-осуществляет систематический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состоя</w:t>
            </w:r>
            <w:r>
              <w:rPr>
                <w:rFonts w:ascii="Times New Roman" w:hAnsi="Times New Roman"/>
                <w:sz w:val="24"/>
                <w:szCs w:val="24"/>
              </w:rPr>
              <w:softHyphen/>
              <w:t>нием информационно-вычислительной сети школы;</w:t>
            </w:r>
          </w:p>
          <w:p w:rsidR="004C05BD" w:rsidRDefault="004C05BD" w:rsidP="000A4161">
            <w:pPr>
              <w:shd w:val="clear" w:color="auto" w:fill="FFFFFF"/>
              <w:tabs>
                <w:tab w:val="left" w:pos="425"/>
              </w:tabs>
              <w:ind w:left="7"/>
              <w:rPr>
                <w:rFonts w:ascii="Times New Roman" w:hAnsi="Times New Roman"/>
                <w:sz w:val="24"/>
                <w:szCs w:val="24"/>
              </w:rPr>
            </w:pPr>
            <w:r>
              <w:rPr>
                <w:rFonts w:ascii="Times New Roman" w:hAnsi="Times New Roman"/>
                <w:bCs/>
                <w:sz w:val="24"/>
                <w:szCs w:val="24"/>
              </w:rPr>
              <w:t xml:space="preserve">-обеспечивает </w:t>
            </w:r>
            <w:r>
              <w:rPr>
                <w:rFonts w:ascii="Times New Roman" w:hAnsi="Times New Roman"/>
                <w:spacing w:val="-1"/>
                <w:sz w:val="24"/>
                <w:szCs w:val="24"/>
              </w:rPr>
              <w:t>своевременное и правильное оформление инженер</w:t>
            </w:r>
            <w:r>
              <w:rPr>
                <w:rFonts w:ascii="Times New Roman" w:hAnsi="Times New Roman"/>
                <w:spacing w:val="-1"/>
                <w:sz w:val="24"/>
                <w:szCs w:val="24"/>
              </w:rPr>
              <w:softHyphen/>
              <w:t>но-технической документации по эксплуатации локаль</w:t>
            </w:r>
            <w:r>
              <w:rPr>
                <w:rFonts w:ascii="Times New Roman" w:hAnsi="Times New Roman"/>
                <w:spacing w:val="-1"/>
                <w:sz w:val="24"/>
                <w:szCs w:val="24"/>
              </w:rPr>
              <w:softHyphen/>
            </w:r>
            <w:r>
              <w:rPr>
                <w:rFonts w:ascii="Times New Roman" w:hAnsi="Times New Roman"/>
                <w:sz w:val="24"/>
                <w:szCs w:val="24"/>
              </w:rPr>
              <w:t>ной информационно-вычислительной сети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tcPr>
          <w:p w:rsidR="004C05BD" w:rsidRDefault="004C05BD" w:rsidP="000A4161">
            <w:pPr>
              <w:widowControl w:val="0"/>
              <w:shd w:val="clear" w:color="auto" w:fill="FFFFFF"/>
              <w:tabs>
                <w:tab w:val="left" w:pos="403"/>
              </w:tabs>
              <w:autoSpaceDE w:val="0"/>
              <w:autoSpaceDN w:val="0"/>
              <w:adjustRightInd w:val="0"/>
              <w:rPr>
                <w:rFonts w:ascii="Times New Roman" w:hAnsi="Times New Roman"/>
                <w:sz w:val="24"/>
                <w:szCs w:val="24"/>
              </w:rPr>
            </w:pPr>
            <w:r>
              <w:rPr>
                <w:rFonts w:ascii="Times New Roman" w:hAnsi="Times New Roman"/>
                <w:sz w:val="24"/>
                <w:szCs w:val="24"/>
              </w:rPr>
              <w:t>Среднее или высшее профессиональное обра</w:t>
            </w:r>
            <w:r>
              <w:rPr>
                <w:rFonts w:ascii="Times New Roman" w:hAnsi="Times New Roman"/>
                <w:sz w:val="24"/>
                <w:szCs w:val="24"/>
              </w:rPr>
              <w:softHyphen/>
              <w:t>зование.</w:t>
            </w:r>
          </w:p>
          <w:p w:rsidR="004C05BD" w:rsidRDefault="004C05BD" w:rsidP="000A4161">
            <w:pPr>
              <w:tabs>
                <w:tab w:val="left" w:pos="720"/>
              </w:tabs>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1</w:t>
            </w:r>
          </w:p>
        </w:tc>
      </w:tr>
      <w:tr w:rsidR="004C05BD" w:rsidTr="00100339">
        <w:trPr>
          <w:trHeight w:val="349"/>
        </w:trPr>
        <w:tc>
          <w:tcPr>
            <w:tcW w:w="738"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b/>
                <w:sz w:val="24"/>
                <w:szCs w:val="24"/>
              </w:rPr>
            </w:pPr>
            <w:proofErr w:type="gramStart"/>
            <w:r>
              <w:rPr>
                <w:rFonts w:ascii="Times New Roman" w:hAnsi="Times New Roman"/>
                <w:b/>
                <w:sz w:val="24"/>
                <w:szCs w:val="24"/>
              </w:rPr>
              <w:lastRenderedPageBreak/>
              <w:t>инженер (медиаспециа</w:t>
            </w:r>
            <w:proofErr w:type="gramEnd"/>
          </w:p>
          <w:p w:rsidR="004C05BD" w:rsidRDefault="004C05BD" w:rsidP="000A4161">
            <w:pPr>
              <w:tabs>
                <w:tab w:val="left" w:pos="720"/>
              </w:tabs>
              <w:jc w:val="center"/>
              <w:rPr>
                <w:rFonts w:ascii="Times New Roman" w:hAnsi="Times New Roman"/>
                <w:b/>
                <w:sz w:val="24"/>
                <w:szCs w:val="24"/>
              </w:rPr>
            </w:pPr>
            <w:r>
              <w:rPr>
                <w:rFonts w:ascii="Times New Roman" w:hAnsi="Times New Roman"/>
                <w:b/>
                <w:sz w:val="24"/>
                <w:szCs w:val="24"/>
              </w:rPr>
              <w:t>лист)</w:t>
            </w:r>
          </w:p>
        </w:tc>
        <w:tc>
          <w:tcPr>
            <w:tcW w:w="3402" w:type="dxa"/>
            <w:tcBorders>
              <w:top w:val="single" w:sz="4" w:space="0" w:color="auto"/>
              <w:left w:val="single" w:sz="4" w:space="0" w:color="auto"/>
              <w:bottom w:val="single" w:sz="4" w:space="0" w:color="auto"/>
              <w:right w:val="single" w:sz="4" w:space="0" w:color="auto"/>
            </w:tcBorders>
            <w:hideMark/>
          </w:tcPr>
          <w:p w:rsidR="004C05BD" w:rsidRDefault="004C05BD" w:rsidP="000A4161">
            <w:pPr>
              <w:widowControl w:val="0"/>
              <w:shd w:val="clear" w:color="auto" w:fill="FFFFFF"/>
              <w:tabs>
                <w:tab w:val="left" w:pos="283"/>
              </w:tabs>
              <w:autoSpaceDE w:val="0"/>
              <w:autoSpaceDN w:val="0"/>
              <w:adjustRightInd w:val="0"/>
              <w:ind w:left="7"/>
              <w:rPr>
                <w:rFonts w:ascii="Times New Roman" w:hAnsi="Times New Roman"/>
                <w:sz w:val="24"/>
                <w:szCs w:val="24"/>
              </w:rPr>
            </w:pPr>
            <w:r>
              <w:rPr>
                <w:rFonts w:ascii="Times New Roman" w:hAnsi="Times New Roman"/>
                <w:bCs/>
                <w:sz w:val="24"/>
                <w:szCs w:val="24"/>
              </w:rPr>
              <w:t xml:space="preserve">Анализирует </w:t>
            </w:r>
            <w:r>
              <w:rPr>
                <w:rFonts w:ascii="Times New Roman" w:hAnsi="Times New Roman"/>
                <w:sz w:val="24"/>
                <w:szCs w:val="24"/>
              </w:rPr>
              <w:t>передовой опыт в облас</w:t>
            </w:r>
            <w:r>
              <w:rPr>
                <w:rFonts w:ascii="Times New Roman" w:hAnsi="Times New Roman"/>
                <w:sz w:val="24"/>
                <w:szCs w:val="24"/>
              </w:rPr>
              <w:softHyphen/>
              <w:t>ти информационных технологий в целях совершенст</w:t>
            </w:r>
            <w:r>
              <w:rPr>
                <w:rFonts w:ascii="Times New Roman" w:hAnsi="Times New Roman"/>
                <w:sz w:val="24"/>
                <w:szCs w:val="24"/>
              </w:rPr>
              <w:softHyphen/>
            </w:r>
            <w:r>
              <w:rPr>
                <w:rFonts w:ascii="Times New Roman" w:hAnsi="Times New Roman"/>
                <w:spacing w:val="-1"/>
                <w:sz w:val="24"/>
                <w:szCs w:val="24"/>
              </w:rPr>
              <w:t>вования использования информационно-вычислитель</w:t>
            </w:r>
            <w:r>
              <w:rPr>
                <w:rFonts w:ascii="Times New Roman" w:hAnsi="Times New Roman"/>
                <w:spacing w:val="-1"/>
                <w:sz w:val="24"/>
                <w:szCs w:val="24"/>
              </w:rPr>
              <w:softHyphen/>
            </w:r>
            <w:r>
              <w:rPr>
                <w:rFonts w:ascii="Times New Roman" w:hAnsi="Times New Roman"/>
                <w:sz w:val="24"/>
                <w:szCs w:val="24"/>
              </w:rPr>
              <w:t>ных систем;</w:t>
            </w:r>
          </w:p>
          <w:p w:rsidR="004C05BD" w:rsidRDefault="004C05BD" w:rsidP="000A4161">
            <w:pPr>
              <w:widowControl w:val="0"/>
              <w:shd w:val="clear" w:color="auto" w:fill="FFFFFF"/>
              <w:tabs>
                <w:tab w:val="left" w:pos="283"/>
              </w:tabs>
              <w:autoSpaceDE w:val="0"/>
              <w:autoSpaceDN w:val="0"/>
              <w:adjustRightInd w:val="0"/>
              <w:ind w:left="7"/>
              <w:rPr>
                <w:rFonts w:ascii="Times New Roman" w:hAnsi="Times New Roman"/>
                <w:sz w:val="24"/>
                <w:szCs w:val="24"/>
              </w:rPr>
            </w:pPr>
            <w:r>
              <w:rPr>
                <w:rFonts w:ascii="Times New Roman" w:hAnsi="Times New Roman"/>
                <w:spacing w:val="-2"/>
                <w:sz w:val="24"/>
                <w:szCs w:val="24"/>
              </w:rPr>
              <w:t xml:space="preserve">-использует возможности использования глобальной сети </w:t>
            </w:r>
            <w:r>
              <w:rPr>
                <w:rFonts w:ascii="Times New Roman" w:hAnsi="Times New Roman"/>
                <w:spacing w:val="-2"/>
                <w:sz w:val="24"/>
                <w:szCs w:val="24"/>
                <w:lang w:val="en-US"/>
              </w:rPr>
              <w:t>Internet</w:t>
            </w:r>
            <w:r w:rsidRPr="001E56D0">
              <w:rPr>
                <w:rFonts w:ascii="Times New Roman" w:hAnsi="Times New Roman"/>
                <w:spacing w:val="-2"/>
                <w:sz w:val="24"/>
                <w:szCs w:val="24"/>
              </w:rPr>
              <w:t xml:space="preserve"> </w:t>
            </w:r>
            <w:r>
              <w:rPr>
                <w:rFonts w:ascii="Times New Roman" w:hAnsi="Times New Roman"/>
                <w:sz w:val="24"/>
                <w:szCs w:val="24"/>
              </w:rPr>
              <w:t>в работе школы.</w:t>
            </w:r>
          </w:p>
          <w:p w:rsidR="004C05BD" w:rsidRDefault="004C05BD" w:rsidP="000A4161">
            <w:pPr>
              <w:widowControl w:val="0"/>
              <w:shd w:val="clear" w:color="auto" w:fill="FFFFFF"/>
              <w:tabs>
                <w:tab w:val="left" w:pos="283"/>
                <w:tab w:val="left" w:pos="418"/>
              </w:tabs>
              <w:autoSpaceDE w:val="0"/>
              <w:autoSpaceDN w:val="0"/>
              <w:adjustRightInd w:val="0"/>
              <w:ind w:left="7" w:right="29"/>
              <w:rPr>
                <w:rFonts w:ascii="Times New Roman" w:hAnsi="Times New Roman"/>
                <w:sz w:val="24"/>
                <w:szCs w:val="24"/>
              </w:rPr>
            </w:pPr>
            <w:r>
              <w:rPr>
                <w:rFonts w:ascii="Times New Roman" w:hAnsi="Times New Roman"/>
                <w:bCs/>
                <w:sz w:val="24"/>
                <w:szCs w:val="24"/>
              </w:rPr>
              <w:t xml:space="preserve">-планирует, организует и координирует: </w:t>
            </w:r>
            <w:r>
              <w:rPr>
                <w:rFonts w:ascii="Times New Roman" w:hAnsi="Times New Roman"/>
                <w:spacing w:val="-1"/>
                <w:sz w:val="24"/>
                <w:szCs w:val="24"/>
              </w:rPr>
              <w:t xml:space="preserve">деятельность школьников и сотрудников школы по использованию </w:t>
            </w:r>
            <w:r>
              <w:rPr>
                <w:rFonts w:ascii="Times New Roman" w:hAnsi="Times New Roman"/>
                <w:spacing w:val="-2"/>
                <w:sz w:val="24"/>
                <w:szCs w:val="24"/>
              </w:rPr>
              <w:t>локальной информационно-вычислительной сети и гло</w:t>
            </w:r>
            <w:r>
              <w:rPr>
                <w:rFonts w:ascii="Times New Roman" w:hAnsi="Times New Roman"/>
                <w:spacing w:val="-2"/>
                <w:sz w:val="24"/>
                <w:szCs w:val="24"/>
              </w:rPr>
              <w:softHyphen/>
            </w:r>
            <w:r>
              <w:rPr>
                <w:rFonts w:ascii="Times New Roman" w:hAnsi="Times New Roman"/>
                <w:sz w:val="24"/>
                <w:szCs w:val="24"/>
              </w:rPr>
              <w:t xml:space="preserve">бальной сети </w:t>
            </w:r>
            <w:r>
              <w:rPr>
                <w:rFonts w:ascii="Times New Roman" w:hAnsi="Times New Roman"/>
                <w:sz w:val="24"/>
                <w:szCs w:val="24"/>
                <w:lang w:val="en-US"/>
              </w:rPr>
              <w:t>Internet</w:t>
            </w:r>
            <w:r>
              <w:rPr>
                <w:rFonts w:ascii="Times New Roman" w:hAnsi="Times New Roman"/>
                <w:sz w:val="24"/>
                <w:szCs w:val="24"/>
              </w:rPr>
              <w:t>;</w:t>
            </w:r>
          </w:p>
          <w:p w:rsidR="004C05BD" w:rsidRDefault="004C05BD" w:rsidP="000A4161">
            <w:pPr>
              <w:widowControl w:val="0"/>
              <w:shd w:val="clear" w:color="auto" w:fill="FFFFFF"/>
              <w:tabs>
                <w:tab w:val="left" w:pos="283"/>
                <w:tab w:val="left" w:pos="418"/>
              </w:tabs>
              <w:autoSpaceDE w:val="0"/>
              <w:autoSpaceDN w:val="0"/>
              <w:adjustRightInd w:val="0"/>
              <w:ind w:left="7" w:right="29"/>
              <w:rPr>
                <w:rFonts w:ascii="Times New Roman" w:hAnsi="Times New Roman"/>
                <w:sz w:val="24"/>
                <w:szCs w:val="24"/>
              </w:rPr>
            </w:pPr>
            <w:r>
              <w:rPr>
                <w:rFonts w:ascii="Times New Roman" w:hAnsi="Times New Roman"/>
                <w:bCs/>
                <w:sz w:val="24"/>
                <w:szCs w:val="24"/>
              </w:rPr>
              <w:t xml:space="preserve">- принимает участие в </w:t>
            </w:r>
            <w:r>
              <w:rPr>
                <w:rFonts w:ascii="Times New Roman" w:hAnsi="Times New Roman"/>
                <w:sz w:val="24"/>
                <w:szCs w:val="24"/>
              </w:rPr>
              <w:t>подготовке и проведении школьных мероприятий; в разработке и поддержке школьного сайта, электронной газеты.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rPr>
                <w:rFonts w:ascii="Times New Roman" w:hAnsi="Times New Roman"/>
                <w:sz w:val="24"/>
                <w:szCs w:val="24"/>
              </w:rPr>
            </w:pPr>
            <w:r>
              <w:rPr>
                <w:rFonts w:ascii="Times New Roman" w:hAnsi="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tcPr>
          <w:p w:rsidR="004C05BD" w:rsidRDefault="004C05BD" w:rsidP="000A4161">
            <w:pPr>
              <w:widowControl w:val="0"/>
              <w:shd w:val="clear" w:color="auto" w:fill="FFFFFF"/>
              <w:autoSpaceDE w:val="0"/>
              <w:autoSpaceDN w:val="0"/>
              <w:adjustRightInd w:val="0"/>
              <w:ind w:left="72"/>
              <w:rPr>
                <w:rFonts w:ascii="Times New Roman" w:hAnsi="Times New Roman"/>
                <w:sz w:val="24"/>
                <w:szCs w:val="24"/>
              </w:rPr>
            </w:pPr>
            <w:r>
              <w:rPr>
                <w:rFonts w:ascii="Times New Roman" w:hAnsi="Times New Roman"/>
                <w:sz w:val="24"/>
                <w:szCs w:val="24"/>
              </w:rPr>
              <w:t>Среднее или высшее профессиональное обра</w:t>
            </w:r>
            <w:r>
              <w:rPr>
                <w:rFonts w:ascii="Times New Roman" w:hAnsi="Times New Roman"/>
                <w:sz w:val="24"/>
                <w:szCs w:val="24"/>
              </w:rPr>
              <w:softHyphen/>
              <w:t>зование.</w:t>
            </w:r>
          </w:p>
          <w:p w:rsidR="004C05BD" w:rsidRDefault="004C05BD" w:rsidP="000A4161">
            <w:pPr>
              <w:tabs>
                <w:tab w:val="left" w:pos="720"/>
              </w:tabs>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4C05BD" w:rsidRDefault="004C05BD" w:rsidP="000A4161">
            <w:pPr>
              <w:tabs>
                <w:tab w:val="left" w:pos="720"/>
              </w:tabs>
              <w:jc w:val="center"/>
              <w:rPr>
                <w:rFonts w:ascii="Times New Roman" w:hAnsi="Times New Roman"/>
                <w:sz w:val="24"/>
                <w:szCs w:val="24"/>
              </w:rPr>
            </w:pPr>
            <w:r>
              <w:rPr>
                <w:rFonts w:ascii="Times New Roman" w:hAnsi="Times New Roman"/>
                <w:sz w:val="24"/>
                <w:szCs w:val="24"/>
              </w:rPr>
              <w:t>1</w:t>
            </w:r>
          </w:p>
        </w:tc>
      </w:tr>
    </w:tbl>
    <w:p w:rsidR="004C05BD" w:rsidRDefault="004C05BD" w:rsidP="000A4161">
      <w:pPr>
        <w:spacing w:after="0"/>
        <w:rPr>
          <w:rFonts w:ascii="Times New Roman" w:hAnsi="Times New Roman"/>
          <w:sz w:val="24"/>
          <w:szCs w:val="24"/>
        </w:rPr>
        <w:sectPr w:rsidR="004C05BD" w:rsidSect="00100339">
          <w:footnotePr>
            <w:numRestart w:val="eachPage"/>
          </w:footnotePr>
          <w:pgSz w:w="11906" w:h="16838"/>
          <w:pgMar w:top="1134" w:right="851" w:bottom="1134" w:left="1134" w:header="709" w:footer="709" w:gutter="0"/>
          <w:cols w:space="720"/>
          <w:docGrid w:linePitch="272"/>
        </w:sectPr>
      </w:pPr>
    </w:p>
    <w:p w:rsidR="004C05BD" w:rsidRDefault="004C05BD" w:rsidP="000A4161">
      <w:pPr>
        <w:pStyle w:val="aff1"/>
        <w:spacing w:line="276" w:lineRule="auto"/>
        <w:jc w:val="center"/>
        <w:rPr>
          <w:sz w:val="28"/>
          <w:szCs w:val="28"/>
        </w:rPr>
      </w:pPr>
      <w:r>
        <w:rPr>
          <w:b/>
          <w:i/>
          <w:sz w:val="28"/>
          <w:szCs w:val="28"/>
        </w:rPr>
        <w:lastRenderedPageBreak/>
        <w:t>Профессиональное развитие и повышение квалификации педагогических работников</w:t>
      </w:r>
    </w:p>
    <w:p w:rsidR="004C05BD" w:rsidRDefault="004C05BD" w:rsidP="000A4161">
      <w:pPr>
        <w:pStyle w:val="aff1"/>
        <w:spacing w:line="276" w:lineRule="auto"/>
        <w:rPr>
          <w:sz w:val="28"/>
          <w:szCs w:val="28"/>
        </w:rPr>
      </w:pPr>
      <w:r>
        <w:rPr>
          <w:sz w:val="28"/>
          <w:szCs w:val="28"/>
        </w:rPr>
        <w:t xml:space="preserve">   Основным условием формирования и наращивания необходимого и достаточного кадрового </w:t>
      </w:r>
    </w:p>
    <w:p w:rsidR="004C05BD" w:rsidRDefault="004C05BD" w:rsidP="000A4161">
      <w:pPr>
        <w:pStyle w:val="aff1"/>
        <w:spacing w:line="276" w:lineRule="auto"/>
        <w:rPr>
          <w:sz w:val="28"/>
          <w:szCs w:val="28"/>
        </w:rPr>
      </w:pPr>
      <w:r>
        <w:rPr>
          <w:sz w:val="28"/>
          <w:szCs w:val="28"/>
        </w:rPr>
        <w:t xml:space="preserve">потенциала образовательного учреждения является обеспечение в соответствии </w:t>
      </w:r>
      <w:proofErr w:type="gramStart"/>
      <w:r>
        <w:rPr>
          <w:sz w:val="28"/>
          <w:szCs w:val="28"/>
        </w:rPr>
        <w:t>с</w:t>
      </w:r>
      <w:proofErr w:type="gramEnd"/>
      <w:r>
        <w:rPr>
          <w:sz w:val="28"/>
          <w:szCs w:val="28"/>
        </w:rPr>
        <w:t xml:space="preserve"> новыми образовательными </w:t>
      </w:r>
    </w:p>
    <w:p w:rsidR="004C05BD" w:rsidRDefault="004C05BD" w:rsidP="000A4161">
      <w:pPr>
        <w:pStyle w:val="aff1"/>
        <w:spacing w:line="276" w:lineRule="auto"/>
        <w:rPr>
          <w:sz w:val="28"/>
          <w:szCs w:val="28"/>
        </w:rPr>
      </w:pPr>
      <w:r>
        <w:rPr>
          <w:sz w:val="28"/>
          <w:szCs w:val="28"/>
        </w:rPr>
        <w:t xml:space="preserve">реалиями и задачами адекватности системы непрерывного педагогического образования, происходящим </w:t>
      </w:r>
    </w:p>
    <w:p w:rsidR="004C05BD" w:rsidRDefault="004C05BD" w:rsidP="000A4161">
      <w:pPr>
        <w:pStyle w:val="aff1"/>
        <w:spacing w:line="276" w:lineRule="auto"/>
        <w:rPr>
          <w:sz w:val="28"/>
          <w:szCs w:val="28"/>
        </w:rPr>
      </w:pPr>
      <w:r>
        <w:rPr>
          <w:sz w:val="28"/>
          <w:szCs w:val="28"/>
        </w:rPr>
        <w:t xml:space="preserve">изменениям в системе образования в целом. </w:t>
      </w:r>
    </w:p>
    <w:p w:rsidR="000A4161" w:rsidRDefault="000A4161" w:rsidP="000A4161">
      <w:pPr>
        <w:pStyle w:val="aff1"/>
        <w:spacing w:line="276" w:lineRule="auto"/>
        <w:rPr>
          <w:b/>
          <w:sz w:val="28"/>
          <w:szCs w:val="28"/>
        </w:rPr>
      </w:pPr>
    </w:p>
    <w:p w:rsidR="004C05BD" w:rsidRDefault="004C05BD" w:rsidP="000A4161">
      <w:pPr>
        <w:pStyle w:val="aff1"/>
        <w:spacing w:line="276" w:lineRule="auto"/>
        <w:jc w:val="center"/>
        <w:rPr>
          <w:b/>
          <w:sz w:val="28"/>
          <w:szCs w:val="28"/>
        </w:rPr>
      </w:pPr>
      <w:r>
        <w:rPr>
          <w:b/>
          <w:sz w:val="28"/>
          <w:szCs w:val="28"/>
        </w:rPr>
        <w:t>График повышения квалификации педагогов в условиях введения ФГОС  нового поколения</w:t>
      </w:r>
    </w:p>
    <w:p w:rsidR="000A4161" w:rsidRDefault="000A4161" w:rsidP="000A4161">
      <w:pPr>
        <w:pStyle w:val="aff1"/>
        <w:spacing w:line="276" w:lineRule="auto"/>
        <w:jc w:val="center"/>
        <w:rPr>
          <w:b/>
          <w:sz w:val="28"/>
          <w:szCs w:val="28"/>
        </w:rPr>
      </w:pP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5"/>
        <w:gridCol w:w="2410"/>
        <w:gridCol w:w="1701"/>
        <w:gridCol w:w="5103"/>
        <w:gridCol w:w="1276"/>
      </w:tblGrid>
      <w:tr w:rsidR="004C05BD" w:rsidRPr="00C32D1A" w:rsidTr="000A4161">
        <w:tc>
          <w:tcPr>
            <w:tcW w:w="4565" w:type="dxa"/>
            <w:vMerge w:val="restart"/>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hanging="4"/>
              <w:jc w:val="center"/>
              <w:rPr>
                <w:b/>
                <w:color w:val="FF0000"/>
                <w:sz w:val="24"/>
                <w:szCs w:val="24"/>
              </w:rPr>
            </w:pPr>
            <w:r w:rsidRPr="00C32D1A">
              <w:rPr>
                <w:b/>
                <w:color w:val="FF0000"/>
                <w:sz w:val="24"/>
                <w:szCs w:val="24"/>
              </w:rPr>
              <w:t>Должность</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jc w:val="center"/>
              <w:rPr>
                <w:b/>
                <w:color w:val="FF0000"/>
                <w:sz w:val="24"/>
                <w:szCs w:val="24"/>
              </w:rPr>
            </w:pPr>
            <w:r w:rsidRPr="00C32D1A">
              <w:rPr>
                <w:b/>
                <w:color w:val="FF0000"/>
                <w:sz w:val="24"/>
                <w:szCs w:val="24"/>
              </w:rPr>
              <w:t>ФИО</w:t>
            </w:r>
          </w:p>
        </w:tc>
        <w:tc>
          <w:tcPr>
            <w:tcW w:w="8080" w:type="dxa"/>
            <w:gridSpan w:val="3"/>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jc w:val="center"/>
              <w:rPr>
                <w:b/>
                <w:color w:val="FF0000"/>
                <w:sz w:val="24"/>
                <w:szCs w:val="24"/>
              </w:rPr>
            </w:pPr>
            <w:r w:rsidRPr="00C32D1A">
              <w:rPr>
                <w:b/>
                <w:color w:val="FF0000"/>
                <w:sz w:val="24"/>
                <w:szCs w:val="24"/>
              </w:rPr>
              <w:t>Дата, место прохождения и название курсов</w:t>
            </w:r>
          </w:p>
        </w:tc>
      </w:tr>
      <w:tr w:rsidR="004C05BD" w:rsidRPr="00C32D1A" w:rsidTr="000A4161">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b/>
                <w:color w:val="FF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b/>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7334E0" w:rsidP="000A4161">
            <w:pPr>
              <w:pStyle w:val="aff1"/>
              <w:spacing w:line="276" w:lineRule="auto"/>
              <w:jc w:val="center"/>
              <w:rPr>
                <w:b/>
                <w:color w:val="FF0000"/>
                <w:sz w:val="24"/>
                <w:szCs w:val="24"/>
              </w:rPr>
            </w:pPr>
            <w:r>
              <w:rPr>
                <w:b/>
                <w:color w:val="FF0000"/>
                <w:sz w:val="24"/>
                <w:szCs w:val="24"/>
              </w:rPr>
              <w:t>2012</w:t>
            </w:r>
            <w:r w:rsidR="004C05BD" w:rsidRPr="00C32D1A">
              <w:rPr>
                <w:b/>
                <w:color w:val="FF0000"/>
                <w:sz w:val="24"/>
                <w:szCs w:val="24"/>
              </w:rPr>
              <w:t>г.</w:t>
            </w: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7334E0" w:rsidP="000A4161">
            <w:pPr>
              <w:pStyle w:val="aff1"/>
              <w:spacing w:line="276" w:lineRule="auto"/>
              <w:jc w:val="center"/>
              <w:rPr>
                <w:b/>
                <w:color w:val="FF0000"/>
                <w:sz w:val="24"/>
                <w:szCs w:val="24"/>
              </w:rPr>
            </w:pPr>
            <w:r>
              <w:rPr>
                <w:b/>
                <w:color w:val="FF0000"/>
                <w:sz w:val="24"/>
                <w:szCs w:val="24"/>
              </w:rPr>
              <w:t>2014</w:t>
            </w:r>
            <w:r w:rsidR="004C05BD" w:rsidRPr="00C32D1A">
              <w:rPr>
                <w:b/>
                <w:color w:val="FF0000"/>
                <w:sz w:val="24"/>
                <w:szCs w:val="24"/>
              </w:rPr>
              <w:t>г.</w:t>
            </w:r>
          </w:p>
        </w:tc>
        <w:tc>
          <w:tcPr>
            <w:tcW w:w="1276" w:type="dxa"/>
            <w:tcBorders>
              <w:top w:val="single" w:sz="4" w:space="0" w:color="000000"/>
              <w:left w:val="single" w:sz="4" w:space="0" w:color="000000"/>
              <w:bottom w:val="single" w:sz="4" w:space="0" w:color="000000"/>
              <w:right w:val="single" w:sz="4" w:space="0" w:color="000000"/>
            </w:tcBorders>
            <w:hideMark/>
          </w:tcPr>
          <w:p w:rsidR="004C05BD" w:rsidRPr="00C32D1A" w:rsidRDefault="007334E0" w:rsidP="000A4161">
            <w:pPr>
              <w:pStyle w:val="aff1"/>
              <w:spacing w:line="276" w:lineRule="auto"/>
              <w:jc w:val="center"/>
              <w:rPr>
                <w:b/>
                <w:color w:val="FF0000"/>
                <w:sz w:val="24"/>
                <w:szCs w:val="24"/>
              </w:rPr>
            </w:pPr>
            <w:r>
              <w:rPr>
                <w:b/>
                <w:color w:val="FF0000"/>
                <w:sz w:val="24"/>
                <w:szCs w:val="24"/>
              </w:rPr>
              <w:t>2015</w:t>
            </w:r>
            <w:r w:rsidR="004C05BD" w:rsidRPr="00C32D1A">
              <w:rPr>
                <w:b/>
                <w:color w:val="FF0000"/>
                <w:sz w:val="24"/>
                <w:szCs w:val="24"/>
              </w:rPr>
              <w:t>г.</w:t>
            </w:r>
          </w:p>
        </w:tc>
      </w:tr>
      <w:tr w:rsidR="004C05BD" w:rsidRPr="00C32D1A" w:rsidTr="007334E0">
        <w:tc>
          <w:tcPr>
            <w:tcW w:w="4565" w:type="dxa"/>
            <w:tcBorders>
              <w:top w:val="single" w:sz="4" w:space="0" w:color="000000"/>
              <w:left w:val="single" w:sz="4" w:space="0" w:color="000000"/>
              <w:bottom w:val="single" w:sz="4" w:space="0" w:color="000000"/>
              <w:right w:val="single" w:sz="4" w:space="0" w:color="000000"/>
            </w:tcBorders>
            <w:hideMark/>
          </w:tcPr>
          <w:p w:rsidR="004C05BD" w:rsidRPr="00C32D1A" w:rsidRDefault="007334E0" w:rsidP="000A4161">
            <w:pPr>
              <w:pStyle w:val="aff1"/>
              <w:spacing w:line="276" w:lineRule="auto"/>
              <w:rPr>
                <w:color w:val="FF0000"/>
                <w:sz w:val="24"/>
                <w:szCs w:val="24"/>
              </w:rPr>
            </w:pPr>
            <w:r>
              <w:rPr>
                <w:color w:val="FF0000"/>
                <w:sz w:val="24"/>
                <w:szCs w:val="24"/>
              </w:rPr>
              <w:t>Руководитель</w:t>
            </w:r>
          </w:p>
        </w:tc>
        <w:tc>
          <w:tcPr>
            <w:tcW w:w="2410" w:type="dxa"/>
            <w:tcBorders>
              <w:top w:val="single" w:sz="4" w:space="0" w:color="000000"/>
              <w:left w:val="single" w:sz="4" w:space="0" w:color="000000"/>
              <w:bottom w:val="single" w:sz="4" w:space="0" w:color="000000"/>
              <w:right w:val="single" w:sz="4" w:space="0" w:color="000000"/>
            </w:tcBorders>
          </w:tcPr>
          <w:p w:rsidR="004C05BD" w:rsidRPr="00C32D1A" w:rsidRDefault="007334E0" w:rsidP="000A4161">
            <w:pPr>
              <w:pStyle w:val="aff1"/>
              <w:spacing w:line="276" w:lineRule="auto"/>
              <w:rPr>
                <w:color w:val="FF0000"/>
                <w:sz w:val="24"/>
                <w:szCs w:val="24"/>
              </w:rPr>
            </w:pPr>
            <w:r>
              <w:rPr>
                <w:color w:val="FF0000"/>
                <w:sz w:val="24"/>
                <w:szCs w:val="24"/>
              </w:rPr>
              <w:t>Гриднева Е.А.</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Заместитель руководителя по воспитательной работе</w:t>
            </w: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7334E0" w:rsidP="000A4161">
            <w:pPr>
              <w:pStyle w:val="aff1"/>
              <w:spacing w:line="276" w:lineRule="auto"/>
              <w:rPr>
                <w:color w:val="FF0000"/>
                <w:sz w:val="24"/>
                <w:szCs w:val="24"/>
              </w:rPr>
            </w:pPr>
            <w:r>
              <w:rPr>
                <w:color w:val="FF0000"/>
                <w:sz w:val="24"/>
                <w:szCs w:val="24"/>
              </w:rPr>
              <w:t>Гурбанова Т.П.</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7334E0">
        <w:tc>
          <w:tcPr>
            <w:tcW w:w="4565"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7334E0">
            <w:pPr>
              <w:pStyle w:val="aff1"/>
              <w:spacing w:line="276" w:lineRule="auto"/>
              <w:rPr>
                <w:color w:val="FF0000"/>
                <w:sz w:val="24"/>
                <w:szCs w:val="24"/>
              </w:rPr>
            </w:pPr>
            <w:r w:rsidRPr="00C32D1A">
              <w:rPr>
                <w:color w:val="FF0000"/>
                <w:sz w:val="24"/>
                <w:szCs w:val="24"/>
              </w:rPr>
              <w:t>Заместитель руководителя по учебно-воспитательной работе</w:t>
            </w:r>
          </w:p>
        </w:tc>
        <w:tc>
          <w:tcPr>
            <w:tcW w:w="2410" w:type="dxa"/>
            <w:tcBorders>
              <w:top w:val="single" w:sz="4" w:space="0" w:color="000000"/>
              <w:left w:val="single" w:sz="4" w:space="0" w:color="000000"/>
              <w:bottom w:val="single" w:sz="4" w:space="0" w:color="000000"/>
              <w:right w:val="single" w:sz="4" w:space="0" w:color="000000"/>
            </w:tcBorders>
          </w:tcPr>
          <w:p w:rsidR="004C05BD" w:rsidRPr="00C32D1A" w:rsidRDefault="007334E0" w:rsidP="000A4161">
            <w:pPr>
              <w:pStyle w:val="aff1"/>
              <w:spacing w:line="276" w:lineRule="auto"/>
              <w:rPr>
                <w:color w:val="FF0000"/>
                <w:sz w:val="24"/>
                <w:szCs w:val="24"/>
              </w:rPr>
            </w:pPr>
            <w:r>
              <w:rPr>
                <w:color w:val="FF0000"/>
                <w:sz w:val="24"/>
                <w:szCs w:val="24"/>
              </w:rPr>
              <w:t>Васильева С.Я.</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4C05BD" w:rsidRPr="00C32D1A" w:rsidRDefault="004C05BD" w:rsidP="007334E0">
            <w:pPr>
              <w:pStyle w:val="aff1"/>
              <w:tabs>
                <w:tab w:val="left" w:pos="333"/>
              </w:tabs>
              <w:spacing w:line="276" w:lineRule="auto"/>
              <w:ind w:left="72"/>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7334E0">
        <w:tc>
          <w:tcPr>
            <w:tcW w:w="4565" w:type="dxa"/>
            <w:vMerge w:val="restart"/>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Учителя начальных классов</w:t>
            </w:r>
          </w:p>
        </w:tc>
        <w:tc>
          <w:tcPr>
            <w:tcW w:w="2410" w:type="dxa"/>
            <w:tcBorders>
              <w:top w:val="single" w:sz="4" w:space="0" w:color="000000"/>
              <w:left w:val="single" w:sz="4" w:space="0" w:color="000000"/>
              <w:bottom w:val="single" w:sz="4" w:space="0" w:color="000000"/>
              <w:right w:val="single" w:sz="4" w:space="0" w:color="000000"/>
            </w:tcBorders>
          </w:tcPr>
          <w:p w:rsidR="004C05BD" w:rsidRPr="00C32D1A" w:rsidRDefault="007334E0" w:rsidP="000A4161">
            <w:pPr>
              <w:rPr>
                <w:rFonts w:ascii="Times New Roman" w:hAnsi="Times New Roman"/>
                <w:color w:val="FF0000"/>
                <w:sz w:val="24"/>
                <w:szCs w:val="24"/>
              </w:rPr>
            </w:pPr>
            <w:r>
              <w:rPr>
                <w:rFonts w:ascii="Times New Roman" w:hAnsi="Times New Roman"/>
                <w:color w:val="FF0000"/>
                <w:sz w:val="24"/>
                <w:szCs w:val="24"/>
              </w:rPr>
              <w:t>Аргат О.И.</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7334E0" w:rsidP="000A4161">
            <w:pPr>
              <w:rPr>
                <w:rFonts w:ascii="Times New Roman" w:hAnsi="Times New Roman"/>
                <w:color w:val="FF0000"/>
                <w:sz w:val="24"/>
                <w:szCs w:val="24"/>
              </w:rPr>
            </w:pPr>
            <w:r>
              <w:rPr>
                <w:rFonts w:ascii="Times New Roman" w:hAnsi="Times New Roman"/>
                <w:color w:val="FF0000"/>
                <w:sz w:val="24"/>
                <w:szCs w:val="24"/>
              </w:rPr>
              <w:t>Технология реализации ФГОС в начальных классах</w:t>
            </w:r>
          </w:p>
        </w:tc>
        <w:tc>
          <w:tcPr>
            <w:tcW w:w="5103"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ind w:firstLine="34"/>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7334E0">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7334E0" w:rsidP="000A4161">
            <w:pPr>
              <w:rPr>
                <w:rFonts w:ascii="Times New Roman" w:hAnsi="Times New Roman"/>
                <w:color w:val="FF0000"/>
                <w:sz w:val="24"/>
                <w:szCs w:val="24"/>
              </w:rPr>
            </w:pPr>
            <w:r>
              <w:rPr>
                <w:rFonts w:ascii="Times New Roman" w:hAnsi="Times New Roman"/>
                <w:color w:val="FF0000"/>
                <w:sz w:val="24"/>
                <w:szCs w:val="24"/>
              </w:rPr>
              <w:t>Борисенко М.С.</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ind w:firstLine="34"/>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Забелина Е.А.</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 xml:space="preserve">Инновационные подходы к работе учителя начальных классов с </w:t>
            </w:r>
            <w:r w:rsidRPr="00C32D1A">
              <w:rPr>
                <w:rFonts w:ascii="Times New Roman" w:hAnsi="Times New Roman"/>
                <w:color w:val="FF0000"/>
                <w:sz w:val="24"/>
                <w:szCs w:val="24"/>
              </w:rPr>
              <w:lastRenderedPageBreak/>
              <w:t>учетом требований ФГОС.</w:t>
            </w: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firstLine="34"/>
              <w:rPr>
                <w:color w:val="FF0000"/>
                <w:sz w:val="24"/>
                <w:szCs w:val="24"/>
              </w:rPr>
            </w:pPr>
            <w:r w:rsidRPr="00C32D1A">
              <w:rPr>
                <w:color w:val="FF0000"/>
                <w:sz w:val="24"/>
                <w:szCs w:val="24"/>
              </w:rPr>
              <w:lastRenderedPageBreak/>
              <w:t>Информационные технологии в деятельности учителя. Тверь. НУДПОС.  «Всесоюзный центр 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Иванова В.С.</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Инновационные подходы к работе учителя начальных классов с учетом требований ФГОС.</w:t>
            </w: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firstLine="34"/>
              <w:rPr>
                <w:color w:val="FF0000"/>
                <w:sz w:val="24"/>
                <w:szCs w:val="24"/>
              </w:rPr>
            </w:pPr>
            <w:r w:rsidRPr="00C32D1A">
              <w:rPr>
                <w:color w:val="FF0000"/>
                <w:sz w:val="24"/>
                <w:szCs w:val="24"/>
              </w:rPr>
              <w:t>Информационные технологии в деятельности учителя. Тверь. НУДПОС.  «Всесоюзный центр 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Колупаева Ю.А.</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Инновационные подходы к работе учителя начальных классов с учетом требований ФГОС.</w:t>
            </w: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firstLine="34"/>
              <w:rPr>
                <w:color w:val="FF0000"/>
                <w:sz w:val="24"/>
                <w:szCs w:val="24"/>
              </w:rPr>
            </w:pPr>
            <w:r w:rsidRPr="00C32D1A">
              <w:rPr>
                <w:color w:val="FF0000"/>
                <w:sz w:val="24"/>
                <w:szCs w:val="24"/>
              </w:rPr>
              <w:t>Информационные технологии в деятельности учителя. Тверь. НУДПОС.  «Всесоюзный центр 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Кузнецова И.А.</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 xml:space="preserve">Инновационные подходы к работе учителя начальных классов с учетом требований </w:t>
            </w:r>
            <w:r w:rsidRPr="00C32D1A">
              <w:rPr>
                <w:rFonts w:ascii="Times New Roman" w:hAnsi="Times New Roman"/>
                <w:color w:val="FF0000"/>
                <w:sz w:val="24"/>
                <w:szCs w:val="24"/>
              </w:rPr>
              <w:lastRenderedPageBreak/>
              <w:t>ФГОС.</w:t>
            </w: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firstLine="34"/>
              <w:rPr>
                <w:color w:val="FF0000"/>
                <w:sz w:val="24"/>
                <w:szCs w:val="24"/>
              </w:rPr>
            </w:pPr>
            <w:r w:rsidRPr="00C32D1A">
              <w:rPr>
                <w:color w:val="FF0000"/>
                <w:sz w:val="24"/>
                <w:szCs w:val="24"/>
              </w:rPr>
              <w:lastRenderedPageBreak/>
              <w:t>Информационные технологии в деятельности учителя. Тверь. НУДПОС.  «Всесоюзный центр 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vMerge w:val="restart"/>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Папушина Е.Б.</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Инновационные подходы к работе учителя начальных классов с учетом требований ФГОС.</w:t>
            </w: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firstLine="34"/>
              <w:rPr>
                <w:color w:val="FF0000"/>
                <w:sz w:val="24"/>
                <w:szCs w:val="24"/>
              </w:rPr>
            </w:pPr>
            <w:r w:rsidRPr="00C32D1A">
              <w:rPr>
                <w:color w:val="FF0000"/>
                <w:sz w:val="24"/>
                <w:szCs w:val="24"/>
              </w:rPr>
              <w:t>Информационные технологии в деятельности учителя. Тверь. НУДПОС.  «Всесоюзный центр 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Силинская Н.А.</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Инновационные подходы к работе учителя начальных классов с учетом требований ФГОС.</w:t>
            </w: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firstLine="34"/>
              <w:rPr>
                <w:color w:val="FF0000"/>
                <w:sz w:val="24"/>
                <w:szCs w:val="24"/>
              </w:rPr>
            </w:pPr>
            <w:r w:rsidRPr="00C32D1A">
              <w:rPr>
                <w:color w:val="FF0000"/>
                <w:sz w:val="24"/>
                <w:szCs w:val="24"/>
              </w:rPr>
              <w:t>Информационные технологии в деятельности учителя. Тверь. НУДПОС.  «Всесоюзный центр 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Рощина И.Ю.</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Инновационные подходы к работе учителя начальных классов с учетом требований ФГОС.</w:t>
            </w:r>
          </w:p>
        </w:tc>
        <w:tc>
          <w:tcPr>
            <w:tcW w:w="5103"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ind w:left="72" w:firstLine="34"/>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rPr>
          <w:trHeight w:val="1323"/>
        </w:trPr>
        <w:tc>
          <w:tcPr>
            <w:tcW w:w="4565"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Шлетанова Н.А.</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Инновационные подходы к работе учителя начальных классов с учетом требований ФГОС.</w:t>
            </w: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firstLine="34"/>
              <w:rPr>
                <w:color w:val="FF0000"/>
                <w:sz w:val="24"/>
                <w:szCs w:val="24"/>
              </w:rPr>
            </w:pPr>
            <w:r w:rsidRPr="00C32D1A">
              <w:rPr>
                <w:color w:val="FF0000"/>
                <w:sz w:val="24"/>
                <w:szCs w:val="24"/>
              </w:rPr>
              <w:t>Информационные технологии в деятельности учителя. Тверь. НУДПОС.  «Всесоюзный центр 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vMerge w:val="restart"/>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Воспитатель группы продленного дня</w:t>
            </w: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Соловьева Н.Ю.</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Инновационные подходы к работе учителя начальных классов с учетом требований ФГОС.</w:t>
            </w:r>
          </w:p>
        </w:tc>
        <w:tc>
          <w:tcPr>
            <w:tcW w:w="5103"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ind w:left="72" w:firstLine="34"/>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rPr>
          <w:trHeight w:val="1469"/>
        </w:trPr>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Федорова Н.Г.</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Инновационные подходы к работе учителя начальных классов с учетом требований ФГОС.</w:t>
            </w:r>
          </w:p>
        </w:tc>
        <w:tc>
          <w:tcPr>
            <w:tcW w:w="5103"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ind w:firstLine="34"/>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Учитель музыки</w:t>
            </w: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Худякова Е.А.</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left="72" w:firstLine="34"/>
              <w:rPr>
                <w:color w:val="FF0000"/>
                <w:sz w:val="24"/>
                <w:szCs w:val="24"/>
              </w:rPr>
            </w:pPr>
            <w:r w:rsidRPr="00C32D1A">
              <w:rPr>
                <w:color w:val="FF0000"/>
                <w:sz w:val="24"/>
                <w:szCs w:val="24"/>
              </w:rPr>
              <w:t xml:space="preserve">Разработка рабочих программ по предметам в рамках введения ФГОС. </w:t>
            </w:r>
            <w:r w:rsidRPr="00C32D1A">
              <w:rPr>
                <w:color w:val="FF0000"/>
                <w:sz w:val="24"/>
                <w:szCs w:val="24"/>
              </w:rPr>
              <w:lastRenderedPageBreak/>
              <w:t>ТОИУУ</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vMerge w:val="restart"/>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lastRenderedPageBreak/>
              <w:t>Учитель физической культуры</w:t>
            </w: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Данилов А.В.</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2"/>
              <w:tabs>
                <w:tab w:val="left" w:pos="383"/>
              </w:tabs>
              <w:ind w:left="106"/>
              <w:rPr>
                <w:rFonts w:ascii="Times New Roman" w:hAnsi="Times New Roman"/>
                <w:color w:val="FF0000"/>
                <w:sz w:val="24"/>
                <w:szCs w:val="24"/>
              </w:rPr>
            </w:pPr>
            <w:r w:rsidRPr="00C32D1A">
              <w:rPr>
                <w:rFonts w:ascii="Times New Roman" w:hAnsi="Times New Roman"/>
                <w:color w:val="FF0000"/>
                <w:sz w:val="24"/>
                <w:szCs w:val="24"/>
              </w:rPr>
              <w:t>1.ИКТ-компетентность  учителя в образовательном процессе, Тверь. НУДПОС.  «Всесоюзный центр повышения квалификации»</w:t>
            </w:r>
          </w:p>
          <w:p w:rsidR="004C05BD" w:rsidRPr="00C32D1A" w:rsidRDefault="004C05BD" w:rsidP="000A4161">
            <w:pPr>
              <w:pStyle w:val="aff1"/>
              <w:tabs>
                <w:tab w:val="left" w:pos="321"/>
              </w:tabs>
              <w:spacing w:line="276" w:lineRule="auto"/>
              <w:ind w:left="106"/>
              <w:rPr>
                <w:color w:val="FF0000"/>
                <w:sz w:val="24"/>
                <w:szCs w:val="24"/>
              </w:rPr>
            </w:pPr>
            <w:r w:rsidRPr="00C32D1A">
              <w:rPr>
                <w:color w:val="FF0000"/>
                <w:sz w:val="24"/>
                <w:szCs w:val="24"/>
              </w:rPr>
              <w:t>2.Разработка рабочих программ по предметам в рамках введения ФГОС. ТОИУУ</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vMerge/>
            <w:tcBorders>
              <w:top w:val="single" w:sz="4" w:space="0" w:color="000000"/>
              <w:left w:val="single" w:sz="4" w:space="0" w:color="000000"/>
              <w:bottom w:val="single" w:sz="4" w:space="0" w:color="000000"/>
              <w:right w:val="single" w:sz="4" w:space="0" w:color="000000"/>
            </w:tcBorders>
            <w:vAlign w:val="center"/>
            <w:hideMark/>
          </w:tcPr>
          <w:p w:rsidR="004C05BD" w:rsidRPr="00C32D1A" w:rsidRDefault="004C05BD" w:rsidP="000A4161">
            <w:pPr>
              <w:spacing w:after="0"/>
              <w:rPr>
                <w:rFonts w:ascii="Times New Roman" w:eastAsia="Times New Roman" w:hAnsi="Times New Roman"/>
                <w:color w:val="FF0000"/>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Уваров В.Т.</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2"/>
              <w:numPr>
                <w:ilvl w:val="1"/>
                <w:numId w:val="109"/>
              </w:numPr>
              <w:tabs>
                <w:tab w:val="left" w:pos="408"/>
              </w:tabs>
              <w:spacing w:after="0"/>
              <w:ind w:left="72" w:firstLine="34"/>
              <w:rPr>
                <w:rFonts w:ascii="Times New Roman" w:hAnsi="Times New Roman"/>
                <w:color w:val="FF0000"/>
                <w:sz w:val="24"/>
                <w:szCs w:val="24"/>
              </w:rPr>
            </w:pPr>
            <w:r w:rsidRPr="00C32D1A">
              <w:rPr>
                <w:rFonts w:ascii="Times New Roman" w:hAnsi="Times New Roman"/>
                <w:color w:val="FF0000"/>
                <w:sz w:val="24"/>
                <w:szCs w:val="24"/>
              </w:rPr>
              <w:t>ИКТ-компетентность  учителя в образовательном процессе, Тверь. НУДПОС.  «Всесоюзный центр повышения квалификации»</w:t>
            </w:r>
          </w:p>
          <w:p w:rsidR="004C05BD" w:rsidRPr="00C32D1A" w:rsidRDefault="004C05BD" w:rsidP="000A4161">
            <w:pPr>
              <w:pStyle w:val="aff1"/>
              <w:numPr>
                <w:ilvl w:val="1"/>
                <w:numId w:val="109"/>
              </w:numPr>
              <w:tabs>
                <w:tab w:val="left" w:pos="321"/>
                <w:tab w:val="left" w:pos="408"/>
              </w:tabs>
              <w:spacing w:line="276" w:lineRule="auto"/>
              <w:ind w:left="72" w:firstLine="34"/>
              <w:rPr>
                <w:color w:val="FF0000"/>
                <w:sz w:val="24"/>
                <w:szCs w:val="24"/>
              </w:rPr>
            </w:pPr>
            <w:r w:rsidRPr="00C32D1A">
              <w:rPr>
                <w:color w:val="FF0000"/>
                <w:sz w:val="24"/>
                <w:szCs w:val="24"/>
              </w:rPr>
              <w:t>Разработка рабочих программ по предметам в рамках введения ФГОС. ТОИУУ</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Педагог-психолог</w:t>
            </w: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Борисова Е.А.</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 xml:space="preserve">Курсы повышения квалификации для специалистов психолого-медико-педагогических комиссий и образовательных учреждений, Московский городской </w:t>
            </w:r>
            <w:r w:rsidRPr="00C32D1A">
              <w:rPr>
                <w:color w:val="FF0000"/>
                <w:sz w:val="24"/>
                <w:szCs w:val="24"/>
              </w:rPr>
              <w:lastRenderedPageBreak/>
              <w:t>психолого-педагогический университет</w:t>
            </w:r>
          </w:p>
        </w:tc>
        <w:tc>
          <w:tcPr>
            <w:tcW w:w="5103"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tabs>
                <w:tab w:val="left" w:pos="321"/>
              </w:tabs>
              <w:spacing w:line="276" w:lineRule="auto"/>
              <w:ind w:left="72" w:firstLine="34"/>
              <w:rPr>
                <w:color w:val="FF0000"/>
                <w:sz w:val="24"/>
                <w:szCs w:val="24"/>
              </w:rPr>
            </w:pPr>
            <w:r w:rsidRPr="00C32D1A">
              <w:rPr>
                <w:color w:val="FF0000"/>
                <w:sz w:val="24"/>
                <w:szCs w:val="24"/>
              </w:rPr>
              <w:lastRenderedPageBreak/>
              <w:t>Разработка рабочих программ по предметам в рамках введения ФГОС. ТОИУУ</w:t>
            </w:r>
          </w:p>
          <w:p w:rsidR="004C05BD" w:rsidRPr="00C32D1A" w:rsidRDefault="004C05BD" w:rsidP="000A4161">
            <w:pPr>
              <w:pStyle w:val="aff1"/>
              <w:spacing w:line="276" w:lineRule="auto"/>
              <w:ind w:firstLine="34"/>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Доступная среда.</w:t>
            </w:r>
          </w:p>
          <w:p w:rsidR="004C05BD" w:rsidRPr="00C32D1A" w:rsidRDefault="004C05BD" w:rsidP="000A4161">
            <w:pPr>
              <w:pStyle w:val="aff1"/>
              <w:spacing w:line="276" w:lineRule="auto"/>
              <w:rPr>
                <w:color w:val="FF0000"/>
                <w:sz w:val="24"/>
                <w:szCs w:val="24"/>
              </w:rPr>
            </w:pPr>
            <w:r w:rsidRPr="00C32D1A">
              <w:rPr>
                <w:color w:val="FF0000"/>
                <w:sz w:val="24"/>
                <w:szCs w:val="24"/>
              </w:rPr>
              <w:t>ТОИУУ</w:t>
            </w:r>
          </w:p>
        </w:tc>
      </w:tr>
      <w:tr w:rsidR="004C05BD" w:rsidRPr="00C32D1A" w:rsidTr="000A4161">
        <w:tc>
          <w:tcPr>
            <w:tcW w:w="4565"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lastRenderedPageBreak/>
              <w:t>Социальный педагог</w:t>
            </w: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Филатова А.М.</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tabs>
                <w:tab w:val="left" w:pos="321"/>
              </w:tabs>
              <w:spacing w:line="276" w:lineRule="auto"/>
              <w:ind w:left="72" w:firstLine="34"/>
              <w:rPr>
                <w:color w:val="FF0000"/>
                <w:sz w:val="24"/>
                <w:szCs w:val="24"/>
              </w:rPr>
            </w:pPr>
            <w:r w:rsidRPr="00C32D1A">
              <w:rPr>
                <w:color w:val="FF0000"/>
                <w:sz w:val="24"/>
                <w:szCs w:val="24"/>
              </w:rPr>
              <w:t>Разработка рабочих программ по предметам в рамках введения ФГОС. ТОИУУ</w:t>
            </w:r>
          </w:p>
        </w:tc>
        <w:tc>
          <w:tcPr>
            <w:tcW w:w="1276"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Доступная среда.</w:t>
            </w:r>
          </w:p>
          <w:p w:rsidR="004C05BD" w:rsidRPr="00C32D1A" w:rsidRDefault="004C05BD" w:rsidP="000A4161">
            <w:pPr>
              <w:pStyle w:val="aff1"/>
              <w:spacing w:line="276" w:lineRule="auto"/>
              <w:rPr>
                <w:color w:val="FF0000"/>
                <w:sz w:val="24"/>
                <w:szCs w:val="24"/>
              </w:rPr>
            </w:pPr>
            <w:r w:rsidRPr="00C32D1A">
              <w:rPr>
                <w:color w:val="FF0000"/>
                <w:sz w:val="24"/>
                <w:szCs w:val="24"/>
              </w:rPr>
              <w:t>ТОИУУ</w:t>
            </w:r>
          </w:p>
        </w:tc>
      </w:tr>
      <w:tr w:rsidR="004C05BD" w:rsidRPr="00C32D1A" w:rsidTr="000A4161">
        <w:tc>
          <w:tcPr>
            <w:tcW w:w="4565"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Учитель-логопед</w:t>
            </w: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Федосеева И.Ю.</w:t>
            </w:r>
          </w:p>
        </w:tc>
        <w:tc>
          <w:tcPr>
            <w:tcW w:w="1701"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rPr>
                <w:rFonts w:ascii="Times New Roman" w:hAnsi="Times New Roman"/>
                <w:color w:val="FF0000"/>
                <w:sz w:val="24"/>
                <w:szCs w:val="24"/>
              </w:rPr>
            </w:pPr>
            <w:r w:rsidRPr="00C32D1A">
              <w:rPr>
                <w:rFonts w:ascii="Times New Roman" w:hAnsi="Times New Roman"/>
                <w:color w:val="FF0000"/>
                <w:sz w:val="24"/>
                <w:szCs w:val="24"/>
              </w:rPr>
              <w:t>Информационные технологии в деятельности учителя-предметника, Тверь. НУДПОС.  «Всесоюзный центр повышения квалификации»</w:t>
            </w: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ind w:firstLine="34"/>
              <w:rPr>
                <w:color w:val="FF0000"/>
                <w:sz w:val="24"/>
                <w:szCs w:val="24"/>
              </w:rPr>
            </w:pPr>
            <w:r w:rsidRPr="00C32D1A">
              <w:rPr>
                <w:color w:val="FF0000"/>
                <w:sz w:val="24"/>
                <w:szCs w:val="24"/>
              </w:rPr>
              <w:t>Информационные технологии в деятельности учителя-предметника, Тверь. НУДПОС.  «Всесоюзный центр 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r w:rsidR="004C05BD" w:rsidRPr="00C32D1A" w:rsidTr="000A4161">
        <w:tc>
          <w:tcPr>
            <w:tcW w:w="4565"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Библиотекарь</w:t>
            </w:r>
          </w:p>
        </w:tc>
        <w:tc>
          <w:tcPr>
            <w:tcW w:w="2410"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pStyle w:val="aff1"/>
              <w:spacing w:line="276" w:lineRule="auto"/>
              <w:rPr>
                <w:color w:val="FF0000"/>
                <w:sz w:val="24"/>
                <w:szCs w:val="24"/>
              </w:rPr>
            </w:pPr>
            <w:r w:rsidRPr="00C32D1A">
              <w:rPr>
                <w:color w:val="FF0000"/>
                <w:sz w:val="24"/>
                <w:szCs w:val="24"/>
              </w:rPr>
              <w:t>Зуева В.Д.</w:t>
            </w:r>
          </w:p>
        </w:tc>
        <w:tc>
          <w:tcPr>
            <w:tcW w:w="1701"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rPr>
                <w:rFonts w:ascii="Times New Roman" w:hAnsi="Times New Roman"/>
                <w:color w:val="FF0000"/>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4C05BD" w:rsidRPr="00C32D1A" w:rsidRDefault="004C05BD" w:rsidP="000A4161">
            <w:pPr>
              <w:ind w:firstLine="34"/>
              <w:rPr>
                <w:rFonts w:ascii="Times New Roman" w:hAnsi="Times New Roman"/>
                <w:color w:val="FF0000"/>
                <w:sz w:val="24"/>
                <w:szCs w:val="24"/>
              </w:rPr>
            </w:pPr>
            <w:r w:rsidRPr="00C32D1A">
              <w:rPr>
                <w:rFonts w:ascii="Times New Roman" w:hAnsi="Times New Roman"/>
                <w:color w:val="FF0000"/>
                <w:sz w:val="24"/>
                <w:szCs w:val="24"/>
              </w:rPr>
              <w:t>ИКТ-компетентность  учителя в образовательном процессе, Тверь. НУДПОС.  «Всесоюзный центр повышения квалификации»</w:t>
            </w:r>
          </w:p>
        </w:tc>
        <w:tc>
          <w:tcPr>
            <w:tcW w:w="1276" w:type="dxa"/>
            <w:tcBorders>
              <w:top w:val="single" w:sz="4" w:space="0" w:color="000000"/>
              <w:left w:val="single" w:sz="4" w:space="0" w:color="000000"/>
              <w:bottom w:val="single" w:sz="4" w:space="0" w:color="000000"/>
              <w:right w:val="single" w:sz="4" w:space="0" w:color="000000"/>
            </w:tcBorders>
          </w:tcPr>
          <w:p w:rsidR="004C05BD" w:rsidRPr="00C32D1A" w:rsidRDefault="004C05BD" w:rsidP="000A4161">
            <w:pPr>
              <w:pStyle w:val="aff1"/>
              <w:spacing w:line="276" w:lineRule="auto"/>
              <w:rPr>
                <w:color w:val="FF0000"/>
                <w:sz w:val="24"/>
                <w:szCs w:val="24"/>
              </w:rPr>
            </w:pPr>
          </w:p>
        </w:tc>
      </w:tr>
    </w:tbl>
    <w:p w:rsidR="004C05BD" w:rsidRDefault="004C05BD" w:rsidP="000A4161">
      <w:pPr>
        <w:spacing w:after="0"/>
        <w:rPr>
          <w:rFonts w:ascii="Times New Roman" w:eastAsia="Times New Roman" w:hAnsi="Times New Roman"/>
          <w:sz w:val="28"/>
          <w:szCs w:val="28"/>
          <w:lang w:eastAsia="ru-RU"/>
        </w:rPr>
        <w:sectPr w:rsidR="004C05BD" w:rsidSect="000A4161">
          <w:footnotePr>
            <w:numRestart w:val="eachPage"/>
          </w:footnotePr>
          <w:pgSz w:w="16838" w:h="11906" w:orient="landscape"/>
          <w:pgMar w:top="1134" w:right="1134" w:bottom="851" w:left="1134" w:header="709" w:footer="709" w:gutter="0"/>
          <w:cols w:space="720"/>
          <w:docGrid w:linePitch="272"/>
        </w:sectPr>
      </w:pPr>
    </w:p>
    <w:p w:rsidR="004C05BD" w:rsidRPr="00100339" w:rsidRDefault="004C05BD" w:rsidP="000A4161">
      <w:pPr>
        <w:pStyle w:val="aff1"/>
        <w:spacing w:line="276" w:lineRule="auto"/>
        <w:rPr>
          <w:rFonts w:asciiTheme="majorHAnsi" w:hAnsiTheme="majorHAnsi" w:cstheme="majorHAnsi"/>
          <w:sz w:val="28"/>
          <w:szCs w:val="28"/>
        </w:rPr>
      </w:pPr>
      <w:r w:rsidRPr="00100339">
        <w:rPr>
          <w:rFonts w:asciiTheme="majorHAnsi" w:hAnsiTheme="majorHAnsi" w:cstheme="majorHAnsi"/>
          <w:sz w:val="28"/>
          <w:szCs w:val="28"/>
        </w:rPr>
        <w:lastRenderedPageBreak/>
        <w:t xml:space="preserve">    </w:t>
      </w:r>
      <w:r w:rsidRPr="00100339">
        <w:rPr>
          <w:rFonts w:asciiTheme="majorHAnsi" w:hAnsiTheme="majorHAnsi" w:cstheme="majorHAnsi"/>
          <w:b/>
          <w:sz w:val="28"/>
          <w:szCs w:val="28"/>
        </w:rPr>
        <w:t>Ожидаемый результат повышения квалификации</w:t>
      </w:r>
      <w:r w:rsidRPr="00100339">
        <w:rPr>
          <w:rFonts w:asciiTheme="majorHAnsi" w:hAnsiTheme="majorHAnsi" w:cstheme="majorHAnsi"/>
          <w:sz w:val="28"/>
          <w:szCs w:val="28"/>
        </w:rPr>
        <w:t> — профессиональная готовность работников образования к реализации ФГОС:</w:t>
      </w:r>
    </w:p>
    <w:p w:rsidR="004C05BD" w:rsidRPr="00100339" w:rsidRDefault="004C05BD" w:rsidP="000A4161">
      <w:pPr>
        <w:pStyle w:val="aff1"/>
        <w:spacing w:line="276" w:lineRule="auto"/>
        <w:rPr>
          <w:rFonts w:asciiTheme="majorHAnsi" w:hAnsiTheme="majorHAnsi" w:cstheme="majorHAnsi"/>
          <w:sz w:val="28"/>
          <w:szCs w:val="28"/>
        </w:rPr>
      </w:pPr>
      <w:r w:rsidRPr="00100339">
        <w:rPr>
          <w:rFonts w:asciiTheme="majorHAnsi" w:hAnsiTheme="majorHAnsi" w:cstheme="majorHAnsi"/>
          <w:sz w:val="28"/>
          <w:szCs w:val="28"/>
        </w:rPr>
        <w:t>• обеспечение оптимального вхождения работников образования в систему ценностей современного образования;</w:t>
      </w:r>
    </w:p>
    <w:p w:rsidR="004C05BD" w:rsidRPr="00100339" w:rsidRDefault="004C05BD" w:rsidP="000A4161">
      <w:pPr>
        <w:pStyle w:val="aff1"/>
        <w:spacing w:line="276" w:lineRule="auto"/>
        <w:rPr>
          <w:rFonts w:asciiTheme="majorHAnsi" w:hAnsiTheme="majorHAnsi" w:cstheme="majorHAnsi"/>
          <w:sz w:val="28"/>
          <w:szCs w:val="28"/>
        </w:rPr>
      </w:pPr>
      <w:r w:rsidRPr="00100339">
        <w:rPr>
          <w:rFonts w:asciiTheme="majorHAnsi" w:hAnsiTheme="majorHAnsi" w:cstheme="majorHAnsi"/>
          <w:sz w:val="28"/>
          <w:szCs w:val="28"/>
        </w:rPr>
        <w:t>• принятие идеологии ФГОС общего образования;</w:t>
      </w:r>
    </w:p>
    <w:p w:rsidR="004C05BD" w:rsidRPr="00100339" w:rsidRDefault="004C05BD" w:rsidP="000A4161">
      <w:pPr>
        <w:pStyle w:val="aff1"/>
        <w:spacing w:line="276" w:lineRule="auto"/>
        <w:rPr>
          <w:rFonts w:asciiTheme="majorHAnsi" w:hAnsiTheme="majorHAnsi" w:cstheme="majorHAnsi"/>
          <w:sz w:val="28"/>
          <w:szCs w:val="28"/>
        </w:rPr>
      </w:pPr>
      <w:r w:rsidRPr="00100339">
        <w:rPr>
          <w:rFonts w:asciiTheme="majorHAnsi" w:hAnsiTheme="majorHAnsi" w:cstheme="majorHAnsi"/>
          <w:sz w:val="28"/>
          <w:szCs w:val="28"/>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4C05BD" w:rsidRPr="00100339" w:rsidRDefault="004C05BD" w:rsidP="000A4161">
      <w:pPr>
        <w:pStyle w:val="aff1"/>
        <w:spacing w:line="276" w:lineRule="auto"/>
        <w:rPr>
          <w:rFonts w:asciiTheme="majorHAnsi" w:hAnsiTheme="majorHAnsi" w:cstheme="majorHAnsi"/>
          <w:sz w:val="28"/>
          <w:szCs w:val="28"/>
        </w:rPr>
      </w:pPr>
      <w:r w:rsidRPr="00100339">
        <w:rPr>
          <w:rFonts w:asciiTheme="majorHAnsi" w:hAnsiTheme="majorHAnsi" w:cstheme="majorHAnsi"/>
          <w:sz w:val="28"/>
          <w:szCs w:val="28"/>
        </w:rPr>
        <w:t>• овладение учебно-методическими и информационно-методическими ресурсами, необходимыми для успешного решения задач ФГОС.</w:t>
      </w:r>
    </w:p>
    <w:p w:rsidR="004C05BD" w:rsidRPr="00100339" w:rsidRDefault="004C05BD" w:rsidP="000A4161">
      <w:pPr>
        <w:pStyle w:val="aff1"/>
        <w:spacing w:line="276" w:lineRule="auto"/>
        <w:rPr>
          <w:rFonts w:asciiTheme="majorHAnsi" w:hAnsiTheme="majorHAnsi" w:cstheme="majorHAnsi"/>
          <w:sz w:val="28"/>
          <w:szCs w:val="28"/>
        </w:rPr>
      </w:pPr>
    </w:p>
    <w:p w:rsidR="004C05BD" w:rsidRPr="00100339" w:rsidRDefault="004C05BD" w:rsidP="000A4161">
      <w:pPr>
        <w:pStyle w:val="aff1"/>
        <w:spacing w:line="276" w:lineRule="auto"/>
        <w:rPr>
          <w:rFonts w:asciiTheme="majorHAnsi" w:hAnsiTheme="majorHAnsi" w:cstheme="majorHAnsi"/>
          <w:b/>
          <w:sz w:val="28"/>
          <w:szCs w:val="28"/>
        </w:rPr>
      </w:pPr>
      <w:r w:rsidRPr="00100339">
        <w:rPr>
          <w:rFonts w:asciiTheme="majorHAnsi" w:hAnsiTheme="majorHAnsi" w:cstheme="majorHAnsi"/>
          <w:sz w:val="28"/>
          <w:szCs w:val="28"/>
        </w:rPr>
        <w:t xml:space="preserve">      </w:t>
      </w:r>
      <w:r w:rsidRPr="00100339">
        <w:rPr>
          <w:rFonts w:asciiTheme="majorHAnsi" w:hAnsiTheme="majorHAnsi" w:cstheme="majorHAnsi"/>
          <w:b/>
          <w:sz w:val="28"/>
          <w:szCs w:val="28"/>
        </w:rPr>
        <w:t xml:space="preserve">Организация методической работы </w:t>
      </w:r>
    </w:p>
    <w:p w:rsidR="004C05BD" w:rsidRPr="00100339" w:rsidRDefault="004C05BD" w:rsidP="000A4161">
      <w:pPr>
        <w:pStyle w:val="Style37"/>
        <w:widowControl/>
        <w:spacing w:line="276" w:lineRule="auto"/>
        <w:ind w:firstLine="456"/>
        <w:rPr>
          <w:rStyle w:val="FontStyle118"/>
          <w:rFonts w:asciiTheme="majorHAnsi" w:hAnsiTheme="majorHAnsi" w:cstheme="majorHAnsi"/>
          <w:sz w:val="28"/>
          <w:szCs w:val="28"/>
        </w:rPr>
      </w:pPr>
      <w:r w:rsidRPr="00100339">
        <w:rPr>
          <w:rStyle w:val="FontStyle118"/>
          <w:rFonts w:asciiTheme="majorHAnsi" w:hAnsiTheme="majorHAnsi" w:cstheme="majorHAnsi"/>
          <w:sz w:val="28"/>
          <w:szCs w:val="28"/>
        </w:rPr>
        <w:t>Одним из условий готовности образовательного учреждения к введению</w:t>
      </w:r>
      <w:r w:rsidRPr="00100339">
        <w:rPr>
          <w:rStyle w:val="FontStyle118"/>
          <w:rFonts w:asciiTheme="majorHAnsi" w:hAnsiTheme="majorHAnsi" w:cstheme="majorHAnsi"/>
          <w:sz w:val="28"/>
          <w:szCs w:val="28"/>
        </w:rPr>
        <w:br/>
        <w:t xml:space="preserve">Стандарта начального общего образования является </w:t>
      </w:r>
      <w:r w:rsidRPr="00100339">
        <w:rPr>
          <w:rStyle w:val="FontStyle116"/>
          <w:rFonts w:asciiTheme="majorHAnsi" w:hAnsiTheme="majorHAnsi" w:cstheme="majorHAnsi"/>
          <w:sz w:val="28"/>
          <w:szCs w:val="28"/>
        </w:rPr>
        <w:t xml:space="preserve">создание системы методической работы, </w:t>
      </w:r>
      <w:r w:rsidRPr="00100339">
        <w:rPr>
          <w:rStyle w:val="FontStyle118"/>
          <w:rFonts w:asciiTheme="majorHAnsi" w:hAnsiTheme="majorHAnsi" w:cstheme="majorHAnsi"/>
          <w:sz w:val="28"/>
          <w:szCs w:val="28"/>
        </w:rPr>
        <w:t>обеспечивающей сопровождение деятельности педагогов на всех этапах реализации требований Стандарта.</w:t>
      </w:r>
    </w:p>
    <w:p w:rsidR="004C05BD" w:rsidRPr="00100339" w:rsidRDefault="004C05BD" w:rsidP="000A4161">
      <w:pPr>
        <w:pStyle w:val="aff1"/>
        <w:spacing w:line="276" w:lineRule="auto"/>
        <w:rPr>
          <w:rFonts w:asciiTheme="majorHAnsi" w:hAnsiTheme="majorHAnsi" w:cstheme="majorHAnsi"/>
        </w:rPr>
      </w:pPr>
      <w:r w:rsidRPr="00100339">
        <w:rPr>
          <w:rFonts w:asciiTheme="majorHAnsi" w:hAnsiTheme="majorHAnsi" w:cstheme="majorHAnsi"/>
          <w:b/>
          <w:sz w:val="28"/>
          <w:szCs w:val="28"/>
        </w:rPr>
        <w:tab/>
        <w:t xml:space="preserve">Цель: </w:t>
      </w:r>
      <w:r w:rsidRPr="00100339">
        <w:rPr>
          <w:rFonts w:asciiTheme="majorHAnsi" w:hAnsiTheme="majorHAnsi" w:cstheme="majorHAnsi"/>
          <w:sz w:val="28"/>
          <w:szCs w:val="28"/>
        </w:rPr>
        <w:t xml:space="preserve"> Обеспечить профессиональную готовность педагогов к реализации ФГОС через создание системы непрерывного профессионального развития.</w:t>
      </w:r>
    </w:p>
    <w:p w:rsidR="004C05BD" w:rsidRPr="00100339" w:rsidRDefault="004C05BD" w:rsidP="000A4161">
      <w:pPr>
        <w:pStyle w:val="aff1"/>
        <w:spacing w:line="276" w:lineRule="auto"/>
        <w:rPr>
          <w:rFonts w:asciiTheme="majorHAnsi" w:hAnsiTheme="majorHAnsi" w:cstheme="majorHAnsi"/>
          <w:b/>
          <w:sz w:val="28"/>
          <w:szCs w:val="28"/>
        </w:rPr>
      </w:pPr>
      <w:r w:rsidRPr="00100339">
        <w:rPr>
          <w:rFonts w:asciiTheme="majorHAnsi" w:hAnsiTheme="majorHAnsi" w:cstheme="majorHAnsi"/>
          <w:b/>
          <w:sz w:val="28"/>
          <w:szCs w:val="28"/>
        </w:rPr>
        <w:tab/>
        <w:t>Задачи:</w:t>
      </w:r>
    </w:p>
    <w:p w:rsidR="004C05BD" w:rsidRPr="00100339" w:rsidRDefault="004C05BD" w:rsidP="000A4161">
      <w:pPr>
        <w:pStyle w:val="aff1"/>
        <w:spacing w:line="276" w:lineRule="auto"/>
        <w:rPr>
          <w:rFonts w:asciiTheme="majorHAnsi" w:hAnsiTheme="majorHAnsi" w:cstheme="majorHAnsi"/>
          <w:sz w:val="28"/>
          <w:szCs w:val="28"/>
        </w:rPr>
      </w:pPr>
      <w:r w:rsidRPr="00100339">
        <w:rPr>
          <w:rFonts w:asciiTheme="majorHAnsi" w:hAnsiTheme="majorHAnsi" w:cstheme="majorHAnsi"/>
          <w:sz w:val="28"/>
          <w:szCs w:val="28"/>
        </w:rPr>
        <w:t>1. Выявить уровень ресурсной обеспеченности начального общего образования.</w:t>
      </w:r>
    </w:p>
    <w:p w:rsidR="004C05BD" w:rsidRPr="00100339" w:rsidRDefault="004C05BD" w:rsidP="000A4161">
      <w:pPr>
        <w:pStyle w:val="aff1"/>
        <w:spacing w:line="276" w:lineRule="auto"/>
        <w:rPr>
          <w:rFonts w:asciiTheme="majorHAnsi" w:hAnsiTheme="majorHAnsi" w:cstheme="majorHAnsi"/>
          <w:sz w:val="28"/>
          <w:szCs w:val="28"/>
        </w:rPr>
      </w:pPr>
      <w:r w:rsidRPr="00100339">
        <w:rPr>
          <w:rFonts w:asciiTheme="majorHAnsi" w:hAnsiTheme="majorHAnsi" w:cstheme="majorHAnsi"/>
          <w:sz w:val="28"/>
          <w:szCs w:val="28"/>
        </w:rPr>
        <w:t>2. Создать нормативно-правовую и методическую базу по введению ФГОС.</w:t>
      </w:r>
    </w:p>
    <w:p w:rsidR="004C05BD" w:rsidRPr="00100339" w:rsidRDefault="004C05BD" w:rsidP="000A4161">
      <w:pPr>
        <w:pStyle w:val="aff1"/>
        <w:spacing w:line="276" w:lineRule="auto"/>
        <w:rPr>
          <w:rFonts w:asciiTheme="majorHAnsi" w:hAnsiTheme="majorHAnsi" w:cstheme="majorHAnsi"/>
          <w:sz w:val="28"/>
          <w:szCs w:val="28"/>
        </w:rPr>
      </w:pPr>
      <w:r w:rsidRPr="00100339">
        <w:rPr>
          <w:rFonts w:asciiTheme="majorHAnsi" w:hAnsiTheme="majorHAnsi" w:cstheme="majorHAnsi"/>
          <w:sz w:val="28"/>
          <w:szCs w:val="28"/>
        </w:rPr>
        <w:t>3. Обеспечить подготовку педагогических работников к реализации ООП НОО,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4C05BD" w:rsidRPr="00100339" w:rsidRDefault="004C05BD" w:rsidP="000A4161">
      <w:pPr>
        <w:pStyle w:val="aff1"/>
        <w:spacing w:line="276" w:lineRule="auto"/>
        <w:rPr>
          <w:rFonts w:asciiTheme="majorHAnsi" w:hAnsiTheme="majorHAnsi" w:cstheme="majorHAnsi"/>
          <w:sz w:val="28"/>
          <w:szCs w:val="28"/>
        </w:rPr>
      </w:pPr>
      <w:r w:rsidRPr="00100339">
        <w:rPr>
          <w:rFonts w:asciiTheme="majorHAnsi" w:hAnsiTheme="majorHAnsi" w:cstheme="majorHAnsi"/>
          <w:sz w:val="28"/>
          <w:szCs w:val="28"/>
        </w:rPr>
        <w:t>4. Организовать эффективную работу по освоению педагогами новой системы требований к оценке итогов образовательной деятельности учащихся.</w:t>
      </w:r>
    </w:p>
    <w:p w:rsidR="004C05BD" w:rsidRDefault="004C05BD" w:rsidP="000A4161">
      <w:pPr>
        <w:pStyle w:val="Style37"/>
        <w:widowControl/>
        <w:spacing w:line="276" w:lineRule="auto"/>
        <w:ind w:firstLine="456"/>
        <w:rPr>
          <w:rStyle w:val="FontStyle118"/>
          <w:sz w:val="28"/>
          <w:szCs w:val="28"/>
        </w:rPr>
      </w:pPr>
    </w:p>
    <w:p w:rsidR="004C05BD" w:rsidRDefault="004C05BD" w:rsidP="000A4161">
      <w:pPr>
        <w:pStyle w:val="Style55"/>
        <w:widowControl/>
        <w:spacing w:before="5" w:line="276" w:lineRule="auto"/>
        <w:ind w:firstLine="451"/>
        <w:rPr>
          <w:rStyle w:val="FontStyle116"/>
          <w:sz w:val="28"/>
          <w:szCs w:val="28"/>
        </w:rPr>
      </w:pPr>
      <w:r>
        <w:rPr>
          <w:rStyle w:val="FontStyle116"/>
          <w:sz w:val="28"/>
          <w:szCs w:val="28"/>
        </w:rPr>
        <w:t>План методической работы включает в обязательном порядке следующие</w:t>
      </w:r>
      <w:r>
        <w:rPr>
          <w:rStyle w:val="FontStyle116"/>
          <w:sz w:val="28"/>
          <w:szCs w:val="28"/>
        </w:rPr>
        <w:br/>
        <w:t>мероприятия:</w:t>
      </w:r>
    </w:p>
    <w:p w:rsidR="004C05BD" w:rsidRDefault="004C05BD" w:rsidP="000A4161">
      <w:pPr>
        <w:pStyle w:val="Style73"/>
        <w:widowControl/>
        <w:numPr>
          <w:ilvl w:val="0"/>
          <w:numId w:val="110"/>
        </w:numPr>
        <w:tabs>
          <w:tab w:val="left" w:pos="701"/>
        </w:tabs>
        <w:spacing w:line="276" w:lineRule="auto"/>
        <w:ind w:left="461"/>
        <w:jc w:val="left"/>
        <w:rPr>
          <w:rStyle w:val="FontStyle118"/>
          <w:sz w:val="28"/>
          <w:szCs w:val="28"/>
        </w:rPr>
      </w:pPr>
      <w:r>
        <w:rPr>
          <w:rStyle w:val="FontStyle118"/>
          <w:sz w:val="28"/>
          <w:szCs w:val="28"/>
        </w:rPr>
        <w:t>Семинары, посвящённые содержанию и ключевым особенностям Стандарта.</w:t>
      </w:r>
    </w:p>
    <w:p w:rsidR="004C05BD" w:rsidRDefault="004C05BD" w:rsidP="000A4161">
      <w:pPr>
        <w:pStyle w:val="Style73"/>
        <w:widowControl/>
        <w:numPr>
          <w:ilvl w:val="0"/>
          <w:numId w:val="110"/>
        </w:numPr>
        <w:tabs>
          <w:tab w:val="left" w:pos="701"/>
        </w:tabs>
        <w:spacing w:line="276" w:lineRule="auto"/>
        <w:ind w:firstLine="461"/>
        <w:rPr>
          <w:rStyle w:val="FontStyle118"/>
          <w:sz w:val="28"/>
          <w:szCs w:val="28"/>
        </w:rPr>
      </w:pPr>
      <w:r>
        <w:rPr>
          <w:rStyle w:val="FontStyle118"/>
          <w:sz w:val="28"/>
          <w:szCs w:val="28"/>
        </w:rPr>
        <w:t>Тренинги для педагогов с целью выявления и соотнесения собственной</w:t>
      </w:r>
      <w:r>
        <w:rPr>
          <w:rStyle w:val="FontStyle118"/>
          <w:sz w:val="28"/>
          <w:szCs w:val="28"/>
        </w:rPr>
        <w:br/>
        <w:t>профессиональной позиции с целями и задачами Стандарта.</w:t>
      </w:r>
    </w:p>
    <w:p w:rsidR="004C05BD" w:rsidRDefault="004C05BD" w:rsidP="000A4161">
      <w:pPr>
        <w:pStyle w:val="Style73"/>
        <w:widowControl/>
        <w:numPr>
          <w:ilvl w:val="0"/>
          <w:numId w:val="110"/>
        </w:numPr>
        <w:tabs>
          <w:tab w:val="left" w:pos="701"/>
        </w:tabs>
        <w:spacing w:line="276" w:lineRule="auto"/>
        <w:ind w:firstLine="461"/>
        <w:rPr>
          <w:rStyle w:val="FontStyle118"/>
          <w:sz w:val="28"/>
          <w:szCs w:val="28"/>
        </w:rPr>
      </w:pPr>
      <w:r>
        <w:rPr>
          <w:rStyle w:val="FontStyle118"/>
          <w:sz w:val="28"/>
          <w:szCs w:val="28"/>
        </w:rPr>
        <w:t>Заседания методических объединений учителей, воспитателей по проблемам введения Стандарта.</w:t>
      </w:r>
    </w:p>
    <w:p w:rsidR="004C05BD" w:rsidRDefault="004C05BD" w:rsidP="000A4161">
      <w:pPr>
        <w:pStyle w:val="Style73"/>
        <w:widowControl/>
        <w:numPr>
          <w:ilvl w:val="0"/>
          <w:numId w:val="110"/>
        </w:numPr>
        <w:tabs>
          <w:tab w:val="left" w:pos="701"/>
        </w:tabs>
        <w:spacing w:line="276" w:lineRule="auto"/>
        <w:ind w:firstLine="461"/>
        <w:rPr>
          <w:rStyle w:val="FontStyle118"/>
          <w:sz w:val="28"/>
          <w:szCs w:val="28"/>
        </w:rPr>
      </w:pPr>
      <w:r>
        <w:rPr>
          <w:rStyle w:val="FontStyle118"/>
          <w:sz w:val="28"/>
          <w:szCs w:val="28"/>
        </w:rPr>
        <w:lastRenderedPageBreak/>
        <w:t>Участие педагогов в конференциях участников образовательного процесса и</w:t>
      </w:r>
      <w:r>
        <w:rPr>
          <w:rStyle w:val="FontStyle118"/>
          <w:sz w:val="28"/>
          <w:szCs w:val="28"/>
        </w:rPr>
        <w:br/>
        <w:t>социальных партнёров ОУ по итогам разработки основной образовательной</w:t>
      </w:r>
      <w:r>
        <w:rPr>
          <w:rStyle w:val="FontStyle118"/>
          <w:sz w:val="28"/>
          <w:szCs w:val="28"/>
        </w:rPr>
        <w:br/>
        <w:t>программы, её отдельных разделов, проблемам апробации и введения Стандарта.</w:t>
      </w:r>
    </w:p>
    <w:p w:rsidR="004C05BD" w:rsidRDefault="004C05BD" w:rsidP="000A4161">
      <w:pPr>
        <w:pStyle w:val="Style73"/>
        <w:widowControl/>
        <w:numPr>
          <w:ilvl w:val="0"/>
          <w:numId w:val="110"/>
        </w:numPr>
        <w:tabs>
          <w:tab w:val="left" w:pos="701"/>
        </w:tabs>
        <w:spacing w:line="276" w:lineRule="auto"/>
        <w:ind w:firstLine="461"/>
        <w:rPr>
          <w:rStyle w:val="FontStyle118"/>
          <w:sz w:val="28"/>
          <w:szCs w:val="28"/>
        </w:rPr>
      </w:pPr>
      <w:r>
        <w:rPr>
          <w:rStyle w:val="FontStyle118"/>
          <w:sz w:val="28"/>
          <w:szCs w:val="28"/>
        </w:rPr>
        <w:t>Участие педагогов в разработке разделов и компонентов основной</w:t>
      </w:r>
      <w:r>
        <w:rPr>
          <w:rStyle w:val="FontStyle118"/>
          <w:sz w:val="28"/>
          <w:szCs w:val="28"/>
        </w:rPr>
        <w:br/>
        <w:t>образовательной программы образовательного учреждения.</w:t>
      </w:r>
    </w:p>
    <w:p w:rsidR="004C05BD" w:rsidRDefault="004C05BD" w:rsidP="000A4161">
      <w:pPr>
        <w:pStyle w:val="Style73"/>
        <w:widowControl/>
        <w:numPr>
          <w:ilvl w:val="0"/>
          <w:numId w:val="110"/>
        </w:numPr>
        <w:tabs>
          <w:tab w:val="left" w:pos="701"/>
        </w:tabs>
        <w:spacing w:line="276" w:lineRule="auto"/>
        <w:ind w:firstLine="461"/>
        <w:rPr>
          <w:rStyle w:val="FontStyle118"/>
          <w:sz w:val="28"/>
          <w:szCs w:val="28"/>
        </w:rPr>
      </w:pPr>
      <w:r>
        <w:rPr>
          <w:rStyle w:val="FontStyle118"/>
          <w:sz w:val="28"/>
          <w:szCs w:val="28"/>
        </w:rPr>
        <w:t>Участие педагогов в разработке и апробации оценки эффективности работы в условиях внедрения Стандарта и Новой системы оплаты труда.</w:t>
      </w:r>
    </w:p>
    <w:p w:rsidR="004C05BD" w:rsidRDefault="004C05BD" w:rsidP="000A4161">
      <w:pPr>
        <w:pStyle w:val="Style73"/>
        <w:widowControl/>
        <w:numPr>
          <w:ilvl w:val="0"/>
          <w:numId w:val="110"/>
        </w:numPr>
        <w:tabs>
          <w:tab w:val="left" w:pos="701"/>
        </w:tabs>
        <w:spacing w:line="276" w:lineRule="auto"/>
        <w:ind w:firstLine="461"/>
        <w:rPr>
          <w:rStyle w:val="FontStyle118"/>
          <w:sz w:val="28"/>
          <w:szCs w:val="28"/>
        </w:rPr>
      </w:pPr>
      <w:r>
        <w:rPr>
          <w:rStyle w:val="FontStyle118"/>
          <w:sz w:val="28"/>
          <w:szCs w:val="28"/>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4C05BD" w:rsidRDefault="004C05BD" w:rsidP="000A4161">
      <w:pPr>
        <w:pStyle w:val="Style37"/>
        <w:widowControl/>
        <w:spacing w:line="276" w:lineRule="auto"/>
        <w:ind w:firstLine="451"/>
        <w:rPr>
          <w:rStyle w:val="FontStyle118"/>
          <w:sz w:val="28"/>
          <w:szCs w:val="28"/>
        </w:rPr>
      </w:pPr>
      <w:r>
        <w:rPr>
          <w:rStyle w:val="FontStyle116"/>
          <w:sz w:val="28"/>
          <w:szCs w:val="28"/>
        </w:rPr>
        <w:t xml:space="preserve">Подведение итогов и обсуждение результатов мероприятий </w:t>
      </w:r>
      <w:r>
        <w:rPr>
          <w:rStyle w:val="FontStyle118"/>
          <w:sz w:val="28"/>
          <w:szCs w:val="28"/>
        </w:rPr>
        <w:t>могут</w:t>
      </w:r>
      <w:r>
        <w:rPr>
          <w:rStyle w:val="FontStyle118"/>
          <w:sz w:val="28"/>
          <w:szCs w:val="28"/>
        </w:rPr>
        <w:br/>
        <w:t>осуществляться в разных формах: совещания при директоре, заседания</w:t>
      </w:r>
      <w:r>
        <w:rPr>
          <w:rStyle w:val="FontStyle118"/>
          <w:sz w:val="28"/>
          <w:szCs w:val="28"/>
        </w:rPr>
        <w:br/>
        <w:t xml:space="preserve">педагогического и методического советов, в виде решений педагогического совета, размещённых на сайте презентаций, приказов, инструкций. </w:t>
      </w:r>
    </w:p>
    <w:p w:rsidR="004C05BD" w:rsidRDefault="004C05BD" w:rsidP="000A4161">
      <w:pPr>
        <w:pStyle w:val="aff1"/>
        <w:spacing w:line="276" w:lineRule="auto"/>
        <w:jc w:val="center"/>
        <w:rPr>
          <w:b/>
        </w:rPr>
      </w:pP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75"/>
        <w:gridCol w:w="2268"/>
      </w:tblGrid>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w:t>
            </w: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Примерный перечень мероприятий</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Ответственные</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Формирование банка нормативно-правовых документов.</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Руководство школы</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 xml:space="preserve">Подготовка приказов: </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«О введении ФГОС НОО»,</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 xml:space="preserve"> «Об утверждении внутришкольного контроля по реализации основной образовательной программы начального общего образования», </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«Об утверждении формы договора о предоставлении начального общего образования муниципальным общеобразовательным учреждением»,</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 xml:space="preserve"> «Об утверждении основной образовательной программы начального общего образования», </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 xml:space="preserve">«О введении положений», </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«Об утверждении УМК в рамках введения ФГОС.»</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Руководство школы</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 xml:space="preserve">Анализ и экспертиза УМК  в условиях введения ФГОС </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Руководители методических объединений</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Разработка ООП НОО</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Руководство школы,</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рабочая группа</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 xml:space="preserve">Организация повышения квалификации педагогов, </w:t>
            </w:r>
            <w:r w:rsidRPr="00100339">
              <w:rPr>
                <w:rFonts w:asciiTheme="majorHAnsi" w:hAnsiTheme="majorHAnsi" w:cstheme="majorHAnsi"/>
                <w:sz w:val="28"/>
                <w:szCs w:val="28"/>
              </w:rPr>
              <w:lastRenderedPageBreak/>
              <w:t xml:space="preserve">реализующих ФГОС </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lastRenderedPageBreak/>
              <w:t xml:space="preserve">Зам. директора </w:t>
            </w:r>
            <w:r w:rsidRPr="00100339">
              <w:rPr>
                <w:rFonts w:asciiTheme="majorHAnsi" w:hAnsiTheme="majorHAnsi" w:cstheme="majorHAnsi"/>
                <w:sz w:val="28"/>
                <w:szCs w:val="28"/>
              </w:rPr>
              <w:lastRenderedPageBreak/>
              <w:t>по учебно-воспитательной работе</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Консультации по составлению рабочих программ по учебным предметам и курсам</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Заместители директора по учебно-воспитательной работе</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Педагогические советы:</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1.«Особенности ФГОС нового поколения. Формирование универсальных учебных действий».</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2.«Создание положительной мотивации как средства повышения качества образовательного процесса в условиях введения ФГОС»</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3.  «Создание здоровьесберегающей среды  как условие успешной реализации задач ФГОС».</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4.  «Анализ результатов работы школы по реализации приоритетных направлений в условиях реализации ФГОС».</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5.  «Духовно-нравственное воспитание детей на основе развития культуры взаимодействия в системе «педагог – ребенок – родитель»</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6. «Современный урок на основе системно-деятельностного подхода»</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 xml:space="preserve"> и др. (по плану</w:t>
            </w:r>
            <w:proofErr w:type="gramStart"/>
            <w:r w:rsidRPr="00100339">
              <w:rPr>
                <w:rFonts w:asciiTheme="majorHAnsi" w:hAnsiTheme="majorHAnsi" w:cstheme="majorHAnsi"/>
                <w:sz w:val="28"/>
                <w:szCs w:val="28"/>
              </w:rPr>
              <w:t xml:space="preserve"> )</w:t>
            </w:r>
            <w:proofErr w:type="gramEnd"/>
          </w:p>
          <w:p w:rsidR="004C05BD" w:rsidRPr="00100339" w:rsidRDefault="004C05BD" w:rsidP="000A4161">
            <w:pPr>
              <w:spacing w:after="0"/>
              <w:rPr>
                <w:rFonts w:asciiTheme="majorHAnsi" w:hAnsiTheme="majorHAnsi" w:cstheme="majorHAnsi"/>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Директор школы Ямщикова Н.В.,</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 xml:space="preserve"> заместители директора по учебно-воспитательной работе</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Семинары, совещания:</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1.«Организация проектной деятельности с учащимися. Требования к составлению презентации»</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2.«Аспекты компетентностно-ориентированного урока в условиях введения ФГОС»</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3. «ФГОС. Изменения в деятельности участников образовательного процесса»</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4. «Системно-деятельностный подход как механизм реализации ФГОС нового поколения».</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5. «Универсальные профессиональные компетенции педагога»</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 xml:space="preserve">6. «Место и роль итоговой комплексной работы в </w:t>
            </w:r>
            <w:r w:rsidRPr="00100339">
              <w:rPr>
                <w:rFonts w:asciiTheme="majorHAnsi" w:hAnsiTheme="majorHAnsi" w:cstheme="majorHAnsi"/>
                <w:sz w:val="28"/>
                <w:szCs w:val="28"/>
              </w:rPr>
              <w:lastRenderedPageBreak/>
              <w:t>системе оценочной деятельности учителя»</w:t>
            </w:r>
          </w:p>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7. «Система оценивания планируемых результатов в соответствии с требованиями ФГОС» и др.</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lastRenderedPageBreak/>
              <w:t>Зам. директора по учебно-воспитательной работе,</w:t>
            </w:r>
          </w:p>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руководители методических объединений и творческих групп</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Семинары-практикумы:</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 xml:space="preserve"> «Требования к составлению рабочей программы по предмету, курсу».</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«Методика оценивания УУД»</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Заместитель директора по учебно-воспитательной работе</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Учеба руководителей  ШМО по составлению планирования работы в соответствии с требованиями  ФГОС.</w:t>
            </w:r>
          </w:p>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Работа в соответствии с планами ШМО: (семинары, «круглые столы, открытые уроки, методические конференции и т.д.)</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spacing w:after="0"/>
              <w:rPr>
                <w:rFonts w:asciiTheme="majorHAnsi" w:hAnsiTheme="majorHAnsi" w:cstheme="majorHAnsi"/>
                <w:sz w:val="28"/>
                <w:szCs w:val="28"/>
              </w:rPr>
            </w:pPr>
            <w:r w:rsidRPr="00100339">
              <w:rPr>
                <w:rFonts w:asciiTheme="majorHAnsi" w:hAnsiTheme="majorHAnsi" w:cstheme="majorHAnsi"/>
                <w:sz w:val="28"/>
                <w:szCs w:val="28"/>
              </w:rPr>
              <w:t>Заместитель директора по учебно-воспитательной работе</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 xml:space="preserve">Мастер-классы и открытые уроки по организации образовательного процесса в соответствии с требованиями ФГОС </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Руководители методических объединений</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Методическая помощь педагогам  в составлении программ по самообразованию</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Заместитель директора по учебно-воспитательной работе</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 xml:space="preserve"> Организация и проведение «Дня открытых дверей»</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Руководители методических объединений</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Информирование педагогического коллектива  об инновационных процессах в образовании через сайт образовательного учреждения</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Руководство школы,</w:t>
            </w:r>
          </w:p>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зам. директора по информатизации</w:t>
            </w:r>
          </w:p>
        </w:tc>
      </w:tr>
      <w:tr w:rsidR="004C05BD" w:rsidTr="000A4161">
        <w:tc>
          <w:tcPr>
            <w:tcW w:w="851"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p>
        </w:tc>
        <w:tc>
          <w:tcPr>
            <w:tcW w:w="6975"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 xml:space="preserve">Подписка на психолого-педагогические  и методические  издания </w:t>
            </w:r>
          </w:p>
        </w:tc>
        <w:tc>
          <w:tcPr>
            <w:tcW w:w="2268" w:type="dxa"/>
            <w:tcBorders>
              <w:top w:val="single" w:sz="4" w:space="0" w:color="000000"/>
              <w:left w:val="single" w:sz="4" w:space="0" w:color="000000"/>
              <w:bottom w:val="single" w:sz="4" w:space="0" w:color="000000"/>
              <w:right w:val="single" w:sz="4" w:space="0" w:color="000000"/>
            </w:tcBorders>
            <w:hideMark/>
          </w:tcPr>
          <w:p w:rsidR="004C05BD" w:rsidRPr="00100339" w:rsidRDefault="004C05BD" w:rsidP="000A4161">
            <w:pPr>
              <w:rPr>
                <w:rFonts w:asciiTheme="majorHAnsi" w:hAnsiTheme="majorHAnsi" w:cstheme="majorHAnsi"/>
                <w:sz w:val="28"/>
                <w:szCs w:val="28"/>
              </w:rPr>
            </w:pPr>
            <w:r w:rsidRPr="00100339">
              <w:rPr>
                <w:rFonts w:asciiTheme="majorHAnsi" w:hAnsiTheme="majorHAnsi" w:cstheme="majorHAnsi"/>
                <w:sz w:val="28"/>
                <w:szCs w:val="28"/>
              </w:rPr>
              <w:t>Бухгалтерия</w:t>
            </w:r>
          </w:p>
        </w:tc>
      </w:tr>
    </w:tbl>
    <w:p w:rsidR="004C05BD" w:rsidRDefault="004C05BD" w:rsidP="000A4161">
      <w:pPr>
        <w:rPr>
          <w:rFonts w:ascii="Times New Roman" w:hAnsi="Times New Roman"/>
          <w:b/>
          <w:sz w:val="28"/>
          <w:szCs w:val="28"/>
        </w:rPr>
      </w:pPr>
    </w:p>
    <w:p w:rsidR="004C05BD" w:rsidRDefault="004C05BD" w:rsidP="000A4161">
      <w:pPr>
        <w:pStyle w:val="dash041e005f0431005f044b005f0447005f043d005f044b005f0439"/>
        <w:spacing w:line="276" w:lineRule="auto"/>
        <w:ind w:firstLine="454"/>
        <w:jc w:val="center"/>
        <w:rPr>
          <w:rStyle w:val="dash041e005f0431005f044b005f0447005f043d005f044b005f0439005f005fchar1char1"/>
          <w:rFonts w:eastAsia="Calibri"/>
          <w:bCs/>
          <w:sz w:val="28"/>
          <w:szCs w:val="28"/>
        </w:rPr>
      </w:pPr>
      <w:r>
        <w:rPr>
          <w:b/>
          <w:sz w:val="28"/>
          <w:szCs w:val="28"/>
        </w:rPr>
        <w:lastRenderedPageBreak/>
        <w:t>3.3.2. П</w:t>
      </w:r>
      <w:r>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начального общего образования</w:t>
      </w:r>
    </w:p>
    <w:p w:rsidR="004C05BD" w:rsidRDefault="004C05BD" w:rsidP="000A4161">
      <w:pPr>
        <w:pStyle w:val="dash041e005f0431005f044b005f0447005f043d005f044b005f0439"/>
        <w:spacing w:line="276" w:lineRule="auto"/>
        <w:ind w:firstLine="454"/>
        <w:jc w:val="center"/>
      </w:pPr>
    </w:p>
    <w:p w:rsidR="004C05BD" w:rsidRDefault="004C05BD" w:rsidP="000A4161">
      <w:pPr>
        <w:pStyle w:val="dash041e005f0431005f044b005f0447005f043d005f044b005f0439"/>
        <w:spacing w:line="276" w:lineRule="auto"/>
        <w:rPr>
          <w:b/>
          <w:sz w:val="28"/>
          <w:szCs w:val="28"/>
        </w:rPr>
      </w:pPr>
      <w:r>
        <w:rPr>
          <w:b/>
          <w:sz w:val="28"/>
          <w:szCs w:val="28"/>
        </w:rPr>
        <w:t xml:space="preserve"> Требования к психолого-педагогическим условиям реализации ООП НОО:</w:t>
      </w:r>
    </w:p>
    <w:p w:rsidR="004C05BD" w:rsidRDefault="004C05BD" w:rsidP="000A4161">
      <w:pPr>
        <w:pStyle w:val="dash041e005f0431005f044b005f0447005f043d005f044b005f0439"/>
        <w:spacing w:line="276" w:lineRule="auto"/>
        <w:ind w:left="360"/>
        <w:rPr>
          <w:sz w:val="28"/>
          <w:szCs w:val="28"/>
        </w:rPr>
      </w:pPr>
      <w:r>
        <w:rPr>
          <w:b/>
          <w:bCs/>
          <w:sz w:val="28"/>
          <w:szCs w:val="28"/>
        </w:rPr>
        <w:t>• </w:t>
      </w:r>
      <w:r>
        <w:rPr>
          <w:sz w:val="28"/>
          <w:szCs w:val="28"/>
        </w:rPr>
        <w:t xml:space="preserve">обеспечение </w:t>
      </w:r>
      <w:r>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учащихся;</w:t>
      </w:r>
    </w:p>
    <w:p w:rsidR="004C05BD" w:rsidRDefault="004C05BD" w:rsidP="000A4161">
      <w:pPr>
        <w:pStyle w:val="dash041e005f0431005f044b005f0447005f043d005f044b005f0439"/>
        <w:spacing w:line="276" w:lineRule="auto"/>
        <w:ind w:left="360"/>
        <w:rPr>
          <w:rStyle w:val="dash041e005f0431005f044b005f0447005f043d005f044b005f0439005f005fchar1char1"/>
          <w:sz w:val="28"/>
          <w:szCs w:val="28"/>
        </w:rPr>
      </w:pPr>
      <w:r>
        <w:rPr>
          <w:b/>
          <w:bCs/>
          <w:sz w:val="28"/>
          <w:szCs w:val="28"/>
        </w:rPr>
        <w:t>• </w:t>
      </w:r>
      <w:r>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4C05BD" w:rsidRDefault="004C05BD" w:rsidP="000A4161">
      <w:pPr>
        <w:pStyle w:val="dash041e005f0431005f044b005f0447005f043d005f044b005f0439"/>
        <w:spacing w:line="276" w:lineRule="auto"/>
        <w:ind w:left="360"/>
        <w:rPr>
          <w:rStyle w:val="dash041e005f0431005f044b005f0447005f043d005f044b005f0439005f005fchar1char1"/>
          <w:sz w:val="28"/>
          <w:szCs w:val="28"/>
        </w:rPr>
      </w:pPr>
      <w:r>
        <w:rPr>
          <w:b/>
          <w:bCs/>
          <w:sz w:val="28"/>
          <w:szCs w:val="28"/>
        </w:rPr>
        <w:t>• </w:t>
      </w:r>
      <w:r>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00339" w:rsidRDefault="00100339" w:rsidP="000A4161">
      <w:pPr>
        <w:pStyle w:val="dash041e005f0431005f044b005f0447005f043d005f044b005f0439"/>
        <w:spacing w:line="276" w:lineRule="auto"/>
        <w:ind w:left="360"/>
      </w:pPr>
    </w:p>
    <w:p w:rsidR="004C05BD" w:rsidRDefault="004C05BD" w:rsidP="000A4161">
      <w:pPr>
        <w:rPr>
          <w:rFonts w:ascii="Times New Roman" w:hAnsi="Times New Roman"/>
          <w:b/>
          <w:sz w:val="28"/>
          <w:szCs w:val="28"/>
        </w:rPr>
      </w:pPr>
      <w:r>
        <w:rPr>
          <w:rFonts w:ascii="Times New Roman" w:hAnsi="Times New Roman"/>
          <w:b/>
          <w:sz w:val="28"/>
          <w:szCs w:val="28"/>
        </w:rPr>
        <w:t>Концепция  психологического  сопровождения</w:t>
      </w:r>
    </w:p>
    <w:p w:rsidR="004C05BD" w:rsidRDefault="004C05BD" w:rsidP="000A4161">
      <w:pPr>
        <w:numPr>
          <w:ilvl w:val="0"/>
          <w:numId w:val="111"/>
        </w:numPr>
        <w:tabs>
          <w:tab w:val="clear" w:pos="720"/>
          <w:tab w:val="num" w:pos="0"/>
          <w:tab w:val="left" w:pos="851"/>
        </w:tabs>
        <w:spacing w:after="0"/>
        <w:ind w:left="0" w:firstLine="567"/>
        <w:rPr>
          <w:rFonts w:ascii="Times New Roman" w:hAnsi="Times New Roman"/>
          <w:sz w:val="28"/>
          <w:szCs w:val="28"/>
        </w:rPr>
      </w:pPr>
      <w:r>
        <w:rPr>
          <w:rFonts w:ascii="Times New Roman" w:hAnsi="Times New Roman"/>
          <w:sz w:val="28"/>
          <w:szCs w:val="28"/>
        </w:rPr>
        <w:t>Систематическое отслеживание психолого-педагогического статуса ребенка и динамики его психического развития в процессе школьного обучения</w:t>
      </w:r>
      <w:r>
        <w:rPr>
          <w:rFonts w:ascii="Times New Roman" w:hAnsi="Times New Roman"/>
          <w:i/>
          <w:iCs/>
          <w:sz w:val="28"/>
          <w:szCs w:val="28"/>
        </w:rPr>
        <w:t>.</w:t>
      </w:r>
      <w:r>
        <w:rPr>
          <w:rFonts w:ascii="Times New Roman" w:hAnsi="Times New Roman"/>
          <w:sz w:val="28"/>
          <w:szCs w:val="28"/>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4C05BD" w:rsidRDefault="004C05BD" w:rsidP="000A4161">
      <w:pPr>
        <w:numPr>
          <w:ilvl w:val="0"/>
          <w:numId w:val="111"/>
        </w:numPr>
        <w:tabs>
          <w:tab w:val="clear" w:pos="720"/>
          <w:tab w:val="num" w:pos="0"/>
          <w:tab w:val="left" w:pos="851"/>
        </w:tabs>
        <w:spacing w:after="0"/>
        <w:ind w:left="0" w:firstLine="567"/>
        <w:rPr>
          <w:rFonts w:ascii="Times New Roman" w:hAnsi="Times New Roman"/>
          <w:sz w:val="28"/>
          <w:szCs w:val="28"/>
        </w:rPr>
      </w:pPr>
      <w:r>
        <w:rPr>
          <w:rFonts w:ascii="Times New Roman" w:hAnsi="Times New Roman"/>
          <w:sz w:val="28"/>
          <w:szCs w:val="28"/>
        </w:rPr>
        <w:t>Создание социально-психологических условий для развития личности учащихся и их успешного обучения</w:t>
      </w:r>
      <w:r>
        <w:rPr>
          <w:rFonts w:ascii="Times New Roman" w:hAnsi="Times New Roman"/>
          <w:i/>
          <w:iCs/>
          <w:sz w:val="28"/>
          <w:szCs w:val="28"/>
        </w:rPr>
        <w:t>.</w:t>
      </w:r>
      <w:r>
        <w:rPr>
          <w:rFonts w:ascii="Times New Roman" w:hAnsi="Times New Roman"/>
          <w:sz w:val="28"/>
          <w:szCs w:val="28"/>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w:t>
      </w:r>
      <w:r>
        <w:rPr>
          <w:rFonts w:ascii="Times New Roman" w:hAnsi="Times New Roman"/>
          <w:sz w:val="28"/>
          <w:szCs w:val="28"/>
        </w:rPr>
        <w:lastRenderedPageBreak/>
        <w:t>представления об идеале, а ориентироваться на конкретных детей, с их реальными возможностями и потребностями.</w:t>
      </w:r>
    </w:p>
    <w:p w:rsidR="004C05BD" w:rsidRDefault="004C05BD" w:rsidP="000A4161">
      <w:pPr>
        <w:numPr>
          <w:ilvl w:val="0"/>
          <w:numId w:val="111"/>
        </w:numPr>
        <w:tabs>
          <w:tab w:val="clear" w:pos="720"/>
          <w:tab w:val="num" w:pos="0"/>
          <w:tab w:val="left" w:pos="851"/>
        </w:tabs>
        <w:spacing w:after="0"/>
        <w:ind w:left="0" w:firstLine="567"/>
        <w:rPr>
          <w:rFonts w:ascii="Times New Roman" w:hAnsi="Times New Roman"/>
          <w:sz w:val="28"/>
          <w:szCs w:val="28"/>
        </w:rPr>
      </w:pPr>
      <w:r>
        <w:rPr>
          <w:rFonts w:ascii="Times New Roman" w:hAnsi="Times New Roman"/>
          <w:sz w:val="28"/>
          <w:szCs w:val="28"/>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4C05BD" w:rsidRDefault="004C05BD" w:rsidP="000A4161">
      <w:pPr>
        <w:ind w:firstLine="360"/>
        <w:rPr>
          <w:rFonts w:ascii="Times New Roman" w:hAnsi="Times New Roman"/>
          <w:b/>
          <w:sz w:val="28"/>
          <w:szCs w:val="28"/>
        </w:rPr>
      </w:pPr>
      <w:r>
        <w:rPr>
          <w:rFonts w:ascii="Times New Roman" w:hAnsi="Times New Roman"/>
          <w:b/>
          <w:sz w:val="28"/>
          <w:szCs w:val="28"/>
        </w:rPr>
        <w:t>Задачи  психолого-педагогического сопровождения:</w:t>
      </w:r>
    </w:p>
    <w:p w:rsidR="004C05BD" w:rsidRDefault="004C05BD" w:rsidP="000A4161">
      <w:pPr>
        <w:numPr>
          <w:ilvl w:val="0"/>
          <w:numId w:val="112"/>
        </w:numPr>
        <w:tabs>
          <w:tab w:val="num" w:pos="0"/>
        </w:tabs>
        <w:spacing w:after="0"/>
        <w:ind w:left="0" w:firstLine="567"/>
        <w:rPr>
          <w:rFonts w:ascii="Times New Roman" w:hAnsi="Times New Roman"/>
          <w:sz w:val="28"/>
          <w:szCs w:val="28"/>
        </w:rPr>
      </w:pPr>
      <w:r>
        <w:rPr>
          <w:rFonts w:ascii="Times New Roman" w:hAnsi="Times New Roman"/>
          <w:sz w:val="28"/>
          <w:szCs w:val="28"/>
        </w:rPr>
        <w:t xml:space="preserve">предупреждение возникновения проблем развития ребенка; </w:t>
      </w:r>
    </w:p>
    <w:p w:rsidR="004C05BD" w:rsidRDefault="004C05BD" w:rsidP="000A4161">
      <w:pPr>
        <w:numPr>
          <w:ilvl w:val="0"/>
          <w:numId w:val="112"/>
        </w:numPr>
        <w:tabs>
          <w:tab w:val="num" w:pos="0"/>
        </w:tabs>
        <w:spacing w:after="0"/>
        <w:ind w:left="0" w:firstLine="567"/>
        <w:rPr>
          <w:rFonts w:ascii="Times New Roman" w:hAnsi="Times New Roman"/>
          <w:sz w:val="28"/>
          <w:szCs w:val="28"/>
        </w:rPr>
      </w:pPr>
      <w:r>
        <w:rPr>
          <w:rFonts w:ascii="Times New Roman" w:hAnsi="Times New Roman"/>
          <w:sz w:val="28"/>
          <w:szCs w:val="28"/>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4C05BD" w:rsidRDefault="004C05BD" w:rsidP="000A4161">
      <w:pPr>
        <w:numPr>
          <w:ilvl w:val="0"/>
          <w:numId w:val="112"/>
        </w:numPr>
        <w:tabs>
          <w:tab w:val="num" w:pos="0"/>
        </w:tabs>
        <w:spacing w:after="0"/>
        <w:ind w:left="0" w:firstLine="567"/>
        <w:rPr>
          <w:rFonts w:ascii="Times New Roman" w:hAnsi="Times New Roman"/>
          <w:sz w:val="28"/>
          <w:szCs w:val="28"/>
        </w:rPr>
      </w:pPr>
      <w:r>
        <w:rPr>
          <w:rFonts w:ascii="Times New Roman" w:hAnsi="Times New Roman"/>
          <w:sz w:val="28"/>
          <w:szCs w:val="28"/>
        </w:rPr>
        <w:t>динамическое отслеживание развития школьников в процессе обучения (мониторинг психологического статуса ученика);</w:t>
      </w:r>
    </w:p>
    <w:p w:rsidR="004C05BD" w:rsidRDefault="004C05BD" w:rsidP="000A4161">
      <w:pPr>
        <w:numPr>
          <w:ilvl w:val="0"/>
          <w:numId w:val="112"/>
        </w:numPr>
        <w:tabs>
          <w:tab w:val="num" w:pos="0"/>
        </w:tabs>
        <w:spacing w:after="0"/>
        <w:ind w:left="0" w:firstLine="567"/>
        <w:rPr>
          <w:rFonts w:ascii="Times New Roman" w:hAnsi="Times New Roman"/>
          <w:sz w:val="28"/>
          <w:szCs w:val="28"/>
        </w:rPr>
      </w:pPr>
      <w:r>
        <w:rPr>
          <w:rFonts w:ascii="Times New Roman" w:hAnsi="Times New Roman"/>
          <w:sz w:val="28"/>
          <w:szCs w:val="28"/>
        </w:rPr>
        <w:t>развитие психолого-педагогической компетентности (психологической культуры) учащихся, родителей, педагогов;</w:t>
      </w:r>
    </w:p>
    <w:p w:rsidR="004C05BD" w:rsidRDefault="004C05BD" w:rsidP="000A4161">
      <w:pPr>
        <w:numPr>
          <w:ilvl w:val="0"/>
          <w:numId w:val="112"/>
        </w:numPr>
        <w:tabs>
          <w:tab w:val="num" w:pos="0"/>
        </w:tabs>
        <w:spacing w:after="0"/>
        <w:ind w:left="0" w:firstLine="567"/>
        <w:rPr>
          <w:rStyle w:val="dash041e005f0431005f044b005f0447005f043d005f044b005f0439005f005fchar1char1"/>
          <w:b/>
          <w:sz w:val="28"/>
          <w:szCs w:val="28"/>
        </w:rPr>
      </w:pPr>
      <w:r>
        <w:rPr>
          <w:rFonts w:ascii="Times New Roman" w:hAnsi="Times New Roman"/>
          <w:sz w:val="28"/>
          <w:szCs w:val="28"/>
        </w:rPr>
        <w:t>психологическая поддержка педагогов.</w:t>
      </w:r>
    </w:p>
    <w:p w:rsidR="004C05BD" w:rsidRDefault="004C05BD" w:rsidP="000A4161">
      <w:pPr>
        <w:ind w:firstLine="454"/>
        <w:rPr>
          <w:rStyle w:val="dash041e005f0431005f044b005f0447005f043d005f044b005f0439005f005fchar1char1"/>
          <w:b/>
          <w:sz w:val="28"/>
          <w:szCs w:val="28"/>
        </w:rPr>
      </w:pPr>
      <w:r>
        <w:rPr>
          <w:rFonts w:ascii="Times New Roman" w:hAnsi="Times New Roman"/>
          <w:b/>
          <w:sz w:val="28"/>
          <w:szCs w:val="28"/>
        </w:rPr>
        <w:t xml:space="preserve">Основные направления </w:t>
      </w:r>
      <w:r>
        <w:rPr>
          <w:rStyle w:val="dash041e005f0431005f044b005f0447005f043d005f044b005f0439005f005fchar1char1"/>
          <w:b/>
          <w:sz w:val="28"/>
          <w:szCs w:val="28"/>
        </w:rPr>
        <w:t>психолого-педагогического сопровождения</w:t>
      </w:r>
    </w:p>
    <w:p w:rsidR="004C05BD" w:rsidRDefault="004C05BD" w:rsidP="000A4161">
      <w:pPr>
        <w:pStyle w:val="aff2"/>
        <w:numPr>
          <w:ilvl w:val="0"/>
          <w:numId w:val="113"/>
        </w:numPr>
        <w:tabs>
          <w:tab w:val="left" w:pos="851"/>
        </w:tabs>
        <w:spacing w:after="0"/>
        <w:ind w:left="0" w:firstLine="567"/>
        <w:rPr>
          <w:rStyle w:val="dash041e005f0431005f044b005f0447005f043d005f044b005f0439005f005fchar1char1"/>
          <w:sz w:val="28"/>
          <w:szCs w:val="28"/>
        </w:rPr>
      </w:pPr>
      <w:r>
        <w:rPr>
          <w:rStyle w:val="dash041e005f0431005f044b005f0447005f043d005f044b005f0439005f005fchar1char1"/>
          <w:sz w:val="28"/>
          <w:szCs w:val="28"/>
        </w:rPr>
        <w:t>Сохранение и укрепление психологического здоровья</w:t>
      </w:r>
    </w:p>
    <w:p w:rsidR="004C05BD" w:rsidRDefault="004C05BD" w:rsidP="000A4161">
      <w:pPr>
        <w:pStyle w:val="aff2"/>
        <w:numPr>
          <w:ilvl w:val="0"/>
          <w:numId w:val="113"/>
        </w:numPr>
        <w:tabs>
          <w:tab w:val="left" w:pos="851"/>
        </w:tabs>
        <w:spacing w:after="0"/>
        <w:ind w:left="0" w:firstLine="567"/>
      </w:pPr>
      <w:r>
        <w:rPr>
          <w:rStyle w:val="dash041e005f0431005f044b005f0447005f043d005f044b005f0439005f005fchar1char1"/>
          <w:sz w:val="28"/>
          <w:szCs w:val="28"/>
        </w:rPr>
        <w:t>Мониторинг возможностей и способностей обучающихся</w:t>
      </w:r>
    </w:p>
    <w:p w:rsidR="004C05BD" w:rsidRDefault="004C05BD" w:rsidP="000A4161">
      <w:pPr>
        <w:pStyle w:val="aff2"/>
        <w:numPr>
          <w:ilvl w:val="0"/>
          <w:numId w:val="113"/>
        </w:numPr>
        <w:tabs>
          <w:tab w:val="left" w:pos="851"/>
        </w:tabs>
        <w:spacing w:after="0"/>
        <w:ind w:left="0" w:firstLine="567"/>
        <w:rPr>
          <w:rFonts w:ascii="Times New Roman" w:hAnsi="Times New Roman"/>
          <w:sz w:val="28"/>
          <w:szCs w:val="28"/>
        </w:rPr>
      </w:pPr>
      <w:r>
        <w:rPr>
          <w:rStyle w:val="dash041e005f0431005f044b005f0447005f043d005f044b005f0439005f005fchar1char1"/>
          <w:sz w:val="28"/>
          <w:szCs w:val="28"/>
        </w:rPr>
        <w:t>Формирование ценности здоровья и безопасного образа жизни</w:t>
      </w:r>
    </w:p>
    <w:p w:rsidR="004C05BD" w:rsidRDefault="004C05BD" w:rsidP="000A4161">
      <w:pPr>
        <w:pStyle w:val="aff2"/>
        <w:numPr>
          <w:ilvl w:val="0"/>
          <w:numId w:val="113"/>
        </w:numPr>
        <w:tabs>
          <w:tab w:val="left" w:pos="851"/>
        </w:tabs>
        <w:spacing w:after="0"/>
        <w:ind w:left="0" w:firstLine="567"/>
        <w:rPr>
          <w:rFonts w:ascii="Times New Roman" w:hAnsi="Times New Roman"/>
          <w:sz w:val="28"/>
          <w:szCs w:val="28"/>
        </w:rPr>
      </w:pPr>
      <w:r>
        <w:rPr>
          <w:rStyle w:val="dash041e005f0431005f044b005f0447005f043d005f044b005f0439005f005fchar1char1"/>
          <w:sz w:val="28"/>
          <w:szCs w:val="28"/>
        </w:rPr>
        <w:t>Выявление и поддержка детей с особыми образовательными потребностями</w:t>
      </w:r>
    </w:p>
    <w:p w:rsidR="004C05BD" w:rsidRDefault="004C05BD" w:rsidP="000A4161">
      <w:pPr>
        <w:numPr>
          <w:ilvl w:val="0"/>
          <w:numId w:val="113"/>
        </w:numPr>
        <w:tabs>
          <w:tab w:val="left" w:pos="851"/>
        </w:tabs>
        <w:spacing w:after="0"/>
        <w:ind w:left="0" w:firstLine="567"/>
        <w:rPr>
          <w:rFonts w:ascii="Times New Roman" w:hAnsi="Times New Roman"/>
          <w:sz w:val="28"/>
          <w:szCs w:val="28"/>
        </w:rPr>
      </w:pPr>
      <w:r>
        <w:rPr>
          <w:rStyle w:val="dash041e005f0431005f044b005f0447005f043d005f044b005f0439005f005fchar1char1"/>
          <w:sz w:val="28"/>
          <w:szCs w:val="28"/>
        </w:rPr>
        <w:t>Обеспечение осознанного и ответственного выбора дальнейшей профессиональной сферы деятельности</w:t>
      </w:r>
    </w:p>
    <w:p w:rsidR="004C05BD" w:rsidRDefault="004C05BD" w:rsidP="000A4161">
      <w:pPr>
        <w:numPr>
          <w:ilvl w:val="0"/>
          <w:numId w:val="113"/>
        </w:numPr>
        <w:tabs>
          <w:tab w:val="left" w:pos="851"/>
        </w:tabs>
        <w:spacing w:after="0"/>
        <w:ind w:left="0" w:firstLine="567"/>
        <w:rPr>
          <w:rFonts w:ascii="Times New Roman" w:hAnsi="Times New Roman"/>
          <w:sz w:val="28"/>
          <w:szCs w:val="28"/>
        </w:rPr>
      </w:pPr>
      <w:r>
        <w:rPr>
          <w:rStyle w:val="dash041e005f0431005f044b005f0447005f043d005f044b005f0439005f005fchar1char1"/>
          <w:sz w:val="28"/>
          <w:szCs w:val="28"/>
        </w:rPr>
        <w:t>Развитие психологической  культуры</w:t>
      </w:r>
    </w:p>
    <w:p w:rsidR="004C05BD" w:rsidRDefault="004C05BD" w:rsidP="000A4161">
      <w:pPr>
        <w:numPr>
          <w:ilvl w:val="0"/>
          <w:numId w:val="113"/>
        </w:numPr>
        <w:tabs>
          <w:tab w:val="left" w:pos="851"/>
        </w:tabs>
        <w:spacing w:after="0"/>
        <w:ind w:left="0" w:firstLine="567"/>
        <w:rPr>
          <w:rFonts w:ascii="Times New Roman" w:hAnsi="Times New Roman"/>
          <w:sz w:val="28"/>
          <w:szCs w:val="28"/>
        </w:rPr>
      </w:pPr>
      <w:r>
        <w:rPr>
          <w:rStyle w:val="dash041e005f0431005f044b005f0447005f043d005f044b005f0439005f005fchar1char1"/>
          <w:sz w:val="28"/>
          <w:szCs w:val="28"/>
        </w:rPr>
        <w:t>Выявление и поддержка одарённых детей</w:t>
      </w:r>
    </w:p>
    <w:p w:rsidR="004C05BD" w:rsidRDefault="004C05BD" w:rsidP="000A4161">
      <w:pPr>
        <w:numPr>
          <w:ilvl w:val="0"/>
          <w:numId w:val="113"/>
        </w:numPr>
        <w:tabs>
          <w:tab w:val="left" w:pos="851"/>
        </w:tabs>
        <w:spacing w:after="0"/>
        <w:ind w:left="0" w:firstLine="567"/>
        <w:rPr>
          <w:rFonts w:ascii="Times New Roman" w:hAnsi="Times New Roman"/>
          <w:sz w:val="28"/>
          <w:szCs w:val="28"/>
        </w:rPr>
      </w:pPr>
      <w:r>
        <w:rPr>
          <w:rStyle w:val="dash041e005f0431005f044b005f0447005f043d005f044b005f0439005f005fchar1char1"/>
          <w:sz w:val="28"/>
          <w:szCs w:val="28"/>
        </w:rPr>
        <w:t>Формирование коммуникативных навыков в разновозрастной среде и среде сверстников</w:t>
      </w:r>
    </w:p>
    <w:p w:rsidR="004C05BD" w:rsidRDefault="004C05BD" w:rsidP="000A4161">
      <w:pPr>
        <w:pStyle w:val="aff2"/>
        <w:numPr>
          <w:ilvl w:val="0"/>
          <w:numId w:val="113"/>
        </w:numPr>
        <w:tabs>
          <w:tab w:val="left" w:pos="851"/>
        </w:tabs>
        <w:spacing w:after="0"/>
        <w:ind w:left="0" w:firstLine="567"/>
        <w:rPr>
          <w:rFonts w:ascii="Times New Roman" w:hAnsi="Times New Roman"/>
          <w:sz w:val="28"/>
          <w:szCs w:val="28"/>
        </w:rPr>
      </w:pPr>
      <w:r>
        <w:rPr>
          <w:rStyle w:val="dash041e005f0431005f044b005f0447005f043d005f044b005f0439005f005fchar1char1"/>
          <w:sz w:val="28"/>
          <w:szCs w:val="28"/>
        </w:rPr>
        <w:t>Дифференциация и индивидуализация обучения</w:t>
      </w:r>
    </w:p>
    <w:p w:rsidR="004C05BD" w:rsidRDefault="004C05BD" w:rsidP="000A4161">
      <w:pPr>
        <w:pStyle w:val="aff2"/>
        <w:numPr>
          <w:ilvl w:val="0"/>
          <w:numId w:val="113"/>
        </w:numPr>
        <w:tabs>
          <w:tab w:val="left" w:pos="851"/>
        </w:tabs>
        <w:spacing w:after="0"/>
        <w:ind w:left="0" w:firstLine="567"/>
        <w:rPr>
          <w:rStyle w:val="dash041e005f0431005f044b005f0447005f043d005f044b005f0439005f005fchar1char1"/>
          <w:sz w:val="28"/>
          <w:szCs w:val="28"/>
        </w:rPr>
      </w:pPr>
      <w:r>
        <w:rPr>
          <w:rStyle w:val="dash041e005f0431005f044b005f0447005f043d005f044b005f0439005f005fchar1char1"/>
          <w:sz w:val="28"/>
          <w:szCs w:val="28"/>
        </w:rPr>
        <w:t>Поддержка детских объединений и ученического самоуправления</w:t>
      </w:r>
    </w:p>
    <w:p w:rsidR="004C05BD" w:rsidRDefault="004C05BD" w:rsidP="000A4161">
      <w:pPr>
        <w:ind w:left="360"/>
        <w:jc w:val="center"/>
        <w:rPr>
          <w:rStyle w:val="dash041e005f0431005f044b005f0447005f043d005f044b005f0439005f005fchar1char1"/>
          <w:b/>
          <w:sz w:val="28"/>
          <w:szCs w:val="28"/>
        </w:rPr>
      </w:pPr>
    </w:p>
    <w:p w:rsidR="004C05BD" w:rsidRDefault="004C05BD" w:rsidP="000A4161">
      <w:pPr>
        <w:ind w:left="360"/>
        <w:jc w:val="center"/>
        <w:rPr>
          <w:rStyle w:val="dash041e005f0431005f044b005f0447005f043d005f044b005f0439005f005fchar1char1"/>
          <w:b/>
          <w:sz w:val="28"/>
          <w:szCs w:val="28"/>
        </w:rPr>
      </w:pPr>
      <w:r>
        <w:rPr>
          <w:rStyle w:val="dash041e005f0431005f044b005f0447005f043d005f044b005f0439005f005fchar1char1"/>
          <w:b/>
          <w:sz w:val="28"/>
          <w:szCs w:val="28"/>
        </w:rPr>
        <w:lastRenderedPageBreak/>
        <w:t>Принципы  психолого-педагогического  сопровождения</w:t>
      </w:r>
    </w:p>
    <w:p w:rsidR="004C05BD" w:rsidRDefault="004C05BD" w:rsidP="000A4161">
      <w:pPr>
        <w:numPr>
          <w:ilvl w:val="0"/>
          <w:numId w:val="114"/>
        </w:numPr>
        <w:tabs>
          <w:tab w:val="clear" w:pos="720"/>
          <w:tab w:val="num" w:pos="0"/>
          <w:tab w:val="left" w:pos="851"/>
        </w:tabs>
        <w:spacing w:after="0"/>
        <w:ind w:left="0" w:firstLine="567"/>
      </w:pPr>
      <w:r>
        <w:rPr>
          <w:rFonts w:ascii="Times New Roman" w:hAnsi="Times New Roman"/>
          <w:b/>
          <w:sz w:val="28"/>
          <w:szCs w:val="28"/>
        </w:rPr>
        <w:t>Следование за естественным развитием ребенка на данном возрастном и социокультурном этапе онтогенеза.</w:t>
      </w:r>
      <w:r>
        <w:rPr>
          <w:rFonts w:ascii="Times New Roman" w:hAnsi="Times New Roman"/>
          <w:sz w:val="28"/>
          <w:szCs w:val="28"/>
        </w:rPr>
        <w:t xml:space="preserve"> Сопровождение ребенка опирается </w:t>
      </w:r>
      <w:proofErr w:type="gramStart"/>
      <w:r>
        <w:rPr>
          <w:rFonts w:ascii="Times New Roman" w:hAnsi="Times New Roman"/>
          <w:sz w:val="28"/>
          <w:szCs w:val="28"/>
        </w:rPr>
        <w:t>на те</w:t>
      </w:r>
      <w:proofErr w:type="gramEnd"/>
      <w:r>
        <w:rPr>
          <w:rFonts w:ascii="Times New Roman" w:hAnsi="Times New Roman"/>
          <w:sz w:val="28"/>
          <w:szCs w:val="28"/>
        </w:rPr>
        <w:t xml:space="preserve">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4C05BD" w:rsidRDefault="004C05BD" w:rsidP="000A4161">
      <w:pPr>
        <w:numPr>
          <w:ilvl w:val="0"/>
          <w:numId w:val="114"/>
        </w:numPr>
        <w:tabs>
          <w:tab w:val="clear" w:pos="720"/>
          <w:tab w:val="num" w:pos="0"/>
          <w:tab w:val="left" w:pos="851"/>
        </w:tabs>
        <w:spacing w:after="0"/>
        <w:ind w:left="0" w:firstLine="567"/>
        <w:rPr>
          <w:rFonts w:ascii="Times New Roman" w:hAnsi="Times New Roman"/>
          <w:sz w:val="28"/>
          <w:szCs w:val="28"/>
        </w:rPr>
      </w:pPr>
      <w:r>
        <w:rPr>
          <w:rFonts w:ascii="Times New Roman" w:hAnsi="Times New Roman"/>
          <w:b/>
          <w:sz w:val="28"/>
          <w:szCs w:val="28"/>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Pr>
          <w:rFonts w:ascii="Times New Roman" w:hAnsi="Times New Roman"/>
          <w:sz w:val="28"/>
          <w:szCs w:val="28"/>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Pr>
          <w:rFonts w:ascii="Times New Roman" w:hAnsi="Times New Roman"/>
          <w:b/>
          <w:bCs/>
          <w:sz w:val="28"/>
          <w:szCs w:val="28"/>
        </w:rPr>
        <w:t>-</w:t>
      </w:r>
      <w:r>
        <w:rPr>
          <w:rFonts w:ascii="Times New Roman" w:hAnsi="Times New Roman"/>
          <w:sz w:val="28"/>
          <w:szCs w:val="28"/>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4C05BD" w:rsidRDefault="004C05BD" w:rsidP="000A4161">
      <w:pPr>
        <w:numPr>
          <w:ilvl w:val="0"/>
          <w:numId w:val="114"/>
        </w:numPr>
        <w:tabs>
          <w:tab w:val="clear" w:pos="720"/>
          <w:tab w:val="num" w:pos="0"/>
          <w:tab w:val="left" w:pos="851"/>
        </w:tabs>
        <w:spacing w:after="0"/>
        <w:ind w:left="0" w:firstLine="567"/>
        <w:rPr>
          <w:rStyle w:val="dash041e005f0431005f044b005f0447005f043d005f044b005f0439005f005fchar1char1"/>
          <w:sz w:val="28"/>
          <w:szCs w:val="28"/>
        </w:rPr>
      </w:pPr>
      <w:r>
        <w:rPr>
          <w:rFonts w:ascii="Times New Roman" w:hAnsi="Times New Roman"/>
          <w:sz w:val="28"/>
          <w:szCs w:val="28"/>
        </w:rPr>
        <w:t xml:space="preserve">В идее сопровождения заложена цель: </w:t>
      </w:r>
      <w:r>
        <w:rPr>
          <w:rFonts w:ascii="Times New Roman" w:hAnsi="Times New Roman"/>
          <w:b/>
          <w:sz w:val="28"/>
          <w:szCs w:val="28"/>
        </w:rPr>
        <w:t>создать в рамках объективно данной ребенку социально-педагогической среды условия для его максимального личностного развития и обучения.</w:t>
      </w:r>
      <w:r>
        <w:rPr>
          <w:rFonts w:ascii="Times New Roman" w:hAnsi="Times New Roman"/>
          <w:sz w:val="28"/>
          <w:szCs w:val="28"/>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4C05BD" w:rsidRDefault="004C05BD" w:rsidP="000A4161">
      <w:pPr>
        <w:pStyle w:val="aff1"/>
        <w:spacing w:line="276" w:lineRule="auto"/>
        <w:rPr>
          <w:b/>
          <w:sz w:val="28"/>
          <w:szCs w:val="28"/>
        </w:rPr>
      </w:pPr>
    </w:p>
    <w:p w:rsidR="004C05BD" w:rsidRDefault="004C05BD" w:rsidP="000A4161">
      <w:pPr>
        <w:pStyle w:val="aff1"/>
        <w:spacing w:line="276" w:lineRule="auto"/>
        <w:jc w:val="center"/>
        <w:rPr>
          <w:b/>
          <w:sz w:val="28"/>
          <w:szCs w:val="28"/>
        </w:rPr>
      </w:pPr>
    </w:p>
    <w:p w:rsidR="007334E0" w:rsidRDefault="007334E0" w:rsidP="000A4161">
      <w:pPr>
        <w:pStyle w:val="aff1"/>
        <w:spacing w:line="276" w:lineRule="auto"/>
        <w:jc w:val="center"/>
        <w:rPr>
          <w:b/>
          <w:sz w:val="28"/>
          <w:szCs w:val="28"/>
        </w:rPr>
      </w:pPr>
    </w:p>
    <w:p w:rsidR="004C05BD" w:rsidRDefault="004C05BD" w:rsidP="000A4161">
      <w:pPr>
        <w:pStyle w:val="aff1"/>
        <w:spacing w:line="276" w:lineRule="auto"/>
        <w:jc w:val="center"/>
        <w:rPr>
          <w:b/>
          <w:sz w:val="28"/>
          <w:szCs w:val="28"/>
        </w:rPr>
      </w:pPr>
      <w:r>
        <w:rPr>
          <w:b/>
          <w:sz w:val="28"/>
          <w:szCs w:val="28"/>
        </w:rPr>
        <w:lastRenderedPageBreak/>
        <w:t xml:space="preserve">Основные циклы </w:t>
      </w:r>
      <w:proofErr w:type="gramStart"/>
      <w:r>
        <w:rPr>
          <w:b/>
          <w:sz w:val="28"/>
          <w:szCs w:val="28"/>
        </w:rPr>
        <w:t>психолого-педагогического</w:t>
      </w:r>
      <w:proofErr w:type="gramEnd"/>
    </w:p>
    <w:p w:rsidR="004C05BD" w:rsidRDefault="004C05BD" w:rsidP="000A4161">
      <w:pPr>
        <w:pStyle w:val="aff1"/>
        <w:spacing w:line="276" w:lineRule="auto"/>
        <w:jc w:val="center"/>
        <w:rPr>
          <w:b/>
          <w:sz w:val="28"/>
          <w:szCs w:val="28"/>
        </w:rPr>
      </w:pPr>
      <w:r>
        <w:rPr>
          <w:b/>
          <w:sz w:val="28"/>
          <w:szCs w:val="28"/>
        </w:rPr>
        <w:t>сопровождения образовательного процесса</w:t>
      </w:r>
    </w:p>
    <w:p w:rsidR="004C05BD" w:rsidRDefault="004C05BD" w:rsidP="000A4161">
      <w:pPr>
        <w:pStyle w:val="aff1"/>
        <w:spacing w:line="276" w:lineRule="auto"/>
        <w:jc w:val="center"/>
        <w:rPr>
          <w:b/>
          <w:sz w:val="28"/>
          <w:szCs w:val="28"/>
        </w:rPr>
      </w:pPr>
    </w:p>
    <w:p w:rsidR="004C05BD" w:rsidRDefault="004C05BD" w:rsidP="000A4161">
      <w:pPr>
        <w:numPr>
          <w:ilvl w:val="0"/>
          <w:numId w:val="115"/>
        </w:numPr>
        <w:tabs>
          <w:tab w:val="clear" w:pos="720"/>
          <w:tab w:val="num" w:pos="851"/>
        </w:tabs>
        <w:spacing w:after="0"/>
        <w:ind w:left="0" w:firstLine="567"/>
        <w:rPr>
          <w:rFonts w:ascii="Times New Roman" w:hAnsi="Times New Roman"/>
          <w:sz w:val="28"/>
          <w:szCs w:val="28"/>
        </w:rPr>
      </w:pPr>
      <w:r>
        <w:rPr>
          <w:rFonts w:ascii="Times New Roman" w:hAnsi="Times New Roman"/>
          <w:sz w:val="28"/>
          <w:szCs w:val="28"/>
        </w:rPr>
        <w:t>Адаптация учащихся   1-х классов.</w:t>
      </w:r>
    </w:p>
    <w:p w:rsidR="004C05BD" w:rsidRDefault="004C05BD" w:rsidP="000A4161">
      <w:pPr>
        <w:numPr>
          <w:ilvl w:val="0"/>
          <w:numId w:val="115"/>
        </w:numPr>
        <w:tabs>
          <w:tab w:val="clear" w:pos="720"/>
          <w:tab w:val="num" w:pos="851"/>
        </w:tabs>
        <w:spacing w:after="0"/>
        <w:ind w:left="0" w:firstLine="567"/>
        <w:rPr>
          <w:rFonts w:ascii="Times New Roman" w:hAnsi="Times New Roman"/>
          <w:sz w:val="28"/>
          <w:szCs w:val="28"/>
        </w:rPr>
      </w:pPr>
      <w:r>
        <w:rPr>
          <w:rFonts w:ascii="Times New Roman" w:hAnsi="Times New Roman"/>
          <w:sz w:val="28"/>
          <w:szCs w:val="28"/>
        </w:rPr>
        <w:t>Переход в основную школу.</w:t>
      </w:r>
    </w:p>
    <w:p w:rsidR="004C05BD" w:rsidRDefault="004C05BD" w:rsidP="000A4161">
      <w:pPr>
        <w:numPr>
          <w:ilvl w:val="0"/>
          <w:numId w:val="115"/>
        </w:numPr>
        <w:tabs>
          <w:tab w:val="clear" w:pos="720"/>
          <w:tab w:val="num" w:pos="851"/>
        </w:tabs>
        <w:spacing w:after="0"/>
        <w:ind w:left="0" w:firstLine="567"/>
        <w:rPr>
          <w:rFonts w:ascii="Times New Roman" w:hAnsi="Times New Roman"/>
          <w:sz w:val="28"/>
          <w:szCs w:val="28"/>
        </w:rPr>
      </w:pPr>
      <w:r>
        <w:rPr>
          <w:rFonts w:ascii="Times New Roman" w:hAnsi="Times New Roman"/>
          <w:sz w:val="28"/>
          <w:szCs w:val="28"/>
        </w:rPr>
        <w:t>Одаренные дети.</w:t>
      </w:r>
    </w:p>
    <w:p w:rsidR="004C05BD" w:rsidRDefault="004C05BD" w:rsidP="000A4161">
      <w:pPr>
        <w:numPr>
          <w:ilvl w:val="0"/>
          <w:numId w:val="115"/>
        </w:numPr>
        <w:tabs>
          <w:tab w:val="clear" w:pos="720"/>
          <w:tab w:val="num" w:pos="851"/>
        </w:tabs>
        <w:spacing w:after="0"/>
        <w:ind w:left="0" w:firstLine="567"/>
        <w:rPr>
          <w:rFonts w:ascii="Times New Roman" w:hAnsi="Times New Roman"/>
          <w:sz w:val="28"/>
          <w:szCs w:val="28"/>
        </w:rPr>
      </w:pPr>
      <w:r>
        <w:rPr>
          <w:rFonts w:ascii="Times New Roman" w:hAnsi="Times New Roman"/>
          <w:sz w:val="28"/>
          <w:szCs w:val="28"/>
        </w:rPr>
        <w:t>Дети «группы риска», и  учащиеся, находящиеся под опекой.</w:t>
      </w:r>
    </w:p>
    <w:p w:rsidR="004C05BD" w:rsidRDefault="004C05BD" w:rsidP="000A4161">
      <w:pPr>
        <w:numPr>
          <w:ilvl w:val="0"/>
          <w:numId w:val="115"/>
        </w:numPr>
        <w:tabs>
          <w:tab w:val="clear" w:pos="720"/>
          <w:tab w:val="num" w:pos="851"/>
        </w:tabs>
        <w:spacing w:after="0"/>
        <w:ind w:left="0" w:firstLine="567"/>
        <w:rPr>
          <w:rFonts w:ascii="Times New Roman" w:hAnsi="Times New Roman"/>
          <w:sz w:val="28"/>
          <w:szCs w:val="28"/>
        </w:rPr>
      </w:pPr>
      <w:r>
        <w:rPr>
          <w:rFonts w:ascii="Times New Roman" w:hAnsi="Times New Roman"/>
          <w:sz w:val="28"/>
          <w:szCs w:val="28"/>
        </w:rPr>
        <w:t>Психолого-педагогическое сопровождение воспитательного процесса.</w:t>
      </w:r>
    </w:p>
    <w:p w:rsidR="004C05BD" w:rsidRDefault="004C05BD" w:rsidP="000A4161">
      <w:pPr>
        <w:numPr>
          <w:ilvl w:val="0"/>
          <w:numId w:val="115"/>
        </w:numPr>
        <w:tabs>
          <w:tab w:val="clear" w:pos="720"/>
          <w:tab w:val="num" w:pos="851"/>
        </w:tabs>
        <w:spacing w:after="0"/>
        <w:ind w:left="0" w:firstLine="567"/>
        <w:rPr>
          <w:rFonts w:ascii="Times New Roman" w:hAnsi="Times New Roman"/>
          <w:sz w:val="28"/>
          <w:szCs w:val="28"/>
        </w:rPr>
      </w:pPr>
      <w:r>
        <w:rPr>
          <w:rFonts w:ascii="Times New Roman" w:hAnsi="Times New Roman"/>
          <w:sz w:val="28"/>
          <w:szCs w:val="28"/>
        </w:rPr>
        <w:t>Психолого-педагогическое сопровождение программы «Здоровье».</w:t>
      </w:r>
    </w:p>
    <w:p w:rsidR="004C05BD" w:rsidRDefault="004C05BD" w:rsidP="000A4161">
      <w:pPr>
        <w:numPr>
          <w:ilvl w:val="0"/>
          <w:numId w:val="115"/>
        </w:numPr>
        <w:tabs>
          <w:tab w:val="clear" w:pos="720"/>
          <w:tab w:val="num" w:pos="851"/>
        </w:tabs>
        <w:spacing w:after="0"/>
        <w:ind w:left="0" w:firstLine="567"/>
        <w:rPr>
          <w:rFonts w:ascii="Times New Roman" w:hAnsi="Times New Roman"/>
          <w:sz w:val="28"/>
          <w:szCs w:val="28"/>
        </w:rPr>
      </w:pPr>
    </w:p>
    <w:p w:rsidR="004C05BD" w:rsidRDefault="004C05BD" w:rsidP="000A4161">
      <w:pPr>
        <w:jc w:val="center"/>
        <w:rPr>
          <w:rFonts w:ascii="Times New Roman" w:hAnsi="Times New Roman"/>
          <w:b/>
          <w:sz w:val="28"/>
          <w:szCs w:val="28"/>
        </w:rPr>
      </w:pPr>
      <w:r>
        <w:rPr>
          <w:rFonts w:ascii="Times New Roman" w:hAnsi="Times New Roman"/>
          <w:b/>
          <w:sz w:val="28"/>
          <w:szCs w:val="28"/>
        </w:rPr>
        <w:t>Уровни внедрения системы психолого-педагогического сопровождения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Индивидуальный  уровень.</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На  данном  уровне  ведущую роль  играет  учитель  совместно с  педагого</w:t>
      </w:r>
      <w:proofErr w:type="gramStart"/>
      <w:r w:rsidRPr="00BD66FC">
        <w:rPr>
          <w:rFonts w:asciiTheme="majorHAnsi" w:hAnsiTheme="majorHAnsi" w:cstheme="majorHAnsi"/>
          <w:sz w:val="28"/>
          <w:szCs w:val="28"/>
        </w:rPr>
        <w:t>м-</w:t>
      </w:r>
      <w:proofErr w:type="gramEnd"/>
      <w:r w:rsidRPr="00BD66FC">
        <w:rPr>
          <w:rFonts w:asciiTheme="majorHAnsi" w:hAnsiTheme="majorHAnsi" w:cstheme="majorHAnsi"/>
          <w:sz w:val="28"/>
          <w:szCs w:val="28"/>
        </w:rPr>
        <w:t xml:space="preserve">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 Уровень класса (группы). </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  Уровень учреждения.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данном уровне работа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4C05BD" w:rsidRDefault="004C05BD" w:rsidP="000A4161">
      <w:pPr>
        <w:pStyle w:val="aff1"/>
        <w:spacing w:line="276" w:lineRule="auto"/>
        <w:rPr>
          <w:rFonts w:asciiTheme="majorHAnsi" w:hAnsiTheme="majorHAnsi" w:cstheme="majorHAnsi"/>
          <w:sz w:val="28"/>
          <w:szCs w:val="28"/>
        </w:rPr>
      </w:pPr>
    </w:p>
    <w:p w:rsidR="007334E0" w:rsidRDefault="007334E0" w:rsidP="000A4161">
      <w:pPr>
        <w:pStyle w:val="aff1"/>
        <w:spacing w:line="276" w:lineRule="auto"/>
        <w:rPr>
          <w:rFonts w:asciiTheme="majorHAnsi" w:hAnsiTheme="majorHAnsi" w:cstheme="majorHAnsi"/>
          <w:sz w:val="28"/>
          <w:szCs w:val="28"/>
        </w:rPr>
      </w:pPr>
    </w:p>
    <w:p w:rsidR="007334E0" w:rsidRPr="00BD66FC" w:rsidRDefault="007334E0" w:rsidP="000A4161">
      <w:pPr>
        <w:pStyle w:val="aff1"/>
        <w:spacing w:line="276" w:lineRule="auto"/>
        <w:rPr>
          <w:rFonts w:asciiTheme="majorHAnsi" w:hAnsiTheme="majorHAnsi" w:cstheme="majorHAnsi"/>
          <w:sz w:val="28"/>
          <w:szCs w:val="28"/>
        </w:rPr>
      </w:pPr>
    </w:p>
    <w:p w:rsidR="004C05BD" w:rsidRDefault="004C05BD" w:rsidP="000A4161">
      <w:pPr>
        <w:jc w:val="center"/>
        <w:rPr>
          <w:rFonts w:ascii="Times New Roman" w:hAnsi="Times New Roman"/>
          <w:b/>
          <w:sz w:val="28"/>
          <w:szCs w:val="28"/>
        </w:rPr>
      </w:pPr>
      <w:r>
        <w:rPr>
          <w:rFonts w:ascii="Times New Roman" w:hAnsi="Times New Roman"/>
          <w:b/>
          <w:sz w:val="28"/>
          <w:szCs w:val="28"/>
        </w:rPr>
        <w:lastRenderedPageBreak/>
        <w:t>Виды работы по психолого-педагогическому сопровождению</w:t>
      </w:r>
    </w:p>
    <w:p w:rsidR="004C05BD" w:rsidRDefault="004C05BD" w:rsidP="000A4161">
      <w:pPr>
        <w:numPr>
          <w:ilvl w:val="0"/>
          <w:numId w:val="116"/>
        </w:numPr>
        <w:spacing w:after="0"/>
        <w:rPr>
          <w:rFonts w:ascii="Times New Roman" w:hAnsi="Times New Roman"/>
          <w:b/>
          <w:sz w:val="28"/>
          <w:szCs w:val="28"/>
        </w:rPr>
      </w:pPr>
      <w:r>
        <w:rPr>
          <w:rFonts w:ascii="Times New Roman" w:hAnsi="Times New Roman"/>
          <w:b/>
          <w:i/>
          <w:sz w:val="28"/>
          <w:szCs w:val="28"/>
        </w:rPr>
        <w:t>Профилактика</w:t>
      </w:r>
    </w:p>
    <w:p w:rsidR="004C05BD" w:rsidRDefault="004C05BD" w:rsidP="000A4161">
      <w:pPr>
        <w:numPr>
          <w:ilvl w:val="0"/>
          <w:numId w:val="116"/>
        </w:numPr>
        <w:spacing w:after="0"/>
        <w:rPr>
          <w:rFonts w:ascii="Times New Roman" w:hAnsi="Times New Roman"/>
          <w:sz w:val="28"/>
          <w:szCs w:val="28"/>
        </w:rPr>
      </w:pPr>
      <w:r>
        <w:rPr>
          <w:rFonts w:ascii="Times New Roman" w:hAnsi="Times New Roman"/>
          <w:b/>
          <w:i/>
          <w:sz w:val="28"/>
          <w:szCs w:val="28"/>
        </w:rPr>
        <w:t>Диагностика</w:t>
      </w:r>
      <w:r>
        <w:rPr>
          <w:rFonts w:ascii="Times New Roman" w:hAnsi="Times New Roman"/>
          <w:sz w:val="28"/>
          <w:szCs w:val="28"/>
        </w:rPr>
        <w:t xml:space="preserve"> (индивидуальная и групповая (скрининг)).</w:t>
      </w:r>
    </w:p>
    <w:p w:rsidR="004C05BD" w:rsidRDefault="004C05BD" w:rsidP="000A4161">
      <w:pPr>
        <w:numPr>
          <w:ilvl w:val="0"/>
          <w:numId w:val="116"/>
        </w:numPr>
        <w:spacing w:after="0"/>
        <w:rPr>
          <w:rFonts w:ascii="Times New Roman" w:hAnsi="Times New Roman"/>
          <w:sz w:val="28"/>
          <w:szCs w:val="28"/>
        </w:rPr>
      </w:pPr>
      <w:r>
        <w:rPr>
          <w:rFonts w:ascii="Times New Roman" w:hAnsi="Times New Roman"/>
          <w:b/>
          <w:i/>
          <w:sz w:val="28"/>
          <w:szCs w:val="28"/>
        </w:rPr>
        <w:t>Консультирование</w:t>
      </w:r>
      <w:r>
        <w:rPr>
          <w:rFonts w:ascii="Times New Roman" w:hAnsi="Times New Roman"/>
          <w:b/>
          <w:sz w:val="28"/>
          <w:szCs w:val="28"/>
        </w:rPr>
        <w:t xml:space="preserve"> </w:t>
      </w:r>
      <w:r>
        <w:rPr>
          <w:rFonts w:ascii="Times New Roman" w:hAnsi="Times New Roman"/>
          <w:sz w:val="28"/>
          <w:szCs w:val="28"/>
        </w:rPr>
        <w:t>(индивидуальное и групповое).</w:t>
      </w:r>
    </w:p>
    <w:p w:rsidR="004C05BD" w:rsidRDefault="004C05BD" w:rsidP="000A4161">
      <w:pPr>
        <w:numPr>
          <w:ilvl w:val="0"/>
          <w:numId w:val="116"/>
        </w:numPr>
        <w:spacing w:after="0"/>
        <w:rPr>
          <w:rFonts w:ascii="Times New Roman" w:hAnsi="Times New Roman"/>
          <w:sz w:val="28"/>
          <w:szCs w:val="28"/>
        </w:rPr>
      </w:pPr>
      <w:r>
        <w:rPr>
          <w:rFonts w:ascii="Times New Roman" w:hAnsi="Times New Roman"/>
          <w:b/>
          <w:i/>
          <w:sz w:val="28"/>
          <w:szCs w:val="28"/>
        </w:rPr>
        <w:t>Развивающая работа</w:t>
      </w:r>
      <w:r>
        <w:rPr>
          <w:rFonts w:ascii="Times New Roman" w:hAnsi="Times New Roman"/>
          <w:sz w:val="28"/>
          <w:szCs w:val="28"/>
        </w:rPr>
        <w:t xml:space="preserve"> (индивидуальная и групповая).</w:t>
      </w:r>
    </w:p>
    <w:p w:rsidR="004C05BD" w:rsidRDefault="004C05BD" w:rsidP="000A4161">
      <w:pPr>
        <w:numPr>
          <w:ilvl w:val="0"/>
          <w:numId w:val="116"/>
        </w:numPr>
        <w:spacing w:after="0"/>
        <w:rPr>
          <w:rFonts w:ascii="Times New Roman" w:hAnsi="Times New Roman"/>
          <w:sz w:val="28"/>
          <w:szCs w:val="28"/>
        </w:rPr>
      </w:pPr>
      <w:r>
        <w:rPr>
          <w:rFonts w:ascii="Times New Roman" w:hAnsi="Times New Roman"/>
          <w:b/>
          <w:i/>
          <w:sz w:val="28"/>
          <w:szCs w:val="28"/>
        </w:rPr>
        <w:t>Коррекционная работа</w:t>
      </w:r>
      <w:r>
        <w:rPr>
          <w:rFonts w:ascii="Times New Roman" w:hAnsi="Times New Roman"/>
          <w:sz w:val="28"/>
          <w:szCs w:val="28"/>
        </w:rPr>
        <w:t xml:space="preserve"> (индивидуальная и групповая).</w:t>
      </w:r>
    </w:p>
    <w:p w:rsidR="004C05BD" w:rsidRDefault="004C05BD" w:rsidP="000A4161">
      <w:pPr>
        <w:numPr>
          <w:ilvl w:val="0"/>
          <w:numId w:val="116"/>
        </w:numPr>
        <w:spacing w:after="0"/>
        <w:rPr>
          <w:rFonts w:ascii="Times New Roman" w:hAnsi="Times New Roman"/>
          <w:sz w:val="28"/>
          <w:szCs w:val="28"/>
        </w:rPr>
      </w:pPr>
      <w:r>
        <w:rPr>
          <w:rFonts w:ascii="Times New Roman" w:hAnsi="Times New Roman"/>
          <w:b/>
          <w:i/>
          <w:sz w:val="28"/>
          <w:szCs w:val="28"/>
        </w:rPr>
        <w:t>Психологическое просвещение и образование</w:t>
      </w:r>
      <w:r>
        <w:rPr>
          <w:rFonts w:ascii="Times New Roman" w:hAnsi="Times New Roman"/>
          <w:sz w:val="28"/>
          <w:szCs w:val="28"/>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4C05BD" w:rsidRDefault="004C05BD" w:rsidP="000A4161">
      <w:pPr>
        <w:numPr>
          <w:ilvl w:val="0"/>
          <w:numId w:val="116"/>
        </w:numPr>
        <w:spacing w:after="0"/>
        <w:rPr>
          <w:rFonts w:ascii="Times New Roman" w:hAnsi="Times New Roman"/>
          <w:sz w:val="28"/>
          <w:szCs w:val="28"/>
        </w:rPr>
      </w:pPr>
      <w:proofErr w:type="gramStart"/>
      <w:r>
        <w:rPr>
          <w:rFonts w:ascii="Times New Roman" w:hAnsi="Times New Roman"/>
          <w:b/>
          <w:i/>
          <w:sz w:val="28"/>
          <w:szCs w:val="28"/>
        </w:rPr>
        <w:t>Экспертиза</w:t>
      </w:r>
      <w:r>
        <w:rPr>
          <w:rFonts w:ascii="Times New Roman" w:hAnsi="Times New Roman"/>
          <w:i/>
          <w:sz w:val="28"/>
          <w:szCs w:val="28"/>
        </w:rPr>
        <w:t xml:space="preserve"> (</w:t>
      </w:r>
      <w:r>
        <w:rPr>
          <w:rFonts w:ascii="Times New Roman" w:hAnsi="Times New Roman"/>
          <w:sz w:val="28"/>
          <w:szCs w:val="28"/>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roofErr w:type="gramEnd"/>
    </w:p>
    <w:p w:rsidR="004C05BD" w:rsidRDefault="004C05BD" w:rsidP="000A4161">
      <w:pPr>
        <w:pStyle w:val="aff1"/>
        <w:spacing w:line="276" w:lineRule="auto"/>
        <w:jc w:val="center"/>
        <w:rPr>
          <w:b/>
          <w:sz w:val="32"/>
        </w:rPr>
      </w:pPr>
    </w:p>
    <w:p w:rsidR="004C05BD" w:rsidRPr="00BD66FC" w:rsidRDefault="004C05BD" w:rsidP="000A4161">
      <w:pPr>
        <w:pStyle w:val="aff1"/>
        <w:spacing w:line="276" w:lineRule="auto"/>
        <w:jc w:val="center"/>
        <w:rPr>
          <w:rFonts w:asciiTheme="majorHAnsi" w:hAnsiTheme="majorHAnsi" w:cstheme="majorHAnsi"/>
          <w:b/>
          <w:sz w:val="28"/>
          <w:szCs w:val="28"/>
        </w:rPr>
      </w:pPr>
      <w:r w:rsidRPr="00BD66FC">
        <w:rPr>
          <w:rFonts w:asciiTheme="majorHAnsi" w:hAnsiTheme="majorHAnsi" w:cstheme="majorHAnsi"/>
          <w:b/>
          <w:sz w:val="28"/>
          <w:szCs w:val="28"/>
        </w:rPr>
        <w:t>Ожидаемые результаты</w:t>
      </w:r>
    </w:p>
    <w:p w:rsidR="004C05BD" w:rsidRPr="00BD66FC" w:rsidRDefault="004C05BD" w:rsidP="000A4161">
      <w:pPr>
        <w:pStyle w:val="aff1"/>
        <w:spacing w:line="276" w:lineRule="auto"/>
        <w:jc w:val="center"/>
        <w:rPr>
          <w:rFonts w:asciiTheme="majorHAnsi" w:hAnsiTheme="majorHAnsi" w:cstheme="majorHAnsi"/>
          <w:b/>
          <w:sz w:val="28"/>
          <w:szCs w:val="28"/>
        </w:rPr>
      </w:pPr>
      <w:r w:rsidRPr="00BD66FC">
        <w:rPr>
          <w:rFonts w:asciiTheme="majorHAnsi" w:hAnsiTheme="majorHAnsi" w:cstheme="majorHAnsi"/>
          <w:b/>
          <w:sz w:val="28"/>
          <w:szCs w:val="28"/>
        </w:rPr>
        <w:t>внедрения системы  психолого-педагогического сопровождения:</w:t>
      </w:r>
    </w:p>
    <w:p w:rsidR="004C05BD" w:rsidRPr="00BD66FC" w:rsidRDefault="004C05BD" w:rsidP="000A4161">
      <w:pPr>
        <w:pStyle w:val="aff1"/>
        <w:spacing w:line="276" w:lineRule="auto"/>
        <w:jc w:val="center"/>
        <w:rPr>
          <w:rFonts w:asciiTheme="majorHAnsi" w:hAnsiTheme="majorHAnsi" w:cstheme="majorHAnsi"/>
          <w:b/>
          <w:sz w:val="28"/>
          <w:szCs w:val="28"/>
        </w:rPr>
      </w:pP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успешная адаптация учащихся в учебно-воспитательный  процесс;</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создание мониторинга психологического статуса школьников. </w:t>
      </w:r>
    </w:p>
    <w:p w:rsidR="004C05BD" w:rsidRPr="00BD66FC" w:rsidRDefault="004C05BD" w:rsidP="000A4161">
      <w:pPr>
        <w:spacing w:after="0"/>
        <w:rPr>
          <w:rFonts w:asciiTheme="majorHAnsi" w:eastAsia="Times New Roman" w:hAnsiTheme="majorHAnsi" w:cstheme="majorHAnsi"/>
          <w:sz w:val="28"/>
          <w:szCs w:val="28"/>
          <w:lang w:eastAsia="ru-RU"/>
        </w:rPr>
        <w:sectPr w:rsidR="004C05BD" w:rsidRPr="00BD66FC">
          <w:footnotePr>
            <w:numRestart w:val="eachPage"/>
          </w:footnotePr>
          <w:pgSz w:w="11906" w:h="16838"/>
          <w:pgMar w:top="1134" w:right="849" w:bottom="1134" w:left="1134" w:header="709" w:footer="709" w:gutter="0"/>
          <w:cols w:space="720"/>
        </w:sectPr>
      </w:pPr>
    </w:p>
    <w:p w:rsidR="004C05BD" w:rsidRDefault="004C05BD" w:rsidP="000A4161">
      <w:pPr>
        <w:ind w:firstLine="454"/>
        <w:jc w:val="center"/>
        <w:rPr>
          <w:rFonts w:ascii="Times New Roman" w:hAnsi="Times New Roman"/>
          <w:b/>
          <w:sz w:val="28"/>
          <w:szCs w:val="28"/>
        </w:rPr>
      </w:pPr>
      <w:r>
        <w:rPr>
          <w:rFonts w:ascii="Times New Roman" w:hAnsi="Times New Roman"/>
          <w:b/>
          <w:sz w:val="28"/>
          <w:szCs w:val="28"/>
        </w:rPr>
        <w:lastRenderedPageBreak/>
        <w:t>Модель аналитической таблицы для оценки базовых компетентностей педагогов</w:t>
      </w:r>
      <w:r>
        <w:rPr>
          <w:rStyle w:val="affff0"/>
          <w:rFonts w:ascii="Times New Roman" w:hAnsi="Times New Roman"/>
          <w:b/>
          <w:sz w:val="28"/>
          <w:szCs w:val="28"/>
        </w:rPr>
        <w:footnoteReference w:id="1"/>
      </w:r>
    </w:p>
    <w:tbl>
      <w:tblPr>
        <w:tblW w:w="14587"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88"/>
        <w:gridCol w:w="5901"/>
        <w:gridCol w:w="5238"/>
      </w:tblGrid>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pStyle w:val="aff1"/>
              <w:spacing w:line="276" w:lineRule="auto"/>
              <w:rPr>
                <w:b/>
                <w:sz w:val="24"/>
                <w:szCs w:val="24"/>
              </w:rPr>
            </w:pPr>
            <w:r>
              <w:rPr>
                <w:b/>
                <w:sz w:val="24"/>
                <w:szCs w:val="24"/>
              </w:rPr>
              <w:t xml:space="preserve">Базовые </w:t>
            </w:r>
          </w:p>
          <w:p w:rsidR="004C05BD" w:rsidRDefault="004C05BD" w:rsidP="000A4161">
            <w:pPr>
              <w:pStyle w:val="aff1"/>
              <w:spacing w:line="276" w:lineRule="auto"/>
              <w:rPr>
                <w:b/>
                <w:sz w:val="24"/>
                <w:szCs w:val="24"/>
              </w:rPr>
            </w:pPr>
            <w:r>
              <w:rPr>
                <w:b/>
                <w:sz w:val="24"/>
                <w:szCs w:val="24"/>
              </w:rPr>
              <w:t>компетентности педагога</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b/>
                <w:sz w:val="24"/>
                <w:szCs w:val="24"/>
              </w:rPr>
            </w:pPr>
            <w:r>
              <w:rPr>
                <w:rFonts w:ascii="Times New Roman" w:hAnsi="Times New Roman"/>
                <w:b/>
                <w:sz w:val="24"/>
                <w:szCs w:val="24"/>
              </w:rPr>
              <w:t>Характеристики компетентностей</w:t>
            </w:r>
          </w:p>
        </w:tc>
        <w:tc>
          <w:tcPr>
            <w:tcW w:w="523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b/>
                <w:sz w:val="24"/>
                <w:szCs w:val="24"/>
              </w:rPr>
            </w:pPr>
            <w:r>
              <w:rPr>
                <w:rFonts w:ascii="Times New Roman" w:hAnsi="Times New Roman"/>
                <w:b/>
                <w:sz w:val="24"/>
                <w:szCs w:val="24"/>
              </w:rPr>
              <w:t>Показатели оценки компетентности</w:t>
            </w:r>
          </w:p>
        </w:tc>
      </w:tr>
      <w:tr w:rsidR="004C05BD" w:rsidTr="004C05BD">
        <w:tc>
          <w:tcPr>
            <w:tcW w:w="14587" w:type="dxa"/>
            <w:gridSpan w:val="4"/>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I. Личностные качества</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1.1</w:t>
            </w:r>
          </w:p>
        </w:tc>
        <w:tc>
          <w:tcPr>
            <w:tcW w:w="2888" w:type="dxa"/>
            <w:tcBorders>
              <w:top w:val="single" w:sz="4" w:space="0" w:color="auto"/>
              <w:left w:val="single" w:sz="4" w:space="0" w:color="auto"/>
              <w:bottom w:val="nil"/>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Вера в силы и возможности учащихся</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создавать ситуацию успеха для учащихся;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осуществлять грамотное педагогическое оценивание, мобилизующее академическую активность;</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-умение разрабатывать индивидуально-ориентированные образовательные проекты</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1.2</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 xml:space="preserve">Интерес к внутреннему миру учащихся </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w:t>
            </w:r>
            <w:r>
              <w:rPr>
                <w:rFonts w:ascii="Times New Roman" w:hAnsi="Times New Roman"/>
                <w:sz w:val="24"/>
                <w:szCs w:val="24"/>
              </w:rPr>
              <w:lastRenderedPageBreak/>
              <w:t>педагогической деятельности</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 Умение составить устную и письменную характеристику учащегося, отражающую разные аспекты его внутреннего мира;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xml:space="preserve">- умение выяснить индивидуальные предпочтения (индивидуальные образовательные потребности), возможности ученика, трудности, с которыми он </w:t>
            </w:r>
            <w:r w:rsidRPr="00BD66FC">
              <w:rPr>
                <w:rFonts w:asciiTheme="majorHAnsi" w:hAnsiTheme="majorHAnsi" w:cstheme="majorHAnsi"/>
                <w:sz w:val="24"/>
                <w:szCs w:val="24"/>
              </w:rPr>
              <w:lastRenderedPageBreak/>
              <w:t>сталкивается;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построить индивидуализированную образовательную программу;</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показать личностный смысл обучения с учётом индивидуальных характеристик внутреннего мира</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lastRenderedPageBreak/>
              <w:t>1.3</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Убеждённость, что истина может быть не одна;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интерес к мнениям и позициям других;</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учёт других точек зрения в процессе оценивания учащихся</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1.4</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Общая культура</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Ориентация в основных сферах материальной и духовной жизни;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материальных и духовных интересов молодёжи;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возможность продемонстрировать свои достижения;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руководство кружками и секциями</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1.5</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Эмоциональная устойчивость</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-В трудных ситуациях педагог сохраняет спокойствие;</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эмоциональный конфликт не влияет на объективность оценки;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не стремится избежать эмоционально-напряжённых ситуаций</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1.6</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 xml:space="preserve">Позитивная направленность на педагогическую деятельность. </w:t>
            </w:r>
            <w:r>
              <w:rPr>
                <w:rFonts w:ascii="Times New Roman" w:hAnsi="Times New Roman"/>
                <w:sz w:val="24"/>
                <w:szCs w:val="24"/>
              </w:rPr>
              <w:lastRenderedPageBreak/>
              <w:t>Уверенность в себе</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lastRenderedPageBreak/>
              <w:t xml:space="preserve">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w:t>
            </w:r>
            <w:r>
              <w:rPr>
                <w:rFonts w:ascii="Times New Roman" w:hAnsi="Times New Roman"/>
                <w:sz w:val="24"/>
                <w:szCs w:val="24"/>
              </w:rPr>
              <w:lastRenderedPageBreak/>
              <w:t>на педагогическую деятельность</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 Осознание целей и ценностей педагогической деятельности;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позитивное настроение;</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желание работать;</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-высокая профессиональная самооценка</w:t>
            </w:r>
          </w:p>
        </w:tc>
      </w:tr>
      <w:tr w:rsidR="004C05BD" w:rsidTr="004C05BD">
        <w:tc>
          <w:tcPr>
            <w:tcW w:w="14587" w:type="dxa"/>
            <w:gridSpan w:val="4"/>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II. Постановка целей и задач педагогической деятельности</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2.1</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Умение перевести тему урока в педагогическую задачу</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 xml:space="preserve">Основная компетенция, обеспечивающая </w:t>
            </w:r>
            <w:proofErr w:type="gramStart"/>
            <w:r>
              <w:rPr>
                <w:rFonts w:ascii="Times New Roman" w:hAnsi="Times New Roman"/>
                <w:sz w:val="24"/>
                <w:szCs w:val="24"/>
              </w:rPr>
              <w:t>эффективное</w:t>
            </w:r>
            <w:proofErr w:type="gramEnd"/>
            <w:r>
              <w:rPr>
                <w:rFonts w:ascii="Times New Roman" w:hAnsi="Times New Roman"/>
                <w:sz w:val="24"/>
                <w:szCs w:val="24"/>
              </w:rPr>
              <w:t xml:space="preserve"> целеполагание в учебном процессе. Обеспечивает реализацию </w:t>
            </w:r>
            <w:proofErr w:type="gramStart"/>
            <w:r>
              <w:rPr>
                <w:rFonts w:ascii="Times New Roman" w:hAnsi="Times New Roman"/>
                <w:sz w:val="24"/>
                <w:szCs w:val="24"/>
              </w:rPr>
              <w:t>субъект-субъектного</w:t>
            </w:r>
            <w:proofErr w:type="gramEnd"/>
            <w:r>
              <w:rPr>
                <w:rFonts w:ascii="Times New Roman" w:hAnsi="Times New Roman"/>
                <w:sz w:val="24"/>
                <w:szCs w:val="24"/>
              </w:rPr>
              <w:t xml:space="preserve"> подхода, ставит учащегося в позицию субъекта деятельности, лежит в основе формирования творческой личности</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образовательных стандартов и реализующих их программ;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осознание нетождественности темы урока и цели урока;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владение конкретным набором способов перевода темы в задачу</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2.2</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Умение ставить педагогические цели и задачи сообразно возрастным и индивидуальным особенностям учащихся</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возрастных особенностей обучающихся;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владение методами перевода цели в учебную задачу на конкретном возрасте</w:t>
            </w:r>
          </w:p>
        </w:tc>
      </w:tr>
      <w:tr w:rsidR="004C05BD" w:rsidTr="004C05BD">
        <w:tc>
          <w:tcPr>
            <w:tcW w:w="14587" w:type="dxa"/>
            <w:gridSpan w:val="4"/>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III. Мотивация учебной деятельности</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3.1</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Умение обеспечить успех в деятельности</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возможностей конкретных учеников;</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постановка учебных задач в соответствии с возможностями ученика;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демонстрация успехов обучающихся родителям, одноклассникам</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3.2</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в педагогическом оценивании</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многообразия педагогических оценок;</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знакомство с литературой по данному вопросу;</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владение различными методами оценивания и их применение</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3.3</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Умение превращать учебную задачу в личностнозначимую</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Это одна из важнейших компетентностей, обеспечивающих мотивацию учебной деятельности</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интересов обучающихся, их внутреннего мира;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ориентация в культуре;</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xml:space="preserve">- умение показать роль и значение изучаемого </w:t>
            </w:r>
            <w:r w:rsidRPr="00BD66FC">
              <w:rPr>
                <w:rFonts w:asciiTheme="majorHAnsi" w:hAnsiTheme="majorHAnsi" w:cstheme="majorHAnsi"/>
                <w:sz w:val="24"/>
                <w:szCs w:val="24"/>
              </w:rPr>
              <w:lastRenderedPageBreak/>
              <w:t>материала в реализации личных планов</w:t>
            </w:r>
          </w:p>
        </w:tc>
      </w:tr>
      <w:tr w:rsidR="004C05BD" w:rsidTr="004C05BD">
        <w:tc>
          <w:tcPr>
            <w:tcW w:w="14587" w:type="dxa"/>
            <w:gridSpan w:val="4"/>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IV. Информационная компетентность</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4.1</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в предмете преподавания</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генезиса формирования предметного знания (история, персоналии, для решения каких проблем разрабатывалось);</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возможности применения получаемых знаний для объяснения социальных и природных явлений;</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владение методами решения различных задач;</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свободное решение задач ЕГЭ, олимпиад: региональных, российских, международных</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4.2</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в методах преподавания</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нормативных методов и методик;</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демонстрация личностно ориентированных методов образования;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наличие своих находок и методов, авторской школы;</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современных достижений в области методики обучения, в том числе использование новых информационных технологий;</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использование в учебном процессе современных методов обучения</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4.3</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теоретического материала по психологии, характеризующего индивидуальные особенности учащихся;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владение методами диагностики индивидуальных особенностей (возможно, со школьным психологом);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использование знаний по психологии в организации учебного процесса;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xml:space="preserve">- разработка </w:t>
            </w:r>
            <w:proofErr w:type="gramStart"/>
            <w:r w:rsidRPr="00BD66FC">
              <w:rPr>
                <w:rFonts w:asciiTheme="majorHAnsi" w:hAnsiTheme="majorHAnsi" w:cstheme="majorHAnsi"/>
                <w:sz w:val="24"/>
                <w:szCs w:val="24"/>
              </w:rPr>
              <w:t>индивидуальных проектов</w:t>
            </w:r>
            <w:proofErr w:type="gramEnd"/>
            <w:r w:rsidRPr="00BD66FC">
              <w:rPr>
                <w:rFonts w:asciiTheme="majorHAnsi" w:hAnsiTheme="majorHAnsi" w:cstheme="majorHAnsi"/>
                <w:sz w:val="24"/>
                <w:szCs w:val="24"/>
              </w:rPr>
              <w:t xml:space="preserve"> на основе личных характеристик учащихся;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 владение методами социометрии;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учёт особенностей учебных коллективов в педагогическом процессе;</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(рефлексия) своих индивидуальных особенностей и их учёт в своей деятельности</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lastRenderedPageBreak/>
              <w:t>4.4</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Умение вести самостоятельный поиск информации</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4C05BD" w:rsidRDefault="004C05BD" w:rsidP="000A4161">
            <w:pPr>
              <w:rPr>
                <w:rFonts w:ascii="Times New Roman" w:hAnsi="Times New Roman"/>
                <w:sz w:val="24"/>
                <w:szCs w:val="24"/>
              </w:rPr>
            </w:pPr>
            <w:r>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Профессиональная любознательность;</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пользоваться различными информационно-поисковыми технологиями;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использование различных баз данных в образовательном процессе</w:t>
            </w:r>
          </w:p>
        </w:tc>
      </w:tr>
      <w:tr w:rsidR="004C05BD" w:rsidTr="004C05BD">
        <w:tc>
          <w:tcPr>
            <w:tcW w:w="14587" w:type="dxa"/>
            <w:gridSpan w:val="4"/>
            <w:tcBorders>
              <w:top w:val="single" w:sz="4" w:space="0" w:color="auto"/>
              <w:left w:val="single" w:sz="4" w:space="0" w:color="auto"/>
              <w:bottom w:val="single" w:sz="4" w:space="0" w:color="auto"/>
              <w:right w:val="single" w:sz="4" w:space="0" w:color="auto"/>
            </w:tcBorders>
            <w:hideMark/>
          </w:tcPr>
          <w:p w:rsidR="004C05BD" w:rsidRDefault="004C05BD" w:rsidP="000A4161">
            <w:pPr>
              <w:pStyle w:val="aff1"/>
              <w:spacing w:line="276" w:lineRule="auto"/>
              <w:rPr>
                <w:sz w:val="24"/>
                <w:szCs w:val="24"/>
              </w:rPr>
            </w:pPr>
            <w:r>
              <w:rPr>
                <w:sz w:val="24"/>
                <w:szCs w:val="24"/>
              </w:rPr>
              <w:t>V. Разработка программ педагогической деятельности и принятие педагогических решений</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5.1</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Умение разработать образовательную программу, выбрать учебники и учебные комплекты</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4C05BD" w:rsidRDefault="004C05BD" w:rsidP="000A4161">
            <w:pPr>
              <w:rPr>
                <w:rFonts w:ascii="Times New Roman" w:hAnsi="Times New Roman"/>
                <w:sz w:val="24"/>
                <w:szCs w:val="24"/>
              </w:rPr>
            </w:pPr>
            <w:r>
              <w:rPr>
                <w:rFonts w:ascii="Times New Roman" w:hAnsi="Times New Roman"/>
                <w:sz w:val="24"/>
                <w:szCs w:val="24"/>
              </w:rPr>
              <w:t>Образовательные программы выступают средствами целенаправленного влияния на развитие учащихся.</w:t>
            </w:r>
          </w:p>
          <w:p w:rsidR="004C05BD" w:rsidRDefault="004C05BD" w:rsidP="000A4161">
            <w:pPr>
              <w:rPr>
                <w:rFonts w:ascii="Times New Roman" w:hAnsi="Times New Roman"/>
                <w:sz w:val="24"/>
                <w:szCs w:val="24"/>
              </w:rPr>
            </w:pPr>
            <w:r>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4C05BD" w:rsidRDefault="004C05BD" w:rsidP="000A4161">
            <w:pPr>
              <w:rPr>
                <w:rFonts w:ascii="Times New Roman" w:hAnsi="Times New Roman"/>
                <w:sz w:val="24"/>
                <w:szCs w:val="24"/>
              </w:rPr>
            </w:pPr>
            <w:r>
              <w:rPr>
                <w:rFonts w:ascii="Times New Roman" w:hAnsi="Times New Roman"/>
                <w:sz w:val="24"/>
                <w:szCs w:val="24"/>
              </w:rPr>
              <w:t xml:space="preserve">Обоснованный выбор учебников и учебных </w:t>
            </w:r>
            <w:r>
              <w:rPr>
                <w:rFonts w:ascii="Times New Roman" w:hAnsi="Times New Roman"/>
                <w:sz w:val="24"/>
                <w:szCs w:val="24"/>
              </w:rPr>
              <w:lastRenderedPageBreak/>
              <w:t>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 Знание образовательных стандартов и примерных программ;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наличие персонально разработанных образовательных программ: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характеристика этих программ по содержанию, источникам информации;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по материальной базе, на которой должны реализовываться программы;</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по учёту индивидуальных характеристик обучающихся;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обоснованность используемых образовательных программ;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 участие работодателей в разработке образовательной программы;</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учебников и учебно-методических комплектов, используемых в Лицее, рекомендованных органом управления образованием;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обоснованность выбора учебников и учебно-методических комплектов, используемых педагогом</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lastRenderedPageBreak/>
              <w:t>5.2</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Умение принимать решения в различных педагогических ситуациях</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Педагогу приходится постоянно принимать решения:</w:t>
            </w:r>
          </w:p>
          <w:p w:rsidR="004C05BD" w:rsidRDefault="004C05BD" w:rsidP="000A4161">
            <w:pPr>
              <w:rPr>
                <w:rFonts w:ascii="Times New Roman" w:hAnsi="Times New Roman"/>
                <w:sz w:val="24"/>
                <w:szCs w:val="24"/>
              </w:rPr>
            </w:pPr>
            <w:r>
              <w:rPr>
                <w:rFonts w:ascii="Times New Roman" w:hAnsi="Times New Roman"/>
                <w:sz w:val="24"/>
                <w:szCs w:val="24"/>
              </w:rPr>
              <w:t>- как установить дисциплину;</w:t>
            </w:r>
          </w:p>
          <w:p w:rsidR="004C05BD" w:rsidRDefault="004C05BD" w:rsidP="000A4161">
            <w:pPr>
              <w:rPr>
                <w:rFonts w:ascii="Times New Roman" w:hAnsi="Times New Roman"/>
                <w:sz w:val="24"/>
                <w:szCs w:val="24"/>
              </w:rPr>
            </w:pPr>
            <w:r>
              <w:rPr>
                <w:rFonts w:ascii="Times New Roman" w:hAnsi="Times New Roman"/>
                <w:sz w:val="24"/>
                <w:szCs w:val="24"/>
              </w:rPr>
              <w:t>- как мотивировать академическую активность;</w:t>
            </w:r>
          </w:p>
          <w:p w:rsidR="004C05BD" w:rsidRDefault="004C05BD" w:rsidP="000A4161">
            <w:pPr>
              <w:rPr>
                <w:rFonts w:ascii="Times New Roman" w:hAnsi="Times New Roman"/>
                <w:sz w:val="24"/>
                <w:szCs w:val="24"/>
              </w:rPr>
            </w:pPr>
            <w:r>
              <w:rPr>
                <w:rFonts w:ascii="Times New Roman" w:hAnsi="Times New Roman"/>
                <w:sz w:val="24"/>
                <w:szCs w:val="24"/>
              </w:rPr>
              <w:t>- как вызвать интерес у конкретного ученика;</w:t>
            </w:r>
          </w:p>
          <w:p w:rsidR="004C05BD" w:rsidRDefault="004C05BD" w:rsidP="000A4161">
            <w:pPr>
              <w:rPr>
                <w:rFonts w:ascii="Times New Roman" w:hAnsi="Times New Roman"/>
                <w:sz w:val="24"/>
                <w:szCs w:val="24"/>
              </w:rPr>
            </w:pPr>
            <w:r>
              <w:rPr>
                <w:rFonts w:ascii="Times New Roman" w:hAnsi="Times New Roman"/>
                <w:sz w:val="24"/>
                <w:szCs w:val="24"/>
              </w:rPr>
              <w:t>- как обеспечить понимание и т. д.</w:t>
            </w:r>
          </w:p>
          <w:p w:rsidR="004C05BD" w:rsidRDefault="004C05BD" w:rsidP="000A4161">
            <w:pPr>
              <w:rPr>
                <w:rFonts w:ascii="Times New Roman" w:hAnsi="Times New Roman"/>
                <w:sz w:val="24"/>
                <w:szCs w:val="24"/>
              </w:rPr>
            </w:pPr>
            <w:r>
              <w:rPr>
                <w:rFonts w:ascii="Times New Roman" w:hAnsi="Times New Roman"/>
                <w:sz w:val="24"/>
                <w:szCs w:val="24"/>
              </w:rPr>
              <w:t>Разрешение педагогических проблем составляет суть педагогической деятельности.</w:t>
            </w:r>
          </w:p>
          <w:p w:rsidR="004C05BD" w:rsidRDefault="004C05BD" w:rsidP="000A4161">
            <w:pPr>
              <w:rPr>
                <w:rFonts w:ascii="Times New Roman" w:hAnsi="Times New Roman"/>
                <w:sz w:val="24"/>
                <w:szCs w:val="24"/>
              </w:rPr>
            </w:pPr>
            <w:r>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типичных педагогических ситуаций, требующих участия педагога для своего решения;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владение набором решающих правил, используемых для различных ситуаций;</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владение критерием предпочтительности при выборе того или иного решающего правила;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критериев достижения цели;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нетипичных конфликтных ситуаций;</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примеры разрешения конкретных педагогических ситуаций;</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развитость педагогического мышления</w:t>
            </w:r>
          </w:p>
        </w:tc>
      </w:tr>
      <w:tr w:rsidR="004C05BD" w:rsidTr="004C05BD">
        <w:tc>
          <w:tcPr>
            <w:tcW w:w="14587" w:type="dxa"/>
            <w:gridSpan w:val="4"/>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VI. Компетенции в организации учебной деятельности</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6.1</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 xml:space="preserve">Компетентность в установлении </w:t>
            </w:r>
            <w:proofErr w:type="gramStart"/>
            <w:r>
              <w:rPr>
                <w:rFonts w:ascii="Times New Roman" w:hAnsi="Times New Roman"/>
                <w:sz w:val="24"/>
                <w:szCs w:val="24"/>
              </w:rPr>
              <w:t>субъект-субъектных</w:t>
            </w:r>
            <w:proofErr w:type="gramEnd"/>
            <w:r>
              <w:rPr>
                <w:rFonts w:ascii="Times New Roman" w:hAnsi="Times New Roman"/>
                <w:sz w:val="24"/>
                <w:szCs w:val="24"/>
              </w:rPr>
              <w:t xml:space="preserve"> отношений</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r>
              <w:rPr>
                <w:rFonts w:ascii="Times New Roman" w:hAnsi="Times New Roman"/>
                <w:sz w:val="24"/>
                <w:szCs w:val="24"/>
              </w:rPr>
              <w:lastRenderedPageBreak/>
              <w:t>образовательного процесса, готовность вступать в помогающие отношения, позитивный настрой педагога</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 xml:space="preserve">- Знание </w:t>
            </w:r>
            <w:proofErr w:type="gramStart"/>
            <w:r w:rsidRPr="00BD66FC">
              <w:rPr>
                <w:rFonts w:asciiTheme="majorHAnsi" w:hAnsiTheme="majorHAnsi" w:cstheme="majorHAnsi"/>
                <w:sz w:val="24"/>
                <w:szCs w:val="24"/>
              </w:rPr>
              <w:t>обучающихся</w:t>
            </w:r>
            <w:proofErr w:type="gramEnd"/>
            <w:r w:rsidRPr="00BD66FC">
              <w:rPr>
                <w:rFonts w:asciiTheme="majorHAnsi" w:hAnsiTheme="majorHAnsi" w:cstheme="majorHAnsi"/>
                <w:sz w:val="24"/>
                <w:szCs w:val="24"/>
              </w:rPr>
              <w:t>;</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компетентность в целеполагании;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предметная компетентность;</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-методическая компетентность;</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готовность к сотрудничеству</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lastRenderedPageBreak/>
              <w:t>6.2</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в обеспечении понимания педагогической задачи и способах деятельности</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того, что знают и понимают ученики;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свободное владение изучаемым материалом;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осознанное включение нового учебного материала в систему освоенных знаний обучающихся;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демонстрация практического применения изучаемого материала;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опора на чувственное восприятие</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6.3</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в педагогическом оценивании</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функций педагогической оценки;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видов педагогической оценки;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того, что подлежит оцениванию в педагогической деятельности;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владение методами педагогического оценивания;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продемонстрировать эти методы на конкретных примерах;</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перейти от педагогического оценивания к самооценке</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6.4</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в организации информационной основы деятельности учащегося</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Свободное владение учебным материалом;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типичных трудностей при изучении конкретных тем;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xml:space="preserve">- умение выявить уровень развития </w:t>
            </w:r>
            <w:proofErr w:type="gramStart"/>
            <w:r w:rsidRPr="00BD66FC">
              <w:rPr>
                <w:rFonts w:asciiTheme="majorHAnsi" w:hAnsiTheme="majorHAnsi" w:cstheme="majorHAnsi"/>
                <w:sz w:val="24"/>
                <w:szCs w:val="24"/>
              </w:rPr>
              <w:t>обучающихся</w:t>
            </w:r>
            <w:proofErr w:type="gramEnd"/>
            <w:r w:rsidRPr="00BD66FC">
              <w:rPr>
                <w:rFonts w:asciiTheme="majorHAnsi" w:hAnsiTheme="majorHAnsi" w:cstheme="majorHAnsi"/>
                <w:sz w:val="24"/>
                <w:szCs w:val="24"/>
              </w:rPr>
              <w:t>;</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lastRenderedPageBreak/>
              <w:t>- владение методами объективного контроля и оценивания;</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lastRenderedPageBreak/>
              <w:t>6.5</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Обеспечивает эффективность учебно-воспитательного процесса</w:t>
            </w:r>
          </w:p>
        </w:tc>
        <w:tc>
          <w:tcPr>
            <w:tcW w:w="5238" w:type="dxa"/>
            <w:tcBorders>
              <w:top w:val="single" w:sz="4" w:space="0" w:color="auto"/>
              <w:left w:val="single" w:sz="4" w:space="0" w:color="auto"/>
              <w:bottom w:val="single" w:sz="4" w:space="0" w:color="auto"/>
              <w:right w:val="single" w:sz="4" w:space="0" w:color="auto"/>
            </w:tcBorders>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современных средств и методов построения образовательного процесса;</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обосновать выбранные методы и средства обучения</w:t>
            </w:r>
          </w:p>
          <w:p w:rsidR="004C05BD" w:rsidRPr="00BD66FC" w:rsidRDefault="004C05BD" w:rsidP="000A4161">
            <w:pPr>
              <w:pStyle w:val="aff1"/>
              <w:spacing w:line="276" w:lineRule="auto"/>
              <w:rPr>
                <w:rFonts w:asciiTheme="majorHAnsi" w:hAnsiTheme="majorHAnsi" w:cstheme="majorHAnsi"/>
                <w:sz w:val="24"/>
                <w:szCs w:val="24"/>
              </w:rPr>
            </w:pPr>
          </w:p>
        </w:tc>
      </w:tr>
      <w:tr w:rsidR="004C05BD" w:rsidTr="004C05BD">
        <w:tc>
          <w:tcPr>
            <w:tcW w:w="560"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6.6</w:t>
            </w:r>
          </w:p>
        </w:tc>
        <w:tc>
          <w:tcPr>
            <w:tcW w:w="2888"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Компетентность в способах умственной деятельности</w:t>
            </w:r>
          </w:p>
        </w:tc>
        <w:tc>
          <w:tcPr>
            <w:tcW w:w="5901" w:type="dxa"/>
            <w:tcBorders>
              <w:top w:val="single" w:sz="4" w:space="0" w:color="auto"/>
              <w:left w:val="single" w:sz="4" w:space="0" w:color="auto"/>
              <w:bottom w:val="single" w:sz="4" w:space="0" w:color="auto"/>
              <w:right w:val="single" w:sz="4" w:space="0" w:color="auto"/>
            </w:tcBorders>
            <w:hideMark/>
          </w:tcPr>
          <w:p w:rsidR="004C05BD" w:rsidRDefault="004C05BD" w:rsidP="000A4161">
            <w:pPr>
              <w:rPr>
                <w:rFonts w:ascii="Times New Roman" w:hAnsi="Times New Roman"/>
                <w:sz w:val="24"/>
                <w:szCs w:val="24"/>
              </w:rPr>
            </w:pPr>
            <w:r>
              <w:rPr>
                <w:rFonts w:ascii="Times New Roman" w:hAnsi="Times New Roman"/>
                <w:sz w:val="24"/>
                <w:szCs w:val="24"/>
              </w:rPr>
              <w:t>Характеризует уровень владения педагогом и учащимися системой интеллектуальных операций</w:t>
            </w:r>
          </w:p>
        </w:tc>
        <w:tc>
          <w:tcPr>
            <w:tcW w:w="5238"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Знание системы интеллектуальных операций;</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владение интеллектуальными операциями;</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сформировать интеллектуальные операц</w:t>
            </w:r>
            <w:proofErr w:type="gramStart"/>
            <w:r w:rsidRPr="00BD66FC">
              <w:rPr>
                <w:rFonts w:asciiTheme="majorHAnsi" w:hAnsiTheme="majorHAnsi" w:cstheme="majorHAnsi"/>
                <w:sz w:val="24"/>
                <w:szCs w:val="24"/>
              </w:rPr>
              <w:t>ии у у</w:t>
            </w:r>
            <w:proofErr w:type="gramEnd"/>
            <w:r w:rsidRPr="00BD66FC">
              <w:rPr>
                <w:rFonts w:asciiTheme="majorHAnsi" w:hAnsiTheme="majorHAnsi" w:cstheme="majorHAnsi"/>
                <w:sz w:val="24"/>
                <w:szCs w:val="24"/>
              </w:rPr>
              <w:t>чеников;</w:t>
            </w:r>
          </w:p>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умение организовать использование интеллектуальных операций, адекватных решаемой задаче</w:t>
            </w:r>
          </w:p>
        </w:tc>
      </w:tr>
    </w:tbl>
    <w:p w:rsidR="004C05BD" w:rsidRDefault="004C05BD" w:rsidP="000A4161">
      <w:pPr>
        <w:spacing w:after="0"/>
        <w:rPr>
          <w:b/>
          <w:sz w:val="28"/>
          <w:szCs w:val="28"/>
        </w:rPr>
        <w:sectPr w:rsidR="004C05BD">
          <w:footnotePr>
            <w:numRestart w:val="eachPage"/>
          </w:footnotePr>
          <w:pgSz w:w="16838" w:h="11906" w:orient="landscape"/>
          <w:pgMar w:top="1134" w:right="1134" w:bottom="851" w:left="1134" w:header="709" w:footer="709" w:gutter="0"/>
          <w:cols w:space="720"/>
        </w:sectPr>
      </w:pPr>
    </w:p>
    <w:p w:rsidR="004C05BD" w:rsidRPr="00BD66FC" w:rsidRDefault="004C05BD" w:rsidP="000A4161">
      <w:pPr>
        <w:ind w:firstLine="454"/>
        <w:jc w:val="center"/>
        <w:rPr>
          <w:rFonts w:asciiTheme="majorHAnsi" w:hAnsiTheme="majorHAnsi" w:cstheme="majorHAnsi"/>
          <w:b/>
          <w:sz w:val="28"/>
          <w:szCs w:val="28"/>
        </w:rPr>
      </w:pPr>
      <w:r w:rsidRPr="00BD66FC">
        <w:rPr>
          <w:rFonts w:asciiTheme="majorHAnsi" w:hAnsiTheme="majorHAnsi" w:cstheme="majorHAnsi"/>
          <w:b/>
          <w:sz w:val="28"/>
          <w:szCs w:val="28"/>
        </w:rPr>
        <w:lastRenderedPageBreak/>
        <w:t>3.3.3. Финансовое обеспечение реализации основной образовательной программы начального общего образования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
          <w:sz w:val="28"/>
          <w:szCs w:val="28"/>
        </w:rPr>
        <w:t xml:space="preserve">      Финансовое обеспечение</w:t>
      </w:r>
      <w:r w:rsidRPr="00BD66FC">
        <w:rPr>
          <w:rFonts w:asciiTheme="majorHAnsi" w:hAnsiTheme="majorHAnsi" w:cstheme="majorHAnsi"/>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C05BD" w:rsidRPr="00BD66FC" w:rsidRDefault="004C05BD" w:rsidP="000A4161">
      <w:pPr>
        <w:pStyle w:val="aff1"/>
        <w:spacing w:line="276" w:lineRule="auto"/>
        <w:rPr>
          <w:rFonts w:asciiTheme="majorHAnsi" w:hAnsiTheme="majorHAnsi" w:cstheme="majorHAnsi"/>
          <w:bCs/>
          <w:iCs/>
          <w:sz w:val="28"/>
          <w:szCs w:val="28"/>
        </w:rPr>
      </w:pPr>
      <w:r w:rsidRPr="00BD66FC">
        <w:rPr>
          <w:rFonts w:asciiTheme="majorHAnsi" w:hAnsiTheme="majorHAnsi" w:cstheme="majorHAnsi"/>
          <w:i/>
          <w:sz w:val="28"/>
          <w:szCs w:val="28"/>
        </w:rPr>
        <w:t>Финансовое обеспечение задания учредителя по реализации основной образовательной программы начального общего образования</w:t>
      </w:r>
      <w:r w:rsidRPr="00BD66FC">
        <w:rPr>
          <w:rFonts w:asciiTheme="majorHAnsi" w:hAnsiTheme="majorHAnsi" w:cstheme="majorHAnsi"/>
          <w:sz w:val="28"/>
          <w:szCs w:val="28"/>
        </w:rPr>
        <w:t xml:space="preserve"> осуществляется на основе нормативного подушевого финансирования. Вв</w:t>
      </w:r>
      <w:r w:rsidRPr="00BD66FC">
        <w:rPr>
          <w:rFonts w:asciiTheme="majorHAnsi" w:hAnsiTheme="majorHAnsi" w:cstheme="majorHAnsi"/>
          <w:bCs/>
          <w:sz w:val="28"/>
          <w:szCs w:val="28"/>
        </w:rPr>
        <w:t xml:space="preserve">едение нормативного подушевого финансирования </w:t>
      </w:r>
      <w:r w:rsidRPr="00BD66FC">
        <w:rPr>
          <w:rFonts w:asciiTheme="majorHAnsi" w:hAnsiTheme="majorHAnsi" w:cstheme="majorHAnsi"/>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C05BD" w:rsidRPr="00BD66FC" w:rsidRDefault="004C05BD" w:rsidP="000A4161">
      <w:pPr>
        <w:pStyle w:val="aff1"/>
        <w:spacing w:line="276" w:lineRule="auto"/>
        <w:rPr>
          <w:rFonts w:asciiTheme="majorHAnsi" w:hAnsiTheme="majorHAnsi" w:cstheme="majorHAnsi"/>
          <w:bCs/>
          <w:iCs/>
          <w:sz w:val="28"/>
          <w:szCs w:val="28"/>
        </w:rPr>
      </w:pPr>
      <w:r w:rsidRPr="00BD66FC">
        <w:rPr>
          <w:rFonts w:asciiTheme="majorHAnsi" w:hAnsiTheme="majorHAnsi" w:cstheme="majorHAnsi"/>
          <w:bCs/>
          <w:iCs/>
          <w:sz w:val="28"/>
          <w:szCs w:val="28"/>
        </w:rPr>
        <w:t xml:space="preserve">Применение принципа нормативного подушевого финансирования на уровне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bCs/>
          <w:iCs/>
          <w:sz w:val="28"/>
          <w:szCs w:val="28"/>
        </w:rPr>
        <w:t>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i/>
          <w:iCs/>
          <w:sz w:val="28"/>
          <w:szCs w:val="28"/>
        </w:rPr>
        <w:t>Региональный расчётный подушевой норматив</w:t>
      </w:r>
      <w:r w:rsidRPr="00BD66FC">
        <w:rPr>
          <w:rFonts w:asciiTheme="majorHAnsi" w:hAnsiTheme="majorHAnsi" w:cstheme="majorHAnsi"/>
          <w:iCs/>
          <w:sz w:val="28"/>
          <w:szCs w:val="28"/>
        </w:rPr>
        <w:t xml:space="preserve"> </w:t>
      </w:r>
      <w:r w:rsidRPr="00BD66FC">
        <w:rPr>
          <w:rFonts w:asciiTheme="majorHAnsi" w:hAnsiTheme="majorHAnsi" w:cstheme="majorHAnsi"/>
          <w:sz w:val="28"/>
          <w:szCs w:val="28"/>
        </w:rPr>
        <w:t>— это минимально допустимый объём финансовых средств, необходимых для реализации основной образовательной программы в ОУ в соответствии с ФГОС в расчёте на одного обучающегося в год.</w:t>
      </w:r>
    </w:p>
    <w:p w:rsidR="004C05BD" w:rsidRPr="00BD66FC" w:rsidRDefault="004C05BD" w:rsidP="000A4161">
      <w:pPr>
        <w:pStyle w:val="aff1"/>
        <w:spacing w:line="276" w:lineRule="auto"/>
        <w:rPr>
          <w:rFonts w:asciiTheme="majorHAnsi" w:hAnsiTheme="majorHAnsi" w:cstheme="majorHAnsi"/>
          <w:bCs/>
          <w:sz w:val="28"/>
          <w:szCs w:val="28"/>
        </w:rPr>
      </w:pPr>
      <w:r w:rsidRPr="00BD66FC">
        <w:rPr>
          <w:rFonts w:asciiTheme="majorHAnsi" w:hAnsiTheme="majorHAnsi" w:cstheme="majorHAnsi"/>
          <w:bCs/>
          <w:sz w:val="28"/>
          <w:szCs w:val="28"/>
        </w:rPr>
        <w:t xml:space="preserve">Органы местного самоуправления могут устанавливать дополнительные нормативы финансирования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bCs/>
          <w:sz w:val="28"/>
          <w:szCs w:val="28"/>
        </w:rPr>
        <w:t>за счёт средств местных бюджетов сверх установленного регионального подушевого норматива.</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
          <w:bCs/>
          <w:i/>
          <w:iCs/>
          <w:sz w:val="28"/>
          <w:szCs w:val="28"/>
        </w:rPr>
        <w:t>Региональный расчётный подушевой норматив должен покрывать следующие расходы на год</w:t>
      </w:r>
      <w:r w:rsidRPr="00BD66FC">
        <w:rPr>
          <w:rFonts w:asciiTheme="majorHAnsi" w:hAnsiTheme="majorHAnsi" w:cstheme="majorHAnsi"/>
          <w:bCs/>
          <w:iCs/>
          <w:sz w:val="28"/>
          <w:szCs w:val="28"/>
        </w:rPr>
        <w:t>:</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lastRenderedPageBreak/>
        <w:t>оплату труда</w:t>
      </w:r>
      <w:r w:rsidRPr="00BD66FC">
        <w:rPr>
          <w:rFonts w:asciiTheme="majorHAnsi" w:hAnsiTheme="majorHAnsi" w:cstheme="majorHAnsi"/>
          <w:sz w:val="28"/>
          <w:szCs w:val="28"/>
        </w:rPr>
        <w:t xml:space="preserve"> работников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sz w:val="28"/>
          <w:szCs w:val="28"/>
        </w:rPr>
        <w:t xml:space="preserve">с учётом районных коэффициентов к заработной плате, а также </w:t>
      </w:r>
      <w:r w:rsidRPr="00BD66FC">
        <w:rPr>
          <w:rFonts w:asciiTheme="majorHAnsi" w:hAnsiTheme="majorHAnsi" w:cstheme="majorHAnsi"/>
          <w:bCs/>
          <w:iCs/>
          <w:sz w:val="28"/>
          <w:szCs w:val="28"/>
        </w:rPr>
        <w:t>отчисления</w:t>
      </w:r>
      <w:r w:rsidRPr="00BD66FC">
        <w:rPr>
          <w:rFonts w:asciiTheme="majorHAnsi" w:hAnsiTheme="majorHAnsi" w:cstheme="majorHAnsi"/>
          <w:sz w:val="28"/>
          <w:szCs w:val="28"/>
        </w:rPr>
        <w:t>;</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расходы, непосредственно связанные с обеспечением образовательного процесса:</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приобретение канцелярских принадлежностей, материалов и предметов для хозяйственных целей, непосредственно связанных с образовательным процессом;</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приобретение учебных пособий, письменных и чертежных принадлежностей, материалов для учебных и лабораторных занятий;</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по оплате услуг связи;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учебные экскурсии и обеспечение доставки на военные сборы;</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организацию производственной практики;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 документации;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подписку и приобретение книжной продукции и справочной официальной литературы для школьных библиотек, включая доставку;</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подключение и использование информационно-телекоммуникационной сети Интернет;</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оплату текущего ремонта учебного оборудования, оргтехники и инвентаря;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на приобретение непроизводственного оборудования, включая мебель для учебных классов, и предметов длительного пользования для общеобразовательных учреждений, связанных с образовательным процессом;</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на оплату участия обучающихся в олимпиадах, дистанционных олимпиадах, смотрах и конкурсах в соответствии с образовательной программой </w:t>
      </w:r>
      <w:bookmarkStart w:id="0" w:name="sub_3001"/>
      <w:r w:rsidRPr="00BD66FC">
        <w:rPr>
          <w:rFonts w:asciiTheme="majorHAnsi" w:hAnsiTheme="majorHAnsi" w:cstheme="majorHAnsi"/>
          <w:sz w:val="28"/>
          <w:szCs w:val="28"/>
        </w:rPr>
        <w:t>общеобразовательного учреждения;</w:t>
      </w:r>
    </w:p>
    <w:bookmarkEnd w:id="0"/>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иные хозяйственные нужды и другие расходы, связанные с обеспечением образовательного процесса</w:t>
      </w:r>
      <w:r w:rsidRPr="00BD66FC">
        <w:rPr>
          <w:rFonts w:asciiTheme="majorHAnsi" w:hAnsiTheme="majorHAnsi" w:cstheme="majorHAnsi"/>
          <w:sz w:val="28"/>
          <w:szCs w:val="28"/>
        </w:rPr>
        <w:t xml:space="preserve"> (обучение, повышение квалификации педагогического и административно-управленческого персонала МОУ СОШ №4, командировочные расходы и др.), за исключением расходов на содержание зданий и коммунальных расходов, осуществляемых из местных бюджетов;</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 связанные с организацией подвоза обучающихся к </w:t>
      </w:r>
      <w:r w:rsidRPr="00BD66FC">
        <w:rPr>
          <w:rFonts w:asciiTheme="majorHAnsi" w:hAnsiTheme="majorHAnsi" w:cstheme="majorHAnsi"/>
          <w:sz w:val="28"/>
          <w:szCs w:val="28"/>
        </w:rPr>
        <w:lastRenderedPageBreak/>
        <w:t>образовательным учреждениям и развитием сетевого взаимодействия для реализации основной образовательной программы общего образования.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
          <w:iCs/>
          <w:sz w:val="28"/>
          <w:szCs w:val="28"/>
        </w:rPr>
        <w:t>Реализация принципа</w:t>
      </w:r>
      <w:r w:rsidRPr="00BD66FC">
        <w:rPr>
          <w:rFonts w:asciiTheme="majorHAnsi" w:hAnsiTheme="majorHAnsi" w:cstheme="majorHAnsi"/>
          <w:i/>
          <w:sz w:val="28"/>
          <w:szCs w:val="28"/>
        </w:rPr>
        <w:t xml:space="preserve"> нормативного подушевого финансирования осуществляется на </w:t>
      </w:r>
      <w:r w:rsidRPr="00BD66FC">
        <w:rPr>
          <w:rFonts w:asciiTheme="majorHAnsi" w:hAnsiTheme="majorHAnsi" w:cstheme="majorHAnsi"/>
          <w:bCs/>
          <w:i/>
          <w:iCs/>
          <w:sz w:val="28"/>
          <w:szCs w:val="28"/>
        </w:rPr>
        <w:t xml:space="preserve">трёх </w:t>
      </w:r>
      <w:r w:rsidRPr="00BD66FC">
        <w:rPr>
          <w:rFonts w:asciiTheme="majorHAnsi" w:hAnsiTheme="majorHAnsi" w:cstheme="majorHAnsi"/>
          <w:i/>
          <w:sz w:val="28"/>
          <w:szCs w:val="28"/>
        </w:rPr>
        <w:t>следующих уровнях</w:t>
      </w:r>
      <w:r w:rsidRPr="00BD66FC">
        <w:rPr>
          <w:rFonts w:asciiTheme="majorHAnsi" w:hAnsiTheme="majorHAnsi" w:cstheme="majorHAnsi"/>
          <w:sz w:val="28"/>
          <w:szCs w:val="28"/>
        </w:rPr>
        <w:t>:</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межбюджетных отношений</w:t>
      </w:r>
      <w:r w:rsidRPr="00BD66FC">
        <w:rPr>
          <w:rFonts w:asciiTheme="majorHAnsi" w:hAnsiTheme="majorHAnsi" w:cstheme="majorHAnsi"/>
          <w:sz w:val="28"/>
          <w:szCs w:val="28"/>
        </w:rPr>
        <w:t xml:space="preserve"> (бюджет Тверской области — муниципальный бюджет);</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внутрибюджетных отношений</w:t>
      </w:r>
      <w:r w:rsidRPr="00BD66FC">
        <w:rPr>
          <w:rFonts w:asciiTheme="majorHAnsi" w:hAnsiTheme="majorHAnsi" w:cstheme="majorHAnsi"/>
          <w:sz w:val="28"/>
          <w:szCs w:val="28"/>
        </w:rPr>
        <w:t xml:space="preserve">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мска «Средняя общеобразовательная школа № 23»</w:t>
      </w:r>
      <w:r w:rsidRPr="00BD66FC">
        <w:rPr>
          <w:rFonts w:asciiTheme="majorHAnsi" w:hAnsiTheme="majorHAnsi" w:cstheme="majorHAnsi"/>
          <w:sz w:val="28"/>
          <w:szCs w:val="28"/>
        </w:rPr>
        <w:t>);</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Порядок определения и доведения до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sz w:val="28"/>
          <w:szCs w:val="28"/>
        </w:rPr>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мска «Средняя общеобразовательная школа № 23»</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возможность использования нормативов не только на уровне межбюджетных отношений (бюджет региона — бюджет района), но и на уровне внутрибюджетных отношений (муниципальный бюджет —</w:t>
      </w:r>
      <w:r w:rsidR="00C32D1A" w:rsidRPr="00BD66FC">
        <w:rPr>
          <w:rFonts w:asciiTheme="majorHAnsi" w:hAnsiTheme="majorHAnsi" w:cstheme="majorHAnsi"/>
          <w:sz w:val="28"/>
          <w:szCs w:val="28"/>
        </w:rPr>
        <w:t xml:space="preserve"> 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мска «Средняя общеобразовательная школа № 23»</w:t>
      </w:r>
    </w:p>
    <w:p w:rsidR="004C05BD" w:rsidRPr="00BD66FC" w:rsidRDefault="004C05BD" w:rsidP="000A4161">
      <w:pPr>
        <w:pStyle w:val="aff1"/>
        <w:spacing w:line="276" w:lineRule="auto"/>
        <w:rPr>
          <w:rFonts w:asciiTheme="majorHAnsi" w:hAnsiTheme="majorHAnsi" w:cstheme="majorHAnsi"/>
          <w:i/>
          <w:sz w:val="28"/>
          <w:szCs w:val="28"/>
        </w:rPr>
      </w:pPr>
      <w:r w:rsidRPr="00BD66FC">
        <w:rPr>
          <w:rFonts w:asciiTheme="majorHAnsi" w:hAnsiTheme="majorHAnsi" w:cstheme="majorHAnsi"/>
          <w:sz w:val="28"/>
          <w:szCs w:val="28"/>
        </w:rPr>
        <w:t xml:space="preserve">     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sz w:val="28"/>
          <w:szCs w:val="28"/>
        </w:rPr>
        <w:t>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
          <w:sz w:val="28"/>
          <w:szCs w:val="28"/>
        </w:rPr>
        <w:t xml:space="preserve">     Формирование фонда оплаты труда</w:t>
      </w:r>
      <w:r w:rsidRPr="00BD66FC">
        <w:rPr>
          <w:rFonts w:asciiTheme="majorHAnsi" w:hAnsiTheme="majorHAnsi" w:cstheme="majorHAnsi"/>
          <w:sz w:val="28"/>
          <w:szCs w:val="28"/>
        </w:rPr>
        <w:t xml:space="preserve">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sz w:val="28"/>
          <w:szCs w:val="28"/>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w:t>
      </w:r>
      <w:r w:rsidR="00C32D1A" w:rsidRPr="00BD66FC">
        <w:rPr>
          <w:rFonts w:asciiTheme="majorHAnsi" w:hAnsiTheme="majorHAnsi" w:cstheme="majorHAnsi"/>
          <w:sz w:val="28"/>
          <w:szCs w:val="28"/>
        </w:rPr>
        <w:t>БОУ г.Омска «Средняя общеобразовательная школа № 23»</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В соответствии с установленным порядком финансирования оплаты труда работников</w:t>
      </w:r>
      <w:r w:rsidR="00C32D1A" w:rsidRPr="00BD66FC">
        <w:rPr>
          <w:rFonts w:asciiTheme="majorHAnsi" w:hAnsiTheme="majorHAnsi" w:cstheme="majorHAnsi"/>
          <w:sz w:val="28"/>
          <w:szCs w:val="28"/>
        </w:rPr>
        <w:t xml:space="preserve"> 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мска «Средняя общеобразовательная школа № 23»</w:t>
      </w:r>
      <w:r w:rsidRPr="00BD66FC">
        <w:rPr>
          <w:rFonts w:asciiTheme="majorHAnsi" w:hAnsiTheme="majorHAnsi" w:cstheme="majorHAnsi"/>
          <w:sz w:val="28"/>
          <w:szCs w:val="28"/>
        </w:rPr>
        <w:t>:</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w:t>
      </w:r>
      <w:r w:rsidRPr="00BD66FC">
        <w:rPr>
          <w:rFonts w:asciiTheme="majorHAnsi" w:hAnsiTheme="majorHAnsi" w:cstheme="majorHAnsi"/>
          <w:sz w:val="28"/>
          <w:szCs w:val="28"/>
        </w:rPr>
        <w:t xml:space="preserve">фонд оплаты труда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sz w:val="28"/>
          <w:szCs w:val="28"/>
        </w:rPr>
        <w:t xml:space="preserve">состоит из базовой части и стимулирующей части. Рекомендуемый </w:t>
      </w:r>
      <w:r w:rsidRPr="00BD66FC">
        <w:rPr>
          <w:rFonts w:asciiTheme="majorHAnsi" w:hAnsiTheme="majorHAnsi" w:cstheme="majorHAnsi"/>
          <w:sz w:val="28"/>
          <w:szCs w:val="28"/>
        </w:rPr>
        <w:lastRenderedPageBreak/>
        <w:t>диапазон стимулируще</w:t>
      </w:r>
      <w:r w:rsidR="00C32D1A" w:rsidRPr="00BD66FC">
        <w:rPr>
          <w:rFonts w:asciiTheme="majorHAnsi" w:hAnsiTheme="majorHAnsi" w:cstheme="majorHAnsi"/>
          <w:sz w:val="28"/>
          <w:szCs w:val="28"/>
        </w:rPr>
        <w:t>й доли фонда оплаты труда — от 1</w:t>
      </w:r>
      <w:r w:rsidRPr="00BD66FC">
        <w:rPr>
          <w:rFonts w:asciiTheme="majorHAnsi" w:hAnsiTheme="majorHAnsi" w:cstheme="majorHAnsi"/>
          <w:sz w:val="28"/>
          <w:szCs w:val="28"/>
        </w:rPr>
        <w:t xml:space="preserve">0 до 40%. Значение стимулирущей доли определяется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sz w:val="28"/>
          <w:szCs w:val="28"/>
        </w:rPr>
        <w:t>самостоятельно;</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w:t>
      </w:r>
      <w:r w:rsidRPr="00BD66FC">
        <w:rPr>
          <w:rFonts w:asciiTheme="majorHAnsi" w:hAnsiTheme="majorHAnsi" w:cstheme="majorHAnsi"/>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w:t>
      </w:r>
      <w:r w:rsidR="00C32D1A" w:rsidRPr="00BD66FC">
        <w:rPr>
          <w:rFonts w:asciiTheme="majorHAnsi" w:hAnsiTheme="majorHAnsi" w:cstheme="majorHAnsi"/>
          <w:sz w:val="28"/>
          <w:szCs w:val="28"/>
        </w:rPr>
        <w:t xml:space="preserve"> 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мска «Средняя общеобразовательная школа № 23»</w:t>
      </w:r>
      <w:r w:rsidRPr="00BD66FC">
        <w:rPr>
          <w:rFonts w:asciiTheme="majorHAnsi" w:hAnsiTheme="majorHAnsi" w:cstheme="majorHAnsi"/>
          <w:sz w:val="28"/>
          <w:szCs w:val="28"/>
        </w:rPr>
        <w:t>;</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w:t>
      </w:r>
      <w:r w:rsidRPr="00BD66FC">
        <w:rPr>
          <w:rFonts w:asciiTheme="majorHAnsi" w:hAnsiTheme="majorHAnsi" w:cstheme="majorHAnsi"/>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w:t>
      </w:r>
      <w:r w:rsidR="00C32D1A" w:rsidRPr="00BD66FC">
        <w:rPr>
          <w:rFonts w:asciiTheme="majorHAnsi" w:hAnsiTheme="majorHAnsi" w:cstheme="majorHAnsi"/>
          <w:sz w:val="28"/>
          <w:szCs w:val="28"/>
        </w:rPr>
        <w:t xml:space="preserve"> 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мска «Средняя общеобразовательная школа № 23»</w:t>
      </w:r>
      <w:r w:rsidRPr="00BD66FC">
        <w:rPr>
          <w:rFonts w:asciiTheme="majorHAnsi" w:hAnsiTheme="majorHAnsi" w:cstheme="majorHAnsi"/>
          <w:sz w:val="28"/>
          <w:szCs w:val="28"/>
        </w:rPr>
        <w:t>;</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w:t>
      </w:r>
      <w:r w:rsidRPr="00BD66FC">
        <w:rPr>
          <w:rFonts w:asciiTheme="majorHAnsi" w:hAnsiTheme="majorHAnsi" w:cstheme="majorHAnsi"/>
          <w:sz w:val="28"/>
          <w:szCs w:val="28"/>
        </w:rPr>
        <w:t>базовая часть фонда оплаты труда для педагогического персонала, осуществляющего учебный процесс, состоит из части должностного оклада и компенсационной части</w:t>
      </w:r>
      <w:proofErr w:type="gramStart"/>
      <w:r w:rsidRPr="00BD66FC">
        <w:rPr>
          <w:rFonts w:asciiTheme="majorHAnsi" w:hAnsiTheme="majorHAnsi" w:cstheme="majorHAnsi"/>
          <w:sz w:val="28"/>
          <w:szCs w:val="28"/>
        </w:rPr>
        <w:t>.;</w:t>
      </w:r>
      <w:proofErr w:type="gramEnd"/>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w:t>
      </w:r>
      <w:r w:rsidRPr="00BD66FC">
        <w:rPr>
          <w:rFonts w:asciiTheme="majorHAnsi" w:hAnsiTheme="majorHAnsi" w:cstheme="majorHAnsi"/>
          <w:sz w:val="28"/>
          <w:szCs w:val="28"/>
        </w:rPr>
        <w:t xml:space="preserve">базоваяя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BD66FC">
        <w:rPr>
          <w:rFonts w:asciiTheme="majorHAnsi" w:hAnsiTheme="majorHAnsi" w:cstheme="majorHAnsi"/>
          <w:sz w:val="28"/>
          <w:szCs w:val="28"/>
        </w:rPr>
        <w:t>численности</w:t>
      </w:r>
      <w:proofErr w:type="gramEnd"/>
      <w:r w:rsidRPr="00BD66FC">
        <w:rPr>
          <w:rFonts w:asciiTheme="majorHAnsi" w:hAnsiTheme="majorHAnsi" w:cstheme="majorHAnsi"/>
          <w:sz w:val="28"/>
          <w:szCs w:val="28"/>
        </w:rPr>
        <w:t xml:space="preserve"> обучающихся в классах.</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Размеры, порядок и условия осуществления стимулирующих выплат определяются в локальных правовых актах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sz w:val="28"/>
          <w:szCs w:val="28"/>
        </w:rPr>
        <w:t xml:space="preserve">и в коллективном договоре. </w:t>
      </w:r>
    </w:p>
    <w:p w:rsidR="004C05BD" w:rsidRPr="00BD66FC" w:rsidRDefault="004C05BD" w:rsidP="000A4161">
      <w:pPr>
        <w:pStyle w:val="aff1"/>
        <w:spacing w:line="276" w:lineRule="auto"/>
        <w:rPr>
          <w:rFonts w:asciiTheme="majorHAnsi" w:hAnsiTheme="majorHAnsi" w:cstheme="majorHAnsi"/>
          <w:b/>
          <w:bCs/>
          <w:i/>
          <w:iCs/>
          <w:sz w:val="28"/>
          <w:szCs w:val="28"/>
        </w:rPr>
      </w:pPr>
      <w:r w:rsidRPr="00BD66FC">
        <w:rPr>
          <w:rFonts w:asciiTheme="majorHAnsi" w:hAnsiTheme="majorHAnsi" w:cstheme="majorHAnsi"/>
          <w:b/>
          <w:i/>
          <w:sz w:val="28"/>
          <w:szCs w:val="28"/>
        </w:rPr>
        <w:t xml:space="preserve">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b/>
          <w:i/>
          <w:sz w:val="28"/>
          <w:szCs w:val="28"/>
        </w:rPr>
        <w:t xml:space="preserve"> самостоятельно определяет:</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w:t>
      </w:r>
      <w:r w:rsidRPr="00BD66FC">
        <w:rPr>
          <w:rFonts w:asciiTheme="majorHAnsi" w:hAnsiTheme="majorHAnsi" w:cstheme="majorHAnsi"/>
          <w:sz w:val="28"/>
          <w:szCs w:val="28"/>
        </w:rPr>
        <w:t>соотношение базовой и стимулирующей части фонда оплаты труда;</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w:t>
      </w:r>
      <w:r w:rsidRPr="00BD66FC">
        <w:rPr>
          <w:rFonts w:asciiTheme="majorHAnsi" w:hAnsiTheme="majorHAnsi" w:cstheme="majorHAnsi"/>
          <w:sz w:val="28"/>
          <w:szCs w:val="28"/>
        </w:rPr>
        <w:t>соотношение фонда оплаты труда педагогического, административно-управленческого и учебно-вспомогательного персонала;</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w:t>
      </w:r>
      <w:r w:rsidRPr="00BD66FC">
        <w:rPr>
          <w:rFonts w:asciiTheme="majorHAnsi" w:hAnsiTheme="majorHAnsi" w:cstheme="majorHAnsi"/>
          <w:sz w:val="28"/>
          <w:szCs w:val="28"/>
        </w:rPr>
        <w:t xml:space="preserve"> соотношение должностного оклада и компенсационной части внутри базовой части фонда оплаты труда;</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iCs/>
          <w:sz w:val="28"/>
          <w:szCs w:val="28"/>
        </w:rPr>
        <w:t>• </w:t>
      </w:r>
      <w:r w:rsidRPr="00BD66FC">
        <w:rPr>
          <w:rFonts w:asciiTheme="majorHAnsi" w:hAnsiTheme="majorHAnsi" w:cstheme="majorHAnsi"/>
          <w:sz w:val="28"/>
          <w:szCs w:val="28"/>
        </w:rPr>
        <w:t xml:space="preserve">порядок </w:t>
      </w:r>
      <w:proofErr w:type="gramStart"/>
      <w:r w:rsidRPr="00BD66FC">
        <w:rPr>
          <w:rFonts w:asciiTheme="majorHAnsi" w:hAnsiTheme="majorHAnsi" w:cstheme="majorHAnsi"/>
          <w:sz w:val="28"/>
          <w:szCs w:val="28"/>
        </w:rPr>
        <w:t>распределения стимулирующей части фонда оплаты труда</w:t>
      </w:r>
      <w:proofErr w:type="gramEnd"/>
      <w:r w:rsidRPr="00BD66FC">
        <w:rPr>
          <w:rFonts w:asciiTheme="majorHAnsi" w:hAnsiTheme="majorHAnsi" w:cstheme="majorHAnsi"/>
          <w:sz w:val="28"/>
          <w:szCs w:val="28"/>
        </w:rPr>
        <w:t xml:space="preserve"> в соответствии с региональными, муниципальными и нормативными актами учреждения.</w:t>
      </w:r>
    </w:p>
    <w:p w:rsidR="004C05BD" w:rsidRPr="00BD66FC" w:rsidRDefault="004C05BD" w:rsidP="000A4161">
      <w:pPr>
        <w:pStyle w:val="aff1"/>
        <w:spacing w:line="276" w:lineRule="auto"/>
        <w:rPr>
          <w:rFonts w:asciiTheme="majorHAnsi" w:hAnsiTheme="majorHAnsi" w:cstheme="majorHAnsi"/>
          <w:i/>
          <w:sz w:val="28"/>
          <w:szCs w:val="28"/>
        </w:rPr>
      </w:pPr>
      <w:r w:rsidRPr="00BD66FC">
        <w:rPr>
          <w:rFonts w:asciiTheme="majorHAnsi" w:hAnsiTheme="majorHAnsi" w:cstheme="majorHAnsi"/>
          <w:i/>
          <w:sz w:val="28"/>
          <w:szCs w:val="28"/>
        </w:rPr>
        <w:t xml:space="preserve">     Распределение стимулирующей части фонда оплаты труда осуществляется с участием  Совета ОУ.</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мска «Средняя общеобразовательная школа № 23»</w:t>
      </w:r>
      <w:r w:rsidRPr="00BD66FC">
        <w:rPr>
          <w:rFonts w:asciiTheme="majorHAnsi" w:hAnsiTheme="majorHAnsi" w:cstheme="majorHAnsi"/>
          <w:b/>
          <w:sz w:val="28"/>
          <w:szCs w:val="28"/>
        </w:rPr>
        <w:t>:</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lastRenderedPageBreak/>
        <w:t>1) проводит экономический расчёт стоимости обеспечения требований Стандарта по каждой позиции;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3) определяет величину затрат на обеспечение требований к условиям реализации ООП;</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C05BD" w:rsidRPr="00BD66FC" w:rsidRDefault="004C05BD" w:rsidP="000A4161">
      <w:pPr>
        <w:pStyle w:val="aff1"/>
        <w:spacing w:line="276" w:lineRule="auto"/>
        <w:rPr>
          <w:rFonts w:asciiTheme="majorHAnsi" w:hAnsiTheme="majorHAnsi" w:cstheme="majorHAnsi"/>
          <w:bCs/>
          <w:sz w:val="28"/>
          <w:szCs w:val="28"/>
        </w:rPr>
      </w:pPr>
      <w:proofErr w:type="gramStart"/>
      <w:r w:rsidRPr="00BD66FC">
        <w:rPr>
          <w:rFonts w:asciiTheme="majorHAnsi" w:hAnsiTheme="majorHAnsi" w:cstheme="majorHAnsi"/>
          <w:sz w:val="28"/>
          <w:szCs w:val="28"/>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BD66FC">
        <w:rPr>
          <w:rFonts w:asciiTheme="majorHAnsi" w:hAnsiTheme="majorHAnsi" w:cstheme="majorHAnsi"/>
          <w:i/>
          <w:sz w:val="28"/>
          <w:szCs w:val="28"/>
        </w:rPr>
        <w:t>механизмы расчёта необходимого финансирования</w:t>
      </w:r>
      <w:r w:rsidRPr="00BD66FC">
        <w:rPr>
          <w:rFonts w:asciiTheme="majorHAnsi" w:hAnsiTheme="majorHAnsi" w:cstheme="majorHAnsi"/>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BD66FC">
        <w:rPr>
          <w:rFonts w:asciiTheme="majorHAnsi" w:hAnsiTheme="majorHAnsi" w:cstheme="majorHAnsi"/>
          <w:bCs/>
          <w:sz w:val="28"/>
          <w:szCs w:val="28"/>
        </w:rPr>
        <w:t xml:space="preserve">(утверждена Минобрнауки 22 ноября </w:t>
      </w:r>
      <w:smartTag w:uri="urn:schemas-microsoft-com:office:smarttags" w:element="metricconverter">
        <w:smartTagPr>
          <w:attr w:name="ProductID" w:val="2007 г"/>
        </w:smartTagPr>
        <w:r w:rsidRPr="00BD66FC">
          <w:rPr>
            <w:rFonts w:asciiTheme="majorHAnsi" w:hAnsiTheme="majorHAnsi" w:cstheme="majorHAnsi"/>
            <w:bCs/>
            <w:sz w:val="28"/>
            <w:szCs w:val="28"/>
          </w:rPr>
          <w:t>2007 г</w:t>
        </w:r>
      </w:smartTag>
      <w:r w:rsidRPr="00BD66FC">
        <w:rPr>
          <w:rFonts w:asciiTheme="majorHAnsi" w:hAnsiTheme="majorHAnsi" w:cstheme="majorHAnsi"/>
          <w:bCs/>
          <w:sz w:val="28"/>
          <w:szCs w:val="28"/>
        </w:rPr>
        <w:t>.), «Новая система оплаты труда работников образования.</w:t>
      </w:r>
      <w:proofErr w:type="gramEnd"/>
      <w:r w:rsidRPr="00BD66FC">
        <w:rPr>
          <w:rFonts w:asciiTheme="majorHAnsi" w:hAnsiTheme="majorHAnsi" w:cstheme="majorHAnsi"/>
          <w:bCs/>
          <w:sz w:val="28"/>
          <w:szCs w:val="28"/>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BD66FC">
          <w:rPr>
            <w:rFonts w:asciiTheme="majorHAnsi" w:hAnsiTheme="majorHAnsi" w:cstheme="majorHAnsi"/>
            <w:bCs/>
            <w:sz w:val="28"/>
            <w:szCs w:val="28"/>
          </w:rPr>
          <w:t>2007 г</w:t>
        </w:r>
      </w:smartTag>
      <w:r w:rsidRPr="00BD66FC">
        <w:rPr>
          <w:rFonts w:asciiTheme="majorHAnsi" w:hAnsiTheme="majorHAnsi" w:cstheme="majorHAnsi"/>
          <w:bCs/>
          <w:sz w:val="28"/>
          <w:szCs w:val="28"/>
        </w:rPr>
        <w:t xml:space="preserve">.),  </w:t>
      </w:r>
      <w:r w:rsidRPr="00BD66FC">
        <w:rPr>
          <w:rFonts w:asciiTheme="majorHAnsi" w:hAnsiTheme="majorHAnsi" w:cstheme="majorHAnsi"/>
          <w:sz w:val="28"/>
          <w:szCs w:val="28"/>
        </w:rPr>
        <w:t>Постановление Правительства Тверской области  от 11 мая 2012 г. N 231-пп</w:t>
      </w:r>
      <w:proofErr w:type="gramStart"/>
      <w:r w:rsidRPr="00BD66FC">
        <w:rPr>
          <w:rFonts w:asciiTheme="majorHAnsi" w:hAnsiTheme="majorHAnsi" w:cstheme="majorHAnsi"/>
          <w:sz w:val="28"/>
          <w:szCs w:val="28"/>
        </w:rPr>
        <w:t>"О</w:t>
      </w:r>
      <w:proofErr w:type="gramEnd"/>
      <w:r w:rsidRPr="00BD66FC">
        <w:rPr>
          <w:rFonts w:asciiTheme="majorHAnsi" w:hAnsiTheme="majorHAnsi" w:cstheme="majorHAnsi"/>
          <w:sz w:val="28"/>
          <w:szCs w:val="28"/>
        </w:rPr>
        <w:t xml:space="preserve"> субвенциях местным бюджетам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r w:rsidRPr="00BD66FC">
        <w:rPr>
          <w:rFonts w:asciiTheme="majorHAnsi" w:hAnsiTheme="majorHAnsi" w:cstheme="majorHAnsi"/>
          <w:bCs/>
          <w:sz w:val="28"/>
          <w:szCs w:val="28"/>
        </w:rPr>
        <w:t xml:space="preserve"> а также в письме Департамента общего образования «</w:t>
      </w:r>
      <w:r w:rsidRPr="00BD66FC">
        <w:rPr>
          <w:rFonts w:asciiTheme="majorHAnsi" w:hAnsiTheme="majorHAnsi" w:cstheme="majorHAnsi"/>
          <w:sz w:val="28"/>
          <w:szCs w:val="28"/>
        </w:rPr>
        <w:t xml:space="preserve">Финансовое обеспечение внедрения ФГОС. </w:t>
      </w:r>
      <w:r w:rsidRPr="00BD66FC">
        <w:rPr>
          <w:rFonts w:asciiTheme="majorHAnsi" w:hAnsiTheme="majorHAnsi" w:cstheme="majorHAnsi"/>
          <w:iCs/>
          <w:sz w:val="28"/>
          <w:szCs w:val="28"/>
        </w:rPr>
        <w:t>Вопросы-ответы»</w:t>
      </w:r>
      <w:r w:rsidRPr="00BD66FC">
        <w:rPr>
          <w:rStyle w:val="affff0"/>
          <w:rFonts w:asciiTheme="majorHAnsi" w:hAnsiTheme="majorHAnsi" w:cstheme="majorHAnsi"/>
          <w:iCs/>
          <w:sz w:val="28"/>
          <w:szCs w:val="28"/>
        </w:rPr>
        <w:t>,</w:t>
      </w:r>
      <w:r w:rsidRPr="00BD66FC">
        <w:rPr>
          <w:rFonts w:asciiTheme="majorHAnsi" w:hAnsiTheme="majorHAnsi" w:cstheme="majorHAnsi"/>
          <w:iCs/>
          <w:sz w:val="28"/>
          <w:szCs w:val="28"/>
        </w:rPr>
        <w:t xml:space="preserve"> которым предложены дополнения к модельным методикам в соответствии с требованиями ФГОС);</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6) разрабатывает </w:t>
      </w:r>
      <w:r w:rsidRPr="00BD66FC">
        <w:rPr>
          <w:rFonts w:asciiTheme="majorHAnsi" w:hAnsiTheme="majorHAnsi" w:cstheme="majorHAnsi"/>
          <w:bCs/>
          <w:iCs/>
          <w:sz w:val="28"/>
          <w:szCs w:val="28"/>
        </w:rPr>
        <w:t>финансовый механизм</w:t>
      </w:r>
      <w:r w:rsidRPr="00BD66FC">
        <w:rPr>
          <w:rFonts w:asciiTheme="majorHAnsi" w:hAnsiTheme="majorHAnsi" w:cstheme="majorHAnsi"/>
          <w:iCs/>
          <w:sz w:val="28"/>
          <w:szCs w:val="28"/>
        </w:rPr>
        <w:t xml:space="preserve"> </w:t>
      </w:r>
      <w:r w:rsidRPr="00BD66FC">
        <w:rPr>
          <w:rFonts w:asciiTheme="majorHAnsi" w:hAnsiTheme="majorHAnsi" w:cstheme="majorHAnsi"/>
          <w:bCs/>
          <w:iCs/>
          <w:sz w:val="28"/>
          <w:szCs w:val="28"/>
        </w:rPr>
        <w:t>интеграции</w:t>
      </w:r>
      <w:r w:rsidRPr="00BD66FC">
        <w:rPr>
          <w:rFonts w:asciiTheme="majorHAnsi" w:hAnsiTheme="majorHAnsi" w:cstheme="majorHAnsi"/>
          <w:bCs/>
          <w:sz w:val="28"/>
          <w:szCs w:val="28"/>
        </w:rPr>
        <w:t xml:space="preserve"> </w:t>
      </w:r>
      <w:r w:rsidRPr="00BD66FC">
        <w:rPr>
          <w:rFonts w:asciiTheme="majorHAnsi" w:hAnsiTheme="majorHAnsi" w:cstheme="majorHAnsi"/>
          <w:sz w:val="28"/>
          <w:szCs w:val="28"/>
        </w:rPr>
        <w:t xml:space="preserve">между </w:t>
      </w:r>
      <w:r w:rsidR="00C32D1A" w:rsidRPr="00BD66FC">
        <w:rPr>
          <w:rFonts w:asciiTheme="majorHAnsi" w:hAnsiTheme="majorHAnsi" w:cstheme="majorHAnsi"/>
          <w:sz w:val="28"/>
          <w:szCs w:val="28"/>
        </w:rPr>
        <w:t>БОУ г</w:t>
      </w:r>
      <w:proofErr w:type="gramStart"/>
      <w:r w:rsidR="00C32D1A" w:rsidRPr="00BD66FC">
        <w:rPr>
          <w:rFonts w:asciiTheme="majorHAnsi" w:hAnsiTheme="majorHAnsi" w:cstheme="majorHAnsi"/>
          <w:sz w:val="28"/>
          <w:szCs w:val="28"/>
        </w:rPr>
        <w:t>.О</w:t>
      </w:r>
      <w:proofErr w:type="gramEnd"/>
      <w:r w:rsidR="00C32D1A" w:rsidRPr="00BD66FC">
        <w:rPr>
          <w:rFonts w:asciiTheme="majorHAnsi" w:hAnsiTheme="majorHAnsi" w:cstheme="majorHAnsi"/>
          <w:sz w:val="28"/>
          <w:szCs w:val="28"/>
        </w:rPr>
        <w:t xml:space="preserve">мска «Средняя общеобразовательная школа № 23» </w:t>
      </w:r>
      <w:r w:rsidRPr="00BD66FC">
        <w:rPr>
          <w:rFonts w:asciiTheme="majorHAnsi" w:hAnsiTheme="majorHAnsi" w:cstheme="majorHAnsi"/>
          <w:sz w:val="28"/>
          <w:szCs w:val="28"/>
        </w:rPr>
        <w:t>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i/>
          <w:iCs/>
          <w:sz w:val="28"/>
          <w:szCs w:val="28"/>
        </w:rPr>
        <w:lastRenderedPageBreak/>
        <w:t>— на основе</w:t>
      </w:r>
      <w:r w:rsidRPr="00BD66FC">
        <w:rPr>
          <w:rFonts w:asciiTheme="majorHAnsi" w:hAnsiTheme="majorHAnsi" w:cstheme="majorHAnsi"/>
          <w:sz w:val="28"/>
          <w:szCs w:val="28"/>
        </w:rPr>
        <w:t xml:space="preserve"> </w:t>
      </w:r>
      <w:r w:rsidRPr="00BD66FC">
        <w:rPr>
          <w:rFonts w:asciiTheme="majorHAnsi" w:hAnsiTheme="majorHAnsi" w:cstheme="majorHAnsi"/>
          <w:i/>
          <w:iCs/>
          <w:sz w:val="28"/>
          <w:szCs w:val="28"/>
        </w:rPr>
        <w:t>договоров</w:t>
      </w:r>
      <w:r w:rsidRPr="00BD66FC">
        <w:rPr>
          <w:rFonts w:asciiTheme="majorHAnsi" w:hAnsiTheme="majorHAnsi" w:cstheme="majorHAnsi"/>
          <w:sz w:val="28"/>
          <w:szCs w:val="28"/>
        </w:rPr>
        <w:t xml:space="preserve"> на проведение занятий в рамках кружков, секций, клубов и др. по различным направлениям внеурочной деятельности на базе </w:t>
      </w:r>
      <w:r w:rsidR="00C32D1A" w:rsidRPr="00BD66FC">
        <w:rPr>
          <w:rFonts w:asciiTheme="majorHAnsi" w:hAnsiTheme="majorHAnsi" w:cstheme="majorHAnsi"/>
          <w:sz w:val="28"/>
          <w:szCs w:val="28"/>
        </w:rPr>
        <w:t xml:space="preserve">БОУ г.Омска «Средняя общеобразовательная школа № 23» </w:t>
      </w:r>
      <w:r w:rsidRPr="00BD66FC">
        <w:rPr>
          <w:rFonts w:asciiTheme="majorHAnsi" w:hAnsiTheme="majorHAnsi" w:cstheme="majorHAnsi"/>
          <w:sz w:val="28"/>
          <w:szCs w:val="28"/>
        </w:rPr>
        <w:t>(учреждения дополнительного образования, клуба, спортивного комплекса и др.);</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за счёт</w:t>
      </w:r>
      <w:r w:rsidRPr="00BD66FC">
        <w:rPr>
          <w:rFonts w:asciiTheme="majorHAnsi" w:hAnsiTheme="majorHAnsi" w:cstheme="majorHAnsi"/>
          <w:b/>
          <w:bCs/>
          <w:sz w:val="28"/>
          <w:szCs w:val="28"/>
        </w:rPr>
        <w:t xml:space="preserve"> </w:t>
      </w:r>
      <w:r w:rsidRPr="00BD66FC">
        <w:rPr>
          <w:rFonts w:asciiTheme="majorHAnsi" w:hAnsiTheme="majorHAnsi" w:cstheme="majorHAnsi"/>
          <w:i/>
          <w:iCs/>
          <w:sz w:val="28"/>
          <w:szCs w:val="28"/>
        </w:rPr>
        <w:t>выделения ставок педагогов дополнительного образования,</w:t>
      </w:r>
      <w:r w:rsidRPr="00BD66FC">
        <w:rPr>
          <w:rFonts w:asciiTheme="majorHAnsi" w:hAnsiTheme="majorHAnsi" w:cstheme="majorHAnsi"/>
          <w:bCs/>
          <w:sz w:val="28"/>
          <w:szCs w:val="28"/>
        </w:rPr>
        <w:t xml:space="preserve"> </w:t>
      </w:r>
      <w:r w:rsidRPr="00BD66FC">
        <w:rPr>
          <w:rFonts w:asciiTheme="majorHAnsi" w:hAnsiTheme="majorHAnsi" w:cstheme="majorHAnsi"/>
          <w:sz w:val="28"/>
          <w:szCs w:val="28"/>
        </w:rPr>
        <w:t xml:space="preserve">которые обеспечивают реализацию для обучающихся в </w:t>
      </w:r>
      <w:r w:rsidR="00C32D1A" w:rsidRPr="00BD66FC">
        <w:rPr>
          <w:rFonts w:asciiTheme="majorHAnsi" w:hAnsiTheme="majorHAnsi" w:cstheme="majorHAnsi"/>
          <w:sz w:val="28"/>
          <w:szCs w:val="28"/>
        </w:rPr>
        <w:t xml:space="preserve">БОУ г.Омска «Средняя общеобразовательная школа № 23» </w:t>
      </w:r>
      <w:r w:rsidRPr="00BD66FC">
        <w:rPr>
          <w:rFonts w:asciiTheme="majorHAnsi" w:hAnsiTheme="majorHAnsi" w:cstheme="majorHAnsi"/>
          <w:sz w:val="28"/>
          <w:szCs w:val="28"/>
        </w:rPr>
        <w:t>широкого спектра программ внеурочной деятельности.</w:t>
      </w:r>
    </w:p>
    <w:p w:rsidR="004C05BD" w:rsidRPr="00BD66FC" w:rsidRDefault="004C05BD" w:rsidP="000A4161">
      <w:pPr>
        <w:rPr>
          <w:rFonts w:asciiTheme="majorHAnsi" w:hAnsiTheme="majorHAnsi" w:cstheme="majorHAnsi"/>
          <w:b/>
          <w:sz w:val="28"/>
          <w:szCs w:val="28"/>
        </w:rPr>
      </w:pPr>
    </w:p>
    <w:p w:rsidR="004C05BD" w:rsidRPr="00BD66FC" w:rsidRDefault="004C05BD" w:rsidP="000A4161">
      <w:pPr>
        <w:pStyle w:val="aff1"/>
        <w:numPr>
          <w:ilvl w:val="2"/>
          <w:numId w:val="96"/>
        </w:numPr>
        <w:spacing w:line="276" w:lineRule="auto"/>
        <w:rPr>
          <w:rFonts w:asciiTheme="majorHAnsi" w:hAnsiTheme="majorHAnsi" w:cstheme="majorHAnsi"/>
          <w:b/>
          <w:sz w:val="28"/>
          <w:szCs w:val="28"/>
        </w:rPr>
      </w:pPr>
      <w:r w:rsidRPr="00BD66FC">
        <w:rPr>
          <w:rFonts w:asciiTheme="majorHAnsi" w:hAnsiTheme="majorHAnsi" w:cstheme="majorHAnsi"/>
          <w:b/>
          <w:sz w:val="28"/>
          <w:szCs w:val="28"/>
        </w:rPr>
        <w:t>Материально-технические условия реализации основной</w:t>
      </w:r>
      <w:r w:rsidRPr="00BD66FC">
        <w:rPr>
          <w:rFonts w:asciiTheme="majorHAnsi" w:hAnsiTheme="majorHAnsi" w:cstheme="majorHAnsi"/>
          <w:sz w:val="28"/>
          <w:szCs w:val="28"/>
        </w:rPr>
        <w:t xml:space="preserve"> </w:t>
      </w:r>
      <w:r w:rsidRPr="00BD66FC">
        <w:rPr>
          <w:rFonts w:asciiTheme="majorHAnsi" w:hAnsiTheme="majorHAnsi" w:cstheme="majorHAnsi"/>
          <w:b/>
          <w:sz w:val="28"/>
          <w:szCs w:val="28"/>
        </w:rPr>
        <w:t>образовательной программы начального общего образования</w:t>
      </w:r>
    </w:p>
    <w:p w:rsidR="004C05BD" w:rsidRPr="00BD66FC" w:rsidRDefault="004C05BD" w:rsidP="000A4161">
      <w:pPr>
        <w:pStyle w:val="aff1"/>
        <w:spacing w:line="276" w:lineRule="auto"/>
        <w:ind w:left="1080"/>
        <w:rPr>
          <w:rFonts w:asciiTheme="majorHAnsi" w:hAnsiTheme="majorHAnsi" w:cstheme="majorHAnsi"/>
          <w:b/>
          <w:sz w:val="28"/>
          <w:szCs w:val="28"/>
        </w:rPr>
      </w:pP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Материально-техническая база образовательного учреждения должна быть приведена в соответствие с задачами по обеспечению реализации ООП НОО, необходимого учебно-материального оснащения образовательного процесса и созданию соответствующей образовательной и социальной среды.</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Для этого образовательное учреждение разрабатывает и закрепляет локальным актом перечни оснащения и оборудования.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BD66FC">
          <w:rPr>
            <w:rFonts w:asciiTheme="majorHAnsi" w:hAnsiTheme="majorHAnsi" w:cstheme="majorHAnsi"/>
            <w:sz w:val="28"/>
            <w:szCs w:val="28"/>
          </w:rPr>
          <w:t>2009 г</w:t>
        </w:r>
      </w:smartTag>
      <w:r w:rsidRPr="00BD66FC">
        <w:rPr>
          <w:rFonts w:asciiTheme="majorHAnsi" w:hAnsiTheme="majorHAnsi" w:cstheme="majorHAnsi"/>
          <w:sz w:val="28"/>
          <w:szCs w:val="28"/>
        </w:rPr>
        <w:t>. № 277, а также соответствующие методические рекомендации, в том числе:</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BD66FC">
          <w:rPr>
            <w:rFonts w:asciiTheme="majorHAnsi" w:hAnsiTheme="majorHAnsi" w:cstheme="majorHAnsi"/>
            <w:sz w:val="28"/>
            <w:szCs w:val="28"/>
          </w:rPr>
          <w:t>2005 г</w:t>
        </w:r>
      </w:smartTag>
      <w:r w:rsidRPr="00BD66FC">
        <w:rPr>
          <w:rFonts w:asciiTheme="majorHAnsi" w:hAnsiTheme="majorHAnsi" w:cstheme="majorHAnsi"/>
          <w:sz w:val="28"/>
          <w:szCs w:val="28"/>
        </w:rPr>
        <w:t>. № 03-417 «О Перечне учебного и компьютерного оборудования для оснащения общеобразовательных учреждений»);</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перечни рекомендуемой учебной литературы и цифровых образовательных ресурсов;</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аналогичные Перечни, утверждённые региональными нормативными актами и локальными актами Лицея № 15, разработанными с учётом особенностей реализации ООП НОО.</w:t>
      </w:r>
    </w:p>
    <w:p w:rsidR="004C05BD" w:rsidRDefault="004C05BD" w:rsidP="000A4161">
      <w:pPr>
        <w:pStyle w:val="aff1"/>
        <w:spacing w:line="276" w:lineRule="auto"/>
        <w:rPr>
          <w:rStyle w:val="default005f005fchar1char1"/>
          <w:sz w:val="28"/>
          <w:szCs w:val="28"/>
        </w:rPr>
      </w:pPr>
      <w:r w:rsidRPr="00BD66FC">
        <w:rPr>
          <w:rStyle w:val="default005f005fchar1char1"/>
          <w:rFonts w:asciiTheme="majorHAnsi" w:hAnsiTheme="majorHAnsi" w:cstheme="majorHAnsi"/>
          <w:sz w:val="28"/>
          <w:szCs w:val="28"/>
        </w:rPr>
        <w:t xml:space="preserve">     В соответствии с требованиями ФГОС в </w:t>
      </w:r>
      <w:r w:rsidRPr="00BD66FC">
        <w:rPr>
          <w:rFonts w:asciiTheme="majorHAnsi" w:hAnsiTheme="majorHAnsi" w:cstheme="majorHAnsi"/>
          <w:sz w:val="28"/>
          <w:szCs w:val="28"/>
        </w:rPr>
        <w:t>образовательном учреждении</w:t>
      </w:r>
      <w:r>
        <w:rPr>
          <w:rStyle w:val="default005f005fchar1char1"/>
          <w:sz w:val="28"/>
          <w:szCs w:val="28"/>
        </w:rPr>
        <w:t>, реализующем ООП НОО, оборудованы:</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учебные кабинеты с автоматизированными рабочими местами обучающихся и педагогических работников;</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лекционные аудитории;</w:t>
      </w:r>
    </w:p>
    <w:p w:rsidR="004C05BD" w:rsidRDefault="004C05BD" w:rsidP="000A4161">
      <w:pPr>
        <w:pStyle w:val="aff1"/>
        <w:spacing w:line="276" w:lineRule="auto"/>
        <w:rPr>
          <w:rStyle w:val="default005f005fchar1char1"/>
          <w:sz w:val="28"/>
          <w:szCs w:val="28"/>
        </w:rPr>
      </w:pPr>
      <w:r>
        <w:rPr>
          <w:bCs/>
          <w:iCs/>
          <w:sz w:val="28"/>
          <w:szCs w:val="28"/>
        </w:rPr>
        <w:lastRenderedPageBreak/>
        <w:t>• </w:t>
      </w:r>
      <w:r>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необходимые для реализации учебной и внеурочной деятельности лаборатории и мастерские;</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лингафонные кабинеты;</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актовый зал;</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спортивные залы, стадион, спортивная площадка, оснащённые игровым, спортивным оборудованием и инвентарём;</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автогородок;</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C05BD" w:rsidRDefault="004C05BD" w:rsidP="000A4161">
      <w:pPr>
        <w:pStyle w:val="aff1"/>
        <w:spacing w:line="276" w:lineRule="auto"/>
        <w:rPr>
          <w:rStyle w:val="default005f005fchar1char1"/>
          <w:sz w:val="28"/>
          <w:szCs w:val="28"/>
        </w:rPr>
      </w:pPr>
      <w:r>
        <w:rPr>
          <w:bCs/>
          <w:iCs/>
          <w:sz w:val="28"/>
          <w:szCs w:val="28"/>
        </w:rPr>
        <w:t>• </w:t>
      </w:r>
      <w:r>
        <w:rPr>
          <w:rStyle w:val="default005f005fchar1char1"/>
          <w:sz w:val="28"/>
          <w:szCs w:val="28"/>
        </w:rPr>
        <w:t>помещения для медицинского персонала;</w:t>
      </w:r>
    </w:p>
    <w:p w:rsidR="004C05BD" w:rsidRDefault="004C05BD" w:rsidP="000A4161">
      <w:pPr>
        <w:pStyle w:val="aff1"/>
        <w:spacing w:line="276" w:lineRule="auto"/>
      </w:pPr>
      <w:r>
        <w:rPr>
          <w:bCs/>
          <w:iCs/>
          <w:sz w:val="28"/>
          <w:szCs w:val="28"/>
        </w:rPr>
        <w:t>• </w:t>
      </w:r>
      <w:r>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C05BD" w:rsidRDefault="004C05BD" w:rsidP="000A4161">
      <w:pPr>
        <w:pStyle w:val="aff1"/>
        <w:spacing w:line="276" w:lineRule="auto"/>
        <w:rPr>
          <w:rStyle w:val="dash041e005f0431005f044b005f0447005f043d005f044b005f0439005f005fchar1char1"/>
          <w:sz w:val="28"/>
          <w:szCs w:val="28"/>
        </w:rPr>
      </w:pPr>
      <w:r>
        <w:rPr>
          <w:bCs/>
          <w:iCs/>
          <w:sz w:val="28"/>
          <w:szCs w:val="28"/>
        </w:rPr>
        <w:t>• </w:t>
      </w:r>
      <w:r>
        <w:rPr>
          <w:rStyle w:val="dash041e005f0431005f044b005f0447005f043d005f044b005f0439005f005fchar1char1"/>
          <w:sz w:val="28"/>
          <w:szCs w:val="28"/>
        </w:rPr>
        <w:t>гардеробы, санузлы, места личной гигиены;</w:t>
      </w:r>
    </w:p>
    <w:p w:rsidR="004C05BD" w:rsidRDefault="004C05BD" w:rsidP="000A4161">
      <w:pPr>
        <w:pStyle w:val="aff1"/>
        <w:spacing w:line="276" w:lineRule="auto"/>
      </w:pPr>
      <w:r>
        <w:rPr>
          <w:bCs/>
          <w:iCs/>
          <w:sz w:val="28"/>
          <w:szCs w:val="28"/>
        </w:rPr>
        <w:t>• </w:t>
      </w:r>
      <w:r>
        <w:rPr>
          <w:rStyle w:val="default005f005fchar1char1"/>
          <w:sz w:val="28"/>
          <w:szCs w:val="28"/>
        </w:rPr>
        <w:t>участок (территория) с необходимым набором оснащённых зон.</w:t>
      </w:r>
    </w:p>
    <w:p w:rsidR="004C05BD" w:rsidRDefault="004C05BD" w:rsidP="000A4161">
      <w:pPr>
        <w:pStyle w:val="aff1"/>
        <w:spacing w:line="276" w:lineRule="auto"/>
        <w:rPr>
          <w:rStyle w:val="default005f005fchar1char1"/>
          <w:sz w:val="28"/>
          <w:szCs w:val="28"/>
        </w:rPr>
      </w:pPr>
      <w:r>
        <w:rPr>
          <w:rStyle w:val="default005f005fchar1char1"/>
          <w:sz w:val="28"/>
          <w:szCs w:val="28"/>
        </w:rPr>
        <w:t xml:space="preserve">     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4C05BD" w:rsidRDefault="004C05BD" w:rsidP="000A4161">
      <w:pPr>
        <w:ind w:firstLine="454"/>
        <w:rPr>
          <w:b/>
        </w:rPr>
      </w:pPr>
    </w:p>
    <w:p w:rsidR="004C05BD" w:rsidRDefault="004C05BD" w:rsidP="000A4161">
      <w:pPr>
        <w:pStyle w:val="aff1"/>
        <w:spacing w:line="276" w:lineRule="auto"/>
        <w:jc w:val="center"/>
        <w:rPr>
          <w:b/>
          <w:sz w:val="28"/>
          <w:szCs w:val="28"/>
        </w:rPr>
      </w:pPr>
      <w:r>
        <w:rPr>
          <w:b/>
          <w:sz w:val="28"/>
          <w:szCs w:val="28"/>
        </w:rPr>
        <w:t>Оценка материально-технических условий реализации ООП НОО</w:t>
      </w:r>
    </w:p>
    <w:p w:rsidR="004C05BD" w:rsidRDefault="004C05BD" w:rsidP="000A4161">
      <w:pPr>
        <w:pStyle w:val="aff1"/>
        <w:spacing w:line="276" w:lineRule="auto"/>
        <w:rPr>
          <w:sz w:val="28"/>
          <w:szCs w:val="28"/>
        </w:rPr>
      </w:pP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646"/>
        <w:gridCol w:w="2625"/>
      </w:tblGrid>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п/п</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Требования ФГОС, нормативных и локальных актов</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Необходимо/ 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1</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eastAsia="Calibri" w:hAnsiTheme="majorHAnsi" w:cstheme="majorHAnsi"/>
                <w:sz w:val="28"/>
                <w:szCs w:val="28"/>
              </w:rPr>
            </w:pPr>
            <w:r w:rsidRPr="00BD66FC">
              <w:rPr>
                <w:rStyle w:val="default005f005fchar1char1"/>
                <w:rFonts w:asciiTheme="majorHAnsi" w:eastAsia="Calibri" w:hAnsiTheme="majorHAnsi" w:cstheme="majorHAnsi"/>
                <w:sz w:val="28"/>
                <w:szCs w:val="28"/>
              </w:rPr>
              <w:t>Учебные кабинеты с автоматизированными рабочими местами обучающихся и педагогических работников</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2</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eastAsia="Calibri" w:hAnsiTheme="majorHAnsi" w:cstheme="majorHAnsi"/>
                <w:sz w:val="28"/>
                <w:szCs w:val="28"/>
              </w:rPr>
            </w:pPr>
            <w:r w:rsidRPr="00BD66FC">
              <w:rPr>
                <w:rStyle w:val="default005f005fchar1char1"/>
                <w:rFonts w:asciiTheme="majorHAnsi" w:eastAsia="Calibri" w:hAnsiTheme="majorHAnsi" w:cstheme="majorHAnsi"/>
                <w:sz w:val="28"/>
                <w:szCs w:val="28"/>
              </w:rPr>
              <w:t>Лекционные аудитории</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3</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eastAsia="Calibri" w:hAnsiTheme="majorHAnsi" w:cstheme="majorHAnsi"/>
                <w:sz w:val="28"/>
                <w:szCs w:val="28"/>
              </w:rPr>
            </w:pPr>
            <w:r w:rsidRPr="00BD66FC">
              <w:rPr>
                <w:rStyle w:val="default005f005fchar1char1"/>
                <w:rFonts w:asciiTheme="majorHAnsi" w:eastAsia="Calibri" w:hAnsiTheme="majorHAnsi" w:cstheme="majorHAnsi"/>
                <w:sz w:val="28"/>
                <w:szCs w:val="28"/>
              </w:rPr>
              <w:t xml:space="preserve">Помещения для занятий учебно-исследовательской и проектной деятельностью, моделированием и </w:t>
            </w:r>
            <w:r w:rsidRPr="00BD66FC">
              <w:rPr>
                <w:rStyle w:val="default005f005fchar1char1"/>
                <w:rFonts w:asciiTheme="majorHAnsi" w:eastAsia="Calibri" w:hAnsiTheme="majorHAnsi" w:cstheme="majorHAnsi"/>
                <w:sz w:val="28"/>
                <w:szCs w:val="28"/>
              </w:rPr>
              <w:lastRenderedPageBreak/>
              <w:t>техническим творчеством</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lastRenderedPageBreak/>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lastRenderedPageBreak/>
              <w:t>4</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Style w:val="default005f005fchar1char1"/>
                <w:rFonts w:asciiTheme="majorHAnsi" w:eastAsia="Calibri" w:hAnsiTheme="majorHAnsi" w:cstheme="majorHAnsi"/>
                <w:sz w:val="28"/>
                <w:szCs w:val="28"/>
              </w:rPr>
              <w:t>Необходимые для реализации учебной и внеурочной деятельности лаборатории и мастерские</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5</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efault005f005fchar1char1"/>
                <w:rFonts w:asciiTheme="majorHAnsi" w:hAnsiTheme="majorHAnsi" w:cstheme="majorHAnsi"/>
                <w:sz w:val="28"/>
                <w:szCs w:val="28"/>
              </w:rPr>
              <w:t>Помещения (кабинеты, мастерские, студии) для занятий музыкой, хореографией и изобразительным искусством</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6</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efault005f005fchar1char1"/>
                <w:rFonts w:asciiTheme="majorHAnsi" w:hAnsiTheme="majorHAnsi" w:cstheme="majorHAnsi"/>
                <w:sz w:val="28"/>
                <w:szCs w:val="28"/>
              </w:rPr>
              <w:t>Лингафонный кабинеты</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необходимы</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7</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efault005f005fchar1char1"/>
                <w:rFonts w:asciiTheme="majorHAnsi" w:hAnsiTheme="majorHAnsi" w:cstheme="majorHAnsi"/>
                <w:sz w:val="28"/>
                <w:szCs w:val="28"/>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имеется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8</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efault005f005fchar1char1"/>
                <w:rFonts w:asciiTheme="majorHAnsi" w:hAnsiTheme="majorHAnsi" w:cstheme="majorHAnsi"/>
                <w:sz w:val="28"/>
                <w:szCs w:val="28"/>
              </w:rPr>
              <w:t>Актовый зал</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имеется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9</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efault005f005fchar1char1"/>
                <w:rFonts w:asciiTheme="majorHAnsi" w:hAnsiTheme="majorHAnsi" w:cstheme="majorHAnsi"/>
                <w:sz w:val="28"/>
                <w:szCs w:val="28"/>
              </w:rPr>
              <w:t>Спортивные залы, стадион, спортивная площадка, оснащённые игровым, спортивным оборудованием и инвентарём</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10</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efault005f005fchar1char1"/>
                <w:rFonts w:asciiTheme="majorHAnsi" w:hAnsiTheme="majorHAnsi" w:cstheme="majorHAnsi"/>
                <w:sz w:val="28"/>
                <w:szCs w:val="28"/>
              </w:rPr>
              <w:t>Автогородок</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необходим</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11</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efault005f005fchar1char1"/>
                <w:rFonts w:asciiTheme="majorHAnsi" w:hAnsiTheme="majorHAnsi" w:cstheme="majorHAnsi"/>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12</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efault005f005fchar1char1"/>
                <w:rFonts w:asciiTheme="majorHAnsi" w:hAnsiTheme="majorHAnsi" w:cstheme="majorHAnsi"/>
                <w:sz w:val="28"/>
                <w:szCs w:val="28"/>
              </w:rPr>
              <w:t>Помещения для медицинского персонала</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13</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efault005f005fchar1char1"/>
                <w:rFonts w:asciiTheme="majorHAnsi" w:hAnsiTheme="majorHAnsi" w:cstheme="majorHAnsi"/>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14</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efault005f005fchar1char1"/>
                <w:rFonts w:asciiTheme="majorHAnsi" w:eastAsia="Calibri" w:hAnsiTheme="majorHAnsi" w:cstheme="majorHAnsi"/>
                <w:sz w:val="28"/>
                <w:szCs w:val="28"/>
              </w:rPr>
            </w:pPr>
            <w:r w:rsidRPr="00BD66FC">
              <w:rPr>
                <w:rStyle w:val="dash041e005f0431005f044b005f0447005f043d005f044b005f0439005f005fchar1char1"/>
                <w:rFonts w:asciiTheme="majorHAnsi" w:hAnsiTheme="majorHAnsi" w:cstheme="majorHAnsi"/>
                <w:sz w:val="28"/>
                <w:szCs w:val="28"/>
              </w:rPr>
              <w:t>Гардеробы, санузлы</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имеются в наличии</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15</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ash041e005f0431005f044b005f0447005f043d005f044b005f0439005f005fchar1char1"/>
                <w:rFonts w:asciiTheme="majorHAnsi" w:hAnsiTheme="majorHAnsi" w:cstheme="majorHAnsi"/>
                <w:sz w:val="28"/>
                <w:szCs w:val="28"/>
              </w:rPr>
            </w:pPr>
            <w:r w:rsidRPr="00BD66FC">
              <w:rPr>
                <w:rStyle w:val="dash041e005f0431005f044b005f0447005f043d005f044b005f0439005f005fchar1char1"/>
                <w:rFonts w:asciiTheme="majorHAnsi" w:hAnsiTheme="majorHAnsi" w:cstheme="majorHAnsi"/>
                <w:sz w:val="28"/>
                <w:szCs w:val="28"/>
              </w:rPr>
              <w:t>Места личной гигиены</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необходимы</w:t>
            </w:r>
          </w:p>
        </w:tc>
      </w:tr>
      <w:tr w:rsidR="004C05BD" w:rsidRPr="00BD66FC" w:rsidTr="004C05BD">
        <w:tc>
          <w:tcPr>
            <w:tcW w:w="0" w:type="auto"/>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16</w:t>
            </w:r>
          </w:p>
        </w:tc>
        <w:tc>
          <w:tcPr>
            <w:tcW w:w="6690"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Style w:val="dash041e005f0431005f044b005f0447005f043d005f044b005f0439005f005fchar1char1"/>
                <w:rFonts w:asciiTheme="majorHAnsi" w:hAnsiTheme="majorHAnsi" w:cstheme="majorHAnsi"/>
                <w:sz w:val="28"/>
                <w:szCs w:val="28"/>
              </w:rPr>
            </w:pPr>
            <w:r w:rsidRPr="00BD66FC">
              <w:rPr>
                <w:rStyle w:val="default005f005fchar1char1"/>
                <w:rFonts w:asciiTheme="majorHAnsi" w:hAnsiTheme="majorHAnsi" w:cstheme="majorHAnsi"/>
                <w:sz w:val="28"/>
                <w:szCs w:val="28"/>
              </w:rPr>
              <w:t>Участок (территория) с необходимым набором оснащённых зон</w:t>
            </w:r>
          </w:p>
        </w:tc>
        <w:tc>
          <w:tcPr>
            <w:tcW w:w="2635" w:type="dxa"/>
            <w:tcBorders>
              <w:top w:val="single" w:sz="4" w:space="0" w:color="auto"/>
              <w:left w:val="single" w:sz="4" w:space="0" w:color="auto"/>
              <w:bottom w:val="single" w:sz="4" w:space="0" w:color="auto"/>
              <w:right w:val="single" w:sz="4" w:space="0" w:color="auto"/>
            </w:tcBorders>
            <w:hideMark/>
          </w:tcPr>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имеется в наличии</w:t>
            </w:r>
          </w:p>
        </w:tc>
      </w:tr>
    </w:tbl>
    <w:p w:rsidR="004C05BD" w:rsidRDefault="004C05BD" w:rsidP="000A4161">
      <w:pPr>
        <w:pStyle w:val="aff1"/>
        <w:spacing w:line="276" w:lineRule="auto"/>
        <w:rPr>
          <w:sz w:val="28"/>
          <w:szCs w:val="28"/>
        </w:rPr>
      </w:pPr>
    </w:p>
    <w:p w:rsidR="007334E0" w:rsidRDefault="007334E0" w:rsidP="000A4161">
      <w:pPr>
        <w:pStyle w:val="aff1"/>
        <w:spacing w:line="276" w:lineRule="auto"/>
        <w:rPr>
          <w:sz w:val="28"/>
          <w:szCs w:val="28"/>
        </w:rPr>
      </w:pPr>
    </w:p>
    <w:p w:rsidR="007334E0" w:rsidRDefault="007334E0" w:rsidP="000A4161">
      <w:pPr>
        <w:pStyle w:val="aff1"/>
        <w:spacing w:line="276" w:lineRule="auto"/>
        <w:rPr>
          <w:sz w:val="28"/>
          <w:szCs w:val="28"/>
        </w:rPr>
      </w:pPr>
    </w:p>
    <w:p w:rsidR="007334E0" w:rsidRDefault="007334E0" w:rsidP="000A4161">
      <w:pPr>
        <w:pStyle w:val="aff1"/>
        <w:spacing w:line="276" w:lineRule="auto"/>
        <w:rPr>
          <w:sz w:val="28"/>
          <w:szCs w:val="28"/>
        </w:rPr>
      </w:pPr>
    </w:p>
    <w:p w:rsidR="007334E0" w:rsidRDefault="007334E0" w:rsidP="000A4161">
      <w:pPr>
        <w:pStyle w:val="aff1"/>
        <w:spacing w:line="276" w:lineRule="auto"/>
        <w:rPr>
          <w:sz w:val="28"/>
          <w:szCs w:val="28"/>
        </w:rPr>
      </w:pPr>
    </w:p>
    <w:p w:rsidR="007334E0" w:rsidRDefault="007334E0" w:rsidP="000A4161">
      <w:pPr>
        <w:pStyle w:val="aff1"/>
        <w:spacing w:line="276" w:lineRule="auto"/>
        <w:rPr>
          <w:sz w:val="28"/>
          <w:szCs w:val="28"/>
        </w:rPr>
      </w:pPr>
    </w:p>
    <w:p w:rsidR="007334E0" w:rsidRDefault="007334E0" w:rsidP="000A4161">
      <w:pPr>
        <w:pStyle w:val="aff1"/>
        <w:spacing w:line="276" w:lineRule="auto"/>
        <w:rPr>
          <w:sz w:val="28"/>
          <w:szCs w:val="28"/>
        </w:rPr>
      </w:pPr>
    </w:p>
    <w:p w:rsidR="007334E0" w:rsidRDefault="007334E0" w:rsidP="000A4161">
      <w:pPr>
        <w:pStyle w:val="aff1"/>
        <w:spacing w:line="276" w:lineRule="auto"/>
        <w:rPr>
          <w:sz w:val="28"/>
          <w:szCs w:val="28"/>
        </w:rPr>
      </w:pPr>
    </w:p>
    <w:p w:rsidR="004C05BD" w:rsidRDefault="004C05BD" w:rsidP="000A4161">
      <w:pPr>
        <w:pStyle w:val="aff1"/>
        <w:spacing w:line="276" w:lineRule="auto"/>
        <w:jc w:val="center"/>
        <w:rPr>
          <w:b/>
          <w:sz w:val="28"/>
          <w:szCs w:val="28"/>
        </w:rPr>
      </w:pPr>
      <w:r>
        <w:rPr>
          <w:b/>
          <w:sz w:val="28"/>
          <w:szCs w:val="28"/>
        </w:rPr>
        <w:lastRenderedPageBreak/>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4C05BD" w:rsidRDefault="004C05BD" w:rsidP="000A4161">
      <w:pPr>
        <w:pStyle w:val="aff1"/>
        <w:spacing w:line="276" w:lineRule="auto"/>
        <w:rPr>
          <w:sz w:val="28"/>
          <w:szCs w:val="28"/>
        </w:rPr>
      </w:pPr>
    </w:p>
    <w:tbl>
      <w:tblPr>
        <w:tblW w:w="103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17"/>
        <w:gridCol w:w="871"/>
        <w:gridCol w:w="1682"/>
        <w:gridCol w:w="1701"/>
        <w:gridCol w:w="572"/>
        <w:gridCol w:w="1681"/>
      </w:tblGrid>
      <w:tr w:rsidR="004C05BD" w:rsidRPr="00BD66FC" w:rsidTr="007334E0">
        <w:tc>
          <w:tcPr>
            <w:tcW w:w="708"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 кабинета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Помещения</w:t>
            </w:r>
          </w:p>
        </w:tc>
        <w:tc>
          <w:tcPr>
            <w:tcW w:w="871"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площадь (кв. м.)</w:t>
            </w:r>
          </w:p>
        </w:tc>
        <w:tc>
          <w:tcPr>
            <w:tcW w:w="1682"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освещённость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воздушно-тепловой режим</w:t>
            </w:r>
          </w:p>
        </w:tc>
        <w:tc>
          <w:tcPr>
            <w:tcW w:w="572"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расположение</w:t>
            </w:r>
          </w:p>
        </w:tc>
        <w:tc>
          <w:tcPr>
            <w:tcW w:w="1681"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размеры рабочих, учебных зон и зон для индивидуальных занятий</w:t>
            </w:r>
          </w:p>
        </w:tc>
      </w:tr>
      <w:tr w:rsidR="004C05BD" w:rsidRPr="00BD66FC" w:rsidTr="007334E0">
        <w:tc>
          <w:tcPr>
            <w:tcW w:w="708"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BD66FC" w:rsidP="000A4161">
            <w:pPr>
              <w:pStyle w:val="aff1"/>
              <w:spacing w:line="276" w:lineRule="auto"/>
              <w:rPr>
                <w:rFonts w:asciiTheme="majorHAnsi" w:hAnsiTheme="majorHAnsi" w:cstheme="majorHAnsi"/>
                <w:sz w:val="24"/>
                <w:szCs w:val="24"/>
              </w:rPr>
            </w:pPr>
            <w:r>
              <w:rPr>
                <w:rFonts w:asciiTheme="majorHAnsi" w:hAnsiTheme="majorHAnsi" w:cstheme="majorHAnsi"/>
                <w:sz w:val="24"/>
                <w:szCs w:val="24"/>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Кабинет начальных классов</w:t>
            </w:r>
          </w:p>
        </w:tc>
        <w:tc>
          <w:tcPr>
            <w:tcW w:w="871"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655AF7" w:rsidP="000A4161">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lang w:val="en-GB"/>
              </w:rPr>
              <w:t>I</w:t>
            </w:r>
          </w:p>
        </w:tc>
        <w:tc>
          <w:tcPr>
            <w:tcW w:w="1681" w:type="dxa"/>
            <w:tcBorders>
              <w:top w:val="single" w:sz="4" w:space="0" w:color="auto"/>
              <w:left w:val="single" w:sz="4" w:space="0" w:color="auto"/>
              <w:bottom w:val="single" w:sz="4" w:space="0" w:color="auto"/>
              <w:right w:val="single" w:sz="4" w:space="0" w:color="auto"/>
            </w:tcBorders>
            <w:vAlign w:val="center"/>
            <w:hideMark/>
          </w:tcPr>
          <w:p w:rsidR="004C05BD" w:rsidRPr="00BD66FC" w:rsidRDefault="004C05BD"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соответствуют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Pr>
                <w:rFonts w:asciiTheme="majorHAnsi" w:hAnsiTheme="majorHAnsi" w:cstheme="majorHAnsi"/>
                <w:sz w:val="24"/>
                <w:szCs w:val="24"/>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Кабинет начальных классов</w:t>
            </w:r>
          </w:p>
        </w:tc>
        <w:tc>
          <w:tcPr>
            <w:tcW w:w="87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lang w:val="en-GB"/>
              </w:rPr>
              <w:t>I</w:t>
            </w:r>
          </w:p>
        </w:tc>
        <w:tc>
          <w:tcPr>
            <w:tcW w:w="168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соответствуют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Pr>
                <w:rFonts w:asciiTheme="majorHAnsi" w:hAnsiTheme="majorHAnsi" w:cstheme="majorHAnsi"/>
                <w:sz w:val="24"/>
                <w:szCs w:val="24"/>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Кабинет начальных классов</w:t>
            </w:r>
          </w:p>
        </w:tc>
        <w:tc>
          <w:tcPr>
            <w:tcW w:w="87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lang w:val="en-GB"/>
              </w:rPr>
              <w:t>I</w:t>
            </w:r>
          </w:p>
        </w:tc>
        <w:tc>
          <w:tcPr>
            <w:tcW w:w="168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соответствуют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Pr>
                <w:rFonts w:asciiTheme="majorHAnsi" w:hAnsiTheme="majorHAnsi" w:cstheme="majorHAnsi"/>
                <w:sz w:val="24"/>
                <w:szCs w:val="24"/>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Кабинет начальных классов</w:t>
            </w:r>
          </w:p>
        </w:tc>
        <w:tc>
          <w:tcPr>
            <w:tcW w:w="87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lang w:val="en-GB"/>
              </w:rPr>
              <w:t>I</w:t>
            </w:r>
          </w:p>
        </w:tc>
        <w:tc>
          <w:tcPr>
            <w:tcW w:w="168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0A4161">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соответствуют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Default="00E166AB" w:rsidP="000A4161">
            <w:pPr>
              <w:pStyle w:val="aff1"/>
              <w:spacing w:line="276" w:lineRule="auto"/>
              <w:rPr>
                <w:rFonts w:asciiTheme="majorHAnsi" w:hAnsiTheme="majorHAnsi" w:cstheme="majorHAnsi"/>
                <w:sz w:val="24"/>
                <w:szCs w:val="24"/>
              </w:rPr>
            </w:pPr>
            <w:r>
              <w:rPr>
                <w:rFonts w:asciiTheme="majorHAnsi" w:hAnsiTheme="majorHAnsi" w:cstheme="majorHAnsi"/>
                <w:sz w:val="24"/>
                <w:szCs w:val="24"/>
              </w:rPr>
              <w:t>10</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Кабинет начальных классов</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lang w:val="en-GB"/>
              </w:rPr>
              <w:t>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соответствуют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Default="00E166AB" w:rsidP="000A4161">
            <w:pPr>
              <w:pStyle w:val="aff1"/>
              <w:spacing w:line="276" w:lineRule="auto"/>
              <w:rPr>
                <w:rFonts w:asciiTheme="majorHAnsi" w:hAnsiTheme="majorHAnsi" w:cstheme="majorHAnsi"/>
                <w:sz w:val="24"/>
                <w:szCs w:val="24"/>
              </w:rPr>
            </w:pPr>
            <w:r>
              <w:rPr>
                <w:rFonts w:asciiTheme="majorHAnsi" w:hAnsiTheme="majorHAnsi" w:cstheme="majorHAnsi"/>
                <w:sz w:val="24"/>
                <w:szCs w:val="24"/>
              </w:rPr>
              <w:t>22</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Кабинет начальных классов</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sz w:val="24"/>
                <w:szCs w:val="24"/>
                <w:lang w:val="en-US"/>
              </w:rPr>
            </w:pPr>
            <w:r w:rsidRPr="00BD66FC">
              <w:rPr>
                <w:rFonts w:asciiTheme="majorHAnsi" w:hAnsiTheme="majorHAnsi" w:cstheme="majorHAnsi"/>
                <w:sz w:val="24"/>
                <w:szCs w:val="24"/>
                <w:lang w:val="en-GB"/>
              </w:rPr>
              <w:t>I</w:t>
            </w:r>
            <w:r>
              <w:rPr>
                <w:rFonts w:asciiTheme="majorHAnsi" w:hAnsiTheme="majorHAnsi" w:cstheme="majorHAnsi"/>
                <w:sz w:val="24"/>
                <w:szCs w:val="24"/>
                <w:lang w:val="en-US"/>
              </w:rPr>
              <w:t>II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соответствуют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Default="00E166AB" w:rsidP="000A4161">
            <w:pPr>
              <w:pStyle w:val="aff1"/>
              <w:spacing w:line="276" w:lineRule="auto"/>
              <w:rPr>
                <w:rFonts w:asciiTheme="majorHAnsi" w:hAnsiTheme="majorHAnsi" w:cstheme="majorHAnsi"/>
                <w:sz w:val="24"/>
                <w:szCs w:val="24"/>
              </w:rPr>
            </w:pPr>
            <w:r>
              <w:rPr>
                <w:rFonts w:asciiTheme="majorHAnsi" w:hAnsiTheme="majorHAnsi" w:cstheme="majorHAnsi"/>
                <w:sz w:val="24"/>
                <w:szCs w:val="24"/>
              </w:rPr>
              <w:t>23</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Кабинет начальных классов</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lang w:val="en-GB"/>
              </w:rPr>
              <w:t>I</w:t>
            </w:r>
            <w:r>
              <w:rPr>
                <w:rFonts w:asciiTheme="majorHAnsi" w:hAnsiTheme="majorHAnsi" w:cstheme="majorHAnsi"/>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соответствуют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Default="00E166AB" w:rsidP="000A4161">
            <w:pPr>
              <w:pStyle w:val="aff1"/>
              <w:spacing w:line="276" w:lineRule="auto"/>
              <w:rPr>
                <w:rFonts w:asciiTheme="majorHAnsi" w:hAnsiTheme="majorHAnsi" w:cstheme="majorHAnsi"/>
                <w:sz w:val="24"/>
                <w:szCs w:val="24"/>
              </w:rPr>
            </w:pPr>
            <w:r>
              <w:rPr>
                <w:rFonts w:asciiTheme="majorHAnsi" w:hAnsiTheme="majorHAnsi" w:cstheme="majorHAnsi"/>
                <w:sz w:val="24"/>
                <w:szCs w:val="24"/>
              </w:rPr>
              <w:t>24</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Кабинет начальных классов</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lang w:val="en-GB"/>
              </w:rPr>
              <w:t>I</w:t>
            </w:r>
            <w:r>
              <w:rPr>
                <w:rFonts w:asciiTheme="majorHAnsi" w:hAnsiTheme="majorHAnsi" w:cstheme="majorHAnsi"/>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sidRPr="00BD66FC">
              <w:rPr>
                <w:rFonts w:asciiTheme="majorHAnsi" w:hAnsiTheme="majorHAnsi" w:cstheme="majorHAnsi"/>
                <w:sz w:val="24"/>
                <w:szCs w:val="24"/>
              </w:rPr>
              <w:t>соответствуют СанПиН</w:t>
            </w:r>
          </w:p>
        </w:tc>
      </w:tr>
      <w:tr w:rsidR="00BD66FC"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4C05BD" w:rsidRPr="00655AF7" w:rsidRDefault="004C05BD" w:rsidP="000A4161">
            <w:pPr>
              <w:pStyle w:val="aff1"/>
              <w:spacing w:line="276" w:lineRule="auto"/>
              <w:rPr>
                <w:rFonts w:asciiTheme="majorHAnsi" w:hAnsiTheme="majorHAnsi" w:cstheme="majorHAnsi"/>
                <w:color w:val="auto"/>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Спортивный зал</w:t>
            </w:r>
          </w:p>
        </w:tc>
        <w:tc>
          <w:tcPr>
            <w:tcW w:w="87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E166AB" w:rsidP="000A4161">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365</w:t>
            </w:r>
          </w:p>
        </w:tc>
        <w:tc>
          <w:tcPr>
            <w:tcW w:w="168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w:t>
            </w:r>
          </w:p>
        </w:tc>
        <w:tc>
          <w:tcPr>
            <w:tcW w:w="168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соответствуют СанПиН</w:t>
            </w:r>
          </w:p>
        </w:tc>
      </w:tr>
      <w:tr w:rsidR="00BD66FC"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4C05BD" w:rsidRPr="00655AF7" w:rsidRDefault="004C05BD" w:rsidP="000A4161">
            <w:pPr>
              <w:pStyle w:val="aff1"/>
              <w:spacing w:line="276" w:lineRule="auto"/>
              <w:rPr>
                <w:rFonts w:asciiTheme="majorHAnsi" w:hAnsiTheme="majorHAnsi" w:cstheme="majorHAnsi"/>
                <w:color w:val="auto"/>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 xml:space="preserve">Столовая </w:t>
            </w:r>
          </w:p>
        </w:tc>
        <w:tc>
          <w:tcPr>
            <w:tcW w:w="87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E166AB" w:rsidP="000A4161">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150</w:t>
            </w:r>
          </w:p>
        </w:tc>
        <w:tc>
          <w:tcPr>
            <w:tcW w:w="168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w:t>
            </w:r>
            <w:r w:rsidR="00655AF7" w:rsidRPr="00655AF7">
              <w:rPr>
                <w:rFonts w:asciiTheme="majorHAnsi" w:hAnsiTheme="majorHAnsi" w:cstheme="majorHAnsi"/>
                <w:color w:val="auto"/>
                <w:sz w:val="24"/>
                <w:szCs w:val="24"/>
                <w:lang w:val="en-GB"/>
              </w:rPr>
              <w:t>I</w:t>
            </w:r>
          </w:p>
        </w:tc>
        <w:tc>
          <w:tcPr>
            <w:tcW w:w="168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соответствуют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английского языка</w:t>
            </w:r>
          </w:p>
        </w:tc>
        <w:tc>
          <w:tcPr>
            <w:tcW w:w="87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28</w:t>
            </w:r>
          </w:p>
        </w:tc>
        <w:tc>
          <w:tcPr>
            <w:tcW w:w="3117"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английского языка</w:t>
            </w:r>
          </w:p>
        </w:tc>
        <w:tc>
          <w:tcPr>
            <w:tcW w:w="871" w:type="dxa"/>
            <w:tcBorders>
              <w:top w:val="single" w:sz="4" w:space="0" w:color="auto"/>
              <w:left w:val="single" w:sz="4" w:space="0" w:color="auto"/>
              <w:bottom w:val="single" w:sz="4" w:space="0" w:color="auto"/>
              <w:right w:val="single" w:sz="4" w:space="0" w:color="auto"/>
            </w:tcBorders>
            <w:vAlign w:val="center"/>
            <w:hideMark/>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III</w:t>
            </w:r>
          </w:p>
        </w:tc>
        <w:tc>
          <w:tcPr>
            <w:tcW w:w="1681" w:type="dxa"/>
            <w:tcBorders>
              <w:top w:val="single" w:sz="4" w:space="0" w:color="auto"/>
              <w:left w:val="single" w:sz="4" w:space="0" w:color="auto"/>
              <w:bottom w:val="single" w:sz="4" w:space="0" w:color="auto"/>
              <w:right w:val="single" w:sz="4" w:space="0" w:color="auto"/>
            </w:tcBorders>
            <w:vAlign w:val="center"/>
            <w:hideMark/>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BD66FC"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4C05BD" w:rsidRPr="00655AF7" w:rsidRDefault="004C05BD" w:rsidP="000A4161">
            <w:pPr>
              <w:pStyle w:val="aff1"/>
              <w:spacing w:line="276" w:lineRule="auto"/>
              <w:rPr>
                <w:rFonts w:asciiTheme="majorHAnsi" w:hAnsiTheme="majorHAnsi" w:cstheme="majorHAnsi"/>
                <w:color w:val="auto"/>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Медицинский кабинет</w:t>
            </w:r>
          </w:p>
        </w:tc>
        <w:tc>
          <w:tcPr>
            <w:tcW w:w="87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E166AB" w:rsidP="000A4161">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21</w:t>
            </w:r>
          </w:p>
        </w:tc>
        <w:tc>
          <w:tcPr>
            <w:tcW w:w="168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BD66FC"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4C05BD" w:rsidRPr="00655AF7" w:rsidRDefault="004C05BD" w:rsidP="000A4161">
            <w:pPr>
              <w:pStyle w:val="aff1"/>
              <w:spacing w:line="276" w:lineRule="auto"/>
              <w:rPr>
                <w:rFonts w:asciiTheme="majorHAnsi" w:hAnsiTheme="majorHAnsi" w:cstheme="majorHAnsi"/>
                <w:color w:val="auto"/>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Процедурный кабинет</w:t>
            </w:r>
          </w:p>
        </w:tc>
        <w:tc>
          <w:tcPr>
            <w:tcW w:w="87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8,8</w:t>
            </w:r>
          </w:p>
        </w:tc>
        <w:tc>
          <w:tcPr>
            <w:tcW w:w="168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BD66FC"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4C05BD" w:rsidRPr="00655AF7" w:rsidRDefault="004C05BD" w:rsidP="000A4161">
            <w:pPr>
              <w:pStyle w:val="aff1"/>
              <w:spacing w:line="276" w:lineRule="auto"/>
              <w:rPr>
                <w:rFonts w:asciiTheme="majorHAnsi" w:hAnsiTheme="majorHAnsi" w:cstheme="majorHAnsi"/>
                <w:color w:val="auto"/>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Актовый зал</w:t>
            </w:r>
          </w:p>
        </w:tc>
        <w:tc>
          <w:tcPr>
            <w:tcW w:w="87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E166AB" w:rsidP="000A4161">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111</w:t>
            </w:r>
          </w:p>
        </w:tc>
        <w:tc>
          <w:tcPr>
            <w:tcW w:w="168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BD66FC"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4C05BD" w:rsidRPr="00655AF7" w:rsidRDefault="004C05BD" w:rsidP="000A4161">
            <w:pPr>
              <w:pStyle w:val="aff1"/>
              <w:spacing w:line="276" w:lineRule="auto"/>
              <w:rPr>
                <w:rFonts w:asciiTheme="majorHAnsi" w:hAnsiTheme="majorHAnsi" w:cstheme="majorHAnsi"/>
                <w:color w:val="auto"/>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655AF7"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Библиотека</w:t>
            </w:r>
          </w:p>
        </w:tc>
        <w:tc>
          <w:tcPr>
            <w:tcW w:w="87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51,1</w:t>
            </w:r>
          </w:p>
        </w:tc>
        <w:tc>
          <w:tcPr>
            <w:tcW w:w="168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III</w:t>
            </w:r>
          </w:p>
        </w:tc>
        <w:tc>
          <w:tcPr>
            <w:tcW w:w="1681" w:type="dxa"/>
            <w:tcBorders>
              <w:top w:val="single" w:sz="4" w:space="0" w:color="auto"/>
              <w:left w:val="single" w:sz="4" w:space="0" w:color="auto"/>
              <w:bottom w:val="single" w:sz="4" w:space="0" w:color="auto"/>
              <w:right w:val="single" w:sz="4" w:space="0" w:color="auto"/>
            </w:tcBorders>
            <w:vAlign w:val="center"/>
            <w:hideMark/>
          </w:tcPr>
          <w:p w:rsidR="004C05BD" w:rsidRPr="00655AF7" w:rsidRDefault="004C05BD"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655AF7"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0A4161">
            <w:pPr>
              <w:pStyle w:val="aff1"/>
              <w:spacing w:line="276" w:lineRule="auto"/>
              <w:rPr>
                <w:rFonts w:asciiTheme="majorHAnsi" w:hAnsiTheme="majorHAnsi" w:cstheme="majorHAnsi"/>
                <w:color w:val="auto"/>
                <w:sz w:val="24"/>
                <w:szCs w:val="24"/>
                <w:lang w:val="en-US"/>
              </w:rPr>
            </w:pPr>
            <w:r w:rsidRPr="00655AF7">
              <w:rPr>
                <w:rFonts w:asciiTheme="majorHAnsi" w:hAnsiTheme="majorHAnsi" w:cstheme="majorHAnsi"/>
                <w:color w:val="auto"/>
                <w:sz w:val="24"/>
                <w:szCs w:val="24"/>
                <w:lang w:val="en-US"/>
              </w:rPr>
              <w:t>25</w:t>
            </w:r>
          </w:p>
        </w:tc>
        <w:tc>
          <w:tcPr>
            <w:tcW w:w="3117"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обслуживающего труда</w:t>
            </w:r>
          </w:p>
        </w:tc>
        <w:tc>
          <w:tcPr>
            <w:tcW w:w="871" w:type="dxa"/>
            <w:tcBorders>
              <w:top w:val="single" w:sz="4" w:space="0" w:color="auto"/>
              <w:left w:val="single" w:sz="4" w:space="0" w:color="auto"/>
              <w:bottom w:val="single" w:sz="4" w:space="0" w:color="auto"/>
              <w:right w:val="single" w:sz="4" w:space="0" w:color="auto"/>
            </w:tcBorders>
            <w:vAlign w:val="center"/>
          </w:tcPr>
          <w:p w:rsidR="00655AF7" w:rsidRPr="00655AF7" w:rsidRDefault="00E166AB" w:rsidP="0043636E">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54</w:t>
            </w:r>
          </w:p>
        </w:tc>
        <w:tc>
          <w:tcPr>
            <w:tcW w:w="1682"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III</w:t>
            </w:r>
          </w:p>
        </w:tc>
        <w:tc>
          <w:tcPr>
            <w:tcW w:w="1681"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lastRenderedPageBreak/>
              <w:t>26</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математики</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27</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географии</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11</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русского языка и литературы</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12</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русского языка и литературы</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lang w:val="en-GB"/>
              </w:rPr>
              <w:t>I</w:t>
            </w:r>
            <w:r w:rsidRPr="00655AF7">
              <w:rPr>
                <w:rFonts w:asciiTheme="majorHAnsi" w:hAnsiTheme="majorHAnsi" w:cstheme="majorHAnsi"/>
                <w:color w:val="auto"/>
                <w:sz w:val="24"/>
                <w:szCs w:val="24"/>
                <w:lang w:val="en-GB"/>
              </w:rPr>
              <w:t>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13</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математики</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14</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русского языка и литературы</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17</w:t>
            </w: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истории и обществознания</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BD66FC" w:rsidRDefault="00E166AB" w:rsidP="0043636E">
            <w:pPr>
              <w:pStyle w:val="aff1"/>
              <w:spacing w:line="276" w:lineRule="auto"/>
              <w:rPr>
                <w:rFonts w:asciiTheme="majorHAnsi" w:hAnsiTheme="majorHAnsi" w:cstheme="majorHAnsi"/>
                <w:sz w:val="24"/>
                <w:szCs w:val="24"/>
              </w:rPr>
            </w:pPr>
            <w:r>
              <w:rPr>
                <w:rFonts w:asciiTheme="majorHAnsi" w:hAnsiTheme="majorHAnsi" w:cstheme="majorHAnsi"/>
                <w:sz w:val="24"/>
                <w:szCs w:val="24"/>
              </w:rPr>
              <w:t>54.5</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655AF7"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19</w:t>
            </w:r>
          </w:p>
        </w:tc>
        <w:tc>
          <w:tcPr>
            <w:tcW w:w="3117"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физики</w:t>
            </w:r>
          </w:p>
        </w:tc>
        <w:tc>
          <w:tcPr>
            <w:tcW w:w="871" w:type="dxa"/>
            <w:tcBorders>
              <w:top w:val="single" w:sz="4" w:space="0" w:color="auto"/>
              <w:left w:val="single" w:sz="4" w:space="0" w:color="auto"/>
              <w:bottom w:val="single" w:sz="4" w:space="0" w:color="auto"/>
              <w:right w:val="single" w:sz="4" w:space="0" w:color="auto"/>
            </w:tcBorders>
            <w:vAlign w:val="center"/>
          </w:tcPr>
          <w:p w:rsidR="00655AF7" w:rsidRPr="00655AF7" w:rsidRDefault="00E166AB" w:rsidP="0043636E">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56</w:t>
            </w:r>
          </w:p>
        </w:tc>
        <w:tc>
          <w:tcPr>
            <w:tcW w:w="1682"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655AF7"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20</w:t>
            </w:r>
          </w:p>
        </w:tc>
        <w:tc>
          <w:tcPr>
            <w:tcW w:w="3117"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информатики</w:t>
            </w:r>
          </w:p>
        </w:tc>
        <w:tc>
          <w:tcPr>
            <w:tcW w:w="871"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51,1</w:t>
            </w:r>
          </w:p>
        </w:tc>
        <w:tc>
          <w:tcPr>
            <w:tcW w:w="1682"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655AF7"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0A4161">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21</w:t>
            </w:r>
          </w:p>
        </w:tc>
        <w:tc>
          <w:tcPr>
            <w:tcW w:w="3117"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Кабинет химии</w:t>
            </w:r>
          </w:p>
        </w:tc>
        <w:tc>
          <w:tcPr>
            <w:tcW w:w="871" w:type="dxa"/>
            <w:tcBorders>
              <w:top w:val="single" w:sz="4" w:space="0" w:color="auto"/>
              <w:left w:val="single" w:sz="4" w:space="0" w:color="auto"/>
              <w:bottom w:val="single" w:sz="4" w:space="0" w:color="auto"/>
              <w:right w:val="single" w:sz="4" w:space="0" w:color="auto"/>
            </w:tcBorders>
            <w:vAlign w:val="center"/>
          </w:tcPr>
          <w:p w:rsidR="00655AF7" w:rsidRPr="00655AF7" w:rsidRDefault="00E166AB" w:rsidP="0043636E">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70</w:t>
            </w:r>
          </w:p>
        </w:tc>
        <w:tc>
          <w:tcPr>
            <w:tcW w:w="1682"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lang w:val="en-GB"/>
              </w:rPr>
              <w:t>II</w:t>
            </w:r>
          </w:p>
        </w:tc>
        <w:tc>
          <w:tcPr>
            <w:tcW w:w="1681" w:type="dxa"/>
            <w:tcBorders>
              <w:top w:val="single" w:sz="4" w:space="0" w:color="auto"/>
              <w:left w:val="single" w:sz="4" w:space="0" w:color="auto"/>
              <w:bottom w:val="single" w:sz="4" w:space="0" w:color="auto"/>
              <w:right w:val="single" w:sz="4" w:space="0" w:color="auto"/>
            </w:tcBorders>
            <w:vAlign w:val="center"/>
          </w:tcPr>
          <w:p w:rsidR="00655AF7" w:rsidRPr="00655AF7" w:rsidRDefault="00655AF7"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r w:rsidR="00E166AB" w:rsidRPr="00BD66FC" w:rsidTr="007334E0">
        <w:tc>
          <w:tcPr>
            <w:tcW w:w="708"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0A4161">
            <w:pPr>
              <w:pStyle w:val="aff1"/>
              <w:spacing w:line="276" w:lineRule="auto"/>
              <w:rPr>
                <w:rFonts w:asciiTheme="majorHAnsi" w:hAnsiTheme="majorHAnsi" w:cstheme="majorHAnsi"/>
                <w:color w:val="auto"/>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 xml:space="preserve">Слесарная и </w:t>
            </w:r>
            <w:r>
              <w:rPr>
                <w:rFonts w:asciiTheme="majorHAnsi" w:hAnsiTheme="majorHAnsi" w:cstheme="majorHAnsi"/>
                <w:color w:val="auto"/>
                <w:sz w:val="24"/>
                <w:szCs w:val="24"/>
              </w:rPr>
              <w:t>столярные мастерские</w:t>
            </w:r>
          </w:p>
        </w:tc>
        <w:tc>
          <w:tcPr>
            <w:tcW w:w="87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rPr>
              <w:t>140</w:t>
            </w:r>
          </w:p>
        </w:tc>
        <w:tc>
          <w:tcPr>
            <w:tcW w:w="1682"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170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c>
          <w:tcPr>
            <w:tcW w:w="572" w:type="dxa"/>
            <w:tcBorders>
              <w:top w:val="single" w:sz="4" w:space="0" w:color="auto"/>
              <w:left w:val="single" w:sz="4" w:space="0" w:color="auto"/>
              <w:bottom w:val="single" w:sz="4" w:space="0" w:color="auto"/>
              <w:right w:val="single" w:sz="4" w:space="0" w:color="auto"/>
            </w:tcBorders>
            <w:vAlign w:val="center"/>
          </w:tcPr>
          <w:p w:rsidR="00E166AB" w:rsidRPr="00E166AB" w:rsidRDefault="00E166AB" w:rsidP="0043636E">
            <w:pPr>
              <w:pStyle w:val="aff1"/>
              <w:spacing w:line="276" w:lineRule="auto"/>
              <w:rPr>
                <w:rFonts w:asciiTheme="majorHAnsi" w:hAnsiTheme="majorHAnsi" w:cstheme="majorHAnsi"/>
                <w:color w:val="auto"/>
                <w:sz w:val="24"/>
                <w:szCs w:val="24"/>
              </w:rPr>
            </w:pPr>
            <w:r>
              <w:rPr>
                <w:rFonts w:asciiTheme="majorHAnsi" w:hAnsiTheme="majorHAnsi" w:cstheme="majorHAnsi"/>
                <w:color w:val="auto"/>
                <w:sz w:val="24"/>
                <w:szCs w:val="24"/>
                <w:lang w:val="en-GB"/>
              </w:rPr>
              <w:t>I</w:t>
            </w:r>
          </w:p>
        </w:tc>
        <w:tc>
          <w:tcPr>
            <w:tcW w:w="1681" w:type="dxa"/>
            <w:tcBorders>
              <w:top w:val="single" w:sz="4" w:space="0" w:color="auto"/>
              <w:left w:val="single" w:sz="4" w:space="0" w:color="auto"/>
              <w:bottom w:val="single" w:sz="4" w:space="0" w:color="auto"/>
              <w:right w:val="single" w:sz="4" w:space="0" w:color="auto"/>
            </w:tcBorders>
            <w:vAlign w:val="center"/>
          </w:tcPr>
          <w:p w:rsidR="00E166AB" w:rsidRPr="00655AF7" w:rsidRDefault="00E166AB" w:rsidP="0043636E">
            <w:pPr>
              <w:pStyle w:val="aff1"/>
              <w:spacing w:line="276" w:lineRule="auto"/>
              <w:rPr>
                <w:rFonts w:asciiTheme="majorHAnsi" w:hAnsiTheme="majorHAnsi" w:cstheme="majorHAnsi"/>
                <w:color w:val="auto"/>
                <w:sz w:val="24"/>
                <w:szCs w:val="24"/>
              </w:rPr>
            </w:pPr>
            <w:r w:rsidRPr="00655AF7">
              <w:rPr>
                <w:rFonts w:asciiTheme="majorHAnsi" w:hAnsiTheme="majorHAnsi" w:cstheme="majorHAnsi"/>
                <w:color w:val="auto"/>
                <w:sz w:val="24"/>
                <w:szCs w:val="24"/>
              </w:rPr>
              <w:t>соответствует СанПиН</w:t>
            </w:r>
          </w:p>
        </w:tc>
      </w:tr>
    </w:tbl>
    <w:p w:rsidR="004C05BD" w:rsidRPr="00BD66FC" w:rsidRDefault="004C05BD" w:rsidP="000A4161">
      <w:pPr>
        <w:ind w:firstLine="454"/>
        <w:jc w:val="center"/>
        <w:rPr>
          <w:b/>
          <w:color w:val="ED7D31" w:themeColor="accent2"/>
          <w:sz w:val="24"/>
          <w:szCs w:val="24"/>
        </w:rPr>
      </w:pPr>
    </w:p>
    <w:p w:rsidR="004C05BD" w:rsidRPr="00BD66FC" w:rsidRDefault="004C05BD" w:rsidP="000A4161">
      <w:pPr>
        <w:pStyle w:val="aff1"/>
        <w:spacing w:line="276" w:lineRule="auto"/>
        <w:rPr>
          <w:rFonts w:asciiTheme="majorHAnsi" w:hAnsiTheme="majorHAnsi" w:cstheme="majorHAnsi"/>
          <w:b/>
          <w:sz w:val="28"/>
          <w:szCs w:val="28"/>
        </w:rPr>
      </w:pPr>
      <w:r w:rsidRPr="00BD66FC">
        <w:rPr>
          <w:rFonts w:asciiTheme="majorHAnsi" w:hAnsiTheme="majorHAnsi" w:cstheme="majorHAnsi"/>
          <w:b/>
          <w:sz w:val="28"/>
          <w:szCs w:val="28"/>
        </w:rPr>
        <w:t>3.3.5. Информационно-методические условия реализации ООП НОО</w:t>
      </w:r>
    </w:p>
    <w:p w:rsidR="004C05BD" w:rsidRPr="00BD66FC" w:rsidRDefault="004C05BD" w:rsidP="000A4161">
      <w:pPr>
        <w:pStyle w:val="aff1"/>
        <w:spacing w:line="276" w:lineRule="auto"/>
        <w:rPr>
          <w:rFonts w:asciiTheme="majorHAnsi" w:hAnsiTheme="majorHAnsi" w:cstheme="majorHAnsi"/>
          <w:sz w:val="28"/>
          <w:szCs w:val="28"/>
        </w:rPr>
      </w:pPr>
    </w:p>
    <w:p w:rsidR="004C05BD" w:rsidRPr="00BD66FC" w:rsidRDefault="004C05BD" w:rsidP="000A4161">
      <w:pPr>
        <w:pStyle w:val="aff1"/>
        <w:spacing w:line="276" w:lineRule="auto"/>
        <w:rPr>
          <w:rFonts w:asciiTheme="majorHAnsi" w:hAnsiTheme="majorHAnsi" w:cstheme="majorHAnsi"/>
          <w:i/>
          <w:sz w:val="28"/>
          <w:szCs w:val="28"/>
        </w:rPr>
      </w:pPr>
      <w:r w:rsidRPr="00BD66FC">
        <w:rPr>
          <w:rFonts w:asciiTheme="majorHAnsi" w:hAnsiTheme="majorHAnsi" w:cstheme="majorHAnsi"/>
          <w:sz w:val="28"/>
          <w:szCs w:val="28"/>
        </w:rPr>
        <w:t xml:space="preserve">     В соответствии с требованиями Стандарта информационно-методические условия реализации ООП НОО обеспечиваются современной информационно-образовательной средой.</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C05BD" w:rsidRPr="00BD66FC" w:rsidRDefault="004C05BD" w:rsidP="000A4161">
      <w:pPr>
        <w:pStyle w:val="aff1"/>
        <w:spacing w:line="276" w:lineRule="auto"/>
        <w:rPr>
          <w:rFonts w:asciiTheme="majorHAnsi" w:hAnsiTheme="majorHAnsi" w:cstheme="majorHAnsi"/>
          <w:bCs/>
          <w:i/>
          <w:sz w:val="28"/>
          <w:szCs w:val="28"/>
        </w:rPr>
      </w:pPr>
      <w:r w:rsidRPr="00BD66FC">
        <w:rPr>
          <w:rFonts w:asciiTheme="majorHAnsi" w:hAnsiTheme="majorHAnsi" w:cstheme="majorHAnsi"/>
          <w:bCs/>
          <w:i/>
          <w:sz w:val="28"/>
          <w:szCs w:val="28"/>
        </w:rPr>
        <w:t xml:space="preserve">     Создаваемая в образовательном учреждении ИОС строится в соответствии со следующей иерархией:</w:t>
      </w:r>
    </w:p>
    <w:p w:rsidR="004C05BD" w:rsidRPr="00BD66FC" w:rsidRDefault="004C05BD" w:rsidP="000A4161">
      <w:pPr>
        <w:pStyle w:val="aff1"/>
        <w:spacing w:line="276" w:lineRule="auto"/>
        <w:rPr>
          <w:rFonts w:asciiTheme="majorHAnsi" w:hAnsiTheme="majorHAnsi" w:cstheme="majorHAnsi"/>
          <w:bCs/>
          <w:sz w:val="28"/>
          <w:szCs w:val="28"/>
        </w:rPr>
      </w:pPr>
      <w:r w:rsidRPr="00BD66FC">
        <w:rPr>
          <w:rFonts w:asciiTheme="majorHAnsi" w:hAnsiTheme="majorHAnsi" w:cstheme="majorHAnsi"/>
          <w:bCs/>
          <w:sz w:val="28"/>
          <w:szCs w:val="28"/>
        </w:rPr>
        <w:t>- единая информационно-образовательная среда страны;</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единая информационно-образовательная среда Тверской области;</w:t>
      </w:r>
    </w:p>
    <w:p w:rsidR="004C05BD" w:rsidRPr="00BD66FC" w:rsidRDefault="004C05BD" w:rsidP="000A4161">
      <w:pPr>
        <w:pStyle w:val="aff1"/>
        <w:spacing w:line="276" w:lineRule="auto"/>
        <w:rPr>
          <w:rFonts w:asciiTheme="majorHAnsi" w:hAnsiTheme="majorHAnsi" w:cstheme="majorHAnsi"/>
          <w:bCs/>
          <w:sz w:val="28"/>
          <w:szCs w:val="28"/>
        </w:rPr>
      </w:pPr>
      <w:r w:rsidRPr="00BD66FC">
        <w:rPr>
          <w:rFonts w:asciiTheme="majorHAnsi" w:hAnsiTheme="majorHAnsi" w:cstheme="majorHAnsi"/>
          <w:bCs/>
          <w:sz w:val="28"/>
          <w:szCs w:val="28"/>
        </w:rPr>
        <w:lastRenderedPageBreak/>
        <w:t xml:space="preserve">- информационно-образовательная среда </w:t>
      </w:r>
      <w:r w:rsidRPr="00BD66FC">
        <w:rPr>
          <w:rFonts w:asciiTheme="majorHAnsi" w:hAnsiTheme="majorHAnsi" w:cstheme="majorHAnsi"/>
          <w:sz w:val="28"/>
          <w:szCs w:val="28"/>
        </w:rPr>
        <w:t>образовательного учреждения</w:t>
      </w:r>
      <w:r w:rsidRPr="00BD66FC">
        <w:rPr>
          <w:rFonts w:asciiTheme="majorHAnsi" w:hAnsiTheme="majorHAnsi" w:cstheme="majorHAnsi"/>
          <w:bCs/>
          <w:sz w:val="28"/>
          <w:szCs w:val="28"/>
        </w:rPr>
        <w:t>;</w:t>
      </w:r>
    </w:p>
    <w:p w:rsidR="004C05BD" w:rsidRPr="00BD66FC" w:rsidRDefault="004C05BD" w:rsidP="000A4161">
      <w:pPr>
        <w:pStyle w:val="aff1"/>
        <w:spacing w:line="276" w:lineRule="auto"/>
        <w:rPr>
          <w:rFonts w:asciiTheme="majorHAnsi" w:hAnsiTheme="majorHAnsi" w:cstheme="majorHAnsi"/>
          <w:bCs/>
          <w:sz w:val="28"/>
          <w:szCs w:val="28"/>
        </w:rPr>
      </w:pPr>
      <w:r w:rsidRPr="00BD66FC">
        <w:rPr>
          <w:rFonts w:asciiTheme="majorHAnsi" w:hAnsiTheme="majorHAnsi" w:cstheme="majorHAnsi"/>
          <w:bCs/>
          <w:sz w:val="28"/>
          <w:szCs w:val="28"/>
        </w:rPr>
        <w:t>- предметная информационно-образовательная среда;</w:t>
      </w:r>
    </w:p>
    <w:p w:rsidR="004C05BD" w:rsidRPr="00BD66FC" w:rsidRDefault="004C05BD" w:rsidP="000A4161">
      <w:pPr>
        <w:pStyle w:val="aff1"/>
        <w:spacing w:line="276" w:lineRule="auto"/>
        <w:rPr>
          <w:rFonts w:asciiTheme="majorHAnsi" w:hAnsiTheme="majorHAnsi" w:cstheme="majorHAnsi"/>
          <w:bCs/>
          <w:sz w:val="28"/>
          <w:szCs w:val="28"/>
        </w:rPr>
      </w:pPr>
      <w:r w:rsidRPr="00BD66FC">
        <w:rPr>
          <w:rFonts w:asciiTheme="majorHAnsi" w:hAnsiTheme="majorHAnsi" w:cstheme="majorHAnsi"/>
          <w:bCs/>
          <w:sz w:val="28"/>
          <w:szCs w:val="28"/>
        </w:rPr>
        <w:t>- информационно-образовательная среда УМК;</w:t>
      </w:r>
    </w:p>
    <w:p w:rsidR="004C05BD" w:rsidRPr="00BD66FC" w:rsidRDefault="004C05BD" w:rsidP="000A4161">
      <w:pPr>
        <w:pStyle w:val="aff1"/>
        <w:spacing w:line="276" w:lineRule="auto"/>
        <w:rPr>
          <w:rFonts w:asciiTheme="majorHAnsi" w:hAnsiTheme="majorHAnsi" w:cstheme="majorHAnsi"/>
          <w:bCs/>
          <w:sz w:val="28"/>
          <w:szCs w:val="28"/>
        </w:rPr>
      </w:pPr>
      <w:r w:rsidRPr="00BD66FC">
        <w:rPr>
          <w:rFonts w:asciiTheme="majorHAnsi" w:hAnsiTheme="majorHAnsi" w:cstheme="majorHAnsi"/>
          <w:bCs/>
          <w:sz w:val="28"/>
          <w:szCs w:val="28"/>
        </w:rPr>
        <w:t>- информационно-образовательная среда компонентов УМК;</w:t>
      </w:r>
    </w:p>
    <w:p w:rsidR="004C05BD" w:rsidRPr="00BD66FC" w:rsidRDefault="004C05BD" w:rsidP="000A4161">
      <w:pPr>
        <w:pStyle w:val="aff1"/>
        <w:spacing w:line="276" w:lineRule="auto"/>
        <w:rPr>
          <w:rFonts w:asciiTheme="majorHAnsi" w:hAnsiTheme="majorHAnsi" w:cstheme="majorHAnsi"/>
          <w:bCs/>
          <w:sz w:val="28"/>
          <w:szCs w:val="28"/>
        </w:rPr>
      </w:pPr>
      <w:r w:rsidRPr="00BD66FC">
        <w:rPr>
          <w:rFonts w:asciiTheme="majorHAnsi" w:hAnsiTheme="majorHAnsi" w:cstheme="majorHAnsi"/>
          <w:bCs/>
          <w:sz w:val="28"/>
          <w:szCs w:val="28"/>
        </w:rPr>
        <w:t>- информационно-образовательная среда элементов УМК.</w:t>
      </w:r>
    </w:p>
    <w:p w:rsidR="004C05BD" w:rsidRPr="00BD66FC" w:rsidRDefault="004C05BD" w:rsidP="000A4161">
      <w:pPr>
        <w:pStyle w:val="aff1"/>
        <w:spacing w:line="276" w:lineRule="auto"/>
        <w:rPr>
          <w:rFonts w:asciiTheme="majorHAnsi" w:hAnsiTheme="majorHAnsi" w:cstheme="majorHAnsi"/>
          <w:i/>
          <w:sz w:val="28"/>
          <w:szCs w:val="28"/>
        </w:rPr>
      </w:pPr>
      <w:r w:rsidRPr="00BD66FC">
        <w:rPr>
          <w:rFonts w:asciiTheme="majorHAnsi" w:hAnsiTheme="majorHAnsi" w:cstheme="majorHAnsi"/>
          <w:i/>
          <w:sz w:val="28"/>
          <w:szCs w:val="28"/>
        </w:rPr>
        <w:t xml:space="preserve">     Основными элементами ИОС являются: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информационно-образовательные ресурсы в виде печатной продукции;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информационно-образовательные ресурсы на сменных оптических носителях;</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информационно-образовательные ресурсы Интернета;</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вычислительная и информационно-телекоммуникационная инфраструктура;</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4C05BD" w:rsidRPr="00BD66FC" w:rsidRDefault="004C05BD" w:rsidP="000A4161">
      <w:pPr>
        <w:pStyle w:val="aff1"/>
        <w:spacing w:line="276" w:lineRule="auto"/>
        <w:rPr>
          <w:rFonts w:asciiTheme="majorHAnsi" w:hAnsiTheme="majorHAnsi" w:cstheme="majorHAnsi"/>
          <w:bCs/>
          <w:sz w:val="28"/>
          <w:szCs w:val="28"/>
        </w:rPr>
      </w:pPr>
      <w:r w:rsidRPr="00BD66FC">
        <w:rPr>
          <w:rFonts w:asciiTheme="majorHAnsi" w:hAnsiTheme="majorHAnsi" w:cstheme="majorHAnsi"/>
          <w:bCs/>
          <w:i/>
          <w:sz w:val="28"/>
          <w:szCs w:val="28"/>
        </w:rPr>
        <w:t xml:space="preserve">     Необходимое для использования ИКТ оборудование</w:t>
      </w:r>
      <w:r w:rsidRPr="00BD66FC">
        <w:rPr>
          <w:rFonts w:asciiTheme="majorHAnsi" w:hAnsiTheme="majorHAnsi" w:cstheme="majorHAnsi"/>
          <w:bCs/>
          <w:sz w:val="28"/>
          <w:szCs w:val="28"/>
        </w:rPr>
        <w:t xml:space="preserve"> отвечает современным требованиям и обеспечивать использование ИКТ:</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в учебной деятельности;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во внеурочной деятельности;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в исследовательской и проектной деятельности;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при измерении, контроле и оценке результатов образования;</w:t>
      </w:r>
    </w:p>
    <w:p w:rsidR="004C05BD" w:rsidRPr="00BD66FC" w:rsidRDefault="004C05BD" w:rsidP="000A4161">
      <w:pPr>
        <w:pStyle w:val="aff1"/>
        <w:spacing w:line="276" w:lineRule="auto"/>
        <w:rPr>
          <w:rFonts w:asciiTheme="majorHAnsi" w:hAnsiTheme="majorHAnsi" w:cstheme="majorHAnsi"/>
          <w:bCs/>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 xml:space="preserve">в административной деятельности, включая </w:t>
      </w:r>
      <w:r w:rsidRPr="00BD66FC">
        <w:rPr>
          <w:rStyle w:val="dash041e005f0431005f044b005f0447005f043d005f044b005f0439005f005fchar1char1"/>
          <w:rFonts w:asciiTheme="majorHAnsi" w:hAnsiTheme="majorHAnsi" w:cstheme="majorHAnsi"/>
          <w:sz w:val="28"/>
          <w:szCs w:val="28"/>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BD66FC">
        <w:rPr>
          <w:rFonts w:asciiTheme="majorHAnsi" w:hAnsiTheme="majorHAnsi" w:cstheme="majorHAnsi"/>
          <w:sz w:val="28"/>
          <w:szCs w:val="28"/>
        </w:rPr>
        <w:t xml:space="preserve">образовательного учреждения </w:t>
      </w:r>
      <w:r w:rsidRPr="00BD66FC">
        <w:rPr>
          <w:rStyle w:val="dash041e005f0431005f044b005f0447005f043d005f044b005f0439005f005fchar1char1"/>
          <w:rFonts w:asciiTheme="majorHAnsi" w:hAnsiTheme="majorHAnsi" w:cstheme="majorHAnsi"/>
          <w:sz w:val="28"/>
          <w:szCs w:val="28"/>
        </w:rPr>
        <w:t xml:space="preserve">с другими организациями социальной сферы и органами управления. </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i/>
          <w:spacing w:val="-6"/>
          <w:sz w:val="28"/>
          <w:szCs w:val="28"/>
        </w:rPr>
        <w:t xml:space="preserve">     Учебно-методическое и информационное оснащени</w:t>
      </w:r>
      <w:r w:rsidRPr="00BD66FC">
        <w:rPr>
          <w:rFonts w:asciiTheme="majorHAnsi" w:hAnsiTheme="majorHAnsi" w:cstheme="majorHAnsi"/>
          <w:i/>
          <w:sz w:val="28"/>
          <w:szCs w:val="28"/>
        </w:rPr>
        <w:t>е образовательного процесса</w:t>
      </w:r>
      <w:r w:rsidRPr="00BD66FC">
        <w:rPr>
          <w:rFonts w:asciiTheme="majorHAnsi" w:hAnsiTheme="majorHAnsi" w:cstheme="majorHAnsi"/>
          <w:sz w:val="28"/>
          <w:szCs w:val="28"/>
        </w:rPr>
        <w:t xml:space="preserve"> обеспечивает возможность:</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w:t>
      </w:r>
      <w:r w:rsidRPr="00BD66FC">
        <w:rPr>
          <w:rFonts w:asciiTheme="majorHAnsi" w:hAnsiTheme="majorHAnsi" w:cstheme="majorHAnsi"/>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lastRenderedPageBreak/>
        <w:t>- </w:t>
      </w:r>
      <w:r w:rsidRPr="00BD66FC">
        <w:rPr>
          <w:rFonts w:asciiTheme="majorHAnsi" w:hAnsiTheme="majorHAnsi" w:cstheme="majorHAnsi"/>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выступления с аудио-, видео- и графическим экранным сопровождением;</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вывода информации на бумагу и т. п. и в трёхмерную материальную среду (печать);</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поиска и получения информации;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вещания (подкастинга), использования носимых аудиовидеоустройств для учебной деятельности на уроке и вне урока;</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общения в Интернете, взаимодействия в социальных группах и сетях, участия в форумах, групповой работы над сообщениями (вики);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создания и заполнения баз данных, в том числе определителей; наглядного представления и анализа данных;</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lastRenderedPageBreak/>
        <w:t>- </w:t>
      </w:r>
      <w:r w:rsidRPr="00BD66FC">
        <w:rPr>
          <w:rFonts w:asciiTheme="majorHAnsi" w:hAnsiTheme="majorHAnsi" w:cstheme="majorHAnsi"/>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занятий по изучению правил дорожного движения с использованием игр, оборудования, а также компьютерных тренажёров;</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C05BD" w:rsidRPr="00BD66FC"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bCs/>
          <w:sz w:val="28"/>
          <w:szCs w:val="28"/>
        </w:rPr>
        <w:t>- </w:t>
      </w:r>
      <w:r w:rsidRPr="00BD66FC">
        <w:rPr>
          <w:rFonts w:asciiTheme="majorHAnsi" w:hAnsiTheme="majorHAnsi" w:cstheme="majorHAnsi"/>
          <w:sz w:val="28"/>
          <w:szCs w:val="28"/>
        </w:rPr>
        <w:t>выпуска печатных изданий, работы телевидения образовательного учреждения.</w:t>
      </w:r>
    </w:p>
    <w:p w:rsidR="004C05BD" w:rsidRDefault="004C05BD" w:rsidP="000A4161">
      <w:pPr>
        <w:pStyle w:val="aff1"/>
        <w:spacing w:line="276" w:lineRule="auto"/>
        <w:rPr>
          <w:rFonts w:asciiTheme="majorHAnsi" w:hAnsiTheme="majorHAnsi" w:cstheme="majorHAnsi"/>
          <w:sz w:val="28"/>
          <w:szCs w:val="28"/>
        </w:rPr>
      </w:pPr>
      <w:r w:rsidRPr="00BD66FC">
        <w:rPr>
          <w:rFonts w:asciiTheme="majorHAnsi" w:hAnsiTheme="majorHAnsi" w:cstheme="majorHAnsi"/>
          <w:sz w:val="28"/>
          <w:szCs w:val="28"/>
        </w:rPr>
        <w:t xml:space="preserve">     Все указанные виды деятельности должны быть обеспечены расходными материалами.</w:t>
      </w:r>
    </w:p>
    <w:p w:rsidR="00E166AB" w:rsidRDefault="00E166AB" w:rsidP="000A4161">
      <w:pPr>
        <w:pStyle w:val="aff1"/>
        <w:spacing w:line="276" w:lineRule="auto"/>
        <w:rPr>
          <w:rFonts w:asciiTheme="majorHAnsi" w:hAnsiTheme="majorHAnsi" w:cstheme="majorHAnsi"/>
          <w:sz w:val="28"/>
          <w:szCs w:val="28"/>
        </w:rPr>
      </w:pPr>
    </w:p>
    <w:p w:rsidR="00E166AB" w:rsidRDefault="00E166AB" w:rsidP="000A4161">
      <w:pPr>
        <w:pStyle w:val="aff1"/>
        <w:spacing w:line="276" w:lineRule="auto"/>
        <w:rPr>
          <w:rFonts w:asciiTheme="majorHAnsi" w:hAnsiTheme="majorHAnsi" w:cstheme="majorHAnsi"/>
          <w:sz w:val="28"/>
          <w:szCs w:val="28"/>
        </w:rPr>
      </w:pPr>
    </w:p>
    <w:p w:rsidR="00E166AB" w:rsidRDefault="00E166AB" w:rsidP="000A4161">
      <w:pPr>
        <w:pStyle w:val="aff1"/>
        <w:spacing w:line="276" w:lineRule="auto"/>
        <w:rPr>
          <w:rFonts w:asciiTheme="majorHAnsi" w:hAnsiTheme="majorHAnsi" w:cstheme="majorHAnsi"/>
          <w:sz w:val="28"/>
          <w:szCs w:val="28"/>
        </w:rPr>
      </w:pPr>
    </w:p>
    <w:p w:rsidR="00E166AB" w:rsidRDefault="00E166AB" w:rsidP="000A4161">
      <w:pPr>
        <w:pStyle w:val="aff1"/>
        <w:spacing w:line="276" w:lineRule="auto"/>
        <w:rPr>
          <w:rFonts w:asciiTheme="majorHAnsi" w:hAnsiTheme="majorHAnsi" w:cstheme="majorHAnsi"/>
          <w:sz w:val="28"/>
          <w:szCs w:val="28"/>
        </w:rPr>
      </w:pPr>
    </w:p>
    <w:p w:rsidR="00E166AB" w:rsidRDefault="00E166AB" w:rsidP="000A4161">
      <w:pPr>
        <w:pStyle w:val="aff1"/>
        <w:spacing w:line="276" w:lineRule="auto"/>
        <w:rPr>
          <w:rFonts w:asciiTheme="majorHAnsi" w:hAnsiTheme="majorHAnsi" w:cstheme="majorHAnsi"/>
          <w:sz w:val="28"/>
          <w:szCs w:val="28"/>
        </w:rPr>
      </w:pPr>
    </w:p>
    <w:p w:rsidR="00E166AB" w:rsidRPr="00BD66FC" w:rsidRDefault="00E166AB" w:rsidP="000A4161">
      <w:pPr>
        <w:pStyle w:val="aff1"/>
        <w:spacing w:line="276" w:lineRule="auto"/>
        <w:rPr>
          <w:rFonts w:asciiTheme="majorHAnsi" w:hAnsiTheme="majorHAnsi" w:cstheme="majorHAnsi"/>
          <w:sz w:val="28"/>
          <w:szCs w:val="28"/>
        </w:rPr>
      </w:pPr>
    </w:p>
    <w:p w:rsidR="004C05BD" w:rsidRPr="00BD66FC" w:rsidRDefault="004C05BD" w:rsidP="000A4161">
      <w:pPr>
        <w:pStyle w:val="aff1"/>
        <w:spacing w:line="276" w:lineRule="auto"/>
        <w:rPr>
          <w:rFonts w:asciiTheme="majorHAnsi" w:hAnsiTheme="majorHAnsi" w:cstheme="majorHAnsi"/>
          <w:bCs/>
          <w:color w:val="auto"/>
          <w:sz w:val="28"/>
          <w:szCs w:val="28"/>
        </w:rPr>
      </w:pPr>
    </w:p>
    <w:p w:rsidR="00BD66FC" w:rsidRDefault="001978CE" w:rsidP="000A4161">
      <w:pPr>
        <w:pStyle w:val="aff1"/>
        <w:spacing w:line="276" w:lineRule="auto"/>
        <w:jc w:val="center"/>
        <w:rPr>
          <w:b/>
          <w:color w:val="auto"/>
          <w:sz w:val="28"/>
          <w:szCs w:val="28"/>
        </w:rPr>
      </w:pPr>
      <w:r w:rsidRPr="00BD66FC">
        <w:rPr>
          <w:b/>
          <w:color w:val="auto"/>
          <w:sz w:val="28"/>
          <w:szCs w:val="28"/>
        </w:rPr>
        <w:lastRenderedPageBreak/>
        <w:t xml:space="preserve">Создание </w:t>
      </w:r>
    </w:p>
    <w:p w:rsidR="004C05BD" w:rsidRPr="00BD66FC" w:rsidRDefault="00BD66FC" w:rsidP="000A4161">
      <w:pPr>
        <w:pStyle w:val="aff1"/>
        <w:spacing w:line="276" w:lineRule="auto"/>
        <w:jc w:val="center"/>
        <w:rPr>
          <w:b/>
          <w:color w:val="auto"/>
          <w:sz w:val="28"/>
          <w:szCs w:val="28"/>
        </w:rPr>
      </w:pPr>
      <w:r w:rsidRPr="00BD66FC">
        <w:rPr>
          <w:color w:val="auto"/>
          <w:sz w:val="28"/>
          <w:szCs w:val="28"/>
        </w:rPr>
        <w:t>в</w:t>
      </w:r>
      <w:r>
        <w:rPr>
          <w:b/>
          <w:color w:val="auto"/>
          <w:sz w:val="28"/>
          <w:szCs w:val="28"/>
        </w:rPr>
        <w:t xml:space="preserve"> </w:t>
      </w:r>
      <w:r w:rsidR="00C32D1A" w:rsidRPr="00BD66FC">
        <w:rPr>
          <w:color w:val="auto"/>
          <w:sz w:val="28"/>
          <w:szCs w:val="28"/>
        </w:rPr>
        <w:t>БОУ г.Омска «Средняя общеобразовательная школа № 23»</w:t>
      </w:r>
      <w:r w:rsidR="004C05BD" w:rsidRPr="00BD66FC">
        <w:rPr>
          <w:b/>
          <w:color w:val="auto"/>
          <w:sz w:val="28"/>
          <w:szCs w:val="28"/>
        </w:rPr>
        <w:t xml:space="preserve">  информационно-образовательной среды,</w:t>
      </w:r>
    </w:p>
    <w:p w:rsidR="004C05BD" w:rsidRPr="00BD66FC" w:rsidRDefault="004C05BD" w:rsidP="000A4161">
      <w:pPr>
        <w:pStyle w:val="aff1"/>
        <w:spacing w:line="276" w:lineRule="auto"/>
        <w:jc w:val="center"/>
        <w:rPr>
          <w:b/>
          <w:color w:val="auto"/>
          <w:sz w:val="28"/>
          <w:szCs w:val="28"/>
        </w:rPr>
      </w:pPr>
      <w:r w:rsidRPr="00BD66FC">
        <w:rPr>
          <w:b/>
          <w:color w:val="auto"/>
          <w:sz w:val="28"/>
          <w:szCs w:val="28"/>
        </w:rPr>
        <w:t>соответствующей требованиям ФГОС</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568"/>
        <w:gridCol w:w="77"/>
        <w:gridCol w:w="3884"/>
        <w:gridCol w:w="831"/>
        <w:gridCol w:w="95"/>
        <w:gridCol w:w="613"/>
        <w:gridCol w:w="878"/>
        <w:gridCol w:w="499"/>
        <w:gridCol w:w="353"/>
        <w:gridCol w:w="853"/>
        <w:gridCol w:w="782"/>
        <w:gridCol w:w="48"/>
        <w:gridCol w:w="6"/>
      </w:tblGrid>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jc w:val="center"/>
              <w:rPr>
                <w:rFonts w:ascii="Times New Roman" w:hAnsi="Times New Roman"/>
                <w:b/>
                <w:bCs/>
                <w:iCs/>
                <w:color w:val="FF0000"/>
              </w:rPr>
            </w:pPr>
            <w:r w:rsidRPr="001978CE">
              <w:rPr>
                <w:rFonts w:ascii="Times New Roman" w:hAnsi="Times New Roman"/>
                <w:b/>
                <w:bCs/>
                <w:iCs/>
                <w:color w:val="FF0000"/>
              </w:rPr>
              <w:t>№ п/п</w:t>
            </w:r>
          </w:p>
        </w:tc>
        <w:tc>
          <w:tcPr>
            <w:tcW w:w="4810" w:type="dxa"/>
            <w:gridSpan w:val="3"/>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
                <w:bCs/>
                <w:iCs/>
                <w:color w:val="FF0000"/>
              </w:rPr>
            </w:pPr>
          </w:p>
          <w:p w:rsidR="004C05BD" w:rsidRPr="001978CE" w:rsidRDefault="004C05BD" w:rsidP="000A4161">
            <w:pPr>
              <w:tabs>
                <w:tab w:val="left" w:pos="720"/>
              </w:tabs>
              <w:jc w:val="center"/>
              <w:rPr>
                <w:rFonts w:ascii="Times New Roman" w:hAnsi="Times New Roman"/>
                <w:b/>
                <w:bCs/>
                <w:iCs/>
                <w:color w:val="FF0000"/>
              </w:rPr>
            </w:pPr>
            <w:r w:rsidRPr="001978CE">
              <w:rPr>
                <w:rFonts w:ascii="Times New Roman" w:hAnsi="Times New Roman"/>
                <w:b/>
                <w:bCs/>
                <w:iCs/>
                <w:color w:val="FF0000"/>
              </w:rPr>
              <w:t>Необходимые средства</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
                <w:bCs/>
                <w:iCs/>
                <w:color w:val="FF0000"/>
              </w:rPr>
            </w:pPr>
            <w:r w:rsidRPr="001978CE">
              <w:rPr>
                <w:rFonts w:ascii="Times New Roman" w:hAnsi="Times New Roman"/>
                <w:b/>
                <w:bCs/>
                <w:iCs/>
                <w:color w:val="FF0000"/>
              </w:rPr>
              <w:t>Необходимое количество средств/ имеющееся в наличии</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
                <w:bCs/>
                <w:iCs/>
                <w:color w:val="FF0000"/>
              </w:rPr>
            </w:pPr>
            <w:r w:rsidRPr="001978CE">
              <w:rPr>
                <w:rFonts w:ascii="Times New Roman" w:hAnsi="Times New Roman"/>
                <w:b/>
                <w:bCs/>
                <w:iCs/>
                <w:color w:val="FF0000"/>
              </w:rPr>
              <w:t>Сроки создания условий в соответствии с требованиями ФГОС</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I</w:t>
            </w: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rPr>
                <w:rFonts w:ascii="Times New Roman" w:hAnsi="Times New Roman"/>
                <w:iCs/>
                <w:color w:val="FF0000"/>
              </w:rPr>
            </w:pPr>
            <w:r w:rsidRPr="001978CE">
              <w:rPr>
                <w:rFonts w:ascii="Times New Roman" w:hAnsi="Times New Roman"/>
                <w:bCs/>
                <w:iCs/>
                <w:color w:val="FF0000"/>
              </w:rPr>
              <w:t>Технические средства</w:t>
            </w: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bCs/>
                <w:iCs/>
                <w:color w:val="FF0000"/>
              </w:rPr>
            </w:pPr>
            <w:r w:rsidRPr="001978CE">
              <w:rPr>
                <w:rFonts w:ascii="Times New Roman" w:hAnsi="Times New Roman"/>
                <w:bCs/>
                <w:iCs/>
                <w:color w:val="FF0000"/>
              </w:rPr>
              <w:t>компьютеры</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120/114</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color w:val="FF0000"/>
              </w:rPr>
            </w:pPr>
            <w:r w:rsidRPr="001978CE">
              <w:rPr>
                <w:rFonts w:ascii="Times New Roman" w:hAnsi="Times New Roman"/>
                <w:color w:val="FF0000"/>
              </w:rPr>
              <w:t>мультимедийный проектор</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25/17</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bCs/>
                <w:iCs/>
                <w:color w:val="FF0000"/>
              </w:rPr>
            </w:pPr>
            <w:r w:rsidRPr="001978CE">
              <w:rPr>
                <w:rFonts w:ascii="Times New Roman" w:hAnsi="Times New Roman"/>
                <w:color w:val="FF0000"/>
              </w:rPr>
              <w:t>экран</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7/5</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bCs/>
                <w:iCs/>
                <w:color w:val="FF0000"/>
              </w:rPr>
            </w:pPr>
            <w:r w:rsidRPr="001978CE">
              <w:rPr>
                <w:rFonts w:ascii="Times New Roman" w:hAnsi="Times New Roman"/>
                <w:color w:val="FF0000"/>
              </w:rPr>
              <w:t>принтер монохромный</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44</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bCs/>
                <w:iCs/>
                <w:color w:val="FF0000"/>
              </w:rPr>
            </w:pPr>
            <w:r w:rsidRPr="001978CE">
              <w:rPr>
                <w:rFonts w:ascii="Times New Roman" w:hAnsi="Times New Roman"/>
                <w:color w:val="FF0000"/>
              </w:rPr>
              <w:t>принтер цветной</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5/3</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bCs/>
                <w:iCs/>
                <w:color w:val="FF0000"/>
              </w:rPr>
            </w:pPr>
            <w:r w:rsidRPr="001978CE">
              <w:rPr>
                <w:rFonts w:ascii="Times New Roman" w:hAnsi="Times New Roman"/>
                <w:color w:val="FF0000"/>
              </w:rPr>
              <w:t>цифровой фотоаппарат</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15/14</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bCs/>
                <w:iCs/>
                <w:color w:val="FF0000"/>
              </w:rPr>
            </w:pPr>
            <w:r w:rsidRPr="001978CE">
              <w:rPr>
                <w:rFonts w:ascii="Times New Roman" w:hAnsi="Times New Roman"/>
                <w:color w:val="FF0000"/>
              </w:rPr>
              <w:t>цифровая видеокамера</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3/2</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bCs/>
                <w:iCs/>
                <w:color w:val="FF0000"/>
              </w:rPr>
            </w:pPr>
            <w:r w:rsidRPr="001978CE">
              <w:rPr>
                <w:rFonts w:ascii="Times New Roman" w:hAnsi="Times New Roman"/>
                <w:color w:val="FF0000"/>
              </w:rPr>
              <w:t>графический планшет</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38</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bCs/>
                <w:iCs/>
                <w:color w:val="FF0000"/>
              </w:rPr>
            </w:pPr>
            <w:r w:rsidRPr="001978CE">
              <w:rPr>
                <w:rFonts w:ascii="Times New Roman" w:hAnsi="Times New Roman"/>
                <w:color w:val="FF0000"/>
              </w:rPr>
              <w:t>сканер</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44</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color w:val="FF0000"/>
              </w:rPr>
            </w:pPr>
            <w:r w:rsidRPr="001978CE">
              <w:rPr>
                <w:rFonts w:ascii="Times New Roman" w:hAnsi="Times New Roman"/>
                <w:color w:val="FF0000"/>
              </w:rPr>
              <w:t>микрофон</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18</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color w:val="FF0000"/>
              </w:rPr>
            </w:pPr>
            <w:r w:rsidRPr="001978CE">
              <w:rPr>
                <w:rFonts w:ascii="Times New Roman" w:hAnsi="Times New Roman"/>
                <w:color w:val="FF0000"/>
              </w:rPr>
              <w:t>музыкальная клавиатура</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color w:val="FF0000"/>
              </w:rPr>
            </w:pPr>
            <w:r w:rsidRPr="001978CE">
              <w:rPr>
                <w:rFonts w:ascii="Times New Roman" w:hAnsi="Times New Roman"/>
                <w:color w:val="FF0000"/>
              </w:rPr>
              <w:t>МФУ</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6/4</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color w:val="FF0000"/>
              </w:rPr>
            </w:pPr>
            <w:r w:rsidRPr="001978CE">
              <w:rPr>
                <w:rFonts w:ascii="Times New Roman" w:hAnsi="Times New Roman"/>
                <w:color w:val="FF0000"/>
              </w:rPr>
              <w:t xml:space="preserve">комплекты цифровых датчиков </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12</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color w:val="FF0000"/>
              </w:rPr>
            </w:pPr>
            <w:r w:rsidRPr="001978CE">
              <w:rPr>
                <w:rFonts w:ascii="Times New Roman" w:hAnsi="Times New Roman"/>
                <w:color w:val="FF0000"/>
              </w:rPr>
              <w:t>устройство глобального позиционирования</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color w:val="FF0000"/>
              </w:rPr>
            </w:pPr>
            <w:r w:rsidRPr="001978CE">
              <w:rPr>
                <w:rFonts w:ascii="Times New Roman" w:hAnsi="Times New Roman"/>
                <w:color w:val="FF0000"/>
              </w:rPr>
              <w:t>цифровой микроскоп</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13</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7"/>
              </w:numPr>
              <w:tabs>
                <w:tab w:val="left" w:pos="720"/>
              </w:tabs>
              <w:spacing w:after="0"/>
              <w:rPr>
                <w:rFonts w:ascii="Times New Roman" w:hAnsi="Times New Roman"/>
                <w:bCs/>
                <w:iCs/>
                <w:color w:val="FF0000"/>
              </w:rPr>
            </w:pPr>
            <w:r w:rsidRPr="001978CE">
              <w:rPr>
                <w:rFonts w:ascii="Times New Roman" w:hAnsi="Times New Roman"/>
                <w:color w:val="FF0000"/>
              </w:rPr>
              <w:t>доска со средствами, обеспечивающими обратную связь</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18/13</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bCs/>
                <w:iCs/>
                <w:color w:val="FF0000"/>
              </w:rPr>
            </w:pP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II</w:t>
            </w: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rPr>
                <w:rFonts w:ascii="Times New Roman" w:hAnsi="Times New Roman"/>
                <w:bCs/>
                <w:iCs/>
                <w:color w:val="FF0000"/>
              </w:rPr>
            </w:pPr>
            <w:r w:rsidRPr="001978CE">
              <w:rPr>
                <w:rFonts w:ascii="Times New Roman" w:hAnsi="Times New Roman"/>
                <w:bCs/>
                <w:iCs/>
                <w:color w:val="FF0000"/>
              </w:rPr>
              <w:t>Программные инструменты</w:t>
            </w: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орфографический корректор для текстов на русском и иностранном языках</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1/0</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клавиатурный тренажёр для русского и иностранного языков</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отсутствует</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2013-2017</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текстовый редактор для работы с русскими и иноязычными текстами</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имеется</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color w:val="FF0000"/>
              </w:rPr>
            </w:pPr>
            <w:r w:rsidRPr="001978CE">
              <w:rPr>
                <w:rFonts w:ascii="Times New Roman" w:hAnsi="Times New Roman"/>
                <w:color w:val="FF0000"/>
              </w:rPr>
              <w:t>инструмент планирования деятельности</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отсутствует</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графический редактор для обработки растровых изображений</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имеется</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графический редактор для обработки векторных изображений</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имеется</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музыкальный редактор</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 xml:space="preserve"> отсутствует</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редактор подготовки презентаций</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имеется</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редактор видео</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имеется</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редактор генеалогических деревьев</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отсутствует</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цифровой биологический определитель</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отсутствует</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виртуальные лаборатории по учебным предметам</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0</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среды для дистанционного он-лайн и оф-лайн сетевого взаимодействия</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имеется</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среда для интернет-публикаций</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имеется</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color w:val="FF0000"/>
              </w:rPr>
            </w:pPr>
            <w:r w:rsidRPr="001978CE">
              <w:rPr>
                <w:rFonts w:ascii="Times New Roman" w:hAnsi="Times New Roman"/>
                <w:color w:val="FF0000"/>
              </w:rPr>
              <w:t>редактор интернет-сайтов</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отсутствует</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color w:val="FF0000"/>
              </w:rPr>
            </w:pPr>
            <w:r w:rsidRPr="001978CE">
              <w:rPr>
                <w:rFonts w:ascii="Times New Roman" w:hAnsi="Times New Roman"/>
                <w:color w:val="FF0000"/>
              </w:rPr>
              <w:t>редактор для совместного удалённого редактирования сообщений</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имеется</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III</w:t>
            </w: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rPr>
                <w:rFonts w:ascii="Times New Roman" w:hAnsi="Times New Roman"/>
                <w:bCs/>
                <w:iCs/>
                <w:color w:val="FF0000"/>
              </w:rPr>
            </w:pPr>
            <w:r w:rsidRPr="001978CE">
              <w:rPr>
                <w:rFonts w:ascii="Times New Roman" w:hAnsi="Times New Roman"/>
                <w:bCs/>
                <w:iCs/>
                <w:color w:val="FF0000"/>
              </w:rPr>
              <w:t>Обеспечение технической, методической и организационной поддержки</w:t>
            </w: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разработка планов, дорожных карт</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заключение договоров</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подготовка локальных актов</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8"/>
              </w:numPr>
              <w:tabs>
                <w:tab w:val="left" w:pos="720"/>
              </w:tabs>
              <w:spacing w:after="0"/>
              <w:rPr>
                <w:rFonts w:ascii="Times New Roman" w:hAnsi="Times New Roman"/>
                <w:bCs/>
                <w:iCs/>
                <w:color w:val="FF0000"/>
              </w:rPr>
            </w:pPr>
            <w:r w:rsidRPr="001978CE">
              <w:rPr>
                <w:rFonts w:ascii="Times New Roman" w:hAnsi="Times New Roman"/>
                <w:color w:val="FF0000"/>
              </w:rPr>
              <w:t>подготовка программ формирования ИКТ-компетентности работников (индивидуальных программ для каждого работника)</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w:t>
            </w: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IV</w:t>
            </w: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rPr>
                <w:rFonts w:ascii="Times New Roman" w:hAnsi="Times New Roman"/>
                <w:bCs/>
                <w:iCs/>
                <w:color w:val="FF0000"/>
              </w:rPr>
            </w:pPr>
            <w:r w:rsidRPr="001978CE">
              <w:rPr>
                <w:rFonts w:ascii="Times New Roman" w:hAnsi="Times New Roman"/>
                <w:bCs/>
                <w:iCs/>
                <w:color w:val="FF0000"/>
              </w:rPr>
              <w:t>Отображение образовательного процесса в информационной среде:</w:t>
            </w: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9"/>
              </w:numPr>
              <w:tabs>
                <w:tab w:val="left" w:pos="720"/>
              </w:tabs>
              <w:spacing w:after="0"/>
              <w:rPr>
                <w:rFonts w:ascii="Times New Roman" w:hAnsi="Times New Roman"/>
                <w:bCs/>
                <w:iCs/>
                <w:color w:val="FF0000"/>
              </w:rPr>
            </w:pPr>
            <w:r w:rsidRPr="001978CE">
              <w:rPr>
                <w:rFonts w:ascii="Times New Roman" w:hAnsi="Times New Roman"/>
                <w:bCs/>
                <w:iCs/>
                <w:color w:val="FF0000"/>
              </w:rPr>
              <w:t>ведение электронных журналов</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частично</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2012</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9"/>
              </w:numPr>
              <w:tabs>
                <w:tab w:val="left" w:pos="720"/>
              </w:tabs>
              <w:spacing w:after="0"/>
              <w:rPr>
                <w:rFonts w:ascii="Times New Roman" w:hAnsi="Times New Roman"/>
                <w:bCs/>
                <w:iCs/>
                <w:color w:val="FF0000"/>
              </w:rPr>
            </w:pPr>
            <w:r w:rsidRPr="001978CE">
              <w:rPr>
                <w:rFonts w:ascii="Times New Roman" w:hAnsi="Times New Roman"/>
                <w:color w:val="FF0000"/>
              </w:rPr>
              <w:t>размещение домашних заданий (текстовая формулировка, видеофильм для анализа,  географическая карта)</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частично</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2012</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9"/>
              </w:numPr>
              <w:tabs>
                <w:tab w:val="left" w:pos="720"/>
              </w:tabs>
              <w:spacing w:after="0"/>
              <w:rPr>
                <w:rFonts w:ascii="Times New Roman" w:hAnsi="Times New Roman"/>
                <w:bCs/>
                <w:iCs/>
                <w:color w:val="FF0000"/>
              </w:rPr>
            </w:pPr>
            <w:r w:rsidRPr="001978CE">
              <w:rPr>
                <w:rFonts w:ascii="Times New Roman" w:hAnsi="Times New Roman"/>
                <w:color w:val="FF0000"/>
              </w:rPr>
              <w:t>размещение результатов выполнения аттестационных работ обучающихся</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частично</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2012</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ind w:right="3"/>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9"/>
              </w:numPr>
              <w:tabs>
                <w:tab w:val="left" w:pos="720"/>
              </w:tabs>
              <w:spacing w:after="0"/>
              <w:rPr>
                <w:rFonts w:ascii="Times New Roman" w:hAnsi="Times New Roman"/>
                <w:bCs/>
                <w:iCs/>
                <w:color w:val="FF0000"/>
              </w:rPr>
            </w:pPr>
            <w:r w:rsidRPr="001978CE">
              <w:rPr>
                <w:rFonts w:ascii="Times New Roman" w:hAnsi="Times New Roman"/>
                <w:color w:val="FF0000"/>
              </w:rPr>
              <w:t>размещение творческих работ учителей и обучающихся</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частично</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2012</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9"/>
              </w:numPr>
              <w:tabs>
                <w:tab w:val="left" w:pos="720"/>
              </w:tabs>
              <w:spacing w:after="0"/>
              <w:rPr>
                <w:rFonts w:ascii="Times New Roman" w:hAnsi="Times New Roman"/>
                <w:bCs/>
                <w:iCs/>
                <w:color w:val="FF0000"/>
              </w:rPr>
            </w:pPr>
            <w:r w:rsidRPr="001978CE">
              <w:rPr>
                <w:rFonts w:ascii="Times New Roman" w:hAnsi="Times New Roman"/>
                <w:color w:val="FF0000"/>
              </w:rPr>
              <w:t>осуществление связи учителей, администрации, родителей, Учредителя</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частично</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2012</w:t>
            </w:r>
          </w:p>
        </w:tc>
      </w:tr>
      <w:tr w:rsidR="004C05BD" w:rsidRPr="001978CE" w:rsidTr="00BD66FC">
        <w:trPr>
          <w:gridBefore w:val="1"/>
          <w:gridAfter w:val="2"/>
          <w:wBefore w:w="59" w:type="dxa"/>
          <w:wAfter w:w="54" w:type="dxa"/>
          <w:jc w:val="center"/>
        </w:trPr>
        <w:tc>
          <w:tcPr>
            <w:tcW w:w="645"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4810" w:type="dxa"/>
            <w:gridSpan w:val="3"/>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19"/>
              </w:numPr>
              <w:tabs>
                <w:tab w:val="left" w:pos="720"/>
              </w:tabs>
              <w:spacing w:after="0"/>
              <w:rPr>
                <w:rFonts w:ascii="Times New Roman" w:hAnsi="Times New Roman"/>
                <w:bCs/>
                <w:iCs/>
                <w:color w:val="FF0000"/>
              </w:rPr>
            </w:pPr>
            <w:r w:rsidRPr="001978CE">
              <w:rPr>
                <w:rFonts w:ascii="Times New Roman" w:hAnsi="Times New Roman"/>
                <w:color w:val="FF0000"/>
              </w:rPr>
              <w:t>осуществление методической поддержки учителей (интернет-школа, интернет-ИПК, мультимедиаколлекция)</w:t>
            </w:r>
          </w:p>
        </w:tc>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частично</w:t>
            </w:r>
          </w:p>
        </w:tc>
        <w:tc>
          <w:tcPr>
            <w:tcW w:w="1988" w:type="dxa"/>
            <w:gridSpan w:val="3"/>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2012</w:t>
            </w: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V</w:t>
            </w: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rPr>
                <w:rFonts w:ascii="Times New Roman" w:hAnsi="Times New Roman"/>
                <w:bCs/>
                <w:iCs/>
                <w:color w:val="FF0000"/>
              </w:rPr>
            </w:pPr>
            <w:r w:rsidRPr="001978CE">
              <w:rPr>
                <w:rFonts w:ascii="Times New Roman" w:hAnsi="Times New Roman"/>
                <w:bCs/>
                <w:iCs/>
                <w:color w:val="FF0000"/>
              </w:rPr>
              <w:t>Компоненты на бумажных носителях:</w:t>
            </w:r>
          </w:p>
        </w:tc>
        <w:tc>
          <w:tcPr>
            <w:tcW w:w="831"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Кол-во</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2012</w:t>
            </w: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2013</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2014</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2015</w:t>
            </w: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2016</w:t>
            </w: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0"/>
              </w:numPr>
              <w:tabs>
                <w:tab w:val="left" w:pos="720"/>
              </w:tabs>
              <w:spacing w:after="0"/>
              <w:rPr>
                <w:rFonts w:ascii="Times New Roman" w:hAnsi="Times New Roman"/>
                <w:b/>
                <w:bCs/>
                <w:iCs/>
                <w:color w:val="FF0000"/>
              </w:rPr>
            </w:pPr>
            <w:r w:rsidRPr="001978CE">
              <w:rPr>
                <w:rFonts w:ascii="Times New Roman" w:hAnsi="Times New Roman"/>
                <w:b/>
                <w:color w:val="FF0000"/>
              </w:rPr>
              <w:t>учебники для 1-а; 1-б классов</w:t>
            </w:r>
          </w:p>
        </w:tc>
        <w:tc>
          <w:tcPr>
            <w:tcW w:w="831"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78"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Учебник по обучение грамоте и чтению: Букварь</w:t>
            </w:r>
          </w:p>
        </w:tc>
        <w:tc>
          <w:tcPr>
            <w:tcW w:w="831"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71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bCs/>
                <w:iCs/>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71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русский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80</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80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w:t>
            </w: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литературное  чтение;</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80</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80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w:t>
            </w: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окружающий мир;</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83</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80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w:t>
            </w: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pStyle w:val="aff2"/>
              <w:numPr>
                <w:ilvl w:val="0"/>
                <w:numId w:val="121"/>
              </w:numPr>
              <w:spacing w:after="0"/>
              <w:rPr>
                <w:rFonts w:ascii="Times New Roman" w:hAnsi="Times New Roman"/>
                <w:color w:val="FF0000"/>
              </w:rPr>
            </w:pPr>
            <w:r w:rsidRPr="001978CE">
              <w:rPr>
                <w:rFonts w:ascii="Times New Roman" w:hAnsi="Times New Roman"/>
                <w:color w:val="FF0000"/>
              </w:rPr>
              <w:t>математика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83</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80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w:t>
            </w: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 xml:space="preserve">изобразительное искусство; </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41</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27</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14</w:t>
            </w: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физическая культура;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51</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51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pStyle w:val="aff2"/>
              <w:numPr>
                <w:ilvl w:val="0"/>
                <w:numId w:val="121"/>
              </w:numPr>
              <w:spacing w:after="0"/>
              <w:rPr>
                <w:rFonts w:ascii="Times New Roman" w:hAnsi="Times New Roman"/>
                <w:color w:val="FF0000"/>
              </w:rPr>
            </w:pPr>
            <w:r w:rsidRPr="001978CE">
              <w:rPr>
                <w:rFonts w:ascii="Times New Roman" w:hAnsi="Times New Roman"/>
                <w:color w:val="FF0000"/>
              </w:rPr>
              <w:t>технология</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41</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27</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14</w:t>
            </w: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pStyle w:val="aff2"/>
              <w:numPr>
                <w:ilvl w:val="0"/>
                <w:numId w:val="120"/>
              </w:numPr>
              <w:spacing w:after="0"/>
              <w:rPr>
                <w:rFonts w:ascii="Times New Roman" w:hAnsi="Times New Roman"/>
                <w:b/>
                <w:color w:val="FF0000"/>
              </w:rPr>
            </w:pPr>
            <w:r w:rsidRPr="001978CE">
              <w:rPr>
                <w:rFonts w:ascii="Times New Roman" w:hAnsi="Times New Roman"/>
                <w:b/>
                <w:color w:val="FF0000"/>
              </w:rPr>
              <w:t>учебники для 1-в; 1-г классов</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b/>
                <w:color w:val="FF000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spacing w:after="0"/>
              <w:rPr>
                <w:rFonts w:eastAsiaTheme="minorHAnsi"/>
                <w:color w:val="FF0000"/>
                <w:lang w:eastAsia="ru-RU"/>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азбука;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61</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61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русский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r w:rsidRPr="001978CE">
              <w:rPr>
                <w:rFonts w:ascii="Times New Roman" w:hAnsi="Times New Roman"/>
                <w:bCs/>
                <w:iCs/>
                <w:color w:val="FF0000"/>
              </w:rPr>
              <w:t xml:space="preserve">    61</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61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литературное  чтение;</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61</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61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математика;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61</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61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окружающий мир;</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61</w:t>
            </w:r>
          </w:p>
        </w:tc>
        <w:tc>
          <w:tcPr>
            <w:tcW w:w="708"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61</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pStyle w:val="aff2"/>
              <w:numPr>
                <w:ilvl w:val="0"/>
                <w:numId w:val="121"/>
              </w:numPr>
              <w:tabs>
                <w:tab w:val="left" w:pos="720"/>
              </w:tabs>
              <w:spacing w:after="0"/>
              <w:rPr>
                <w:rFonts w:ascii="Times New Roman" w:hAnsi="Times New Roman"/>
                <w:bCs/>
                <w:iCs/>
                <w:color w:val="FF0000"/>
              </w:rPr>
            </w:pPr>
            <w:r w:rsidRPr="001978CE">
              <w:rPr>
                <w:rFonts w:ascii="Times New Roman" w:hAnsi="Times New Roman"/>
                <w:bCs/>
                <w:iCs/>
                <w:color w:val="FF0000"/>
              </w:rPr>
              <w:t>изобразительное искусство</w:t>
            </w:r>
          </w:p>
        </w:tc>
        <w:tc>
          <w:tcPr>
            <w:tcW w:w="831"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28</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28</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музыка;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14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14</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технология;</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28</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28</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физическая культура;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28</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28</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pStyle w:val="aff2"/>
              <w:numPr>
                <w:ilvl w:val="0"/>
                <w:numId w:val="120"/>
              </w:numPr>
              <w:spacing w:after="0"/>
              <w:rPr>
                <w:rFonts w:ascii="Times New Roman" w:hAnsi="Times New Roman"/>
                <w:b/>
                <w:color w:val="FF0000"/>
              </w:rPr>
            </w:pPr>
            <w:r w:rsidRPr="001978CE">
              <w:rPr>
                <w:rFonts w:ascii="Times New Roman" w:hAnsi="Times New Roman"/>
                <w:b/>
                <w:color w:val="FF0000"/>
              </w:rPr>
              <w:t>учебники для 2 класса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b/>
                <w:color w:val="FF0000"/>
              </w:rPr>
            </w:pP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математика;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86</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52</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34</w:t>
            </w: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русский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83</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78</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5</w:t>
            </w: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 xml:space="preserve">литературное  чтение; </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83</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78</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5</w:t>
            </w: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окружающий мир;</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81</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78</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w:t>
            </w: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дидактический материал к учебнику «Математика»;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82</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52</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30</w:t>
            </w: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дидактический материал к учебнику «Русский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78</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78</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английский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82</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78</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4</w:t>
            </w: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технология;</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46</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20</w:t>
            </w: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изобразительное искусство;</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44</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18</w:t>
            </w: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музыка;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40</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26</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14</w:t>
            </w:r>
          </w:p>
        </w:tc>
        <w:tc>
          <w:tcPr>
            <w:tcW w:w="853"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0"/>
              </w:numPr>
              <w:tabs>
                <w:tab w:val="left" w:pos="720"/>
              </w:tabs>
              <w:spacing w:after="0"/>
              <w:rPr>
                <w:rFonts w:ascii="Times New Roman" w:hAnsi="Times New Roman"/>
                <w:b/>
                <w:bCs/>
                <w:iCs/>
                <w:color w:val="FF0000"/>
              </w:rPr>
            </w:pPr>
            <w:r w:rsidRPr="001978CE">
              <w:rPr>
                <w:rFonts w:ascii="Times New Roman" w:hAnsi="Times New Roman"/>
                <w:b/>
                <w:color w:val="FF0000"/>
              </w:rPr>
              <w:t>учебники для 3 класса</w:t>
            </w:r>
          </w:p>
        </w:tc>
        <w:tc>
          <w:tcPr>
            <w:tcW w:w="831"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78"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русский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97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53</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44</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литературное  чтение;</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99</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78</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21</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математика;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105</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85</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20</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дидактический материал к учебнику «Математика»;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85</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25</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60</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дидактический материал к учебнику «Русский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85</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25</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60</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окружающий мир;</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103</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53</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50</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английский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99</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78</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21</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 xml:space="preserve">технология; </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60</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53</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7</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изобразительное искусство;</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60</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53</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7</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музыка;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25</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25</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pStyle w:val="aff2"/>
              <w:numPr>
                <w:ilvl w:val="0"/>
                <w:numId w:val="120"/>
              </w:numPr>
              <w:spacing w:after="0"/>
              <w:rPr>
                <w:rFonts w:ascii="Times New Roman" w:hAnsi="Times New Roman"/>
                <w:b/>
                <w:color w:val="FF0000"/>
              </w:rPr>
            </w:pPr>
            <w:r w:rsidRPr="001978CE">
              <w:rPr>
                <w:rFonts w:ascii="Times New Roman" w:hAnsi="Times New Roman"/>
                <w:b/>
                <w:color w:val="FF0000"/>
              </w:rPr>
              <w:t>учебники для 4 класса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b/>
                <w:color w:val="FF0000"/>
              </w:rPr>
            </w:pP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русский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35</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35</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литературное  чтение;</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45</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45</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математика;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147</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87</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60</w:t>
            </w: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дидактический материал к учебнику «Математика»;</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27</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27</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spacing w:after="0"/>
              <w:rPr>
                <w:rFonts w:eastAsiaTheme="minorHAnsi"/>
                <w:color w:val="FF0000"/>
                <w:lang w:eastAsia="ru-RU"/>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дидактический материал к учебнику «Русский язык»;</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27</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27</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spacing w:after="0"/>
              <w:rPr>
                <w:rFonts w:eastAsiaTheme="minorHAnsi"/>
                <w:color w:val="FF0000"/>
                <w:lang w:eastAsia="ru-RU"/>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окружающий мир</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147</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87</w:t>
            </w:r>
          </w:p>
        </w:tc>
        <w:tc>
          <w:tcPr>
            <w:tcW w:w="852"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60</w:t>
            </w:r>
          </w:p>
        </w:tc>
        <w:tc>
          <w:tcPr>
            <w:tcW w:w="853"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pStyle w:val="aff2"/>
              <w:numPr>
                <w:ilvl w:val="0"/>
                <w:numId w:val="121"/>
              </w:numPr>
              <w:tabs>
                <w:tab w:val="left" w:pos="720"/>
              </w:tabs>
              <w:spacing w:after="0"/>
              <w:rPr>
                <w:rFonts w:ascii="Times New Roman" w:hAnsi="Times New Roman"/>
                <w:bCs/>
                <w:iCs/>
                <w:color w:val="FF0000"/>
              </w:rPr>
            </w:pPr>
            <w:r w:rsidRPr="001978CE">
              <w:rPr>
                <w:rFonts w:ascii="Times New Roman" w:hAnsi="Times New Roman"/>
                <w:bCs/>
                <w:iCs/>
                <w:color w:val="FF0000"/>
              </w:rPr>
              <w:t>английский язык</w:t>
            </w:r>
          </w:p>
        </w:tc>
        <w:tc>
          <w:tcPr>
            <w:tcW w:w="831"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37</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технология;</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bCs/>
                <w:iCs/>
                <w:color w:val="FF0000"/>
              </w:rPr>
              <w:t>37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37</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rPr>
                <w:rFonts w:ascii="Times New Roman" w:hAnsi="Times New Roman"/>
                <w:bCs/>
                <w:iCs/>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r>
      <w:tr w:rsidR="004C05BD" w:rsidRPr="001978CE" w:rsidTr="00BD66FC">
        <w:trPr>
          <w:gridAfter w:val="1"/>
          <w:wAfter w:w="6" w:type="dxa"/>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numPr>
                <w:ilvl w:val="0"/>
                <w:numId w:val="121"/>
              </w:numPr>
              <w:spacing w:after="0"/>
              <w:rPr>
                <w:rFonts w:ascii="Times New Roman" w:hAnsi="Times New Roman"/>
                <w:color w:val="FF0000"/>
              </w:rPr>
            </w:pPr>
            <w:r w:rsidRPr="001978CE">
              <w:rPr>
                <w:rFonts w:ascii="Times New Roman" w:hAnsi="Times New Roman"/>
                <w:color w:val="FF0000"/>
              </w:rPr>
              <w:t>изобразительное искусство;</w:t>
            </w:r>
          </w:p>
        </w:tc>
        <w:tc>
          <w:tcPr>
            <w:tcW w:w="831"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37</w:t>
            </w:r>
          </w:p>
        </w:tc>
        <w:tc>
          <w:tcPr>
            <w:tcW w:w="708"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78"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jc w:val="center"/>
              <w:rPr>
                <w:rFonts w:ascii="Times New Roman" w:hAnsi="Times New Roman"/>
                <w:color w:val="FF0000"/>
              </w:rPr>
            </w:pPr>
            <w:r w:rsidRPr="001978CE">
              <w:rPr>
                <w:rFonts w:ascii="Times New Roman" w:hAnsi="Times New Roman"/>
                <w:color w:val="FF0000"/>
              </w:rPr>
              <w:t>37</w:t>
            </w:r>
          </w:p>
        </w:tc>
        <w:tc>
          <w:tcPr>
            <w:tcW w:w="852"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jc w:val="center"/>
              <w:rPr>
                <w:rFonts w:ascii="Times New Roman" w:hAnsi="Times New Roman"/>
                <w:color w:val="FF0000"/>
              </w:rPr>
            </w:pPr>
          </w:p>
        </w:tc>
        <w:tc>
          <w:tcPr>
            <w:tcW w:w="853" w:type="dxa"/>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rPr>
                <w:rFonts w:ascii="Times New Roman" w:hAnsi="Times New Roman"/>
                <w:color w:val="FF0000"/>
              </w:rPr>
            </w:pPr>
          </w:p>
        </w:tc>
        <w:tc>
          <w:tcPr>
            <w:tcW w:w="830" w:type="dxa"/>
            <w:gridSpan w:val="2"/>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spacing w:after="0"/>
              <w:rPr>
                <w:rFonts w:eastAsiaTheme="minorHAnsi"/>
                <w:color w:val="FF0000"/>
                <w:lang w:eastAsia="ru-RU"/>
              </w:rPr>
            </w:pPr>
          </w:p>
        </w:tc>
      </w:tr>
      <w:tr w:rsidR="004C05BD" w:rsidRPr="001978CE" w:rsidTr="00BD66FC">
        <w:trPr>
          <w:jc w:val="center"/>
        </w:trPr>
        <w:tc>
          <w:tcPr>
            <w:tcW w:w="627"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VI</w:t>
            </w: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rPr>
                <w:rFonts w:ascii="Times New Roman" w:hAnsi="Times New Roman"/>
                <w:bCs/>
                <w:iCs/>
                <w:color w:val="FF0000"/>
              </w:rPr>
            </w:pPr>
            <w:r w:rsidRPr="001978CE">
              <w:rPr>
                <w:rFonts w:ascii="Times New Roman" w:hAnsi="Times New Roman"/>
                <w:bCs/>
                <w:iCs/>
                <w:color w:val="FF0000"/>
              </w:rPr>
              <w:t>Компоненты на CD и DVD:</w:t>
            </w:r>
          </w:p>
        </w:tc>
        <w:tc>
          <w:tcPr>
            <w:tcW w:w="831" w:type="dxa"/>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c>
          <w:tcPr>
            <w:tcW w:w="4127" w:type="dxa"/>
            <w:gridSpan w:val="9"/>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r w:rsidR="004C05BD" w:rsidRPr="001978CE" w:rsidTr="00BD66FC">
        <w:trPr>
          <w:jc w:val="center"/>
        </w:trPr>
        <w:tc>
          <w:tcPr>
            <w:tcW w:w="627" w:type="dxa"/>
            <w:gridSpan w:val="2"/>
            <w:tcBorders>
              <w:top w:val="single" w:sz="4" w:space="0" w:color="auto"/>
              <w:left w:val="single" w:sz="4" w:space="0" w:color="auto"/>
              <w:bottom w:val="single" w:sz="4" w:space="0" w:color="auto"/>
              <w:right w:val="single" w:sz="4" w:space="0" w:color="auto"/>
            </w:tcBorders>
          </w:tcPr>
          <w:p w:rsidR="004C05BD" w:rsidRPr="001978CE" w:rsidRDefault="004C05BD" w:rsidP="000A4161">
            <w:pPr>
              <w:tabs>
                <w:tab w:val="left" w:pos="720"/>
              </w:tabs>
              <w:jc w:val="center"/>
              <w:rPr>
                <w:rFonts w:ascii="Times New Roman" w:hAnsi="Times New Roman"/>
                <w:bCs/>
                <w:iCs/>
                <w:color w:val="FF0000"/>
              </w:rPr>
            </w:pPr>
          </w:p>
        </w:tc>
        <w:tc>
          <w:tcPr>
            <w:tcW w:w="3961" w:type="dxa"/>
            <w:gridSpan w:val="2"/>
            <w:tcBorders>
              <w:top w:val="single" w:sz="4" w:space="0" w:color="auto"/>
              <w:left w:val="single" w:sz="4" w:space="0" w:color="auto"/>
              <w:bottom w:val="single" w:sz="4" w:space="0" w:color="auto"/>
              <w:right w:val="single" w:sz="4" w:space="0" w:color="auto"/>
            </w:tcBorders>
            <w:hideMark/>
          </w:tcPr>
          <w:p w:rsidR="004C05BD" w:rsidRPr="001978CE" w:rsidRDefault="004C05BD" w:rsidP="000A4161">
            <w:pPr>
              <w:tabs>
                <w:tab w:val="left" w:pos="720"/>
              </w:tabs>
              <w:rPr>
                <w:rFonts w:ascii="Times New Roman" w:hAnsi="Times New Roman"/>
                <w:bCs/>
                <w:iCs/>
                <w:color w:val="FF0000"/>
              </w:rPr>
            </w:pPr>
            <w:r w:rsidRPr="001978CE">
              <w:rPr>
                <w:rFonts w:ascii="Times New Roman" w:hAnsi="Times New Roman"/>
                <w:color w:val="FF0000"/>
              </w:rPr>
              <w:t>электронные приложения к учебникам, электронные наглядные пособия, электронные тренажёры, электронные практикумы</w:t>
            </w:r>
          </w:p>
        </w:tc>
        <w:tc>
          <w:tcPr>
            <w:tcW w:w="831" w:type="dxa"/>
            <w:tcBorders>
              <w:top w:val="single" w:sz="4" w:space="0" w:color="auto"/>
              <w:left w:val="single" w:sz="4" w:space="0" w:color="auto"/>
              <w:bottom w:val="single" w:sz="4" w:space="0" w:color="auto"/>
              <w:right w:val="single" w:sz="4" w:space="0" w:color="auto"/>
            </w:tcBorders>
            <w:vAlign w:val="center"/>
            <w:hideMark/>
          </w:tcPr>
          <w:p w:rsidR="004C05BD" w:rsidRPr="001978CE" w:rsidRDefault="004C05BD" w:rsidP="000A4161">
            <w:pPr>
              <w:tabs>
                <w:tab w:val="left" w:pos="720"/>
              </w:tabs>
              <w:jc w:val="center"/>
              <w:rPr>
                <w:rFonts w:ascii="Times New Roman" w:hAnsi="Times New Roman"/>
                <w:bCs/>
                <w:iCs/>
                <w:color w:val="FF0000"/>
              </w:rPr>
            </w:pPr>
            <w:r w:rsidRPr="001978CE">
              <w:rPr>
                <w:rFonts w:ascii="Times New Roman" w:hAnsi="Times New Roman"/>
                <w:bCs/>
                <w:iCs/>
                <w:color w:val="FF0000"/>
              </w:rPr>
              <w:t>частично</w:t>
            </w:r>
          </w:p>
        </w:tc>
        <w:tc>
          <w:tcPr>
            <w:tcW w:w="4127" w:type="dxa"/>
            <w:gridSpan w:val="9"/>
            <w:tcBorders>
              <w:top w:val="single" w:sz="4" w:space="0" w:color="auto"/>
              <w:left w:val="single" w:sz="4" w:space="0" w:color="auto"/>
              <w:bottom w:val="single" w:sz="4" w:space="0" w:color="auto"/>
              <w:right w:val="single" w:sz="4" w:space="0" w:color="auto"/>
            </w:tcBorders>
            <w:vAlign w:val="center"/>
          </w:tcPr>
          <w:p w:rsidR="004C05BD" w:rsidRPr="001978CE" w:rsidRDefault="004C05BD" w:rsidP="000A4161">
            <w:pPr>
              <w:tabs>
                <w:tab w:val="left" w:pos="720"/>
              </w:tabs>
              <w:jc w:val="center"/>
              <w:rPr>
                <w:rFonts w:ascii="Times New Roman" w:hAnsi="Times New Roman"/>
                <w:bCs/>
                <w:iCs/>
                <w:color w:val="FF0000"/>
              </w:rPr>
            </w:pPr>
          </w:p>
        </w:tc>
      </w:tr>
    </w:tbl>
    <w:p w:rsidR="00B837FB" w:rsidRDefault="00B837FB" w:rsidP="000A4161">
      <w:pPr>
        <w:tabs>
          <w:tab w:val="left" w:pos="720"/>
        </w:tabs>
        <w:rPr>
          <w:rStyle w:val="dash041e005f0431005f044b005f0447005f043d005f044b005f0439005f005fchar1char1"/>
          <w:b/>
          <w:color w:val="FF0000"/>
          <w:sz w:val="28"/>
        </w:rPr>
      </w:pPr>
    </w:p>
    <w:p w:rsidR="00BD66FC" w:rsidRDefault="00BD66FC" w:rsidP="000A4161">
      <w:pPr>
        <w:tabs>
          <w:tab w:val="left" w:pos="720"/>
        </w:tabs>
        <w:rPr>
          <w:rStyle w:val="dash041e005f0431005f044b005f0447005f043d005f044b005f0439005f005fchar1char1"/>
          <w:b/>
          <w:color w:val="FF0000"/>
          <w:sz w:val="28"/>
        </w:rPr>
      </w:pPr>
    </w:p>
    <w:p w:rsidR="00BD66FC" w:rsidRDefault="00BD66FC" w:rsidP="000A4161">
      <w:pPr>
        <w:tabs>
          <w:tab w:val="left" w:pos="720"/>
        </w:tabs>
        <w:rPr>
          <w:rStyle w:val="dash041e005f0431005f044b005f0447005f043d005f044b005f0439005f005fchar1char1"/>
          <w:b/>
          <w:color w:val="FF0000"/>
          <w:sz w:val="28"/>
        </w:rPr>
      </w:pPr>
    </w:p>
    <w:p w:rsidR="00BD66FC" w:rsidRDefault="00BD66FC" w:rsidP="000A4161">
      <w:pPr>
        <w:tabs>
          <w:tab w:val="left" w:pos="720"/>
        </w:tabs>
        <w:rPr>
          <w:rStyle w:val="dash041e005f0431005f044b005f0447005f043d005f044b005f0439005f005fchar1char1"/>
          <w:b/>
          <w:color w:val="FF0000"/>
          <w:sz w:val="28"/>
        </w:rPr>
      </w:pPr>
    </w:p>
    <w:p w:rsidR="00BD66FC" w:rsidRDefault="00BD66FC" w:rsidP="000A4161">
      <w:pPr>
        <w:tabs>
          <w:tab w:val="left" w:pos="720"/>
        </w:tabs>
        <w:rPr>
          <w:rStyle w:val="dash041e005f0431005f044b005f0447005f043d005f044b005f0439005f005fchar1char1"/>
          <w:b/>
          <w:sz w:val="28"/>
        </w:rPr>
      </w:pPr>
    </w:p>
    <w:p w:rsidR="004C05BD" w:rsidRDefault="004C05BD" w:rsidP="000A4161">
      <w:pPr>
        <w:pStyle w:val="Zag1"/>
        <w:tabs>
          <w:tab w:val="left" w:leader="dot" w:pos="624"/>
        </w:tabs>
        <w:spacing w:after="0" w:line="276" w:lineRule="auto"/>
        <w:ind w:firstLine="454"/>
        <w:jc w:val="both"/>
        <w:rPr>
          <w:rStyle w:val="Zag11"/>
          <w:rFonts w:eastAsia="@Arial Unicode MS"/>
          <w:color w:val="auto"/>
          <w:sz w:val="6"/>
          <w:szCs w:val="6"/>
          <w:lang w:val="ru-RU"/>
        </w:rPr>
      </w:pPr>
    </w:p>
    <w:p w:rsidR="004C05BD" w:rsidRDefault="004C05BD" w:rsidP="000A4161">
      <w:pPr>
        <w:pStyle w:val="aff2"/>
        <w:tabs>
          <w:tab w:val="left" w:pos="330"/>
        </w:tabs>
        <w:spacing w:after="0"/>
        <w:ind w:left="1080"/>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lastRenderedPageBreak/>
        <w:t>Приложения</w:t>
      </w:r>
    </w:p>
    <w:p w:rsidR="004C05BD" w:rsidRDefault="004C05BD" w:rsidP="000A4161">
      <w:pPr>
        <w:autoSpaceDE w:val="0"/>
        <w:autoSpaceDN w:val="0"/>
        <w:adjustRightInd w:val="0"/>
        <w:spacing w:after="0"/>
        <w:jc w:val="right"/>
        <w:rPr>
          <w:rFonts w:ascii="Times New Roman" w:hAnsi="Times New Roman"/>
          <w:b/>
          <w:bCs/>
          <w:sz w:val="28"/>
          <w:szCs w:val="24"/>
        </w:rPr>
      </w:pPr>
      <w:bookmarkStart w:id="1" w:name="_GoBack"/>
      <w:bookmarkEnd w:id="1"/>
    </w:p>
    <w:p w:rsidR="004C05BD" w:rsidRDefault="004C05BD" w:rsidP="000A4161">
      <w:pPr>
        <w:autoSpaceDE w:val="0"/>
        <w:autoSpaceDN w:val="0"/>
        <w:adjustRightInd w:val="0"/>
        <w:spacing w:after="0"/>
        <w:jc w:val="right"/>
        <w:rPr>
          <w:rFonts w:ascii="Times New Roman" w:hAnsi="Times New Roman"/>
          <w:b/>
          <w:bCs/>
          <w:sz w:val="28"/>
          <w:szCs w:val="24"/>
        </w:rPr>
      </w:pPr>
      <w:r>
        <w:rPr>
          <w:rFonts w:ascii="Times New Roman" w:hAnsi="Times New Roman"/>
          <w:b/>
          <w:bCs/>
          <w:sz w:val="28"/>
          <w:szCs w:val="24"/>
        </w:rPr>
        <w:t>Приложение 1</w:t>
      </w:r>
    </w:p>
    <w:p w:rsidR="004C05BD" w:rsidRDefault="004C05BD" w:rsidP="000A4161">
      <w:pPr>
        <w:autoSpaceDE w:val="0"/>
        <w:autoSpaceDN w:val="0"/>
        <w:adjustRightInd w:val="0"/>
        <w:spacing w:after="0"/>
        <w:ind w:firstLine="770"/>
        <w:jc w:val="right"/>
        <w:rPr>
          <w:rFonts w:ascii="Times New Roman" w:hAnsi="Times New Roman"/>
          <w:b/>
          <w:bCs/>
          <w:sz w:val="28"/>
          <w:szCs w:val="24"/>
        </w:rPr>
      </w:pPr>
    </w:p>
    <w:p w:rsidR="004C05BD" w:rsidRDefault="004C05BD" w:rsidP="000A4161">
      <w:pPr>
        <w:autoSpaceDE w:val="0"/>
        <w:autoSpaceDN w:val="0"/>
        <w:adjustRightInd w:val="0"/>
        <w:spacing w:after="0"/>
        <w:ind w:firstLine="770"/>
        <w:jc w:val="center"/>
        <w:rPr>
          <w:rFonts w:ascii="Times New Roman" w:hAnsi="Times New Roman"/>
          <w:b/>
          <w:bCs/>
          <w:sz w:val="28"/>
          <w:szCs w:val="24"/>
        </w:rPr>
      </w:pPr>
      <w:r>
        <w:rPr>
          <w:rFonts w:ascii="Times New Roman" w:hAnsi="Times New Roman"/>
          <w:b/>
          <w:bCs/>
          <w:sz w:val="28"/>
          <w:szCs w:val="24"/>
        </w:rPr>
        <w:t>Используемые понятия, обозначения и сокращения.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Базовые национальные ценности </w:t>
      </w:r>
      <w:r>
        <w:rPr>
          <w:rFonts w:ascii="Times New Roman" w:hAnsi="Times New Roman"/>
          <w:sz w:val="28"/>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Гражданское общество </w:t>
      </w:r>
      <w:r>
        <w:rPr>
          <w:rFonts w:ascii="Times New Roman" w:hAnsi="Times New Roman"/>
          <w:sz w:val="28"/>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sz w:val="28"/>
          <w:szCs w:val="24"/>
        </w:rPr>
        <w:t>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Духовно-нравственное воспитание </w:t>
      </w:r>
      <w:r>
        <w:rPr>
          <w:rFonts w:ascii="Times New Roman" w:hAnsi="Times New Roman"/>
          <w:sz w:val="28"/>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Духовно-нравственное развитие </w:t>
      </w:r>
      <w:r>
        <w:rPr>
          <w:rFonts w:ascii="Times New Roman" w:hAnsi="Times New Roman"/>
          <w:sz w:val="28"/>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ИКТ </w:t>
      </w:r>
      <w:r>
        <w:rPr>
          <w:rFonts w:ascii="Times New Roman" w:hAnsi="Times New Roman"/>
          <w:sz w:val="28"/>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4C05BD" w:rsidRDefault="004C05BD" w:rsidP="000A4161">
      <w:pPr>
        <w:autoSpaceDE w:val="0"/>
        <w:autoSpaceDN w:val="0"/>
        <w:adjustRightInd w:val="0"/>
        <w:spacing w:after="0"/>
        <w:ind w:firstLine="770"/>
        <w:rPr>
          <w:rFonts w:ascii="Times New Roman" w:hAnsi="Times New Roman"/>
          <w:b/>
          <w:bCs/>
          <w:sz w:val="28"/>
          <w:szCs w:val="24"/>
        </w:rPr>
      </w:pPr>
      <w:r>
        <w:rPr>
          <w:rFonts w:ascii="Times New Roman" w:hAnsi="Times New Roman"/>
          <w:b/>
          <w:bCs/>
          <w:sz w:val="28"/>
          <w:szCs w:val="24"/>
        </w:rPr>
        <w:lastRenderedPageBreak/>
        <w:t xml:space="preserve">ИКТ-компетентность (или информационная компетентность) профессиональная (для учителя) </w:t>
      </w:r>
      <w:r>
        <w:rPr>
          <w:rFonts w:ascii="Times New Roman" w:hAnsi="Times New Roman"/>
          <w:sz w:val="28"/>
          <w:szCs w:val="24"/>
        </w:rPr>
        <w:t>- умение, способность и готовность решать профессиональные задачи, используя распространённые в данной профессиональной области</w:t>
      </w:r>
      <w:r>
        <w:rPr>
          <w:rFonts w:ascii="Times New Roman" w:hAnsi="Times New Roman"/>
          <w:b/>
          <w:bCs/>
          <w:sz w:val="28"/>
          <w:szCs w:val="24"/>
        </w:rPr>
        <w:t xml:space="preserve"> </w:t>
      </w:r>
      <w:r>
        <w:rPr>
          <w:rFonts w:ascii="Times New Roman" w:hAnsi="Times New Roman"/>
          <w:sz w:val="28"/>
          <w:szCs w:val="24"/>
        </w:rPr>
        <w:t>средства ИКТ.</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ИКТ-компетентность учебная (для учащегося) </w:t>
      </w:r>
      <w:r>
        <w:rPr>
          <w:rFonts w:ascii="Times New Roman" w:hAnsi="Times New Roman"/>
          <w:sz w:val="28"/>
          <w:szCs w:val="24"/>
        </w:rPr>
        <w:t>- умение, способность и готовность решать учебные задачи квалифицированным образом, используя средства ИКТ.</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Индивидуальная образовательная траектория обучающегося </w:t>
      </w:r>
      <w:r>
        <w:rPr>
          <w:rFonts w:ascii="Times New Roman" w:hAnsi="Times New Roman"/>
          <w:sz w:val="28"/>
          <w:szCs w:val="24"/>
        </w:rPr>
        <w:t>- в обязательной части учебного плана: совместный</w:t>
      </w:r>
      <w:r>
        <w:rPr>
          <w:rFonts w:ascii="Times New Roman" w:hAnsi="Times New Roman"/>
          <w:b/>
          <w:bCs/>
          <w:sz w:val="28"/>
          <w:szCs w:val="24"/>
        </w:rPr>
        <w:t xml:space="preserve"> </w:t>
      </w:r>
      <w:r>
        <w:rPr>
          <w:rFonts w:ascii="Times New Roman" w:hAnsi="Times New Roman"/>
          <w:sz w:val="28"/>
          <w:szCs w:val="24"/>
        </w:rPr>
        <w:t>выбор учителем, обучающимся и его родителями (законными</w:t>
      </w:r>
      <w:r>
        <w:rPr>
          <w:rFonts w:ascii="Times New Roman" w:hAnsi="Times New Roman"/>
          <w:b/>
          <w:bCs/>
          <w:sz w:val="28"/>
          <w:szCs w:val="24"/>
        </w:rPr>
        <w:t xml:space="preserve"> </w:t>
      </w:r>
      <w:r>
        <w:rPr>
          <w:rFonts w:ascii="Times New Roman" w:hAnsi="Times New Roman"/>
          <w:sz w:val="28"/>
          <w:szCs w:val="24"/>
        </w:rPr>
        <w:t>представителями) уровня освоения программ учебных предметов; в части, формируемой участниками образовательного</w:t>
      </w:r>
      <w:r>
        <w:rPr>
          <w:rFonts w:ascii="Times New Roman" w:hAnsi="Times New Roman"/>
          <w:b/>
          <w:bCs/>
          <w:sz w:val="28"/>
          <w:szCs w:val="24"/>
        </w:rPr>
        <w:t xml:space="preserve"> </w:t>
      </w:r>
      <w:r>
        <w:rPr>
          <w:rFonts w:ascii="Times New Roman" w:hAnsi="Times New Roman"/>
          <w:sz w:val="28"/>
          <w:szCs w:val="24"/>
        </w:rPr>
        <w:t>процесса: выбор обучающимся и его родителями (законными</w:t>
      </w:r>
      <w:r>
        <w:rPr>
          <w:rFonts w:ascii="Times New Roman" w:hAnsi="Times New Roman"/>
          <w:b/>
          <w:bCs/>
          <w:sz w:val="28"/>
          <w:szCs w:val="24"/>
        </w:rPr>
        <w:t xml:space="preserve"> </w:t>
      </w:r>
      <w:r>
        <w:rPr>
          <w:rFonts w:ascii="Times New Roman" w:hAnsi="Times New Roman"/>
          <w:sz w:val="28"/>
          <w:szCs w:val="24"/>
        </w:rPr>
        <w:t>представителями) дополнительных учебных предметов, курсов, в том числе внеурочной деятельности.</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Информационная деятельность </w:t>
      </w:r>
      <w:r>
        <w:rPr>
          <w:rFonts w:ascii="Times New Roman" w:hAnsi="Times New Roman"/>
          <w:sz w:val="28"/>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Информационное общество </w:t>
      </w:r>
      <w:r>
        <w:rPr>
          <w:rFonts w:ascii="Times New Roman" w:hAnsi="Times New Roman"/>
          <w:sz w:val="28"/>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Компетентность-</w:t>
      </w:r>
      <w:r>
        <w:rPr>
          <w:rFonts w:ascii="Times New Roman" w:hAnsi="Times New Roman"/>
          <w:sz w:val="28"/>
          <w:szCs w:val="24"/>
        </w:rPr>
        <w:t xml:space="preserve">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Компетенция </w:t>
      </w:r>
      <w:r>
        <w:rPr>
          <w:rFonts w:ascii="Times New Roman" w:hAnsi="Times New Roman"/>
          <w:sz w:val="28"/>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Концепция духовно-нравственного развития и воспитания личности гражданина России </w:t>
      </w:r>
      <w:r>
        <w:rPr>
          <w:rFonts w:ascii="Times New Roman" w:hAnsi="Times New Roman"/>
          <w:sz w:val="28"/>
          <w:szCs w:val="24"/>
        </w:rPr>
        <w:t>- методологическая</w:t>
      </w:r>
      <w:r>
        <w:rPr>
          <w:rFonts w:ascii="Times New Roman" w:hAnsi="Times New Roman"/>
          <w:b/>
          <w:bCs/>
          <w:sz w:val="28"/>
          <w:szCs w:val="24"/>
        </w:rPr>
        <w:t xml:space="preserve"> </w:t>
      </w:r>
      <w:r>
        <w:rPr>
          <w:rFonts w:ascii="Times New Roman" w:hAnsi="Times New Roman"/>
          <w:sz w:val="28"/>
          <w:szCs w:val="24"/>
        </w:rPr>
        <w:t>основа разработки и реализации Стандарта, определяющая</w:t>
      </w:r>
      <w:r>
        <w:rPr>
          <w:rFonts w:ascii="Times New Roman" w:hAnsi="Times New Roman"/>
          <w:b/>
          <w:bCs/>
          <w:sz w:val="28"/>
          <w:szCs w:val="24"/>
        </w:rPr>
        <w:t xml:space="preserve"> </w:t>
      </w:r>
      <w:r>
        <w:rPr>
          <w:rFonts w:ascii="Times New Roman" w:hAnsi="Times New Roman"/>
          <w:sz w:val="28"/>
          <w:szCs w:val="24"/>
        </w:rPr>
        <w:t xml:space="preserve">характер современного национального </w:t>
      </w:r>
      <w:r>
        <w:rPr>
          <w:rFonts w:ascii="Times New Roman" w:hAnsi="Times New Roman"/>
          <w:sz w:val="28"/>
          <w:szCs w:val="24"/>
        </w:rPr>
        <w:lastRenderedPageBreak/>
        <w:t>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4C05BD" w:rsidRDefault="004C05BD" w:rsidP="000A4161">
      <w:pPr>
        <w:autoSpaceDE w:val="0"/>
        <w:autoSpaceDN w:val="0"/>
        <w:adjustRightInd w:val="0"/>
        <w:spacing w:after="0"/>
        <w:ind w:firstLine="770"/>
        <w:rPr>
          <w:rFonts w:ascii="Times New Roman" w:hAnsi="Times New Roman"/>
          <w:b/>
          <w:bCs/>
          <w:sz w:val="28"/>
          <w:szCs w:val="24"/>
        </w:rPr>
      </w:pPr>
      <w:r>
        <w:rPr>
          <w:rFonts w:ascii="Times New Roman" w:hAnsi="Times New Roman"/>
          <w:b/>
          <w:bCs/>
          <w:sz w:val="28"/>
          <w:szCs w:val="24"/>
        </w:rPr>
        <w:t xml:space="preserve">Национальное самосознание (гражданская идентичность) </w:t>
      </w:r>
      <w:r>
        <w:rPr>
          <w:rFonts w:ascii="Times New Roman" w:hAnsi="Times New Roman"/>
          <w:sz w:val="28"/>
          <w:szCs w:val="24"/>
        </w:rPr>
        <w:t>- разделяемое всеми гражданами представление о</w:t>
      </w:r>
      <w:r>
        <w:rPr>
          <w:rFonts w:ascii="Times New Roman" w:hAnsi="Times New Roman"/>
          <w:b/>
          <w:bCs/>
          <w:sz w:val="28"/>
          <w:szCs w:val="24"/>
        </w:rPr>
        <w:t xml:space="preserve"> </w:t>
      </w:r>
      <w:r>
        <w:rPr>
          <w:rFonts w:ascii="Times New Roman" w:hAnsi="Times New Roman"/>
          <w:sz w:val="28"/>
          <w:szCs w:val="24"/>
        </w:rPr>
        <w:t>своей стране, её народе, чувство принадлежности к своей</w:t>
      </w:r>
      <w:r>
        <w:rPr>
          <w:rFonts w:ascii="Times New Roman" w:hAnsi="Times New Roman"/>
          <w:b/>
          <w:bCs/>
          <w:sz w:val="28"/>
          <w:szCs w:val="24"/>
        </w:rPr>
        <w:t xml:space="preserve"> </w:t>
      </w:r>
      <w:r>
        <w:rPr>
          <w:rFonts w:ascii="Times New Roman" w:hAnsi="Times New Roman"/>
          <w:sz w:val="28"/>
          <w:szCs w:val="24"/>
        </w:rPr>
        <w:t>стране и народу. Основу национального самосознания (идентичности) составляют базовые национальные ценности и общая историческая судьба.</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Образовательная среда </w:t>
      </w:r>
      <w:r>
        <w:rPr>
          <w:rFonts w:ascii="Times New Roman" w:hAnsi="Times New Roman"/>
          <w:sz w:val="28"/>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Патриотизм </w:t>
      </w:r>
      <w:r>
        <w:rPr>
          <w:rFonts w:ascii="Times New Roman" w:hAnsi="Times New Roman"/>
          <w:sz w:val="28"/>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Планируемые результаты </w:t>
      </w:r>
      <w:r>
        <w:rPr>
          <w:rFonts w:ascii="Times New Roman" w:hAnsi="Times New Roman"/>
          <w:sz w:val="28"/>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учащихся.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Программа формирования универсальных учебных действий </w:t>
      </w:r>
      <w:r>
        <w:rPr>
          <w:rFonts w:ascii="Times New Roman" w:hAnsi="Times New Roman"/>
          <w:sz w:val="28"/>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w:t>
      </w:r>
      <w:r>
        <w:rPr>
          <w:rFonts w:ascii="Times New Roman" w:hAnsi="Times New Roman"/>
          <w:b/>
          <w:bCs/>
          <w:sz w:val="28"/>
          <w:szCs w:val="24"/>
        </w:rPr>
        <w:t xml:space="preserve"> </w:t>
      </w:r>
      <w:r>
        <w:rPr>
          <w:rFonts w:ascii="Times New Roman" w:hAnsi="Times New Roman"/>
          <w:sz w:val="28"/>
          <w:szCs w:val="24"/>
        </w:rPr>
        <w:t>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Социализация </w:t>
      </w:r>
      <w:r>
        <w:rPr>
          <w:rFonts w:ascii="Times New Roman" w:hAnsi="Times New Roman"/>
          <w:sz w:val="28"/>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Стандарт </w:t>
      </w:r>
      <w:r>
        <w:rPr>
          <w:rFonts w:ascii="Times New Roman" w:hAnsi="Times New Roman"/>
          <w:sz w:val="28"/>
          <w:szCs w:val="24"/>
        </w:rPr>
        <w:t>- федеральный государственный образовательный стандарт начального общего образования.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lastRenderedPageBreak/>
        <w:t xml:space="preserve">Толерантность </w:t>
      </w:r>
      <w:r>
        <w:rPr>
          <w:rFonts w:ascii="Times New Roman" w:hAnsi="Times New Roman"/>
          <w:sz w:val="28"/>
          <w:szCs w:val="24"/>
        </w:rPr>
        <w:t>- терпимость к чужим мнениям, верованиям, поведению.</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Учебная деятельность </w:t>
      </w:r>
      <w:r>
        <w:rPr>
          <w:rFonts w:ascii="Times New Roman" w:hAnsi="Times New Roman"/>
          <w:sz w:val="28"/>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4C05BD" w:rsidRDefault="004C05BD" w:rsidP="000A4161">
      <w:pPr>
        <w:autoSpaceDE w:val="0"/>
        <w:autoSpaceDN w:val="0"/>
        <w:adjustRightInd w:val="0"/>
        <w:spacing w:after="0"/>
        <w:ind w:firstLine="770"/>
        <w:rPr>
          <w:rFonts w:ascii="Times New Roman" w:hAnsi="Times New Roman"/>
          <w:sz w:val="28"/>
          <w:szCs w:val="24"/>
        </w:rPr>
      </w:pPr>
      <w:r>
        <w:rPr>
          <w:rFonts w:ascii="Times New Roman" w:hAnsi="Times New Roman"/>
          <w:b/>
          <w:bCs/>
          <w:sz w:val="28"/>
          <w:szCs w:val="24"/>
        </w:rPr>
        <w:t xml:space="preserve">Федеральные государственные образовательные стандарты </w:t>
      </w:r>
      <w:r>
        <w:rPr>
          <w:rFonts w:ascii="Times New Roman" w:hAnsi="Times New Roman"/>
          <w:sz w:val="28"/>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4C05BD" w:rsidRDefault="004C05BD"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7D299A" w:rsidRDefault="007D299A" w:rsidP="000A4161">
      <w:pPr>
        <w:autoSpaceDE w:val="0"/>
        <w:autoSpaceDN w:val="0"/>
        <w:adjustRightInd w:val="0"/>
        <w:rPr>
          <w:b/>
          <w:bCs/>
          <w:sz w:val="24"/>
          <w:szCs w:val="24"/>
        </w:rPr>
      </w:pPr>
    </w:p>
    <w:p w:rsidR="004C05BD" w:rsidRDefault="004C05BD" w:rsidP="000A4161">
      <w:pPr>
        <w:autoSpaceDE w:val="0"/>
        <w:autoSpaceDN w:val="0"/>
        <w:adjustRightInd w:val="0"/>
        <w:rPr>
          <w:b/>
          <w:bCs/>
          <w:sz w:val="24"/>
          <w:szCs w:val="24"/>
        </w:rPr>
      </w:pPr>
    </w:p>
    <w:p w:rsidR="004C05BD" w:rsidRDefault="004C05BD" w:rsidP="000A4161">
      <w:pPr>
        <w:autoSpaceDE w:val="0"/>
        <w:autoSpaceDN w:val="0"/>
        <w:adjustRightInd w:val="0"/>
        <w:jc w:val="right"/>
        <w:rPr>
          <w:b/>
          <w:bCs/>
          <w:sz w:val="28"/>
          <w:szCs w:val="24"/>
        </w:rPr>
      </w:pPr>
      <w:r>
        <w:rPr>
          <w:b/>
          <w:bCs/>
          <w:sz w:val="28"/>
          <w:szCs w:val="24"/>
        </w:rPr>
        <w:t xml:space="preserve">                                                                                                                                         </w:t>
      </w:r>
      <w:r>
        <w:rPr>
          <w:rFonts w:ascii="Times New Roman" w:hAnsi="Times New Roman"/>
          <w:b/>
          <w:bCs/>
          <w:sz w:val="28"/>
          <w:szCs w:val="24"/>
        </w:rPr>
        <w:t>Приложение 2.</w:t>
      </w:r>
      <w:r>
        <w:rPr>
          <w:rFonts w:ascii="Times New Roman" w:hAnsi="Times New Roman"/>
          <w:bCs/>
          <w:sz w:val="28"/>
          <w:szCs w:val="24"/>
        </w:rPr>
        <w:t xml:space="preserve"> </w:t>
      </w:r>
    </w:p>
    <w:p w:rsidR="004C05BD" w:rsidRDefault="004C05BD" w:rsidP="000A4161">
      <w:pPr>
        <w:shd w:val="clear" w:color="auto" w:fill="FFFFFF"/>
        <w:spacing w:after="0"/>
        <w:jc w:val="center"/>
        <w:rPr>
          <w:rFonts w:ascii="Times New Roman" w:hAnsi="Times New Roman"/>
          <w:b/>
        </w:rPr>
      </w:pPr>
      <w:r>
        <w:rPr>
          <w:rFonts w:ascii="Times New Roman" w:hAnsi="Times New Roman"/>
          <w:b/>
          <w:bCs/>
          <w:szCs w:val="26"/>
        </w:rPr>
        <w:t>ДОГОВОР</w:t>
      </w:r>
    </w:p>
    <w:p w:rsidR="004C05BD" w:rsidRDefault="004C05BD" w:rsidP="000A4161">
      <w:pPr>
        <w:shd w:val="clear" w:color="auto" w:fill="FFFFFF"/>
        <w:spacing w:after="0"/>
        <w:jc w:val="center"/>
        <w:rPr>
          <w:rFonts w:ascii="Times New Roman" w:hAnsi="Times New Roman"/>
          <w:b/>
        </w:rPr>
      </w:pPr>
      <w:r>
        <w:rPr>
          <w:rFonts w:ascii="Times New Roman" w:hAnsi="Times New Roman"/>
          <w:b/>
          <w:bCs/>
          <w:szCs w:val="26"/>
        </w:rPr>
        <w:t>О ПРЕДОСТАВЛЕНИИ ОБЩЕГО ОБРАЗОВАНИЯ</w:t>
      </w:r>
    </w:p>
    <w:p w:rsidR="004C05BD" w:rsidRDefault="00CB0598" w:rsidP="000A4161">
      <w:pPr>
        <w:shd w:val="clear" w:color="auto" w:fill="FFFFFF"/>
        <w:spacing w:after="0"/>
        <w:jc w:val="center"/>
        <w:rPr>
          <w:rFonts w:ascii="Times New Roman" w:hAnsi="Times New Roman"/>
          <w:b/>
        </w:rPr>
      </w:pPr>
      <w:r>
        <w:rPr>
          <w:rFonts w:ascii="Times New Roman" w:hAnsi="Times New Roman"/>
          <w:b/>
          <w:bCs/>
          <w:szCs w:val="26"/>
        </w:rPr>
        <w:t xml:space="preserve"> БЮДЖЕТНЫМ </w:t>
      </w:r>
      <w:r w:rsidR="004C05BD">
        <w:rPr>
          <w:rFonts w:ascii="Times New Roman" w:hAnsi="Times New Roman"/>
          <w:b/>
          <w:bCs/>
          <w:szCs w:val="26"/>
        </w:rPr>
        <w:t>ОБЩЕОБРАЗОВАТЕЛЬНЫМ УЧРЕЖДЕНИЕМ</w:t>
      </w:r>
    </w:p>
    <w:p w:rsidR="004C05BD" w:rsidRDefault="004C05BD" w:rsidP="000A4161">
      <w:pPr>
        <w:spacing w:after="0"/>
        <w:rPr>
          <w:rFonts w:ascii="Times New Roman" w:hAnsi="Times New Roman"/>
        </w:rPr>
      </w:pPr>
    </w:p>
    <w:p w:rsidR="004C05BD" w:rsidRPr="00CB0598" w:rsidRDefault="004C05BD" w:rsidP="000A4161">
      <w:pPr>
        <w:shd w:val="clear" w:color="auto" w:fill="FFFFFF"/>
        <w:spacing w:after="0"/>
        <w:rPr>
          <w:rFonts w:ascii="Times New Roman" w:hAnsi="Times New Roman"/>
          <w:color w:val="auto"/>
        </w:rPr>
      </w:pPr>
      <w:r w:rsidRPr="00CB0598">
        <w:rPr>
          <w:rFonts w:ascii="Times New Roman" w:hAnsi="Times New Roman"/>
          <w:color w:val="auto"/>
        </w:rPr>
        <w:t>____</w:t>
      </w:r>
      <w:r w:rsidR="00BD66FC" w:rsidRPr="00CB0598">
        <w:rPr>
          <w:rFonts w:ascii="Times New Roman" w:hAnsi="Times New Roman"/>
          <w:color w:val="auto"/>
          <w:u w:val="single"/>
        </w:rPr>
        <w:t>г. Омск</w:t>
      </w:r>
      <w:r w:rsidRPr="00CB0598">
        <w:rPr>
          <w:rFonts w:ascii="Times New Roman" w:hAnsi="Times New Roman"/>
          <w:color w:val="auto"/>
        </w:rPr>
        <w:tab/>
      </w:r>
      <w:r w:rsidRPr="00CB0598">
        <w:rPr>
          <w:rFonts w:ascii="Times New Roman" w:hAnsi="Times New Roman"/>
          <w:color w:val="auto"/>
        </w:rPr>
        <w:tab/>
      </w:r>
      <w:r w:rsidRPr="00CB0598">
        <w:rPr>
          <w:rFonts w:ascii="Times New Roman" w:hAnsi="Times New Roman"/>
          <w:color w:val="auto"/>
        </w:rPr>
        <w:tab/>
      </w:r>
      <w:r w:rsidRPr="00CB0598">
        <w:rPr>
          <w:rFonts w:ascii="Times New Roman" w:hAnsi="Times New Roman"/>
          <w:color w:val="auto"/>
        </w:rPr>
        <w:tab/>
      </w:r>
      <w:r w:rsidRPr="00CB0598">
        <w:rPr>
          <w:rFonts w:ascii="Times New Roman" w:hAnsi="Times New Roman"/>
          <w:color w:val="auto"/>
        </w:rPr>
        <w:tab/>
      </w:r>
      <w:r w:rsidR="00CB0598">
        <w:rPr>
          <w:rFonts w:ascii="Times New Roman" w:hAnsi="Times New Roman"/>
          <w:color w:val="auto"/>
        </w:rPr>
        <w:t xml:space="preserve">                                                  </w:t>
      </w:r>
      <w:r w:rsidRPr="00CB0598">
        <w:rPr>
          <w:rFonts w:ascii="Times New Roman" w:hAnsi="Times New Roman"/>
          <w:color w:val="auto"/>
        </w:rPr>
        <w:t xml:space="preserve">        «___»_________20_г.</w:t>
      </w:r>
    </w:p>
    <w:p w:rsidR="004C05BD" w:rsidRPr="00CB0598" w:rsidRDefault="004C05BD" w:rsidP="000A4161">
      <w:pPr>
        <w:shd w:val="clear" w:color="auto" w:fill="FFFFFF"/>
        <w:spacing w:after="0"/>
        <w:rPr>
          <w:rFonts w:ascii="Times New Roman" w:hAnsi="Times New Roman"/>
          <w:color w:val="auto"/>
        </w:rPr>
      </w:pPr>
      <w:r w:rsidRPr="00CB0598">
        <w:rPr>
          <w:rFonts w:ascii="Times New Roman" w:hAnsi="Times New Roman"/>
          <w:color w:val="auto"/>
          <w:szCs w:val="16"/>
        </w:rPr>
        <w:tab/>
      </w:r>
      <w:r w:rsidRPr="00CB0598">
        <w:rPr>
          <w:rFonts w:ascii="Times New Roman" w:hAnsi="Times New Roman"/>
          <w:color w:val="auto"/>
          <w:szCs w:val="16"/>
        </w:rPr>
        <w:tab/>
      </w:r>
      <w:r w:rsidRPr="00CB0598">
        <w:rPr>
          <w:rFonts w:ascii="Times New Roman" w:hAnsi="Times New Roman"/>
          <w:color w:val="auto"/>
          <w:szCs w:val="16"/>
        </w:rPr>
        <w:tab/>
      </w:r>
      <w:r w:rsidRPr="00CB0598">
        <w:rPr>
          <w:rFonts w:ascii="Times New Roman" w:hAnsi="Times New Roman"/>
          <w:color w:val="auto"/>
          <w:szCs w:val="16"/>
        </w:rPr>
        <w:tab/>
      </w:r>
    </w:p>
    <w:p w:rsidR="00CB0598" w:rsidRDefault="004C05BD" w:rsidP="000A4161">
      <w:pPr>
        <w:shd w:val="clear" w:color="auto" w:fill="FFFFFF"/>
        <w:spacing w:after="0"/>
        <w:rPr>
          <w:rFonts w:ascii="Times New Roman" w:hAnsi="Times New Roman"/>
          <w:bCs/>
          <w:color w:val="auto"/>
        </w:rPr>
      </w:pPr>
      <w:r w:rsidRPr="00CB0598">
        <w:rPr>
          <w:rFonts w:ascii="Times New Roman" w:hAnsi="Times New Roman"/>
          <w:bCs/>
          <w:color w:val="auto"/>
        </w:rPr>
        <w:tab/>
        <w:t>Общеобразовательное учреждени</w:t>
      </w:r>
      <w:r w:rsidR="00CB0598">
        <w:rPr>
          <w:rFonts w:ascii="Times New Roman" w:hAnsi="Times New Roman"/>
          <w:bCs/>
          <w:color w:val="auto"/>
        </w:rPr>
        <w:t xml:space="preserve">е </w:t>
      </w:r>
      <w:r w:rsidR="00BD66FC" w:rsidRPr="00CB0598">
        <w:rPr>
          <w:rFonts w:ascii="Times New Roman" w:hAnsi="Times New Roman"/>
          <w:bCs/>
          <w:color w:val="auto"/>
        </w:rPr>
        <w:t xml:space="preserve"> </w:t>
      </w:r>
    </w:p>
    <w:p w:rsidR="004C05BD" w:rsidRPr="00CB0598" w:rsidRDefault="00BD66FC" w:rsidP="000A4161">
      <w:pPr>
        <w:shd w:val="clear" w:color="auto" w:fill="FFFFFF"/>
        <w:spacing w:after="0"/>
        <w:rPr>
          <w:rFonts w:ascii="Times New Roman" w:hAnsi="Times New Roman"/>
          <w:color w:val="auto"/>
          <w:u w:val="single"/>
        </w:rPr>
      </w:pPr>
      <w:r w:rsidRPr="00CB0598">
        <w:rPr>
          <w:rFonts w:ascii="Times New Roman" w:hAnsi="Times New Roman"/>
          <w:bCs/>
          <w:color w:val="auto"/>
        </w:rPr>
        <w:t xml:space="preserve">  </w:t>
      </w:r>
      <w:r w:rsidR="004C05BD" w:rsidRPr="00CB0598">
        <w:rPr>
          <w:rFonts w:ascii="Times New Roman" w:hAnsi="Times New Roman"/>
          <w:bCs/>
          <w:color w:val="auto"/>
        </w:rPr>
        <w:t xml:space="preserve">  </w:t>
      </w:r>
      <w:r w:rsidRPr="00CB0598">
        <w:rPr>
          <w:rFonts w:ascii="Times New Roman" w:hAnsi="Times New Roman"/>
          <w:bCs/>
          <w:color w:val="auto"/>
          <w:u w:val="single"/>
        </w:rPr>
        <w:t xml:space="preserve">бюджетное </w:t>
      </w:r>
      <w:r w:rsidR="004C05BD" w:rsidRPr="00CB0598">
        <w:rPr>
          <w:rFonts w:ascii="Times New Roman" w:hAnsi="Times New Roman"/>
          <w:bCs/>
          <w:color w:val="auto"/>
          <w:u w:val="single"/>
        </w:rPr>
        <w:t>о</w:t>
      </w:r>
      <w:r w:rsidRPr="00CB0598">
        <w:rPr>
          <w:rFonts w:ascii="Times New Roman" w:hAnsi="Times New Roman"/>
          <w:bCs/>
          <w:color w:val="auto"/>
          <w:u w:val="single"/>
        </w:rPr>
        <w:t>бщеобразовательное учреждение «С</w:t>
      </w:r>
      <w:r w:rsidR="004C05BD" w:rsidRPr="00CB0598">
        <w:rPr>
          <w:rFonts w:ascii="Times New Roman" w:hAnsi="Times New Roman"/>
          <w:bCs/>
          <w:color w:val="auto"/>
          <w:u w:val="single"/>
        </w:rPr>
        <w:t>ред</w:t>
      </w:r>
      <w:r w:rsidRPr="00CB0598">
        <w:rPr>
          <w:rFonts w:ascii="Times New Roman" w:hAnsi="Times New Roman"/>
          <w:bCs/>
          <w:color w:val="auto"/>
          <w:u w:val="single"/>
        </w:rPr>
        <w:t>няя общеобразовательная школа № 23</w:t>
      </w:r>
      <w:r w:rsidR="004C05BD" w:rsidRPr="00CB0598">
        <w:rPr>
          <w:rFonts w:ascii="Times New Roman" w:hAnsi="Times New Roman"/>
          <w:bCs/>
          <w:color w:val="auto"/>
          <w:u w:val="single"/>
        </w:rPr>
        <w:tab/>
      </w:r>
      <w:r w:rsidR="004C05BD" w:rsidRPr="00CB0598">
        <w:rPr>
          <w:rFonts w:ascii="Times New Roman" w:hAnsi="Times New Roman"/>
          <w:bCs/>
          <w:color w:val="auto"/>
          <w:u w:val="single"/>
        </w:rPr>
        <w:tab/>
      </w:r>
    </w:p>
    <w:p w:rsidR="004C05BD" w:rsidRDefault="004C05BD" w:rsidP="000A4161">
      <w:pPr>
        <w:shd w:val="clear" w:color="auto" w:fill="FFFFFF"/>
        <w:tabs>
          <w:tab w:val="left" w:leader="underscore" w:pos="4070"/>
        </w:tabs>
        <w:spacing w:after="0"/>
        <w:rPr>
          <w:rFonts w:ascii="Times New Roman" w:hAnsi="Times New Roman"/>
        </w:rPr>
      </w:pPr>
    </w:p>
    <w:p w:rsidR="004C05BD" w:rsidRDefault="004C05BD" w:rsidP="000A4161">
      <w:pPr>
        <w:shd w:val="clear" w:color="auto" w:fill="FFFFFF"/>
        <w:tabs>
          <w:tab w:val="left" w:leader="underscore" w:pos="4070"/>
        </w:tabs>
        <w:spacing w:after="0"/>
        <w:rPr>
          <w:rFonts w:ascii="Times New Roman" w:hAnsi="Times New Roman"/>
          <w:u w:val="single"/>
        </w:rPr>
      </w:pPr>
      <w:r w:rsidRPr="00CB0598">
        <w:rPr>
          <w:rFonts w:ascii="Times New Roman" w:hAnsi="Times New Roman"/>
          <w:color w:val="auto"/>
        </w:rPr>
        <w:t xml:space="preserve">(в дальнейшем — </w:t>
      </w:r>
      <w:r w:rsidRPr="00CB0598">
        <w:rPr>
          <w:rFonts w:ascii="Times New Roman" w:hAnsi="Times New Roman"/>
          <w:bCs/>
          <w:color w:val="auto"/>
        </w:rPr>
        <w:t xml:space="preserve">Школа) </w:t>
      </w:r>
      <w:r w:rsidR="00BD66FC" w:rsidRPr="00CB0598">
        <w:rPr>
          <w:rFonts w:ascii="Times New Roman" w:hAnsi="Times New Roman"/>
          <w:color w:val="auto"/>
        </w:rPr>
        <w:t xml:space="preserve">на основании лицензии </w:t>
      </w:r>
      <w:r w:rsidR="00BD66FC">
        <w:rPr>
          <w:rFonts w:ascii="Times New Roman" w:hAnsi="Times New Roman"/>
          <w:color w:val="FF0000"/>
        </w:rPr>
        <w:t>????????????????????????</w:t>
      </w:r>
      <w:r w:rsidRPr="00CB0598">
        <w:rPr>
          <w:rFonts w:ascii="Times New Roman" w:hAnsi="Times New Roman"/>
          <w:color w:val="auto"/>
        </w:rPr>
        <w:t xml:space="preserve">выданной    </w:t>
      </w:r>
      <w:r w:rsidRPr="00CB0598">
        <w:rPr>
          <w:rFonts w:ascii="Times New Roman" w:hAnsi="Times New Roman"/>
          <w:color w:val="auto"/>
          <w:u w:val="single"/>
        </w:rPr>
        <w:t xml:space="preserve">Министерством образования </w:t>
      </w:r>
      <w:r w:rsidR="00BD66FC" w:rsidRPr="00CB0598">
        <w:rPr>
          <w:rFonts w:ascii="Times New Roman" w:hAnsi="Times New Roman"/>
          <w:color w:val="auto"/>
          <w:u w:val="single"/>
        </w:rPr>
        <w:t xml:space="preserve">Омской </w:t>
      </w:r>
      <w:r w:rsidRPr="00CB0598">
        <w:rPr>
          <w:rFonts w:ascii="Times New Roman" w:hAnsi="Times New Roman"/>
          <w:color w:val="auto"/>
          <w:u w:val="single"/>
        </w:rPr>
        <w:t>области</w:t>
      </w:r>
      <w:r w:rsidRPr="00CB0598">
        <w:rPr>
          <w:rFonts w:ascii="Times New Roman" w:hAnsi="Times New Roman"/>
          <w:color w:val="auto"/>
        </w:rPr>
        <w:t xml:space="preserve">            </w:t>
      </w:r>
      <w:r w:rsidRPr="00CB0598">
        <w:rPr>
          <w:rFonts w:ascii="Times New Roman" w:hAnsi="Times New Roman"/>
          <w:color w:val="auto"/>
          <w:u w:val="single"/>
        </w:rPr>
        <w:t xml:space="preserve"> бессрочно</w:t>
      </w:r>
      <w:r w:rsidRPr="00CB0598">
        <w:rPr>
          <w:rFonts w:ascii="Times New Roman" w:hAnsi="Times New Roman"/>
          <w:color w:val="auto"/>
        </w:rPr>
        <w:t xml:space="preserve">,    и свидетельства о государственной аккредитации  </w:t>
      </w:r>
      <w:r w:rsidR="00BD66FC">
        <w:rPr>
          <w:rFonts w:ascii="Times New Roman" w:hAnsi="Times New Roman"/>
          <w:color w:val="FF0000"/>
        </w:rPr>
        <w:t>????????????????????????????????</w:t>
      </w:r>
      <w:r w:rsidRPr="001978CE">
        <w:rPr>
          <w:rFonts w:ascii="Times New Roman" w:hAnsi="Times New Roman"/>
          <w:color w:val="FF0000"/>
        </w:rPr>
        <w:t xml:space="preserve">,  выдано  </w:t>
      </w:r>
      <w:r w:rsidR="00BD66FC">
        <w:rPr>
          <w:rFonts w:ascii="Times New Roman" w:hAnsi="Times New Roman"/>
          <w:color w:val="FF0000"/>
        </w:rPr>
        <w:t>??????????????777????????</w:t>
      </w:r>
    </w:p>
    <w:p w:rsidR="004C05BD" w:rsidRDefault="004C05BD" w:rsidP="000A4161">
      <w:pPr>
        <w:shd w:val="clear" w:color="auto" w:fill="FFFFFF"/>
        <w:spacing w:after="0"/>
        <w:jc w:val="center"/>
        <w:rPr>
          <w:rFonts w:ascii="Times New Roman" w:hAnsi="Times New Roman"/>
        </w:rPr>
      </w:pPr>
    </w:p>
    <w:p w:rsidR="004C05BD" w:rsidRPr="00CB0598" w:rsidRDefault="004C05BD" w:rsidP="000A4161">
      <w:pPr>
        <w:shd w:val="clear" w:color="auto" w:fill="FFFFFF"/>
        <w:spacing w:after="0"/>
        <w:jc w:val="left"/>
        <w:rPr>
          <w:rFonts w:ascii="Times New Roman" w:hAnsi="Times New Roman"/>
          <w:u w:val="single"/>
        </w:rPr>
      </w:pPr>
      <w:r>
        <w:rPr>
          <w:rFonts w:ascii="Times New Roman" w:hAnsi="Times New Roman"/>
        </w:rPr>
        <w:t>дей</w:t>
      </w:r>
      <w:r w:rsidR="00CB0598">
        <w:rPr>
          <w:rFonts w:ascii="Times New Roman" w:hAnsi="Times New Roman"/>
        </w:rPr>
        <w:t>ствующего на основании Устава в лице</w:t>
      </w:r>
      <w:r w:rsidR="00CB0598">
        <w:rPr>
          <w:rFonts w:ascii="Times New Roman" w:hAnsi="Times New Roman"/>
          <w:sz w:val="24"/>
        </w:rPr>
        <w:t xml:space="preserve"> </w:t>
      </w:r>
      <w:r>
        <w:rPr>
          <w:rFonts w:ascii="Times New Roman" w:hAnsi="Times New Roman"/>
        </w:rPr>
        <w:t xml:space="preserve"> </w:t>
      </w:r>
      <w:r w:rsidR="00CB0598">
        <w:rPr>
          <w:rFonts w:ascii="Times New Roman" w:hAnsi="Times New Roman"/>
        </w:rPr>
        <w:t xml:space="preserve"> </w:t>
      </w:r>
      <w:r w:rsidR="001978CE">
        <w:rPr>
          <w:rFonts w:ascii="Times New Roman" w:hAnsi="Times New Roman"/>
        </w:rPr>
        <w:t xml:space="preserve">директора </w:t>
      </w:r>
      <w:r w:rsidR="00CB0598">
        <w:rPr>
          <w:rFonts w:ascii="Times New Roman" w:hAnsi="Times New Roman"/>
        </w:rPr>
        <w:t xml:space="preserve"> </w:t>
      </w:r>
      <w:r w:rsidR="00CB0598">
        <w:rPr>
          <w:rFonts w:ascii="Times New Roman" w:hAnsi="Times New Roman"/>
          <w:u w:val="single"/>
        </w:rPr>
        <w:t>Гридневой Елены Анатольевны</w:t>
      </w:r>
    </w:p>
    <w:p w:rsidR="004C05BD" w:rsidRDefault="004C05BD" w:rsidP="000A4161">
      <w:pPr>
        <w:shd w:val="clear" w:color="auto" w:fill="FFFFFF"/>
        <w:spacing w:after="0"/>
        <w:rPr>
          <w:rFonts w:ascii="Times New Roman" w:hAnsi="Times New Roman"/>
        </w:rPr>
      </w:pPr>
      <w:r>
        <w:rPr>
          <w:rFonts w:ascii="Times New Roman" w:hAnsi="Times New Roman"/>
          <w:szCs w:val="16"/>
        </w:rPr>
        <w:t xml:space="preserve">                                 </w:t>
      </w:r>
    </w:p>
    <w:p w:rsidR="004C05BD" w:rsidRDefault="004C05BD" w:rsidP="000A4161">
      <w:pPr>
        <w:shd w:val="clear" w:color="auto" w:fill="FFFFFF"/>
        <w:spacing w:after="0"/>
        <w:jc w:val="center"/>
        <w:rPr>
          <w:rFonts w:ascii="Times New Roman" w:hAnsi="Times New Roman"/>
        </w:rPr>
      </w:pPr>
    </w:p>
    <w:p w:rsidR="004C05BD" w:rsidRDefault="004C05BD" w:rsidP="000A4161">
      <w:pPr>
        <w:shd w:val="clear" w:color="auto" w:fill="FFFFFF"/>
        <w:spacing w:after="0"/>
        <w:rPr>
          <w:rFonts w:ascii="Times New Roman" w:hAnsi="Times New Roman"/>
          <w:u w:val="single"/>
        </w:rPr>
      </w:pPr>
      <w:r>
        <w:rPr>
          <w:rFonts w:ascii="Times New Roman" w:hAnsi="Times New Roman"/>
        </w:rPr>
        <w:t xml:space="preserve">действующего на основании  </w:t>
      </w:r>
      <w:r>
        <w:rPr>
          <w:rFonts w:ascii="Times New Roman" w:hAnsi="Times New Roman"/>
          <w:u w:val="single"/>
        </w:rPr>
        <w:t xml:space="preserve">Положения об образования </w:t>
      </w:r>
      <w:r w:rsidR="00CB0598">
        <w:rPr>
          <w:rFonts w:ascii="Times New Roman" w:hAnsi="Times New Roman"/>
          <w:u w:val="single"/>
        </w:rPr>
        <w:t xml:space="preserve">департамента образования </w:t>
      </w:r>
      <w:r>
        <w:rPr>
          <w:rFonts w:ascii="Times New Roman" w:hAnsi="Times New Roman"/>
          <w:u w:val="single"/>
        </w:rPr>
        <w:t xml:space="preserve">администрации </w:t>
      </w:r>
      <w:r w:rsidR="00CB0598">
        <w:rPr>
          <w:rFonts w:ascii="Times New Roman" w:hAnsi="Times New Roman"/>
          <w:u w:val="single"/>
        </w:rPr>
        <w:t>г. Омска</w:t>
      </w:r>
    </w:p>
    <w:p w:rsidR="004C05BD" w:rsidRDefault="004C05BD" w:rsidP="000A4161">
      <w:pPr>
        <w:shd w:val="clear" w:color="auto" w:fill="FFFFFF"/>
        <w:spacing w:after="0"/>
        <w:jc w:val="center"/>
        <w:rPr>
          <w:rFonts w:ascii="Times New Roman" w:hAnsi="Times New Roman"/>
        </w:rPr>
      </w:pPr>
      <w:r>
        <w:rPr>
          <w:rFonts w:ascii="Times New Roman" w:hAnsi="Times New Roman"/>
          <w:szCs w:val="16"/>
        </w:rPr>
        <w:t xml:space="preserve">                                                  </w:t>
      </w:r>
    </w:p>
    <w:p w:rsidR="004C05BD" w:rsidRDefault="004C05BD" w:rsidP="000A4161">
      <w:pPr>
        <w:shd w:val="clear" w:color="auto" w:fill="FFFFFF"/>
        <w:spacing w:after="0"/>
        <w:rPr>
          <w:rFonts w:ascii="Times New Roman" w:hAnsi="Times New Roman"/>
        </w:rPr>
      </w:pPr>
      <w:r>
        <w:rPr>
          <w:rFonts w:ascii="Times New Roman" w:hAnsi="Times New Roman"/>
        </w:rPr>
        <w:t xml:space="preserve">(в дальнейшем  — </w:t>
      </w:r>
      <w:r>
        <w:rPr>
          <w:rFonts w:ascii="Times New Roman" w:hAnsi="Times New Roman"/>
          <w:bCs/>
        </w:rPr>
        <w:t xml:space="preserve">Учредитель), </w:t>
      </w:r>
      <w:r>
        <w:rPr>
          <w:rFonts w:ascii="Times New Roman" w:hAnsi="Times New Roman"/>
        </w:rPr>
        <w:t>с одной стороны,  и, с   другой стороны,</w:t>
      </w:r>
    </w:p>
    <w:p w:rsidR="004C05BD" w:rsidRDefault="004C05BD" w:rsidP="000A4161">
      <w:pPr>
        <w:shd w:val="clear" w:color="auto" w:fill="FFFFFF"/>
        <w:spacing w:after="0"/>
        <w:rPr>
          <w:rFonts w:ascii="Times New Roman" w:hAnsi="Times New Roman"/>
        </w:rPr>
      </w:pPr>
      <w:r>
        <w:rPr>
          <w:rFonts w:ascii="Times New Roman" w:hAnsi="Times New Roman"/>
        </w:rPr>
        <w:t>_____________________________________________________________________________</w:t>
      </w:r>
    </w:p>
    <w:p w:rsidR="004C05BD" w:rsidRDefault="004C05BD" w:rsidP="000A4161">
      <w:pPr>
        <w:shd w:val="clear" w:color="auto" w:fill="FFFFFF"/>
        <w:spacing w:after="0"/>
        <w:jc w:val="center"/>
        <w:rPr>
          <w:rFonts w:ascii="Times New Roman" w:hAnsi="Times New Roman"/>
        </w:rPr>
      </w:pPr>
      <w:r>
        <w:rPr>
          <w:rFonts w:ascii="Times New Roman" w:hAnsi="Times New Roman"/>
          <w:szCs w:val="16"/>
        </w:rPr>
        <w:t xml:space="preserve">(ФИО и статус </w:t>
      </w:r>
      <w:r>
        <w:rPr>
          <w:rFonts w:ascii="Times New Roman" w:hAnsi="Times New Roman"/>
          <w:bCs/>
          <w:szCs w:val="16"/>
        </w:rPr>
        <w:t>законного представителя</w:t>
      </w:r>
      <w:r>
        <w:rPr>
          <w:rFonts w:ascii="Times New Roman" w:hAnsi="Times New Roman"/>
          <w:szCs w:val="16"/>
        </w:rPr>
        <w:t xml:space="preserve"> несовершеннолетнего — мать, отец, опекун, попечитель,</w:t>
      </w:r>
      <w:r>
        <w:rPr>
          <w:rFonts w:ascii="Times New Roman" w:hAnsi="Times New Roman"/>
        </w:rPr>
        <w:t xml:space="preserve"> у</w:t>
      </w:r>
      <w:r>
        <w:rPr>
          <w:rFonts w:ascii="Times New Roman" w:hAnsi="Times New Roman"/>
          <w:szCs w:val="16"/>
        </w:rPr>
        <w:t>полномоченный представитель органа опеки и попечительства</w:t>
      </w:r>
    </w:p>
    <w:p w:rsidR="004C05BD" w:rsidRDefault="004C05BD" w:rsidP="000A4161">
      <w:pPr>
        <w:shd w:val="clear" w:color="auto" w:fill="FFFFFF"/>
        <w:spacing w:after="0"/>
        <w:jc w:val="center"/>
        <w:rPr>
          <w:rFonts w:ascii="Times New Roman" w:hAnsi="Times New Roman"/>
        </w:rPr>
      </w:pPr>
      <w:r>
        <w:rPr>
          <w:rFonts w:ascii="Times New Roman" w:hAnsi="Times New Roman"/>
          <w:szCs w:val="16"/>
        </w:rPr>
        <w:t>или учреждение социальной зашиты, в котором находится</w:t>
      </w:r>
    </w:p>
    <w:p w:rsidR="004C05BD" w:rsidRDefault="004C05BD" w:rsidP="000A4161">
      <w:pPr>
        <w:shd w:val="clear" w:color="auto" w:fill="FFFFFF"/>
        <w:spacing w:after="0"/>
        <w:jc w:val="center"/>
        <w:rPr>
          <w:rFonts w:ascii="Times New Roman" w:hAnsi="Times New Roman"/>
        </w:rPr>
      </w:pPr>
      <w:r>
        <w:rPr>
          <w:rFonts w:ascii="Times New Roman" w:hAnsi="Times New Roman"/>
          <w:szCs w:val="16"/>
        </w:rPr>
        <w:t>нуждающийся в опеке или попечительстве несовершеннолетний, либо</w:t>
      </w:r>
    </w:p>
    <w:p w:rsidR="004C05BD" w:rsidRDefault="004C05BD" w:rsidP="000A4161">
      <w:pPr>
        <w:shd w:val="clear" w:color="auto" w:fill="FFFFFF"/>
        <w:spacing w:after="0"/>
        <w:jc w:val="center"/>
        <w:rPr>
          <w:rFonts w:ascii="Times New Roman" w:hAnsi="Times New Roman"/>
        </w:rPr>
      </w:pPr>
      <w:r>
        <w:rPr>
          <w:rFonts w:ascii="Times New Roman" w:hAnsi="Times New Roman"/>
          <w:szCs w:val="16"/>
        </w:rPr>
        <w:t>лица, действующего на основании доверенности.</w:t>
      </w:r>
    </w:p>
    <w:p w:rsidR="004C05BD" w:rsidRDefault="004C05BD" w:rsidP="000A4161">
      <w:pPr>
        <w:shd w:val="clear" w:color="auto" w:fill="FFFFFF"/>
        <w:spacing w:after="0"/>
        <w:jc w:val="center"/>
        <w:rPr>
          <w:rFonts w:ascii="Times New Roman" w:hAnsi="Times New Roman"/>
        </w:rPr>
      </w:pPr>
      <w:r>
        <w:rPr>
          <w:rFonts w:ascii="Times New Roman" w:hAnsi="Times New Roman"/>
          <w:szCs w:val="16"/>
        </w:rPr>
        <w:t>выданной законным представителем)</w:t>
      </w:r>
    </w:p>
    <w:p w:rsidR="004C05BD" w:rsidRDefault="004C05BD" w:rsidP="000A4161">
      <w:pPr>
        <w:shd w:val="clear" w:color="auto" w:fill="FFFFFF"/>
        <w:spacing w:after="0"/>
        <w:rPr>
          <w:rFonts w:ascii="Times New Roman" w:hAnsi="Times New Roman"/>
        </w:rPr>
      </w:pPr>
      <w:r>
        <w:rPr>
          <w:rFonts w:ascii="Times New Roman" w:hAnsi="Times New Roman"/>
        </w:rPr>
        <w:t xml:space="preserve">(в дальнейшем — </w:t>
      </w:r>
      <w:r>
        <w:rPr>
          <w:rFonts w:ascii="Times New Roman" w:hAnsi="Times New Roman"/>
          <w:bCs/>
        </w:rPr>
        <w:t>Родители)</w:t>
      </w:r>
      <w:r>
        <w:rPr>
          <w:rFonts w:ascii="Times New Roman" w:hAnsi="Times New Roman"/>
        </w:rPr>
        <w:t xml:space="preserve">  заключили в соответствии с Законом Российской Федерации</w:t>
      </w:r>
    </w:p>
    <w:p w:rsidR="004C05BD" w:rsidRDefault="004C05BD" w:rsidP="000A4161">
      <w:pPr>
        <w:shd w:val="clear" w:color="auto" w:fill="FFFFFF"/>
        <w:spacing w:after="0"/>
        <w:rPr>
          <w:rFonts w:ascii="Times New Roman" w:hAnsi="Times New Roman"/>
        </w:rPr>
      </w:pPr>
      <w:r>
        <w:rPr>
          <w:rFonts w:ascii="Times New Roman" w:hAnsi="Times New Roman"/>
        </w:rPr>
        <w:t>«Об образовании» настоящий договор о нижеследующем:</w:t>
      </w:r>
    </w:p>
    <w:p w:rsidR="004C05BD" w:rsidRDefault="004C05BD" w:rsidP="000A4161">
      <w:pPr>
        <w:shd w:val="clear" w:color="auto" w:fill="FFFFFF"/>
        <w:spacing w:after="0"/>
        <w:rPr>
          <w:rFonts w:ascii="Times New Roman" w:hAnsi="Times New Roman"/>
        </w:rPr>
      </w:pPr>
    </w:p>
    <w:p w:rsidR="004C05BD" w:rsidRDefault="004C05BD" w:rsidP="000A4161">
      <w:pPr>
        <w:shd w:val="clear" w:color="auto" w:fill="FFFFFF"/>
        <w:spacing w:after="0"/>
        <w:jc w:val="center"/>
        <w:rPr>
          <w:rFonts w:ascii="Times New Roman" w:hAnsi="Times New Roman"/>
          <w:b/>
        </w:rPr>
      </w:pPr>
      <w:r>
        <w:rPr>
          <w:rFonts w:ascii="Times New Roman" w:hAnsi="Times New Roman"/>
          <w:b/>
          <w:bCs/>
        </w:rPr>
        <w:t>1.  Предмет договора</w:t>
      </w:r>
    </w:p>
    <w:p w:rsidR="004C05BD" w:rsidRDefault="004C05BD" w:rsidP="000A4161">
      <w:pPr>
        <w:shd w:val="clear" w:color="auto" w:fill="FFFFFF"/>
        <w:spacing w:after="0"/>
        <w:ind w:firstLine="708"/>
        <w:rPr>
          <w:rFonts w:ascii="Times New Roman" w:hAnsi="Times New Roman"/>
          <w:u w:val="single"/>
        </w:rPr>
      </w:pPr>
      <w:r>
        <w:rPr>
          <w:rFonts w:ascii="Times New Roman" w:hAnsi="Times New Roman"/>
        </w:rPr>
        <w:t xml:space="preserve">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w:t>
      </w:r>
      <w:r>
        <w:rPr>
          <w:rFonts w:ascii="Times New Roman" w:hAnsi="Times New Roman"/>
          <w:u w:val="single"/>
        </w:rPr>
        <w:tab/>
        <w:t>начального, основного и среднего (полного) общего образования</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C05BD" w:rsidRDefault="004C05BD" w:rsidP="000A4161">
      <w:pPr>
        <w:shd w:val="clear" w:color="auto" w:fill="FFFFFF"/>
        <w:spacing w:after="0"/>
        <w:jc w:val="center"/>
        <w:rPr>
          <w:rFonts w:ascii="Times New Roman" w:hAnsi="Times New Roman"/>
        </w:rPr>
      </w:pPr>
    </w:p>
    <w:p w:rsidR="004C05BD" w:rsidRDefault="004C05BD" w:rsidP="000A4161">
      <w:pPr>
        <w:shd w:val="clear" w:color="auto" w:fill="FFFFFF"/>
        <w:spacing w:after="0"/>
        <w:jc w:val="center"/>
        <w:rPr>
          <w:rFonts w:ascii="Times New Roman" w:hAnsi="Times New Roman"/>
          <w:b/>
          <w:bCs/>
        </w:rPr>
      </w:pPr>
      <w:r>
        <w:rPr>
          <w:rFonts w:ascii="Times New Roman" w:hAnsi="Times New Roman"/>
          <w:b/>
          <w:bCs/>
        </w:rPr>
        <w:t>2. Обязанности и права Школы</w:t>
      </w:r>
    </w:p>
    <w:p w:rsidR="004C05BD" w:rsidRDefault="004C05BD" w:rsidP="000A4161">
      <w:pPr>
        <w:shd w:val="clear" w:color="auto" w:fill="FFFFFF"/>
        <w:spacing w:after="0"/>
        <w:ind w:firstLine="720"/>
        <w:rPr>
          <w:rFonts w:ascii="Times New Roman" w:hAnsi="Times New Roman"/>
          <w:bCs/>
        </w:rPr>
      </w:pPr>
      <w:r>
        <w:rPr>
          <w:rFonts w:ascii="Times New Roman" w:hAnsi="Times New Roman"/>
          <w:bCs/>
        </w:rPr>
        <w:t>2.1.  На основании Закона «Об образовании», Устава школы, правил приема в ОУ на ступени начального общего, основного общего, среднего (полного) общего образования, ОУ обеспечивает прием всех граждан, проживающих на территории района, закрепленного органами местного самоуправления за ОУ, и имеют право на получение общего образования.</w:t>
      </w:r>
    </w:p>
    <w:p w:rsidR="004C05BD" w:rsidRDefault="004C05BD" w:rsidP="000A4161">
      <w:pPr>
        <w:shd w:val="clear" w:color="auto" w:fill="FFFFFF"/>
        <w:spacing w:after="0"/>
        <w:ind w:firstLine="720"/>
        <w:rPr>
          <w:rFonts w:ascii="Times New Roman" w:hAnsi="Times New Roman"/>
        </w:rPr>
      </w:pPr>
      <w:r>
        <w:rPr>
          <w:rFonts w:ascii="Times New Roman" w:hAnsi="Times New Roman"/>
        </w:rPr>
        <w:t xml:space="preserve">2.2. Школа обязуется обеспечить предоставление обучающемуся бесплатного качественного общего образования следующих ступеней: </w:t>
      </w:r>
      <w:r>
        <w:rPr>
          <w:rFonts w:ascii="Times New Roman" w:hAnsi="Times New Roman"/>
          <w:u w:val="single"/>
        </w:rPr>
        <w:tab/>
        <w:t>начального, основного и среднего (полного) общего образования</w:t>
      </w:r>
      <w:r>
        <w:rPr>
          <w:rFonts w:ascii="Times New Roman" w:hAnsi="Times New Roman"/>
          <w:u w:val="single"/>
        </w:rPr>
        <w:tab/>
      </w:r>
      <w:r>
        <w:rPr>
          <w:rFonts w:ascii="Times New Roman" w:hAnsi="Times New Roman"/>
        </w:rPr>
        <w:t>в соответствии с требованиями федерального государственного образовательного стандарта и с учётом запросов Родителей и обучающегося.</w:t>
      </w:r>
    </w:p>
    <w:p w:rsidR="004C05BD" w:rsidRDefault="004C05BD" w:rsidP="000A4161">
      <w:pPr>
        <w:shd w:val="clear" w:color="auto" w:fill="FFFFFF"/>
        <w:spacing w:after="0"/>
        <w:ind w:firstLine="720"/>
        <w:rPr>
          <w:rFonts w:ascii="Times New Roman" w:hAnsi="Times New Roman"/>
        </w:rPr>
      </w:pPr>
      <w:r>
        <w:rPr>
          <w:rFonts w:ascii="Times New Roman" w:hAnsi="Times New Roman"/>
        </w:rPr>
        <w:t>2.3. Школа обязуется обеспечить реализацию обучающемуся образовательных программ Школы в соответствии с учебным  планом,  годовым календарным учебным графиком и расписанием занятий.</w:t>
      </w:r>
    </w:p>
    <w:p w:rsidR="004C05BD" w:rsidRDefault="004C05BD" w:rsidP="000A4161">
      <w:pPr>
        <w:shd w:val="clear" w:color="auto" w:fill="FFFFFF"/>
        <w:spacing w:after="0"/>
        <w:ind w:firstLine="720"/>
        <w:rPr>
          <w:rFonts w:ascii="Times New Roman" w:hAnsi="Times New Roman"/>
        </w:rPr>
      </w:pPr>
      <w:r>
        <w:rPr>
          <w:rFonts w:ascii="Times New Roman" w:hAnsi="Times New Roman"/>
        </w:rPr>
        <w:lastRenderedPageBreak/>
        <w:t>2.4.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w:t>
      </w:r>
    </w:p>
    <w:p w:rsidR="004C05BD" w:rsidRDefault="004C05BD" w:rsidP="000A4161">
      <w:pPr>
        <w:pStyle w:val="aff2"/>
        <w:widowControl w:val="0"/>
        <w:numPr>
          <w:ilvl w:val="1"/>
          <w:numId w:val="122"/>
        </w:numPr>
        <w:shd w:val="clear" w:color="auto" w:fill="FFFFFF"/>
        <w:autoSpaceDE w:val="0"/>
        <w:autoSpaceDN w:val="0"/>
        <w:adjustRightInd w:val="0"/>
        <w:spacing w:after="0"/>
        <w:ind w:left="0" w:firstLine="720"/>
        <w:rPr>
          <w:rFonts w:ascii="Times New Roman" w:hAnsi="Times New Roman"/>
        </w:rPr>
      </w:pPr>
      <w:r>
        <w:rPr>
          <w:rFonts w:ascii="Times New Roman" w:hAnsi="Times New Roman"/>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4C05BD" w:rsidRDefault="004C05BD" w:rsidP="000A4161">
      <w:pPr>
        <w:pStyle w:val="aff2"/>
        <w:widowControl w:val="0"/>
        <w:numPr>
          <w:ilvl w:val="1"/>
          <w:numId w:val="122"/>
        </w:numPr>
        <w:shd w:val="clear" w:color="auto" w:fill="FFFFFF"/>
        <w:autoSpaceDE w:val="0"/>
        <w:autoSpaceDN w:val="0"/>
        <w:adjustRightInd w:val="0"/>
        <w:spacing w:after="0"/>
        <w:ind w:left="0" w:firstLine="720"/>
        <w:rPr>
          <w:rFonts w:ascii="Times New Roman" w:hAnsi="Times New Roman"/>
        </w:rPr>
      </w:pPr>
      <w:r>
        <w:rPr>
          <w:rFonts w:ascii="Times New Roman" w:hAnsi="Times New Roman"/>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4C05BD" w:rsidRDefault="004C05BD" w:rsidP="000A4161">
      <w:pPr>
        <w:pStyle w:val="aff2"/>
        <w:widowControl w:val="0"/>
        <w:numPr>
          <w:ilvl w:val="1"/>
          <w:numId w:val="122"/>
        </w:numPr>
        <w:shd w:val="clear" w:color="auto" w:fill="FFFFFF"/>
        <w:autoSpaceDE w:val="0"/>
        <w:autoSpaceDN w:val="0"/>
        <w:adjustRightInd w:val="0"/>
        <w:spacing w:after="0"/>
        <w:ind w:left="0" w:firstLine="720"/>
        <w:rPr>
          <w:rFonts w:ascii="Times New Roman" w:hAnsi="Times New Roman"/>
        </w:rPr>
      </w:pPr>
      <w:r>
        <w:rPr>
          <w:rFonts w:ascii="Times New Roman" w:hAnsi="Times New Roman"/>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4C05BD" w:rsidRDefault="004C05BD" w:rsidP="000A4161">
      <w:pPr>
        <w:pStyle w:val="aff2"/>
        <w:widowControl w:val="0"/>
        <w:numPr>
          <w:ilvl w:val="1"/>
          <w:numId w:val="122"/>
        </w:numPr>
        <w:shd w:val="clear" w:color="auto" w:fill="FFFFFF"/>
        <w:autoSpaceDE w:val="0"/>
        <w:autoSpaceDN w:val="0"/>
        <w:adjustRightInd w:val="0"/>
        <w:spacing w:after="0"/>
        <w:ind w:left="0" w:firstLine="720"/>
        <w:rPr>
          <w:rFonts w:ascii="Times New Roman" w:hAnsi="Times New Roman"/>
        </w:rPr>
      </w:pPr>
      <w:r>
        <w:rPr>
          <w:rFonts w:ascii="Times New Roman" w:hAnsi="Times New Roman"/>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4C05BD" w:rsidRDefault="004C05BD" w:rsidP="000A4161">
      <w:pPr>
        <w:pStyle w:val="aff2"/>
        <w:widowControl w:val="0"/>
        <w:numPr>
          <w:ilvl w:val="1"/>
          <w:numId w:val="122"/>
        </w:numPr>
        <w:shd w:val="clear" w:color="auto" w:fill="FFFFFF"/>
        <w:autoSpaceDE w:val="0"/>
        <w:autoSpaceDN w:val="0"/>
        <w:adjustRightInd w:val="0"/>
        <w:spacing w:after="0"/>
        <w:ind w:left="0" w:firstLine="720"/>
        <w:rPr>
          <w:rFonts w:ascii="Times New Roman" w:hAnsi="Times New Roman"/>
        </w:rPr>
      </w:pPr>
      <w:r>
        <w:rPr>
          <w:rFonts w:ascii="Times New Roman" w:hAnsi="Times New Roman"/>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4C05BD" w:rsidRDefault="004C05BD" w:rsidP="000A4161">
      <w:pPr>
        <w:pStyle w:val="aff2"/>
        <w:widowControl w:val="0"/>
        <w:numPr>
          <w:ilvl w:val="1"/>
          <w:numId w:val="122"/>
        </w:numPr>
        <w:shd w:val="clear" w:color="auto" w:fill="FFFFFF"/>
        <w:tabs>
          <w:tab w:val="left" w:pos="470"/>
        </w:tabs>
        <w:autoSpaceDE w:val="0"/>
        <w:autoSpaceDN w:val="0"/>
        <w:adjustRightInd w:val="0"/>
        <w:spacing w:after="0"/>
        <w:ind w:left="0" w:firstLine="720"/>
        <w:rPr>
          <w:rFonts w:ascii="Times New Roman" w:hAnsi="Times New Roman"/>
        </w:rPr>
      </w:pPr>
      <w:r>
        <w:rPr>
          <w:rFonts w:ascii="Times New Roman" w:hAnsi="Times New Roman"/>
        </w:rPr>
        <w:t>Школа обязуется обеспечить неразглашение сведений о личности,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4C05BD" w:rsidRDefault="004C05BD" w:rsidP="000A4161">
      <w:pPr>
        <w:pStyle w:val="aff2"/>
        <w:widowControl w:val="0"/>
        <w:numPr>
          <w:ilvl w:val="1"/>
          <w:numId w:val="122"/>
        </w:numPr>
        <w:shd w:val="clear" w:color="auto" w:fill="FFFFFF"/>
        <w:tabs>
          <w:tab w:val="left" w:pos="547"/>
        </w:tabs>
        <w:autoSpaceDE w:val="0"/>
        <w:autoSpaceDN w:val="0"/>
        <w:adjustRightInd w:val="0"/>
        <w:spacing w:after="0"/>
        <w:ind w:left="0" w:firstLine="720"/>
        <w:rPr>
          <w:rFonts w:ascii="Times New Roman" w:hAnsi="Times New Roman"/>
        </w:rPr>
      </w:pPr>
      <w:r>
        <w:rPr>
          <w:rFonts w:ascii="Times New Roman" w:hAnsi="Times New Roman"/>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4C05BD" w:rsidRDefault="004C05BD" w:rsidP="000A4161">
      <w:pPr>
        <w:pStyle w:val="aff2"/>
        <w:widowControl w:val="0"/>
        <w:numPr>
          <w:ilvl w:val="1"/>
          <w:numId w:val="122"/>
        </w:numPr>
        <w:shd w:val="clear" w:color="auto" w:fill="FFFFFF"/>
        <w:tabs>
          <w:tab w:val="left" w:pos="547"/>
        </w:tabs>
        <w:autoSpaceDE w:val="0"/>
        <w:autoSpaceDN w:val="0"/>
        <w:adjustRightInd w:val="0"/>
        <w:spacing w:after="0"/>
        <w:ind w:left="0" w:firstLine="720"/>
        <w:rPr>
          <w:rFonts w:ascii="Times New Roman" w:hAnsi="Times New Roman"/>
        </w:rPr>
      </w:pPr>
      <w:r>
        <w:rPr>
          <w:rFonts w:ascii="Times New Roman" w:hAnsi="Times New Roman"/>
        </w:rPr>
        <w:t>Школа обязуется осуществлять текущий, промежуточный и итоговый контроль за успеваемостью и поведением обучающегося и в доступной форме информировать о его результатах Родителей и обучающегося.</w:t>
      </w:r>
    </w:p>
    <w:p w:rsidR="004C05BD" w:rsidRDefault="004C05BD" w:rsidP="000A4161">
      <w:pPr>
        <w:pStyle w:val="aff2"/>
        <w:widowControl w:val="0"/>
        <w:numPr>
          <w:ilvl w:val="1"/>
          <w:numId w:val="122"/>
        </w:numPr>
        <w:shd w:val="clear" w:color="auto" w:fill="FFFFFF"/>
        <w:tabs>
          <w:tab w:val="left" w:pos="547"/>
        </w:tabs>
        <w:autoSpaceDE w:val="0"/>
        <w:autoSpaceDN w:val="0"/>
        <w:adjustRightInd w:val="0"/>
        <w:spacing w:after="0"/>
        <w:ind w:left="0" w:firstLine="720"/>
        <w:rPr>
          <w:rFonts w:ascii="Times New Roman" w:hAnsi="Times New Roman"/>
        </w:rPr>
      </w:pPr>
      <w:r>
        <w:rPr>
          <w:rFonts w:ascii="Times New Roman" w:hAnsi="Times New Roman"/>
        </w:rPr>
        <w:t>Школа обязуется на безвозмездной и возвратной основе обеспечить обучающегося необходимыми учебниками и учебными пособиями по мере поступления финансовых средств на эти цели, обеспечить бесплатный доступ к библиотечным и информационным ресурсам Школы в рамках реа</w:t>
      </w:r>
      <w:r>
        <w:rPr>
          <w:rFonts w:ascii="Times New Roman" w:hAnsi="Times New Roman"/>
        </w:rPr>
        <w:softHyphen/>
        <w:t>лизуемых образовательных программ.</w:t>
      </w:r>
    </w:p>
    <w:p w:rsidR="004C05BD" w:rsidRDefault="004C05BD" w:rsidP="000A4161">
      <w:pPr>
        <w:pStyle w:val="aff2"/>
        <w:widowControl w:val="0"/>
        <w:numPr>
          <w:ilvl w:val="1"/>
          <w:numId w:val="122"/>
        </w:numPr>
        <w:shd w:val="clear" w:color="auto" w:fill="FFFFFF"/>
        <w:tabs>
          <w:tab w:val="left" w:pos="547"/>
        </w:tabs>
        <w:autoSpaceDE w:val="0"/>
        <w:autoSpaceDN w:val="0"/>
        <w:adjustRightInd w:val="0"/>
        <w:spacing w:after="0"/>
        <w:ind w:left="0" w:firstLine="720"/>
        <w:rPr>
          <w:rFonts w:ascii="Times New Roman" w:hAnsi="Times New Roman"/>
        </w:rPr>
      </w:pPr>
      <w:r>
        <w:rPr>
          <w:rFonts w:ascii="Times New Roman" w:hAnsi="Times New Roman"/>
        </w:rPr>
        <w:t>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4C05BD" w:rsidRDefault="004C05BD" w:rsidP="000A4161">
      <w:pPr>
        <w:pStyle w:val="aff2"/>
        <w:widowControl w:val="0"/>
        <w:numPr>
          <w:ilvl w:val="1"/>
          <w:numId w:val="122"/>
        </w:numPr>
        <w:shd w:val="clear" w:color="auto" w:fill="FFFFFF"/>
        <w:tabs>
          <w:tab w:val="left" w:pos="547"/>
        </w:tabs>
        <w:autoSpaceDE w:val="0"/>
        <w:autoSpaceDN w:val="0"/>
        <w:adjustRightInd w:val="0"/>
        <w:spacing w:after="0"/>
        <w:ind w:left="0" w:firstLine="720"/>
        <w:rPr>
          <w:rFonts w:ascii="Times New Roman" w:hAnsi="Times New Roman"/>
        </w:rPr>
      </w:pPr>
      <w:r>
        <w:rPr>
          <w:rFonts w:ascii="Times New Roman" w:hAnsi="Times New Roman"/>
        </w:rPr>
        <w:t>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w:t>
      </w:r>
      <w:r>
        <w:rPr>
          <w:rFonts w:ascii="Times New Roman" w:hAnsi="Times New Roman"/>
        </w:rPr>
        <w:softHyphen/>
        <w:t>линарного воздействия.</w:t>
      </w:r>
    </w:p>
    <w:p w:rsidR="004C05BD" w:rsidRDefault="004C05BD" w:rsidP="000A4161">
      <w:pPr>
        <w:shd w:val="clear" w:color="auto" w:fill="FFFFFF"/>
        <w:spacing w:after="0"/>
        <w:rPr>
          <w:rFonts w:ascii="Times New Roman" w:hAnsi="Times New Roman"/>
          <w:b/>
        </w:rPr>
      </w:pPr>
    </w:p>
    <w:p w:rsidR="004C05BD" w:rsidRDefault="004C05BD" w:rsidP="000A4161">
      <w:pPr>
        <w:shd w:val="clear" w:color="auto" w:fill="FFFFFF"/>
        <w:spacing w:after="0"/>
        <w:jc w:val="center"/>
        <w:rPr>
          <w:rFonts w:ascii="Times New Roman" w:hAnsi="Times New Roman"/>
          <w:b/>
        </w:rPr>
      </w:pPr>
      <w:r>
        <w:rPr>
          <w:rFonts w:ascii="Times New Roman" w:hAnsi="Times New Roman"/>
          <w:b/>
        </w:rPr>
        <w:t>3. Обязанности и права Учредителя</w:t>
      </w:r>
    </w:p>
    <w:p w:rsidR="004C05BD" w:rsidRDefault="004C05BD" w:rsidP="000A4161">
      <w:pPr>
        <w:shd w:val="clear" w:color="auto" w:fill="FFFFFF"/>
        <w:tabs>
          <w:tab w:val="left" w:pos="461"/>
        </w:tabs>
        <w:spacing w:after="0"/>
        <w:ind w:firstLine="540"/>
        <w:rPr>
          <w:rFonts w:ascii="Times New Roman" w:hAnsi="Times New Roman"/>
        </w:rPr>
      </w:pPr>
      <w:r>
        <w:rPr>
          <w:rFonts w:ascii="Times New Roman" w:hAnsi="Times New Roman"/>
        </w:rPr>
        <w:t>3.1. Учредитель осуществляет финансирование деятельности Школы согласно утвержденной смете из муниципального бюджета муниципального образования в соответствии с Бюджетным кодексом Российской Федерации, Законом субъекта Федерации о бюджете на соответствующий год, Постановлением Бежецкого районного собрания депутатов о бюджете муниципального образования, иными законодательными и нормативными правовыми актами Российской Федерации, субъекта Федерации и муниципального образования.</w:t>
      </w:r>
    </w:p>
    <w:p w:rsidR="004C05BD" w:rsidRDefault="004C05BD" w:rsidP="000A4161">
      <w:pPr>
        <w:shd w:val="clear" w:color="auto" w:fill="FFFFFF"/>
        <w:tabs>
          <w:tab w:val="left" w:pos="518"/>
        </w:tabs>
        <w:spacing w:after="0"/>
        <w:ind w:firstLine="540"/>
        <w:rPr>
          <w:rFonts w:ascii="Times New Roman" w:hAnsi="Times New Roman"/>
        </w:rPr>
      </w:pPr>
      <w:r>
        <w:rPr>
          <w:rFonts w:ascii="Times New Roman" w:hAnsi="Times New Roman"/>
        </w:rPr>
        <w:t>3.2. Учредитель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w:t>
      </w:r>
      <w:r>
        <w:rPr>
          <w:rFonts w:ascii="Times New Roman" w:hAnsi="Times New Roman"/>
        </w:rPr>
        <w:softHyphen/>
        <w:t>лой государственной аккредитации, реорганизации или ликвидации Школы или иных случаев приостановления или прекращения деятельности Школы.</w:t>
      </w:r>
    </w:p>
    <w:p w:rsidR="004C05BD" w:rsidRDefault="004C05BD" w:rsidP="000A4161">
      <w:pPr>
        <w:shd w:val="clear" w:color="auto" w:fill="FFFFFF"/>
        <w:tabs>
          <w:tab w:val="left" w:pos="518"/>
        </w:tabs>
        <w:spacing w:after="0"/>
        <w:ind w:firstLine="540"/>
        <w:rPr>
          <w:rFonts w:ascii="Times New Roman" w:hAnsi="Times New Roman"/>
        </w:rPr>
      </w:pPr>
      <w:r>
        <w:rPr>
          <w:rFonts w:ascii="Times New Roman" w:hAnsi="Times New Roman"/>
        </w:rPr>
        <w:lastRenderedPageBreak/>
        <w:t>3.3. Учредитель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4C05BD" w:rsidRDefault="004C05BD" w:rsidP="000A4161">
      <w:pPr>
        <w:shd w:val="clear" w:color="auto" w:fill="FFFFFF"/>
        <w:tabs>
          <w:tab w:val="left" w:pos="557"/>
        </w:tabs>
        <w:spacing w:after="0"/>
        <w:ind w:firstLine="540"/>
        <w:rPr>
          <w:rFonts w:ascii="Times New Roman" w:hAnsi="Times New Roman"/>
        </w:rPr>
      </w:pPr>
      <w:r>
        <w:rPr>
          <w:rFonts w:ascii="Times New Roman" w:hAnsi="Times New Roman"/>
        </w:rPr>
        <w:t>3.4. Учредитель оказывает содействие Родителям и обучающемуся в получении основного общего образования на родном языке в иных общеобразовательных учреждениях,  если Школа не имеет условий для реализации программ основного общего образования на родном языке, выбранном Родителями и обучающимся.</w:t>
      </w:r>
    </w:p>
    <w:p w:rsidR="004C05BD" w:rsidRDefault="004C05BD" w:rsidP="000A4161">
      <w:pPr>
        <w:shd w:val="clear" w:color="auto" w:fill="FFFFFF"/>
        <w:spacing w:after="0"/>
        <w:jc w:val="center"/>
        <w:rPr>
          <w:rFonts w:ascii="Times New Roman" w:hAnsi="Times New Roman"/>
          <w:b/>
          <w:bCs/>
        </w:rPr>
      </w:pPr>
    </w:p>
    <w:p w:rsidR="004C05BD" w:rsidRDefault="004C05BD" w:rsidP="000A4161">
      <w:pPr>
        <w:shd w:val="clear" w:color="auto" w:fill="FFFFFF"/>
        <w:spacing w:after="0"/>
        <w:jc w:val="center"/>
        <w:rPr>
          <w:rFonts w:ascii="Times New Roman" w:hAnsi="Times New Roman"/>
          <w:b/>
        </w:rPr>
      </w:pPr>
      <w:r>
        <w:rPr>
          <w:rFonts w:ascii="Times New Roman" w:hAnsi="Times New Roman"/>
          <w:b/>
          <w:bCs/>
        </w:rPr>
        <w:t>4. Обязанности и права Родителей</w:t>
      </w:r>
    </w:p>
    <w:p w:rsidR="004C05BD" w:rsidRDefault="004C05BD" w:rsidP="000A4161">
      <w:pPr>
        <w:shd w:val="clear" w:color="auto" w:fill="FFFFFF"/>
        <w:tabs>
          <w:tab w:val="left" w:pos="461"/>
        </w:tabs>
        <w:spacing w:after="0"/>
        <w:ind w:firstLine="540"/>
        <w:rPr>
          <w:rFonts w:ascii="Times New Roman" w:hAnsi="Times New Roman"/>
        </w:rPr>
      </w:pPr>
      <w:r>
        <w:rPr>
          <w:rFonts w:ascii="Times New Roman" w:hAnsi="Times New Roman"/>
        </w:rPr>
        <w:t>4.1.Родители обучающегося обязаны обеспечить получение детьми основного общего образования и создать условия для получения ими среднего (полного) общего образования, в том числе:</w:t>
      </w:r>
    </w:p>
    <w:p w:rsidR="004C05BD" w:rsidRDefault="004C05BD" w:rsidP="000A4161">
      <w:pPr>
        <w:pStyle w:val="aff2"/>
        <w:widowControl w:val="0"/>
        <w:numPr>
          <w:ilvl w:val="0"/>
          <w:numId w:val="123"/>
        </w:numPr>
        <w:shd w:val="clear" w:color="auto" w:fill="FFFFFF"/>
        <w:tabs>
          <w:tab w:val="left" w:pos="336"/>
        </w:tabs>
        <w:autoSpaceDE w:val="0"/>
        <w:autoSpaceDN w:val="0"/>
        <w:adjustRightInd w:val="0"/>
        <w:spacing w:after="0"/>
        <w:rPr>
          <w:rFonts w:ascii="Times New Roman" w:hAnsi="Times New Roman"/>
        </w:rPr>
      </w:pPr>
      <w:r>
        <w:rPr>
          <w:rFonts w:ascii="Times New Roman" w:hAnsi="Times New Roman"/>
        </w:rPr>
        <w:t>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4C05BD" w:rsidRDefault="004C05BD" w:rsidP="000A4161">
      <w:pPr>
        <w:pStyle w:val="aff2"/>
        <w:widowControl w:val="0"/>
        <w:numPr>
          <w:ilvl w:val="0"/>
          <w:numId w:val="123"/>
        </w:numPr>
        <w:shd w:val="clear" w:color="auto" w:fill="FFFFFF"/>
        <w:tabs>
          <w:tab w:val="left" w:pos="336"/>
        </w:tabs>
        <w:autoSpaceDE w:val="0"/>
        <w:autoSpaceDN w:val="0"/>
        <w:adjustRightInd w:val="0"/>
        <w:spacing w:after="0"/>
        <w:rPr>
          <w:rFonts w:ascii="Times New Roman" w:hAnsi="Times New Roman"/>
        </w:rPr>
      </w:pPr>
      <w:r>
        <w:rPr>
          <w:rFonts w:ascii="Times New Roman" w:hAnsi="Times New Roman"/>
        </w:rPr>
        <w:t>обеспечить выполнение обучающимся домашних заданий;</w:t>
      </w:r>
    </w:p>
    <w:p w:rsidR="004C05BD" w:rsidRDefault="004C05BD" w:rsidP="000A4161">
      <w:pPr>
        <w:pStyle w:val="aff2"/>
        <w:widowControl w:val="0"/>
        <w:numPr>
          <w:ilvl w:val="0"/>
          <w:numId w:val="123"/>
        </w:numPr>
        <w:shd w:val="clear" w:color="auto" w:fill="FFFFFF"/>
        <w:tabs>
          <w:tab w:val="left" w:pos="336"/>
        </w:tabs>
        <w:autoSpaceDE w:val="0"/>
        <w:autoSpaceDN w:val="0"/>
        <w:adjustRightInd w:val="0"/>
        <w:spacing w:after="0"/>
        <w:rPr>
          <w:rFonts w:ascii="Times New Roman" w:hAnsi="Times New Roman"/>
        </w:rPr>
      </w:pPr>
      <w:r>
        <w:rPr>
          <w:rFonts w:ascii="Times New Roman" w:hAnsi="Times New Roman"/>
        </w:rPr>
        <w:t>обеспечить обучающегося за свой счёт (за исключением случаев, предусмотренных законодательством и актами орга</w:t>
      </w:r>
      <w:r>
        <w:rPr>
          <w:rFonts w:ascii="Times New Roman" w:hAnsi="Times New Roman"/>
        </w:rPr>
        <w:softHyphen/>
        <w:t>нов местного самоуправления) предметами, необходимыми для участия обучающегося в образовательном процессе (пись</w:t>
      </w:r>
      <w:r>
        <w:rPr>
          <w:rFonts w:ascii="Times New Roman" w:hAnsi="Times New Roman"/>
        </w:rPr>
        <w:softHyphen/>
        <w:t>менно-канцелярскими принадлежностями, школьной формой, спортивной формой и т. п.), в количестве, соответствующем возрасту и потребностям обучающегося.</w:t>
      </w:r>
    </w:p>
    <w:p w:rsidR="004C05BD" w:rsidRDefault="004C05BD" w:rsidP="000A4161">
      <w:pPr>
        <w:widowControl w:val="0"/>
        <w:numPr>
          <w:ilvl w:val="0"/>
          <w:numId w:val="124"/>
        </w:numPr>
        <w:shd w:val="clear" w:color="auto" w:fill="FFFFFF"/>
        <w:tabs>
          <w:tab w:val="left" w:pos="461"/>
        </w:tabs>
        <w:autoSpaceDE w:val="0"/>
        <w:autoSpaceDN w:val="0"/>
        <w:adjustRightInd w:val="0"/>
        <w:spacing w:after="0"/>
        <w:ind w:firstLine="540"/>
        <w:rPr>
          <w:rFonts w:ascii="Times New Roman" w:hAnsi="Times New Roman"/>
        </w:rPr>
      </w:pPr>
      <w:r>
        <w:rPr>
          <w:rFonts w:ascii="Times New Roman" w:hAnsi="Times New Roman"/>
        </w:rPr>
        <w:t>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w:t>
      </w:r>
    </w:p>
    <w:p w:rsidR="004C05BD" w:rsidRDefault="004C05BD" w:rsidP="000A4161">
      <w:pPr>
        <w:widowControl w:val="0"/>
        <w:numPr>
          <w:ilvl w:val="0"/>
          <w:numId w:val="124"/>
        </w:numPr>
        <w:shd w:val="clear" w:color="auto" w:fill="FFFFFF"/>
        <w:tabs>
          <w:tab w:val="left" w:pos="461"/>
        </w:tabs>
        <w:autoSpaceDE w:val="0"/>
        <w:autoSpaceDN w:val="0"/>
        <w:adjustRightInd w:val="0"/>
        <w:spacing w:after="0"/>
        <w:ind w:firstLine="540"/>
        <w:rPr>
          <w:rFonts w:ascii="Times New Roman" w:hAnsi="Times New Roman"/>
        </w:rPr>
      </w:pPr>
      <w:r>
        <w:rPr>
          <w:rFonts w:ascii="Times New Roman" w:hAnsi="Times New Roman"/>
        </w:rPr>
        <w:t>Родители обязаны проявлять уважение к педагогам, руководству и техническому персоналу Школы и воспиты</w:t>
      </w:r>
      <w:r>
        <w:rPr>
          <w:rFonts w:ascii="Times New Roman" w:hAnsi="Times New Roman"/>
        </w:rPr>
        <w:softHyphen/>
        <w:t>вать чувство уважения к ним у обучающегося.</w:t>
      </w:r>
    </w:p>
    <w:p w:rsidR="004C05BD" w:rsidRDefault="004C05BD" w:rsidP="000A4161">
      <w:pPr>
        <w:shd w:val="clear" w:color="auto" w:fill="FFFFFF"/>
        <w:tabs>
          <w:tab w:val="left" w:pos="538"/>
        </w:tabs>
        <w:spacing w:after="0"/>
        <w:ind w:firstLine="540"/>
        <w:rPr>
          <w:rFonts w:ascii="Times New Roman" w:hAnsi="Times New Roman"/>
          <w:sz w:val="24"/>
        </w:rPr>
      </w:pPr>
      <w:r>
        <w:rPr>
          <w:rFonts w:ascii="Times New Roman" w:hAnsi="Times New Roman"/>
        </w:rPr>
        <w:t>4.4. Родители обязаны при поступлении обучающегося в Школу и в процессе его обучения своевременно предоставлять необходимые документы о личности и сведения о родителях, а также сообщать  классному руководителю об их изменении. Родители (законные представители) детей имеют право по своему усмотрению представлять медицинское заключение о состоянии здоровья ребенка.</w:t>
      </w:r>
    </w:p>
    <w:p w:rsidR="004C05BD" w:rsidRDefault="004C05BD" w:rsidP="000A4161">
      <w:pPr>
        <w:widowControl w:val="0"/>
        <w:numPr>
          <w:ilvl w:val="0"/>
          <w:numId w:val="125"/>
        </w:numPr>
        <w:shd w:val="clear" w:color="auto" w:fill="FFFFFF"/>
        <w:tabs>
          <w:tab w:val="left" w:pos="509"/>
        </w:tabs>
        <w:autoSpaceDE w:val="0"/>
        <w:autoSpaceDN w:val="0"/>
        <w:adjustRightInd w:val="0"/>
        <w:spacing w:after="0"/>
        <w:ind w:firstLine="540"/>
        <w:rPr>
          <w:rFonts w:ascii="Times New Roman" w:hAnsi="Times New Roman"/>
        </w:rPr>
      </w:pPr>
      <w:r>
        <w:rPr>
          <w:rFonts w:ascii="Times New Roman" w:hAnsi="Times New Roman"/>
        </w:rPr>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4C05BD" w:rsidRDefault="004C05BD" w:rsidP="000A4161">
      <w:pPr>
        <w:widowControl w:val="0"/>
        <w:numPr>
          <w:ilvl w:val="0"/>
          <w:numId w:val="125"/>
        </w:numPr>
        <w:shd w:val="clear" w:color="auto" w:fill="FFFFFF"/>
        <w:tabs>
          <w:tab w:val="left" w:pos="509"/>
        </w:tabs>
        <w:autoSpaceDE w:val="0"/>
        <w:autoSpaceDN w:val="0"/>
        <w:adjustRightInd w:val="0"/>
        <w:spacing w:after="0"/>
        <w:ind w:firstLine="540"/>
        <w:rPr>
          <w:rFonts w:ascii="Times New Roman" w:hAnsi="Times New Roman"/>
        </w:rPr>
      </w:pPr>
      <w:r>
        <w:rPr>
          <w:rFonts w:ascii="Times New Roman" w:hAnsi="Times New Roman"/>
        </w:rPr>
        <w:t>Родители обязаны извещать классного руководителя об уважительных причинах отсутствия обучающегося на занятиях.</w:t>
      </w:r>
    </w:p>
    <w:p w:rsidR="004C05BD" w:rsidRDefault="004C05BD" w:rsidP="000A4161">
      <w:pPr>
        <w:widowControl w:val="0"/>
        <w:numPr>
          <w:ilvl w:val="0"/>
          <w:numId w:val="125"/>
        </w:numPr>
        <w:shd w:val="clear" w:color="auto" w:fill="FFFFFF"/>
        <w:tabs>
          <w:tab w:val="left" w:pos="509"/>
        </w:tabs>
        <w:autoSpaceDE w:val="0"/>
        <w:autoSpaceDN w:val="0"/>
        <w:adjustRightInd w:val="0"/>
        <w:spacing w:after="0"/>
        <w:ind w:firstLine="540"/>
        <w:rPr>
          <w:rFonts w:ascii="Times New Roman" w:hAnsi="Times New Roman"/>
        </w:rPr>
      </w:pPr>
      <w:r>
        <w:rPr>
          <w:rFonts w:ascii="Times New Roman" w:hAnsi="Times New Roman"/>
        </w:rPr>
        <w:t>Родители обязаны возмещать ущерб, причинённый обучающимся имуществу Школы, в соответствии с законодательством Российской Федерации.</w:t>
      </w:r>
    </w:p>
    <w:p w:rsidR="004C05BD" w:rsidRDefault="004C05BD" w:rsidP="000A4161">
      <w:pPr>
        <w:widowControl w:val="0"/>
        <w:numPr>
          <w:ilvl w:val="0"/>
          <w:numId w:val="125"/>
        </w:numPr>
        <w:shd w:val="clear" w:color="auto" w:fill="FFFFFF"/>
        <w:tabs>
          <w:tab w:val="left" w:pos="509"/>
        </w:tabs>
        <w:autoSpaceDE w:val="0"/>
        <w:autoSpaceDN w:val="0"/>
        <w:adjustRightInd w:val="0"/>
        <w:spacing w:after="0"/>
        <w:ind w:firstLine="540"/>
        <w:rPr>
          <w:rFonts w:ascii="Times New Roman" w:hAnsi="Times New Roman"/>
        </w:rPr>
      </w:pPr>
      <w:r>
        <w:rPr>
          <w:rFonts w:ascii="Times New Roman" w:hAnsi="Times New Roman"/>
        </w:rPr>
        <w:t>Родители вправе выбирать формы получения общего образования, в том числе семейное образование, дистанционное обучение.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4C05BD" w:rsidRDefault="004C05BD" w:rsidP="000A4161">
      <w:pPr>
        <w:shd w:val="clear" w:color="auto" w:fill="FFFFFF"/>
        <w:tabs>
          <w:tab w:val="left" w:pos="672"/>
        </w:tabs>
        <w:spacing w:after="0"/>
        <w:ind w:firstLine="540"/>
        <w:rPr>
          <w:rFonts w:ascii="Times New Roman" w:hAnsi="Times New Roman"/>
        </w:rPr>
      </w:pPr>
      <w:r>
        <w:rPr>
          <w:rFonts w:ascii="Times New Roman" w:hAnsi="Times New Roman"/>
        </w:rPr>
        <w:t>4.9. Родители вправе защищать законные права и интересы ребёнка, в том числе:</w:t>
      </w:r>
    </w:p>
    <w:p w:rsidR="004C05BD" w:rsidRDefault="004C05BD" w:rsidP="000A4161">
      <w:pPr>
        <w:pStyle w:val="aff2"/>
        <w:widowControl w:val="0"/>
        <w:numPr>
          <w:ilvl w:val="0"/>
          <w:numId w:val="126"/>
        </w:numPr>
        <w:shd w:val="clear" w:color="auto" w:fill="FFFFFF"/>
        <w:tabs>
          <w:tab w:val="left" w:pos="432"/>
        </w:tabs>
        <w:autoSpaceDE w:val="0"/>
        <w:autoSpaceDN w:val="0"/>
        <w:adjustRightInd w:val="0"/>
        <w:spacing w:after="0"/>
        <w:ind w:left="1080"/>
        <w:rPr>
          <w:rFonts w:ascii="Times New Roman" w:hAnsi="Times New Roman"/>
        </w:rPr>
      </w:pPr>
      <w:r>
        <w:rPr>
          <w:rFonts w:ascii="Times New Roman" w:hAnsi="Times New Roman"/>
        </w:rPr>
        <w:t>получать в доступной форме информацию об успеваемости и поведении обучающегося;</w:t>
      </w:r>
    </w:p>
    <w:p w:rsidR="004C05BD" w:rsidRDefault="004C05BD" w:rsidP="000A4161">
      <w:pPr>
        <w:pStyle w:val="aff2"/>
        <w:widowControl w:val="0"/>
        <w:numPr>
          <w:ilvl w:val="0"/>
          <w:numId w:val="126"/>
        </w:numPr>
        <w:shd w:val="clear" w:color="auto" w:fill="FFFFFF"/>
        <w:tabs>
          <w:tab w:val="left" w:pos="432"/>
        </w:tabs>
        <w:autoSpaceDE w:val="0"/>
        <w:autoSpaceDN w:val="0"/>
        <w:adjustRightInd w:val="0"/>
        <w:spacing w:after="0"/>
        <w:ind w:left="1080"/>
        <w:rPr>
          <w:rFonts w:ascii="Times New Roman" w:hAnsi="Times New Roman"/>
        </w:rPr>
      </w:pPr>
      <w:r>
        <w:rPr>
          <w:rFonts w:ascii="Times New Roman" w:hAnsi="Times New Roman"/>
        </w:rPr>
        <w:t>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4C05BD" w:rsidRDefault="004C05BD" w:rsidP="000A4161">
      <w:pPr>
        <w:pStyle w:val="aff2"/>
        <w:widowControl w:val="0"/>
        <w:numPr>
          <w:ilvl w:val="0"/>
          <w:numId w:val="126"/>
        </w:numPr>
        <w:shd w:val="clear" w:color="auto" w:fill="FFFFFF"/>
        <w:tabs>
          <w:tab w:val="left" w:pos="317"/>
        </w:tabs>
        <w:autoSpaceDE w:val="0"/>
        <w:autoSpaceDN w:val="0"/>
        <w:adjustRightInd w:val="0"/>
        <w:spacing w:after="0"/>
        <w:ind w:left="1080"/>
        <w:rPr>
          <w:rFonts w:ascii="Times New Roman" w:hAnsi="Times New Roman"/>
        </w:rPr>
      </w:pPr>
      <w:r>
        <w:rPr>
          <w:rFonts w:ascii="Times New Roman" w:hAnsi="Times New Roman"/>
        </w:rPr>
        <w:t>быть принятыми руководителем Школы и классным руководителем, принимать участие в заседании педсовета по вопросам, касающимся обучающегося.</w:t>
      </w:r>
    </w:p>
    <w:p w:rsidR="004C05BD" w:rsidRDefault="004C05BD" w:rsidP="000A4161">
      <w:pPr>
        <w:shd w:val="clear" w:color="auto" w:fill="FFFFFF"/>
        <w:tabs>
          <w:tab w:val="left" w:pos="538"/>
        </w:tabs>
        <w:spacing w:after="0"/>
        <w:ind w:firstLine="540"/>
        <w:rPr>
          <w:rFonts w:ascii="Times New Roman" w:hAnsi="Times New Roman"/>
        </w:rPr>
      </w:pPr>
      <w:r>
        <w:rPr>
          <w:rFonts w:ascii="Times New Roman" w:hAnsi="Times New Roman"/>
        </w:rPr>
        <w:t>4.10.</w:t>
      </w:r>
      <w:r>
        <w:rPr>
          <w:rFonts w:ascii="Times New Roman" w:hAnsi="Times New Roman"/>
        </w:rPr>
        <w:tab/>
        <w:t>Родители вправе принимать участие в управлении Школой, в том числе:</w:t>
      </w:r>
    </w:p>
    <w:p w:rsidR="004C05BD" w:rsidRDefault="004C05BD" w:rsidP="000A4161">
      <w:pPr>
        <w:pStyle w:val="aff2"/>
        <w:widowControl w:val="0"/>
        <w:numPr>
          <w:ilvl w:val="0"/>
          <w:numId w:val="127"/>
        </w:numPr>
        <w:shd w:val="clear" w:color="auto" w:fill="FFFFFF"/>
        <w:tabs>
          <w:tab w:val="left" w:pos="317"/>
        </w:tabs>
        <w:autoSpaceDE w:val="0"/>
        <w:autoSpaceDN w:val="0"/>
        <w:adjustRightInd w:val="0"/>
        <w:spacing w:after="0"/>
        <w:ind w:left="1080"/>
        <w:rPr>
          <w:rFonts w:ascii="Times New Roman" w:hAnsi="Times New Roman"/>
        </w:rPr>
      </w:pPr>
      <w:r>
        <w:rPr>
          <w:rFonts w:ascii="Times New Roman" w:hAnsi="Times New Roman"/>
        </w:rPr>
        <w:t>входить в состав органов самоуправления Школы;</w:t>
      </w:r>
    </w:p>
    <w:p w:rsidR="004C05BD" w:rsidRDefault="004C05BD" w:rsidP="000A4161">
      <w:pPr>
        <w:pStyle w:val="aff2"/>
        <w:widowControl w:val="0"/>
        <w:numPr>
          <w:ilvl w:val="0"/>
          <w:numId w:val="127"/>
        </w:numPr>
        <w:shd w:val="clear" w:color="auto" w:fill="FFFFFF"/>
        <w:tabs>
          <w:tab w:val="left" w:pos="317"/>
        </w:tabs>
        <w:autoSpaceDE w:val="0"/>
        <w:autoSpaceDN w:val="0"/>
        <w:adjustRightInd w:val="0"/>
        <w:spacing w:after="0"/>
        <w:ind w:left="1080"/>
        <w:rPr>
          <w:rFonts w:ascii="Times New Roman" w:hAnsi="Times New Roman"/>
        </w:rPr>
      </w:pPr>
      <w:r>
        <w:rPr>
          <w:rFonts w:ascii="Times New Roman" w:hAnsi="Times New Roman"/>
        </w:rPr>
        <w:t>вносить предложения о содержании образовательной программы Школы, о языке обучения, о режиме работы Школы и т. п.;</w:t>
      </w:r>
    </w:p>
    <w:p w:rsidR="004C05BD" w:rsidRDefault="004C05BD" w:rsidP="000A4161">
      <w:pPr>
        <w:pStyle w:val="aff2"/>
        <w:widowControl w:val="0"/>
        <w:numPr>
          <w:ilvl w:val="0"/>
          <w:numId w:val="127"/>
        </w:numPr>
        <w:shd w:val="clear" w:color="auto" w:fill="FFFFFF"/>
        <w:tabs>
          <w:tab w:val="left" w:pos="317"/>
        </w:tabs>
        <w:autoSpaceDE w:val="0"/>
        <w:autoSpaceDN w:val="0"/>
        <w:adjustRightInd w:val="0"/>
        <w:spacing w:after="0"/>
        <w:ind w:left="1080"/>
        <w:rPr>
          <w:rFonts w:ascii="Times New Roman" w:hAnsi="Times New Roman"/>
        </w:rPr>
      </w:pPr>
      <w:r>
        <w:rPr>
          <w:rFonts w:ascii="Times New Roman" w:hAnsi="Times New Roman"/>
        </w:rPr>
        <w:t xml:space="preserve">в доступной форме ознакомиться с учредительными документами Школы, лицензией, </w:t>
      </w:r>
      <w:r>
        <w:rPr>
          <w:rFonts w:ascii="Times New Roman" w:hAnsi="Times New Roman"/>
        </w:rPr>
        <w:lastRenderedPageBreak/>
        <w:t>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4C05BD" w:rsidRDefault="004C05BD" w:rsidP="000A4161">
      <w:pPr>
        <w:pStyle w:val="aff2"/>
        <w:widowControl w:val="0"/>
        <w:numPr>
          <w:ilvl w:val="0"/>
          <w:numId w:val="127"/>
        </w:numPr>
        <w:shd w:val="clear" w:color="auto" w:fill="FFFFFF"/>
        <w:tabs>
          <w:tab w:val="left" w:pos="317"/>
        </w:tabs>
        <w:autoSpaceDE w:val="0"/>
        <w:autoSpaceDN w:val="0"/>
        <w:adjustRightInd w:val="0"/>
        <w:spacing w:after="0"/>
        <w:ind w:left="1080"/>
        <w:rPr>
          <w:rFonts w:ascii="Times New Roman" w:hAnsi="Times New Roman"/>
        </w:rPr>
      </w:pPr>
      <w:r>
        <w:rPr>
          <w:rFonts w:ascii="Times New Roman" w:hAnsi="Times New Roman"/>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4C05BD" w:rsidRDefault="004C05BD" w:rsidP="000A4161">
      <w:pPr>
        <w:shd w:val="clear" w:color="auto" w:fill="FFFFFF"/>
        <w:tabs>
          <w:tab w:val="left" w:pos="595"/>
        </w:tabs>
        <w:spacing w:after="0"/>
        <w:ind w:firstLine="540"/>
        <w:rPr>
          <w:rFonts w:ascii="Times New Roman" w:hAnsi="Times New Roman"/>
        </w:rPr>
      </w:pPr>
      <w:r>
        <w:rPr>
          <w:rFonts w:ascii="Times New Roman" w:hAnsi="Times New Roman"/>
        </w:rPr>
        <w:t>4.11.</w:t>
      </w:r>
      <w:r>
        <w:rPr>
          <w:rFonts w:ascii="Times New Roman" w:hAnsi="Times New Roman"/>
        </w:rPr>
        <w:tab/>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условии настоящего договора.</w:t>
      </w:r>
    </w:p>
    <w:p w:rsidR="004C05BD" w:rsidRDefault="004C05BD" w:rsidP="000A4161">
      <w:pPr>
        <w:spacing w:after="0"/>
        <w:rPr>
          <w:rFonts w:ascii="Times New Roman" w:hAnsi="Times New Roman"/>
          <w:szCs w:val="24"/>
        </w:rPr>
      </w:pPr>
      <w:r>
        <w:rPr>
          <w:rFonts w:ascii="Times New Roman" w:hAnsi="Times New Roman"/>
          <w:sz w:val="24"/>
          <w:szCs w:val="24"/>
        </w:rPr>
        <w:tab/>
        <w:t xml:space="preserve">4.12.  </w:t>
      </w:r>
      <w:r>
        <w:rPr>
          <w:rFonts w:ascii="Times New Roman" w:hAnsi="Times New Roman"/>
          <w:szCs w:val="24"/>
        </w:rPr>
        <w:t>Родители (законные представители) обучающихся, воспитанников несут ответственность за их воспитание, получение ими общего образования.</w:t>
      </w:r>
    </w:p>
    <w:p w:rsidR="004C05BD" w:rsidRDefault="004C05BD" w:rsidP="000A4161">
      <w:pPr>
        <w:shd w:val="clear" w:color="auto" w:fill="FFFFFF"/>
        <w:tabs>
          <w:tab w:val="left" w:pos="595"/>
        </w:tabs>
        <w:spacing w:after="0"/>
        <w:ind w:firstLine="540"/>
        <w:rPr>
          <w:rFonts w:ascii="Times New Roman" w:hAnsi="Times New Roman"/>
        </w:rPr>
      </w:pPr>
    </w:p>
    <w:p w:rsidR="004C05BD" w:rsidRDefault="004C05BD" w:rsidP="000A4161">
      <w:pPr>
        <w:shd w:val="clear" w:color="auto" w:fill="FFFFFF"/>
        <w:spacing w:after="0"/>
        <w:jc w:val="center"/>
        <w:rPr>
          <w:rFonts w:ascii="Times New Roman" w:hAnsi="Times New Roman"/>
        </w:rPr>
      </w:pPr>
      <w:r>
        <w:rPr>
          <w:rFonts w:ascii="Times New Roman" w:hAnsi="Times New Roman"/>
        </w:rPr>
        <w:t xml:space="preserve">5. </w:t>
      </w:r>
      <w:r>
        <w:rPr>
          <w:rFonts w:ascii="Times New Roman" w:hAnsi="Times New Roman"/>
          <w:b/>
          <w:bCs/>
        </w:rPr>
        <w:t>Основания изменения и расторжения договора и прочие условия</w:t>
      </w:r>
    </w:p>
    <w:p w:rsidR="004C05BD" w:rsidRDefault="004C05BD" w:rsidP="000A4161">
      <w:pPr>
        <w:shd w:val="clear" w:color="auto" w:fill="FFFFFF"/>
        <w:tabs>
          <w:tab w:val="left" w:pos="422"/>
        </w:tabs>
        <w:spacing w:after="0"/>
        <w:ind w:firstLine="540"/>
        <w:rPr>
          <w:rFonts w:ascii="Times New Roman" w:hAnsi="Times New Roman"/>
        </w:rPr>
      </w:pPr>
      <w:r>
        <w:rPr>
          <w:rFonts w:ascii="Times New Roman" w:hAnsi="Times New Roman"/>
          <w:bCs/>
        </w:rPr>
        <w:t xml:space="preserve">5.1. </w:t>
      </w:r>
      <w:r>
        <w:rPr>
          <w:rFonts w:ascii="Times New Roman" w:hAnsi="Times New Roman"/>
        </w:rPr>
        <w:t>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4C05BD" w:rsidRDefault="004C05BD" w:rsidP="000A4161">
      <w:pPr>
        <w:shd w:val="clear" w:color="auto" w:fill="FFFFFF"/>
        <w:tabs>
          <w:tab w:val="left" w:pos="480"/>
        </w:tabs>
        <w:spacing w:after="0"/>
        <w:ind w:firstLine="540"/>
        <w:rPr>
          <w:rFonts w:ascii="Times New Roman" w:hAnsi="Times New Roman"/>
        </w:rPr>
      </w:pPr>
      <w:r>
        <w:rPr>
          <w:rFonts w:ascii="Times New Roman" w:hAnsi="Times New Roman"/>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4C05BD" w:rsidRDefault="004C05BD" w:rsidP="000A4161">
      <w:pPr>
        <w:widowControl w:val="0"/>
        <w:numPr>
          <w:ilvl w:val="0"/>
          <w:numId w:val="128"/>
        </w:numPr>
        <w:shd w:val="clear" w:color="auto" w:fill="FFFFFF"/>
        <w:tabs>
          <w:tab w:val="left" w:pos="442"/>
        </w:tabs>
        <w:autoSpaceDE w:val="0"/>
        <w:autoSpaceDN w:val="0"/>
        <w:adjustRightInd w:val="0"/>
        <w:spacing w:after="0"/>
        <w:ind w:firstLine="540"/>
        <w:rPr>
          <w:rFonts w:ascii="Times New Roman" w:hAnsi="Times New Roman"/>
        </w:rPr>
      </w:pPr>
      <w:r>
        <w:rPr>
          <w:rFonts w:ascii="Times New Roman" w:hAnsi="Times New Roman"/>
        </w:rPr>
        <w:t>Настоящий договор вступает в силу со дня его заключе</w:t>
      </w:r>
      <w:r>
        <w:rPr>
          <w:rFonts w:ascii="Times New Roman" w:hAnsi="Times New Roman"/>
        </w:rPr>
        <w:softHyphen/>
        <w:t>ния сторонами и издания Школой приказа о зачислении обучающегося.</w:t>
      </w:r>
    </w:p>
    <w:p w:rsidR="004C05BD" w:rsidRDefault="004C05BD" w:rsidP="000A4161">
      <w:pPr>
        <w:widowControl w:val="0"/>
        <w:numPr>
          <w:ilvl w:val="0"/>
          <w:numId w:val="128"/>
        </w:numPr>
        <w:shd w:val="clear" w:color="auto" w:fill="FFFFFF"/>
        <w:tabs>
          <w:tab w:val="left" w:pos="442"/>
        </w:tabs>
        <w:autoSpaceDE w:val="0"/>
        <w:autoSpaceDN w:val="0"/>
        <w:adjustRightInd w:val="0"/>
        <w:spacing w:after="0"/>
        <w:ind w:firstLine="540"/>
        <w:rPr>
          <w:rFonts w:ascii="Times New Roman" w:hAnsi="Times New Roman"/>
        </w:rPr>
      </w:pPr>
      <w:r>
        <w:rPr>
          <w:rFonts w:ascii="Times New Roman" w:hAnsi="Times New Roman"/>
        </w:rPr>
        <w:t>При отсутствии претензий от участников данного договора, договор ежегодно пролонгируется.</w:t>
      </w:r>
    </w:p>
    <w:p w:rsidR="004C05BD" w:rsidRDefault="004C05BD" w:rsidP="000A4161">
      <w:pPr>
        <w:widowControl w:val="0"/>
        <w:numPr>
          <w:ilvl w:val="0"/>
          <w:numId w:val="128"/>
        </w:numPr>
        <w:shd w:val="clear" w:color="auto" w:fill="FFFFFF"/>
        <w:tabs>
          <w:tab w:val="left" w:pos="442"/>
        </w:tabs>
        <w:autoSpaceDE w:val="0"/>
        <w:autoSpaceDN w:val="0"/>
        <w:adjustRightInd w:val="0"/>
        <w:spacing w:after="0"/>
        <w:ind w:firstLine="540"/>
        <w:rPr>
          <w:rFonts w:ascii="Times New Roman" w:hAnsi="Times New Roman"/>
        </w:rPr>
      </w:pPr>
      <w:r>
        <w:rPr>
          <w:rFonts w:ascii="Times New Roman" w:hAnsi="Times New Roman"/>
        </w:rPr>
        <w:t>Обязательства Школы, предусмотренные пунктами 2.10 и 2.11, считаются выполненными, если они выполнены хотя бы в отношении одного из Родителей.</w:t>
      </w:r>
    </w:p>
    <w:p w:rsidR="004C05BD" w:rsidRDefault="004C05BD" w:rsidP="000A4161">
      <w:pPr>
        <w:widowControl w:val="0"/>
        <w:numPr>
          <w:ilvl w:val="0"/>
          <w:numId w:val="128"/>
        </w:numPr>
        <w:shd w:val="clear" w:color="auto" w:fill="FFFFFF"/>
        <w:tabs>
          <w:tab w:val="left" w:pos="442"/>
        </w:tabs>
        <w:autoSpaceDE w:val="0"/>
        <w:autoSpaceDN w:val="0"/>
        <w:adjustRightInd w:val="0"/>
        <w:spacing w:after="0"/>
        <w:ind w:firstLine="540"/>
        <w:rPr>
          <w:rFonts w:ascii="Times New Roman" w:hAnsi="Times New Roman"/>
        </w:rPr>
      </w:pPr>
      <w:r>
        <w:rPr>
          <w:rFonts w:ascii="Times New Roman" w:hAnsi="Times New Roman"/>
        </w:rPr>
        <w:t>Договор составлен в трех экземплярах, имеющих равную юридическую силу.</w:t>
      </w:r>
    </w:p>
    <w:p w:rsidR="004C05BD" w:rsidRDefault="004C05BD" w:rsidP="000A4161">
      <w:pPr>
        <w:shd w:val="clear" w:color="auto" w:fill="FFFFFF"/>
        <w:spacing w:after="0"/>
        <w:jc w:val="center"/>
        <w:rPr>
          <w:rFonts w:ascii="Times New Roman" w:hAnsi="Times New Roman"/>
          <w:b/>
          <w:bCs/>
        </w:rPr>
      </w:pPr>
    </w:p>
    <w:p w:rsidR="004C05BD" w:rsidRPr="00CB0598" w:rsidRDefault="004C05BD" w:rsidP="000A4161">
      <w:pPr>
        <w:pStyle w:val="aff2"/>
        <w:numPr>
          <w:ilvl w:val="0"/>
          <w:numId w:val="95"/>
        </w:numPr>
        <w:shd w:val="clear" w:color="auto" w:fill="FFFFFF"/>
        <w:spacing w:after="0"/>
        <w:jc w:val="center"/>
        <w:rPr>
          <w:rFonts w:ascii="Times New Roman" w:hAnsi="Times New Roman"/>
          <w:b/>
          <w:bCs/>
        </w:rPr>
      </w:pPr>
      <w:r w:rsidRPr="00CB0598">
        <w:rPr>
          <w:rFonts w:ascii="Times New Roman" w:hAnsi="Times New Roman"/>
          <w:b/>
          <w:bCs/>
        </w:rPr>
        <w:t>Подписи и реквизиты сторон</w:t>
      </w:r>
    </w:p>
    <w:p w:rsidR="00CB0598" w:rsidRPr="00CB0598" w:rsidRDefault="00CB0598" w:rsidP="000A4161">
      <w:pPr>
        <w:pStyle w:val="aff2"/>
        <w:shd w:val="clear" w:color="auto" w:fill="FFFFFF"/>
        <w:spacing w:after="0"/>
        <w:rPr>
          <w:rFonts w:ascii="Times New Roman" w:hAnsi="Times New Roman"/>
          <w:sz w:val="18"/>
        </w:rPr>
      </w:pPr>
    </w:p>
    <w:p w:rsidR="004C05BD" w:rsidRDefault="004C05BD" w:rsidP="000A4161">
      <w:pPr>
        <w:shd w:val="clear" w:color="auto" w:fill="FFFFFF"/>
        <w:tabs>
          <w:tab w:val="left" w:pos="442"/>
        </w:tabs>
        <w:spacing w:after="0"/>
        <w:rPr>
          <w:rFonts w:ascii="Times New Roman" w:hAnsi="Times New Roman"/>
        </w:rPr>
      </w:pPr>
    </w:p>
    <w:tbl>
      <w:tblPr>
        <w:tblW w:w="10120" w:type="dxa"/>
        <w:tblInd w:w="-332" w:type="dxa"/>
        <w:tblLook w:val="04A0" w:firstRow="1" w:lastRow="0" w:firstColumn="1" w:lastColumn="0" w:noHBand="0" w:noVBand="1"/>
      </w:tblPr>
      <w:tblGrid>
        <w:gridCol w:w="5508"/>
        <w:gridCol w:w="4612"/>
      </w:tblGrid>
      <w:tr w:rsidR="004C05BD" w:rsidTr="004C05BD">
        <w:trPr>
          <w:trHeight w:val="2399"/>
        </w:trPr>
        <w:tc>
          <w:tcPr>
            <w:tcW w:w="5508" w:type="dxa"/>
          </w:tcPr>
          <w:p w:rsidR="00CB0598" w:rsidRPr="00CB0598" w:rsidRDefault="00CB0598" w:rsidP="000A4161">
            <w:pPr>
              <w:shd w:val="clear" w:color="auto" w:fill="FFFFFF"/>
              <w:spacing w:after="0"/>
              <w:jc w:val="center"/>
              <w:rPr>
                <w:rFonts w:ascii="Times New Roman" w:hAnsi="Times New Roman"/>
                <w:b/>
                <w:color w:val="auto"/>
                <w:szCs w:val="24"/>
              </w:rPr>
            </w:pPr>
            <w:r w:rsidRPr="00CB0598">
              <w:rPr>
                <w:rFonts w:ascii="Times New Roman" w:hAnsi="Times New Roman"/>
                <w:b/>
                <w:color w:val="auto"/>
                <w:spacing w:val="-3"/>
                <w:szCs w:val="24"/>
              </w:rPr>
              <w:t xml:space="preserve">БОУ г.Омска «СОШ № 23» </w:t>
            </w:r>
          </w:p>
          <w:p w:rsidR="00CB0598" w:rsidRPr="00CB0598" w:rsidRDefault="00CB0598" w:rsidP="000A4161">
            <w:pPr>
              <w:shd w:val="clear" w:color="auto" w:fill="FFFFFF"/>
              <w:spacing w:after="0"/>
              <w:rPr>
                <w:rFonts w:ascii="Times New Roman" w:hAnsi="Times New Roman"/>
                <w:color w:val="auto"/>
                <w:szCs w:val="24"/>
              </w:rPr>
            </w:pPr>
            <w:r w:rsidRPr="00CB0598">
              <w:rPr>
                <w:rFonts w:ascii="Times New Roman" w:hAnsi="Times New Roman"/>
                <w:color w:val="auto"/>
                <w:szCs w:val="24"/>
              </w:rPr>
              <w:t>644052, г.Омск , ул. 24 Северная, 216</w:t>
            </w:r>
          </w:p>
          <w:p w:rsidR="00CB0598" w:rsidRPr="00CB0598" w:rsidRDefault="00CB0598" w:rsidP="000A4161">
            <w:pPr>
              <w:shd w:val="clear" w:color="auto" w:fill="FFFFFF"/>
              <w:spacing w:after="0"/>
              <w:rPr>
                <w:rFonts w:ascii="Times New Roman" w:hAnsi="Times New Roman"/>
                <w:color w:val="auto"/>
                <w:szCs w:val="24"/>
              </w:rPr>
            </w:pPr>
            <w:r w:rsidRPr="00CB0598">
              <w:rPr>
                <w:rFonts w:ascii="Times New Roman" w:hAnsi="Times New Roman"/>
                <w:color w:val="auto"/>
                <w:szCs w:val="24"/>
              </w:rPr>
              <w:t>Директор школы___________ Е.А. Гриднева</w:t>
            </w:r>
          </w:p>
          <w:p w:rsidR="00CB0598" w:rsidRPr="00CB0598" w:rsidRDefault="00CB0598" w:rsidP="000A4161">
            <w:pPr>
              <w:shd w:val="clear" w:color="auto" w:fill="FFFFFF"/>
              <w:spacing w:after="0"/>
              <w:rPr>
                <w:rFonts w:ascii="Times New Roman" w:hAnsi="Times New Roman"/>
                <w:color w:val="auto"/>
                <w:szCs w:val="24"/>
              </w:rPr>
            </w:pPr>
            <w:r w:rsidRPr="00CB0598">
              <w:rPr>
                <w:rFonts w:ascii="Times New Roman" w:hAnsi="Times New Roman"/>
                <w:color w:val="auto"/>
                <w:szCs w:val="24"/>
              </w:rPr>
              <w:t xml:space="preserve"> ________ 20  __г.</w:t>
            </w:r>
          </w:p>
          <w:p w:rsidR="00CB0598" w:rsidRPr="00CB0598" w:rsidRDefault="00CB0598" w:rsidP="000A4161">
            <w:pPr>
              <w:shd w:val="clear" w:color="auto" w:fill="FFFFFF"/>
              <w:spacing w:after="0"/>
              <w:rPr>
                <w:rFonts w:ascii="Times New Roman" w:hAnsi="Times New Roman"/>
                <w:color w:val="auto"/>
                <w:szCs w:val="24"/>
              </w:rPr>
            </w:pPr>
          </w:p>
          <w:p w:rsidR="004C05BD" w:rsidRPr="001978CE" w:rsidRDefault="00CB0598" w:rsidP="000A4161">
            <w:pPr>
              <w:spacing w:after="0"/>
              <w:ind w:right="28"/>
              <w:jc w:val="center"/>
              <w:rPr>
                <w:rFonts w:ascii="Times New Roman" w:hAnsi="Times New Roman"/>
                <w:color w:val="FF0000"/>
              </w:rPr>
            </w:pPr>
            <w:r w:rsidRPr="00CB0598">
              <w:rPr>
                <w:rFonts w:ascii="Times New Roman" w:hAnsi="Times New Roman"/>
                <w:color w:val="auto"/>
                <w:szCs w:val="24"/>
              </w:rPr>
              <w:t>М.П.</w:t>
            </w:r>
          </w:p>
        </w:tc>
        <w:tc>
          <w:tcPr>
            <w:tcW w:w="4612" w:type="dxa"/>
          </w:tcPr>
          <w:p w:rsidR="00CB0598" w:rsidRDefault="00CB0598" w:rsidP="000A4161">
            <w:pPr>
              <w:shd w:val="clear" w:color="auto" w:fill="FFFFFF"/>
              <w:spacing w:after="0"/>
              <w:jc w:val="center"/>
              <w:rPr>
                <w:rFonts w:ascii="Times New Roman" w:hAnsi="Times New Roman"/>
                <w:b/>
                <w:spacing w:val="-4"/>
                <w:szCs w:val="24"/>
              </w:rPr>
            </w:pPr>
            <w:r>
              <w:rPr>
                <w:rFonts w:ascii="Times New Roman" w:hAnsi="Times New Roman"/>
                <w:b/>
                <w:spacing w:val="-4"/>
                <w:szCs w:val="24"/>
              </w:rPr>
              <w:t>Родители (законные представители):</w:t>
            </w:r>
          </w:p>
          <w:p w:rsidR="00CB0598" w:rsidRDefault="00CB0598" w:rsidP="000A4161">
            <w:pPr>
              <w:shd w:val="clear" w:color="auto" w:fill="FFFFFF"/>
              <w:spacing w:after="0"/>
              <w:rPr>
                <w:rFonts w:ascii="Times New Roman" w:hAnsi="Times New Roman"/>
                <w:b/>
                <w:spacing w:val="-4"/>
                <w:szCs w:val="24"/>
              </w:rPr>
            </w:pPr>
            <w:r>
              <w:rPr>
                <w:rFonts w:ascii="Times New Roman" w:hAnsi="Times New Roman"/>
                <w:b/>
                <w:spacing w:val="-4"/>
                <w:szCs w:val="24"/>
              </w:rPr>
              <w:t>_________________________________________</w:t>
            </w:r>
          </w:p>
          <w:p w:rsidR="00CB0598" w:rsidRDefault="00CB0598" w:rsidP="000A4161">
            <w:pPr>
              <w:shd w:val="clear" w:color="auto" w:fill="FFFFFF"/>
              <w:spacing w:after="0"/>
              <w:jc w:val="center"/>
              <w:rPr>
                <w:rFonts w:ascii="Times New Roman" w:hAnsi="Times New Roman"/>
                <w:spacing w:val="-4"/>
                <w:szCs w:val="24"/>
                <w:vertAlign w:val="superscript"/>
              </w:rPr>
            </w:pPr>
            <w:r>
              <w:rPr>
                <w:rFonts w:ascii="Times New Roman" w:hAnsi="Times New Roman"/>
                <w:spacing w:val="-4"/>
                <w:szCs w:val="24"/>
                <w:vertAlign w:val="superscript"/>
              </w:rPr>
              <w:t>ФИО</w:t>
            </w:r>
          </w:p>
          <w:p w:rsidR="00CB0598" w:rsidRDefault="00CB0598" w:rsidP="000A4161">
            <w:pPr>
              <w:shd w:val="clear" w:color="auto" w:fill="FFFFFF"/>
              <w:spacing w:after="0"/>
              <w:rPr>
                <w:rFonts w:ascii="Times New Roman" w:hAnsi="Times New Roman"/>
                <w:spacing w:val="-4"/>
                <w:szCs w:val="24"/>
              </w:rPr>
            </w:pPr>
            <w:r>
              <w:rPr>
                <w:rFonts w:ascii="Times New Roman" w:hAnsi="Times New Roman"/>
                <w:spacing w:val="-4"/>
                <w:szCs w:val="24"/>
              </w:rPr>
              <w:t>_________________________________________</w:t>
            </w:r>
          </w:p>
          <w:p w:rsidR="00CB0598" w:rsidRDefault="00CB0598" w:rsidP="000A4161">
            <w:pPr>
              <w:shd w:val="clear" w:color="auto" w:fill="FFFFFF"/>
              <w:spacing w:after="0"/>
              <w:rPr>
                <w:rFonts w:ascii="Times New Roman" w:hAnsi="Times New Roman"/>
                <w:spacing w:val="-4"/>
                <w:szCs w:val="24"/>
              </w:rPr>
            </w:pPr>
            <w:r>
              <w:rPr>
                <w:rFonts w:ascii="Times New Roman" w:hAnsi="Times New Roman"/>
                <w:spacing w:val="-4"/>
                <w:szCs w:val="24"/>
              </w:rPr>
              <w:t>_________________________________________</w:t>
            </w:r>
          </w:p>
          <w:p w:rsidR="00CB0598" w:rsidRDefault="00CB0598" w:rsidP="000A4161">
            <w:pPr>
              <w:shd w:val="clear" w:color="auto" w:fill="FFFFFF"/>
              <w:spacing w:after="0"/>
              <w:rPr>
                <w:rFonts w:ascii="Times New Roman" w:hAnsi="Times New Roman"/>
                <w:spacing w:val="-4"/>
                <w:szCs w:val="24"/>
              </w:rPr>
            </w:pPr>
            <w:r>
              <w:rPr>
                <w:rFonts w:ascii="Times New Roman" w:hAnsi="Times New Roman"/>
                <w:spacing w:val="-4"/>
                <w:szCs w:val="24"/>
              </w:rPr>
              <w:t>_________________________________________</w:t>
            </w:r>
          </w:p>
          <w:p w:rsidR="00CB0598" w:rsidRDefault="00CB0598" w:rsidP="000A4161">
            <w:pPr>
              <w:shd w:val="clear" w:color="auto" w:fill="FFFFFF"/>
              <w:spacing w:after="0"/>
              <w:jc w:val="center"/>
              <w:rPr>
                <w:rFonts w:ascii="Times New Roman" w:hAnsi="Times New Roman"/>
                <w:szCs w:val="24"/>
                <w:vertAlign w:val="superscript"/>
              </w:rPr>
            </w:pPr>
            <w:r>
              <w:rPr>
                <w:rFonts w:ascii="Times New Roman" w:hAnsi="Times New Roman"/>
                <w:szCs w:val="24"/>
                <w:vertAlign w:val="superscript"/>
              </w:rPr>
              <w:t>(домаший адрес, телефон)</w:t>
            </w:r>
          </w:p>
          <w:p w:rsidR="00CB0598" w:rsidRDefault="00CB0598" w:rsidP="000A4161">
            <w:pPr>
              <w:shd w:val="clear" w:color="auto" w:fill="FFFFFF"/>
              <w:spacing w:after="0"/>
              <w:rPr>
                <w:rFonts w:ascii="Times New Roman" w:hAnsi="Times New Roman"/>
                <w:szCs w:val="24"/>
              </w:rPr>
            </w:pPr>
            <w:r>
              <w:rPr>
                <w:rFonts w:ascii="Times New Roman" w:hAnsi="Times New Roman"/>
                <w:szCs w:val="24"/>
              </w:rPr>
              <w:t xml:space="preserve">Паспорт _______ №___________  </w:t>
            </w:r>
          </w:p>
          <w:p w:rsidR="00CB0598" w:rsidRDefault="00CB0598" w:rsidP="000A4161">
            <w:pPr>
              <w:shd w:val="clear" w:color="auto" w:fill="FFFFFF"/>
              <w:spacing w:after="0"/>
              <w:rPr>
                <w:rFonts w:ascii="Times New Roman" w:hAnsi="Times New Roman"/>
                <w:szCs w:val="24"/>
              </w:rPr>
            </w:pPr>
            <w:r>
              <w:rPr>
                <w:rFonts w:ascii="Times New Roman" w:hAnsi="Times New Roman"/>
                <w:szCs w:val="24"/>
              </w:rPr>
              <w:t>выдан__________________________________</w:t>
            </w:r>
          </w:p>
          <w:p w:rsidR="00CB0598" w:rsidRDefault="00CB0598" w:rsidP="000A4161">
            <w:pPr>
              <w:shd w:val="clear" w:color="auto" w:fill="FFFFFF"/>
              <w:spacing w:after="0"/>
              <w:rPr>
                <w:rFonts w:ascii="Times New Roman" w:hAnsi="Times New Roman"/>
                <w:szCs w:val="24"/>
              </w:rPr>
            </w:pPr>
            <w:r>
              <w:rPr>
                <w:rFonts w:ascii="Times New Roman" w:hAnsi="Times New Roman"/>
                <w:szCs w:val="24"/>
              </w:rPr>
              <w:t>_______________________________________</w:t>
            </w:r>
          </w:p>
          <w:p w:rsidR="00CB0598" w:rsidRDefault="00CB0598" w:rsidP="000A4161">
            <w:pPr>
              <w:shd w:val="clear" w:color="auto" w:fill="FFFFFF"/>
              <w:spacing w:after="0"/>
              <w:rPr>
                <w:rFonts w:ascii="Times New Roman" w:hAnsi="Times New Roman"/>
                <w:szCs w:val="24"/>
                <w:vertAlign w:val="superscript"/>
              </w:rPr>
            </w:pPr>
          </w:p>
          <w:p w:rsidR="00CB0598" w:rsidRDefault="00CB0598" w:rsidP="000A4161">
            <w:pPr>
              <w:shd w:val="clear" w:color="auto" w:fill="FFFFFF"/>
              <w:spacing w:after="0"/>
              <w:rPr>
                <w:rFonts w:ascii="Times New Roman" w:hAnsi="Times New Roman"/>
                <w:szCs w:val="24"/>
              </w:rPr>
            </w:pPr>
            <w:r>
              <w:rPr>
                <w:rFonts w:ascii="Times New Roman" w:hAnsi="Times New Roman"/>
                <w:szCs w:val="24"/>
              </w:rPr>
              <w:t xml:space="preserve"> __________________</w:t>
            </w:r>
            <w:r>
              <w:rPr>
                <w:rFonts w:ascii="Times New Roman" w:hAnsi="Times New Roman"/>
                <w:szCs w:val="24"/>
                <w:u w:val="single"/>
              </w:rPr>
              <w:t>20</w:t>
            </w:r>
            <w:r>
              <w:rPr>
                <w:rFonts w:ascii="Times New Roman" w:hAnsi="Times New Roman"/>
                <w:szCs w:val="24"/>
              </w:rPr>
              <w:t>___г.</w:t>
            </w:r>
          </w:p>
          <w:p w:rsidR="004C05BD" w:rsidRPr="00CB0598" w:rsidRDefault="00CB0598" w:rsidP="000A4161">
            <w:pPr>
              <w:shd w:val="clear" w:color="auto" w:fill="FFFFFF"/>
              <w:spacing w:after="0"/>
              <w:rPr>
                <w:rFonts w:ascii="Times New Roman" w:hAnsi="Times New Roman"/>
                <w:szCs w:val="24"/>
              </w:rPr>
            </w:pPr>
            <w:r>
              <w:rPr>
                <w:rFonts w:ascii="Times New Roman" w:hAnsi="Times New Roman"/>
                <w:szCs w:val="24"/>
                <w:vertAlign w:val="superscript"/>
              </w:rPr>
              <w:t xml:space="preserve">                              подпись, дата</w:t>
            </w:r>
            <w:r>
              <w:rPr>
                <w:rFonts w:ascii="Times New Roman" w:hAnsi="Times New Roman"/>
                <w:szCs w:val="24"/>
              </w:rPr>
              <w:t xml:space="preserve">                             </w:t>
            </w:r>
            <w:r>
              <w:rPr>
                <w:rFonts w:ascii="Times New Roman" w:hAnsi="Times New Roman"/>
                <w:szCs w:val="24"/>
                <w:vertAlign w:val="superscript"/>
              </w:rPr>
              <w:t xml:space="preserve">                            </w:t>
            </w:r>
          </w:p>
        </w:tc>
      </w:tr>
      <w:tr w:rsidR="004C05BD" w:rsidTr="004C05BD">
        <w:trPr>
          <w:trHeight w:val="3392"/>
        </w:trPr>
        <w:tc>
          <w:tcPr>
            <w:tcW w:w="5508" w:type="dxa"/>
          </w:tcPr>
          <w:p w:rsidR="004C05BD" w:rsidRDefault="004C05BD" w:rsidP="000A4161">
            <w:pPr>
              <w:shd w:val="clear" w:color="auto" w:fill="FFFFFF"/>
              <w:spacing w:after="0"/>
              <w:jc w:val="center"/>
              <w:rPr>
                <w:rFonts w:ascii="Times New Roman" w:hAnsi="Times New Roman"/>
                <w:b/>
                <w:spacing w:val="-4"/>
                <w:szCs w:val="24"/>
              </w:rPr>
            </w:pPr>
          </w:p>
          <w:p w:rsidR="004C05BD" w:rsidRDefault="004C05BD" w:rsidP="000A4161">
            <w:pPr>
              <w:shd w:val="clear" w:color="auto" w:fill="FFFFFF"/>
              <w:spacing w:after="0"/>
              <w:rPr>
                <w:rFonts w:ascii="Times New Roman" w:hAnsi="Times New Roman"/>
                <w:b/>
                <w:spacing w:val="-3"/>
                <w:szCs w:val="24"/>
              </w:rPr>
            </w:pPr>
            <w:r>
              <w:rPr>
                <w:rFonts w:ascii="Times New Roman" w:hAnsi="Times New Roman"/>
                <w:szCs w:val="24"/>
                <w:vertAlign w:val="superscript"/>
              </w:rPr>
              <w:t xml:space="preserve">   </w:t>
            </w:r>
          </w:p>
        </w:tc>
        <w:tc>
          <w:tcPr>
            <w:tcW w:w="4612" w:type="dxa"/>
          </w:tcPr>
          <w:p w:rsidR="004C05BD" w:rsidRDefault="004C05BD" w:rsidP="000A4161">
            <w:pPr>
              <w:shd w:val="clear" w:color="auto" w:fill="FFFFFF"/>
              <w:spacing w:after="0"/>
              <w:jc w:val="center"/>
              <w:rPr>
                <w:rFonts w:ascii="Times New Roman" w:hAnsi="Times New Roman"/>
                <w:b/>
                <w:spacing w:val="-4"/>
                <w:szCs w:val="24"/>
              </w:rPr>
            </w:pPr>
          </w:p>
        </w:tc>
      </w:tr>
    </w:tbl>
    <w:p w:rsidR="004C05BD" w:rsidRDefault="004C05BD" w:rsidP="000A4161">
      <w:pPr>
        <w:rPr>
          <w:rFonts w:ascii="Times New Roman" w:hAnsi="Times New Roman"/>
          <w:b/>
          <w:sz w:val="28"/>
          <w:szCs w:val="24"/>
        </w:rPr>
      </w:pPr>
    </w:p>
    <w:p w:rsidR="00CB0598" w:rsidRDefault="00CB0598" w:rsidP="000A4161">
      <w:pPr>
        <w:rPr>
          <w:rFonts w:ascii="Times New Roman" w:hAnsi="Times New Roman"/>
          <w:b/>
          <w:sz w:val="28"/>
          <w:szCs w:val="24"/>
        </w:rPr>
      </w:pPr>
    </w:p>
    <w:p w:rsidR="004C05BD" w:rsidRDefault="004C05BD" w:rsidP="000A4161">
      <w:pPr>
        <w:jc w:val="right"/>
        <w:rPr>
          <w:rFonts w:ascii="Times New Roman" w:hAnsi="Times New Roman"/>
          <w:b/>
          <w:sz w:val="28"/>
          <w:szCs w:val="24"/>
        </w:rPr>
      </w:pPr>
      <w:r>
        <w:rPr>
          <w:rFonts w:ascii="Times New Roman" w:hAnsi="Times New Roman"/>
          <w:b/>
          <w:sz w:val="28"/>
          <w:szCs w:val="24"/>
        </w:rPr>
        <w:t>Приложение 3.</w:t>
      </w:r>
    </w:p>
    <w:p w:rsidR="004C05BD" w:rsidRDefault="004C05BD" w:rsidP="000A4161">
      <w:pPr>
        <w:jc w:val="center"/>
        <w:rPr>
          <w:rFonts w:ascii="Times New Roman" w:hAnsi="Times New Roman"/>
          <w:b/>
          <w:sz w:val="28"/>
          <w:szCs w:val="28"/>
        </w:rPr>
      </w:pPr>
      <w:r>
        <w:rPr>
          <w:rFonts w:ascii="Times New Roman" w:hAnsi="Times New Roman"/>
          <w:b/>
          <w:sz w:val="28"/>
          <w:szCs w:val="28"/>
        </w:rPr>
        <w:t xml:space="preserve">Измерители для системы оценки достижений </w:t>
      </w:r>
    </w:p>
    <w:p w:rsidR="004C05BD" w:rsidRDefault="004C05BD" w:rsidP="000A4161">
      <w:pPr>
        <w:jc w:val="center"/>
        <w:rPr>
          <w:rFonts w:ascii="Times New Roman" w:hAnsi="Times New Roman"/>
          <w:b/>
          <w:sz w:val="28"/>
          <w:szCs w:val="28"/>
        </w:rPr>
      </w:pPr>
      <w:r>
        <w:rPr>
          <w:rFonts w:ascii="Times New Roman" w:hAnsi="Times New Roman"/>
          <w:b/>
          <w:sz w:val="28"/>
          <w:szCs w:val="28"/>
        </w:rPr>
        <w:t>ученика начальной школы.</w:t>
      </w:r>
    </w:p>
    <w:p w:rsidR="004C05BD" w:rsidRDefault="004C05BD" w:rsidP="000A4161">
      <w:pPr>
        <w:pStyle w:val="aff2"/>
        <w:spacing w:after="0"/>
        <w:ind w:left="-425" w:right="-284"/>
        <w:rPr>
          <w:rFonts w:ascii="Times New Roman" w:hAnsi="Times New Roman"/>
          <w:sz w:val="28"/>
          <w:szCs w:val="24"/>
        </w:rPr>
      </w:pPr>
      <w:r>
        <w:rPr>
          <w:rFonts w:ascii="Times New Roman" w:hAnsi="Times New Roman"/>
          <w:sz w:val="28"/>
          <w:szCs w:val="24"/>
        </w:rPr>
        <w:t>1.Мои достижения. Итоговые комплексные работы.1 класс. Логинова О.Б. Яковлева С.Г.</w:t>
      </w:r>
    </w:p>
    <w:p w:rsidR="004C05BD" w:rsidRDefault="004C05BD" w:rsidP="000A4161">
      <w:pPr>
        <w:pStyle w:val="aff2"/>
        <w:spacing w:after="0"/>
        <w:ind w:left="-425" w:right="-284"/>
        <w:rPr>
          <w:rFonts w:ascii="Times New Roman" w:hAnsi="Times New Roman"/>
          <w:sz w:val="28"/>
          <w:szCs w:val="24"/>
        </w:rPr>
      </w:pPr>
      <w:r>
        <w:rPr>
          <w:rFonts w:ascii="Times New Roman" w:hAnsi="Times New Roman"/>
          <w:sz w:val="28"/>
          <w:szCs w:val="24"/>
        </w:rPr>
        <w:t>2.Мои достижения. Итоговые комплексные работы.2 класс. Логинова О.Б. Яковлева С.Г.</w:t>
      </w:r>
    </w:p>
    <w:p w:rsidR="004C05BD" w:rsidRDefault="004C05BD" w:rsidP="000A4161">
      <w:pPr>
        <w:pStyle w:val="aff2"/>
        <w:spacing w:after="0"/>
        <w:ind w:left="-425" w:right="-284"/>
        <w:rPr>
          <w:rFonts w:ascii="Times New Roman" w:hAnsi="Times New Roman"/>
          <w:sz w:val="28"/>
          <w:szCs w:val="24"/>
        </w:rPr>
      </w:pPr>
      <w:r>
        <w:rPr>
          <w:rFonts w:ascii="Times New Roman" w:hAnsi="Times New Roman"/>
          <w:sz w:val="28"/>
          <w:szCs w:val="24"/>
        </w:rPr>
        <w:t>3.Мои достижения. Итоговые комплексные работы.3 класс. Логинова О.Б. Яковлева С.Г.</w:t>
      </w:r>
    </w:p>
    <w:p w:rsidR="004C05BD" w:rsidRDefault="004C05BD" w:rsidP="000A4161">
      <w:pPr>
        <w:pStyle w:val="aff2"/>
        <w:spacing w:after="0"/>
        <w:ind w:left="-425" w:right="-284"/>
        <w:rPr>
          <w:rFonts w:ascii="Times New Roman" w:hAnsi="Times New Roman"/>
          <w:sz w:val="28"/>
          <w:szCs w:val="24"/>
        </w:rPr>
      </w:pPr>
      <w:r>
        <w:rPr>
          <w:rFonts w:ascii="Times New Roman" w:hAnsi="Times New Roman"/>
          <w:sz w:val="28"/>
          <w:szCs w:val="24"/>
        </w:rPr>
        <w:t>4.Мои достижения. Итоговые комплексные работы.4 класс. Логинова О.Б. Яковлева С.Г.</w:t>
      </w:r>
    </w:p>
    <w:p w:rsidR="004C05BD" w:rsidRDefault="004C05BD" w:rsidP="000A4161">
      <w:pPr>
        <w:pStyle w:val="aff2"/>
        <w:spacing w:after="0"/>
        <w:ind w:left="-425" w:right="-284"/>
        <w:rPr>
          <w:rFonts w:ascii="Times New Roman" w:hAnsi="Times New Roman"/>
          <w:sz w:val="28"/>
          <w:szCs w:val="24"/>
        </w:rPr>
      </w:pPr>
      <w:r>
        <w:rPr>
          <w:rFonts w:ascii="Times New Roman" w:hAnsi="Times New Roman"/>
          <w:bCs/>
          <w:sz w:val="28"/>
          <w:szCs w:val="24"/>
          <w:lang w:eastAsia="ru-RU"/>
        </w:rPr>
        <w:t xml:space="preserve">5.Как проектировать </w:t>
      </w:r>
      <w:r>
        <w:rPr>
          <w:rFonts w:ascii="Times New Roman" w:hAnsi="Times New Roman"/>
          <w:sz w:val="28"/>
          <w:szCs w:val="24"/>
          <w:lang w:eastAsia="ru-RU"/>
        </w:rPr>
        <w:t>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Просвещение, 2008.</w:t>
      </w:r>
      <w:r>
        <w:rPr>
          <w:rFonts w:ascii="Times New Roman" w:hAnsi="Times New Roman"/>
          <w:sz w:val="28"/>
          <w:szCs w:val="24"/>
        </w:rPr>
        <w:t xml:space="preserve"> </w:t>
      </w:r>
    </w:p>
    <w:p w:rsidR="004C05BD" w:rsidRDefault="004C05BD" w:rsidP="000A4161">
      <w:pPr>
        <w:autoSpaceDE w:val="0"/>
        <w:autoSpaceDN w:val="0"/>
        <w:adjustRightInd w:val="0"/>
        <w:spacing w:after="0"/>
        <w:ind w:left="-425" w:right="-284"/>
        <w:rPr>
          <w:rFonts w:ascii="Times New Roman" w:hAnsi="Times New Roman"/>
          <w:sz w:val="28"/>
          <w:szCs w:val="24"/>
          <w:lang w:eastAsia="ru-RU"/>
        </w:rPr>
      </w:pPr>
      <w:r>
        <w:rPr>
          <w:rFonts w:ascii="Times New Roman" w:hAnsi="Times New Roman"/>
          <w:sz w:val="28"/>
          <w:szCs w:val="24"/>
        </w:rPr>
        <w:t>6.</w:t>
      </w:r>
      <w:r>
        <w:rPr>
          <w:rFonts w:ascii="Times New Roman" w:hAnsi="Times New Roman"/>
          <w:b/>
          <w:bCs/>
          <w:sz w:val="28"/>
          <w:szCs w:val="24"/>
          <w:lang w:eastAsia="ru-RU"/>
        </w:rPr>
        <w:t xml:space="preserve"> </w:t>
      </w:r>
      <w:r>
        <w:rPr>
          <w:rFonts w:ascii="Times New Roman" w:hAnsi="Times New Roman"/>
          <w:bCs/>
          <w:sz w:val="28"/>
          <w:szCs w:val="24"/>
          <w:lang w:eastAsia="ru-RU"/>
        </w:rPr>
        <w:t>Оценка</w:t>
      </w:r>
      <w:r>
        <w:rPr>
          <w:rFonts w:ascii="Times New Roman" w:hAnsi="Times New Roman"/>
          <w:b/>
          <w:bCs/>
          <w:sz w:val="28"/>
          <w:szCs w:val="24"/>
          <w:lang w:eastAsia="ru-RU"/>
        </w:rPr>
        <w:t xml:space="preserve"> </w:t>
      </w:r>
      <w:r>
        <w:rPr>
          <w:rFonts w:ascii="Times New Roman" w:hAnsi="Times New Roman"/>
          <w:sz w:val="28"/>
          <w:szCs w:val="24"/>
          <w:lang w:eastAsia="ru-RU"/>
        </w:rPr>
        <w:t>достижения планируемых результатов в начальной школе. Система заданий. В 2 ч. Ч. 1 / [М. Ю. Демидова, С. В. Иванов, О. А. Карабанова и др.]; под ред. Г. С. Ковалевой, О. Б. Логиновой. — М. : Просвещение, 2009. — 000 с. — (Стандарты второго поколения).</w:t>
      </w:r>
    </w:p>
    <w:p w:rsidR="004C05BD" w:rsidRDefault="004C05BD" w:rsidP="000A4161">
      <w:pPr>
        <w:autoSpaceDE w:val="0"/>
        <w:autoSpaceDN w:val="0"/>
        <w:adjustRightInd w:val="0"/>
        <w:spacing w:after="0"/>
        <w:ind w:left="-425" w:right="-284"/>
        <w:rPr>
          <w:rFonts w:ascii="Times New Roman" w:hAnsi="Times New Roman"/>
          <w:sz w:val="28"/>
          <w:szCs w:val="24"/>
          <w:lang w:eastAsia="ru-RU"/>
        </w:rPr>
      </w:pPr>
      <w:r>
        <w:rPr>
          <w:rFonts w:ascii="Times New Roman" w:hAnsi="Times New Roman"/>
          <w:sz w:val="28"/>
          <w:szCs w:val="24"/>
          <w:lang w:eastAsia="ru-RU"/>
        </w:rPr>
        <w:t>7.</w:t>
      </w:r>
      <w:r>
        <w:rPr>
          <w:rFonts w:ascii="Times New Roman" w:hAnsi="Times New Roman"/>
          <w:b/>
          <w:bCs/>
          <w:sz w:val="28"/>
          <w:szCs w:val="24"/>
          <w:lang w:eastAsia="ru-RU"/>
        </w:rPr>
        <w:t xml:space="preserve"> </w:t>
      </w:r>
      <w:r>
        <w:rPr>
          <w:rFonts w:ascii="Times New Roman" w:hAnsi="Times New Roman"/>
          <w:bCs/>
          <w:sz w:val="28"/>
          <w:szCs w:val="24"/>
          <w:lang w:eastAsia="ru-RU"/>
        </w:rPr>
        <w:t>Планируемые</w:t>
      </w:r>
      <w:r>
        <w:rPr>
          <w:rFonts w:ascii="Times New Roman" w:hAnsi="Times New Roman"/>
          <w:b/>
          <w:bCs/>
          <w:sz w:val="28"/>
          <w:szCs w:val="24"/>
          <w:lang w:eastAsia="ru-RU"/>
        </w:rPr>
        <w:t xml:space="preserve"> </w:t>
      </w:r>
      <w:r>
        <w:rPr>
          <w:rFonts w:ascii="Times New Roman" w:hAnsi="Times New Roman"/>
          <w:sz w:val="28"/>
          <w:szCs w:val="24"/>
          <w:lang w:eastAsia="ru-RU"/>
        </w:rPr>
        <w:t xml:space="preserve">результаты начального общего образования / [Л. Л. Алексеева, С. В. Анащенкова, М. З. Биболетова и др.] ; под ред. Г. С. Ковалевой, О. Б. Логиновой. –М.: Просвещение, 2009. – 120 с. – (Стандарты второго поколения). </w:t>
      </w:r>
    </w:p>
    <w:p w:rsidR="004C05BD" w:rsidRDefault="004C05BD" w:rsidP="000A4161">
      <w:pPr>
        <w:spacing w:after="0"/>
        <w:ind w:left="-425" w:right="-284"/>
        <w:rPr>
          <w:rFonts w:ascii="Times New Roman" w:hAnsi="Times New Roman"/>
          <w:color w:val="000000"/>
          <w:sz w:val="28"/>
          <w:szCs w:val="24"/>
        </w:rPr>
      </w:pPr>
      <w:r>
        <w:rPr>
          <w:rFonts w:ascii="Times New Roman" w:hAnsi="Times New Roman"/>
          <w:color w:val="000000"/>
          <w:sz w:val="28"/>
          <w:szCs w:val="24"/>
        </w:rPr>
        <w:t xml:space="preserve">8.Технология достижения планируемых результатов освоения программ начальной школы по предметам «Русский язык», «Чтение», «Математика», «Окружающий мир». </w:t>
      </w:r>
      <w:r>
        <w:rPr>
          <w:rFonts w:ascii="Times New Roman" w:hAnsi="Times New Roman"/>
          <w:sz w:val="28"/>
          <w:szCs w:val="24"/>
        </w:rPr>
        <w:t>Проверочные и учебно-методические материалы. Итоговые работы.</w:t>
      </w:r>
    </w:p>
    <w:p w:rsidR="004C05BD" w:rsidRDefault="004C05BD" w:rsidP="000A4161">
      <w:pPr>
        <w:tabs>
          <w:tab w:val="left" w:pos="1014"/>
          <w:tab w:val="left" w:pos="8568"/>
        </w:tabs>
        <w:spacing w:after="0"/>
        <w:ind w:left="-425" w:right="-284"/>
        <w:rPr>
          <w:rFonts w:ascii="Times New Roman" w:hAnsi="Times New Roman"/>
          <w:color w:val="000000"/>
          <w:sz w:val="28"/>
          <w:szCs w:val="24"/>
        </w:rPr>
      </w:pPr>
      <w:r>
        <w:rPr>
          <w:rFonts w:ascii="Times New Roman" w:hAnsi="Times New Roman"/>
          <w:sz w:val="28"/>
          <w:szCs w:val="24"/>
        </w:rPr>
        <w:lastRenderedPageBreak/>
        <w:t>9.Рекомендации по организации системы внутренней накопительной оценки достижений учащихся. Портфолио.</w:t>
      </w:r>
    </w:p>
    <w:p w:rsidR="004C05BD" w:rsidRDefault="004C05BD" w:rsidP="000A4161">
      <w:pPr>
        <w:autoSpaceDE w:val="0"/>
        <w:autoSpaceDN w:val="0"/>
        <w:adjustRightInd w:val="0"/>
        <w:spacing w:after="0"/>
        <w:ind w:left="-425" w:right="-284"/>
        <w:rPr>
          <w:rFonts w:ascii="Times New Roman" w:hAnsi="Times New Roman"/>
          <w:caps/>
          <w:sz w:val="28"/>
          <w:szCs w:val="24"/>
        </w:rPr>
      </w:pPr>
      <w:r>
        <w:rPr>
          <w:rFonts w:ascii="Times New Roman" w:hAnsi="Times New Roman"/>
          <w:sz w:val="28"/>
          <w:szCs w:val="24"/>
        </w:rPr>
        <w:t>10. Инструментарий для оценки планируемых результатов освоения программы начального образования.</w:t>
      </w:r>
    </w:p>
    <w:p w:rsidR="004C05BD" w:rsidRDefault="004C05BD" w:rsidP="000A4161">
      <w:pPr>
        <w:spacing w:after="0"/>
        <w:ind w:left="-425" w:right="-284"/>
        <w:rPr>
          <w:rFonts w:ascii="Times New Roman" w:hAnsi="Times New Roman"/>
          <w:sz w:val="28"/>
          <w:szCs w:val="24"/>
        </w:rPr>
      </w:pPr>
      <w:r>
        <w:rPr>
          <w:rFonts w:ascii="Times New Roman" w:hAnsi="Times New Roman"/>
          <w:sz w:val="28"/>
          <w:szCs w:val="24"/>
        </w:rPr>
        <w:t>11. Программа развития универсальных учебных действий для предшкольного и начального общего образования.</w:t>
      </w:r>
    </w:p>
    <w:p w:rsidR="004C05BD" w:rsidRDefault="004C05BD" w:rsidP="000A4161">
      <w:pPr>
        <w:spacing w:after="0"/>
        <w:ind w:left="-425" w:right="-284"/>
        <w:rPr>
          <w:rFonts w:ascii="Times New Roman" w:hAnsi="Times New Roman"/>
          <w:sz w:val="28"/>
          <w:szCs w:val="24"/>
        </w:rPr>
      </w:pPr>
      <w:r>
        <w:rPr>
          <w:rFonts w:ascii="Times New Roman" w:hAnsi="Times New Roman"/>
          <w:sz w:val="28"/>
          <w:szCs w:val="24"/>
        </w:rPr>
        <w:t xml:space="preserve">12.Систематизированное описание учебных задач и ситуаций, </w:t>
      </w:r>
      <w:r>
        <w:rPr>
          <w:rFonts w:ascii="Times New Roman" w:hAnsi="Times New Roman"/>
          <w:color w:val="000000"/>
          <w:sz w:val="28"/>
          <w:szCs w:val="24"/>
        </w:rPr>
        <w:t xml:space="preserve">обеспечивающих возможность реализации системы внутренней оценки; </w:t>
      </w:r>
      <w:r>
        <w:rPr>
          <w:rFonts w:ascii="Times New Roman" w:hAnsi="Times New Roman"/>
          <w:sz w:val="28"/>
          <w:szCs w:val="24"/>
        </w:rPr>
        <w:t>дидактические и раздаточные материалы.</w:t>
      </w:r>
    </w:p>
    <w:p w:rsidR="004C05BD" w:rsidRDefault="004C05BD" w:rsidP="000A4161">
      <w:pPr>
        <w:spacing w:after="0"/>
        <w:ind w:left="-425" w:right="-284"/>
        <w:rPr>
          <w:rFonts w:ascii="Times New Roman" w:hAnsi="Times New Roman"/>
          <w:sz w:val="32"/>
          <w:szCs w:val="28"/>
        </w:rPr>
      </w:pPr>
    </w:p>
    <w:p w:rsidR="004C05BD" w:rsidRDefault="004C05BD" w:rsidP="000A4161">
      <w:pPr>
        <w:spacing w:after="0"/>
        <w:ind w:left="-425" w:right="-284"/>
        <w:rPr>
          <w:rFonts w:ascii="Times New Roman" w:hAnsi="Times New Roman"/>
          <w:sz w:val="32"/>
          <w:szCs w:val="28"/>
        </w:rPr>
      </w:pPr>
    </w:p>
    <w:p w:rsidR="004C05BD" w:rsidRDefault="004C05BD" w:rsidP="000A4161">
      <w:pPr>
        <w:autoSpaceDE w:val="0"/>
        <w:autoSpaceDN w:val="0"/>
        <w:adjustRightInd w:val="0"/>
        <w:spacing w:after="0"/>
        <w:ind w:firstLine="284"/>
        <w:rPr>
          <w:rFonts w:ascii="Arial" w:hAnsi="Arial" w:cs="Arial"/>
          <w:sz w:val="28"/>
          <w:szCs w:val="24"/>
        </w:rPr>
      </w:pPr>
    </w:p>
    <w:p w:rsidR="004C05BD" w:rsidRDefault="004C05BD" w:rsidP="000A4161">
      <w:pPr>
        <w:pStyle w:val="aff2"/>
        <w:spacing w:after="0"/>
        <w:ind w:left="-426" w:right="-285"/>
        <w:rPr>
          <w:rFonts w:ascii="Times New Roman" w:hAnsi="Times New Roman"/>
          <w:sz w:val="24"/>
          <w:szCs w:val="24"/>
        </w:rPr>
      </w:pPr>
    </w:p>
    <w:p w:rsidR="004C05BD" w:rsidRDefault="004C05BD" w:rsidP="000A4161">
      <w:pPr>
        <w:rPr>
          <w:sz w:val="24"/>
          <w:szCs w:val="24"/>
        </w:rPr>
      </w:pPr>
    </w:p>
    <w:p w:rsidR="000D27E1" w:rsidRDefault="000D27E1" w:rsidP="000A4161"/>
    <w:sectPr w:rsidR="000D2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9C" w:rsidRDefault="0062019C" w:rsidP="004C05BD">
      <w:pPr>
        <w:spacing w:after="0" w:line="240" w:lineRule="auto"/>
      </w:pPr>
      <w:r>
        <w:separator/>
      </w:r>
    </w:p>
  </w:endnote>
  <w:endnote w:type="continuationSeparator" w:id="0">
    <w:p w:rsidR="0062019C" w:rsidRDefault="0062019C" w:rsidP="004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WenQuanYi Micro Hei">
    <w:altName w:val="MS Mincho"/>
    <w:charset w:val="80"/>
    <w:family w:val="auto"/>
    <w:pitch w:val="variable"/>
  </w:font>
  <w:font w:name="Lohit Hindi">
    <w:altName w:val="MS Mincho"/>
    <w:charset w:val="80"/>
    <w:family w:val="auto"/>
    <w:pitch w:val="variable"/>
  </w:font>
  <w:font w:name="NewtonCSanPin-Regular">
    <w:panose1 w:val="00000000000000000000"/>
    <w:charset w:val="CC"/>
    <w:family w:val="auto"/>
    <w:notTrueType/>
    <w:pitch w:val="default"/>
    <w:sig w:usb0="00000201" w:usb1="00000000" w:usb2="00000000" w:usb3="00000000" w:csb0="00000004" w:csb1="00000000"/>
  </w:font>
  <w:font w:name="NewtonCSanPin-Italic">
    <w:altName w:val="Times New Roman"/>
    <w:charset w:val="CC"/>
    <w:family w:val="auto"/>
    <w:pitch w:val="variable"/>
    <w:sig w:usb0="00000201" w:usb1="00000000" w:usb2="00000000" w:usb3="00000000" w:csb0="00000004"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9C" w:rsidRDefault="0062019C" w:rsidP="004C05BD">
      <w:pPr>
        <w:spacing w:after="0" w:line="240" w:lineRule="auto"/>
      </w:pPr>
      <w:r>
        <w:separator/>
      </w:r>
    </w:p>
  </w:footnote>
  <w:footnote w:type="continuationSeparator" w:id="0">
    <w:p w:rsidR="0062019C" w:rsidRDefault="0062019C" w:rsidP="004C05BD">
      <w:pPr>
        <w:spacing w:after="0" w:line="240" w:lineRule="auto"/>
      </w:pPr>
      <w:r>
        <w:continuationSeparator/>
      </w:r>
    </w:p>
  </w:footnote>
  <w:footnote w:id="1">
    <w:p w:rsidR="0062019C" w:rsidRDefault="0062019C" w:rsidP="004C05BD">
      <w:pPr>
        <w:pStyle w:val="a7"/>
        <w:ind w:firstLine="454"/>
      </w:pPr>
      <w:r>
        <w:rPr>
          <w:rStyle w:val="affff0"/>
        </w:rPr>
        <w:footnoteRef/>
      </w:r>
      <w:r>
        <w:t> Использованы материалы В. Д. Шадрикова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25pt;height:8.25pt" o:bullet="t">
        <v:imagedata r:id="rId1" o:title="clip_image001"/>
      </v:shape>
    </w:pict>
  </w:numPicBullet>
  <w:abstractNum w:abstractNumId="0">
    <w:nsid w:val="FFFFFFFE"/>
    <w:multiLevelType w:val="singleLevel"/>
    <w:tmpl w:val="9D50AC0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19"/>
    <w:lvl w:ilvl="0">
      <w:start w:val="1"/>
      <w:numFmt w:val="bullet"/>
      <w:lvlText w:val=""/>
      <w:lvlJc w:val="left"/>
      <w:pPr>
        <w:tabs>
          <w:tab w:val="num" w:pos="0"/>
        </w:tabs>
        <w:ind w:left="1647" w:hanging="360"/>
      </w:pPr>
      <w:rPr>
        <w:rFonts w:ascii="Symbol" w:hAnsi="Symbol"/>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3">
    <w:nsid w:val="00000008"/>
    <w:multiLevelType w:val="multilevel"/>
    <w:tmpl w:val="00000008"/>
    <w:name w:val="WWNum21"/>
    <w:lvl w:ilvl="0">
      <w:start w:val="1"/>
      <w:numFmt w:val="decimal"/>
      <w:lvlText w:val="%1."/>
      <w:lvlJc w:val="left"/>
      <w:pPr>
        <w:tabs>
          <w:tab w:val="num" w:pos="-77"/>
        </w:tabs>
        <w:ind w:left="643" w:hanging="360"/>
      </w:pPr>
    </w:lvl>
    <w:lvl w:ilvl="1">
      <w:start w:val="1"/>
      <w:numFmt w:val="lowerLetter"/>
      <w:lvlText w:val="%2."/>
      <w:lvlJc w:val="left"/>
      <w:pPr>
        <w:tabs>
          <w:tab w:val="num" w:pos="-77"/>
        </w:tabs>
        <w:ind w:left="1363" w:hanging="360"/>
      </w:pPr>
    </w:lvl>
    <w:lvl w:ilvl="2">
      <w:start w:val="1"/>
      <w:numFmt w:val="lowerRoman"/>
      <w:lvlText w:val="%2.%3."/>
      <w:lvlJc w:val="left"/>
      <w:pPr>
        <w:tabs>
          <w:tab w:val="num" w:pos="-77"/>
        </w:tabs>
        <w:ind w:left="2083" w:hanging="180"/>
      </w:pPr>
    </w:lvl>
    <w:lvl w:ilvl="3">
      <w:start w:val="1"/>
      <w:numFmt w:val="decimal"/>
      <w:lvlText w:val="%2.%3.%4."/>
      <w:lvlJc w:val="left"/>
      <w:pPr>
        <w:tabs>
          <w:tab w:val="num" w:pos="-77"/>
        </w:tabs>
        <w:ind w:left="2803" w:hanging="360"/>
      </w:pPr>
    </w:lvl>
    <w:lvl w:ilvl="4">
      <w:start w:val="1"/>
      <w:numFmt w:val="lowerLetter"/>
      <w:lvlText w:val="%2.%3.%4.%5."/>
      <w:lvlJc w:val="left"/>
      <w:pPr>
        <w:tabs>
          <w:tab w:val="num" w:pos="-77"/>
        </w:tabs>
        <w:ind w:left="3523" w:hanging="360"/>
      </w:pPr>
    </w:lvl>
    <w:lvl w:ilvl="5">
      <w:start w:val="1"/>
      <w:numFmt w:val="lowerRoman"/>
      <w:lvlText w:val="%2.%3.%4.%5.%6."/>
      <w:lvlJc w:val="left"/>
      <w:pPr>
        <w:tabs>
          <w:tab w:val="num" w:pos="-77"/>
        </w:tabs>
        <w:ind w:left="4243" w:hanging="180"/>
      </w:pPr>
    </w:lvl>
    <w:lvl w:ilvl="6">
      <w:start w:val="1"/>
      <w:numFmt w:val="decimal"/>
      <w:lvlText w:val="%2.%3.%4.%5.%6.%7."/>
      <w:lvlJc w:val="left"/>
      <w:pPr>
        <w:tabs>
          <w:tab w:val="num" w:pos="-77"/>
        </w:tabs>
        <w:ind w:left="4963" w:hanging="360"/>
      </w:pPr>
    </w:lvl>
    <w:lvl w:ilvl="7">
      <w:start w:val="1"/>
      <w:numFmt w:val="lowerLetter"/>
      <w:lvlText w:val="%2.%3.%4.%5.%6.%7.%8."/>
      <w:lvlJc w:val="left"/>
      <w:pPr>
        <w:tabs>
          <w:tab w:val="num" w:pos="-77"/>
        </w:tabs>
        <w:ind w:left="5683" w:hanging="360"/>
      </w:pPr>
    </w:lvl>
    <w:lvl w:ilvl="8">
      <w:start w:val="1"/>
      <w:numFmt w:val="lowerRoman"/>
      <w:lvlText w:val="%2.%3.%4.%5.%6.%7.%8.%9."/>
      <w:lvlJc w:val="left"/>
      <w:pPr>
        <w:tabs>
          <w:tab w:val="num" w:pos="-77"/>
        </w:tabs>
        <w:ind w:left="6403" w:hanging="180"/>
      </w:pPr>
    </w:lvl>
  </w:abstractNum>
  <w:abstractNum w:abstractNumId="4">
    <w:nsid w:val="00000009"/>
    <w:multiLevelType w:val="multilevel"/>
    <w:tmpl w:val="00000009"/>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8B7E7C"/>
    <w:multiLevelType w:val="hybridMultilevel"/>
    <w:tmpl w:val="3B768D66"/>
    <w:lvl w:ilvl="0" w:tplc="04190011">
      <w:start w:val="1"/>
      <w:numFmt w:val="decimal"/>
      <w:lvlText w:val="%1)"/>
      <w:lvlJc w:val="left"/>
      <w:pPr>
        <w:tabs>
          <w:tab w:val="num" w:pos="900"/>
        </w:tabs>
        <w:ind w:left="90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010418D1"/>
    <w:multiLevelType w:val="hybridMultilevel"/>
    <w:tmpl w:val="CCC088DA"/>
    <w:lvl w:ilvl="0" w:tplc="BC46544E">
      <w:start w:val="1"/>
      <w:numFmt w:val="decimal"/>
      <w:lvlText w:val="%1."/>
      <w:lvlJc w:val="left"/>
      <w:pPr>
        <w:tabs>
          <w:tab w:val="num" w:pos="928"/>
        </w:tabs>
        <w:ind w:left="928"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229093F"/>
    <w:multiLevelType w:val="hybridMultilevel"/>
    <w:tmpl w:val="A37099DA"/>
    <w:lvl w:ilvl="0" w:tplc="4B428DCE">
      <w:start w:val="1"/>
      <w:numFmt w:val="bullet"/>
      <w:lvlText w:val=""/>
      <w:lvlJc w:val="left"/>
      <w:pPr>
        <w:tabs>
          <w:tab w:val="num" w:pos="1440"/>
        </w:tabs>
        <w:ind w:left="1440" w:hanging="360"/>
      </w:pPr>
      <w:rPr>
        <w:rFonts w:ascii="Wingdings" w:hAnsi="Wingdings" w:hint="default"/>
        <w:color w:val="0000FF"/>
      </w:rPr>
    </w:lvl>
    <w:lvl w:ilvl="1" w:tplc="F5E2A1AA">
      <w:start w:val="1"/>
      <w:numFmt w:val="decimal"/>
      <w:lvlText w:val="%2."/>
      <w:lvlJc w:val="left"/>
      <w:pPr>
        <w:tabs>
          <w:tab w:val="num" w:pos="1440"/>
        </w:tabs>
        <w:ind w:left="1440" w:hanging="360"/>
      </w:pPr>
    </w:lvl>
    <w:lvl w:ilvl="2" w:tplc="7678427E">
      <w:start w:val="1"/>
      <w:numFmt w:val="decimal"/>
      <w:lvlText w:val="%3."/>
      <w:lvlJc w:val="left"/>
      <w:pPr>
        <w:tabs>
          <w:tab w:val="num" w:pos="2160"/>
        </w:tabs>
        <w:ind w:left="2160" w:hanging="360"/>
      </w:pPr>
    </w:lvl>
    <w:lvl w:ilvl="3" w:tplc="43244EDA">
      <w:start w:val="1"/>
      <w:numFmt w:val="decimal"/>
      <w:lvlText w:val="%4."/>
      <w:lvlJc w:val="left"/>
      <w:pPr>
        <w:tabs>
          <w:tab w:val="num" w:pos="2880"/>
        </w:tabs>
        <w:ind w:left="2880" w:hanging="360"/>
      </w:pPr>
    </w:lvl>
    <w:lvl w:ilvl="4" w:tplc="694AA088">
      <w:start w:val="1"/>
      <w:numFmt w:val="decimal"/>
      <w:lvlText w:val="%5."/>
      <w:lvlJc w:val="left"/>
      <w:pPr>
        <w:tabs>
          <w:tab w:val="num" w:pos="3600"/>
        </w:tabs>
        <w:ind w:left="3600" w:hanging="360"/>
      </w:pPr>
    </w:lvl>
    <w:lvl w:ilvl="5" w:tplc="FE36ED42">
      <w:start w:val="1"/>
      <w:numFmt w:val="decimal"/>
      <w:lvlText w:val="%6."/>
      <w:lvlJc w:val="left"/>
      <w:pPr>
        <w:tabs>
          <w:tab w:val="num" w:pos="4320"/>
        </w:tabs>
        <w:ind w:left="4320" w:hanging="360"/>
      </w:pPr>
    </w:lvl>
    <w:lvl w:ilvl="6" w:tplc="86C4B44C">
      <w:start w:val="1"/>
      <w:numFmt w:val="decimal"/>
      <w:lvlText w:val="%7."/>
      <w:lvlJc w:val="left"/>
      <w:pPr>
        <w:tabs>
          <w:tab w:val="num" w:pos="5040"/>
        </w:tabs>
        <w:ind w:left="5040" w:hanging="360"/>
      </w:pPr>
    </w:lvl>
    <w:lvl w:ilvl="7" w:tplc="34249796">
      <w:start w:val="1"/>
      <w:numFmt w:val="decimal"/>
      <w:lvlText w:val="%8."/>
      <w:lvlJc w:val="left"/>
      <w:pPr>
        <w:tabs>
          <w:tab w:val="num" w:pos="5760"/>
        </w:tabs>
        <w:ind w:left="5760" w:hanging="360"/>
      </w:pPr>
    </w:lvl>
    <w:lvl w:ilvl="8" w:tplc="BFB639D2">
      <w:start w:val="1"/>
      <w:numFmt w:val="decimal"/>
      <w:lvlText w:val="%9."/>
      <w:lvlJc w:val="left"/>
      <w:pPr>
        <w:tabs>
          <w:tab w:val="num" w:pos="6480"/>
        </w:tabs>
        <w:ind w:left="6480" w:hanging="360"/>
      </w:pPr>
    </w:lvl>
  </w:abstractNum>
  <w:abstractNum w:abstractNumId="10">
    <w:nsid w:val="028F4628"/>
    <w:multiLevelType w:val="multilevel"/>
    <w:tmpl w:val="4AAE7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5CB702E"/>
    <w:multiLevelType w:val="hybridMultilevel"/>
    <w:tmpl w:val="424CCF1C"/>
    <w:lvl w:ilvl="0" w:tplc="2B0CFA0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08C806DF"/>
    <w:multiLevelType w:val="multilevel"/>
    <w:tmpl w:val="94CE1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98858C8"/>
    <w:multiLevelType w:val="multilevel"/>
    <w:tmpl w:val="4F8C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98D2944"/>
    <w:multiLevelType w:val="singleLevel"/>
    <w:tmpl w:val="852C4ADA"/>
    <w:lvl w:ilvl="0">
      <w:start w:val="5"/>
      <w:numFmt w:val="decimal"/>
      <w:lvlText w:val="4.%1."/>
      <w:legacy w:legacy="1" w:legacySpace="0" w:legacyIndent="499"/>
      <w:lvlJc w:val="left"/>
      <w:pPr>
        <w:ind w:left="0" w:firstLine="0"/>
      </w:pPr>
      <w:rPr>
        <w:rFonts w:ascii="Times New Roman" w:hAnsi="Times New Roman" w:cs="Times New Roman" w:hint="default"/>
      </w:rPr>
    </w:lvl>
  </w:abstractNum>
  <w:abstractNum w:abstractNumId="16">
    <w:nsid w:val="09FE7659"/>
    <w:multiLevelType w:val="hybridMultilevel"/>
    <w:tmpl w:val="FACAD0AA"/>
    <w:lvl w:ilvl="0" w:tplc="2B0CFA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7">
    <w:nsid w:val="0A52215C"/>
    <w:multiLevelType w:val="hybridMultilevel"/>
    <w:tmpl w:val="F430687E"/>
    <w:lvl w:ilvl="0" w:tplc="0E7C14BA">
      <w:start w:val="1"/>
      <w:numFmt w:val="bullet"/>
      <w:lvlText w:val=""/>
      <w:lvlJc w:val="left"/>
      <w:pPr>
        <w:tabs>
          <w:tab w:val="num" w:pos="720"/>
        </w:tabs>
        <w:ind w:left="720" w:hanging="360"/>
      </w:pPr>
      <w:rPr>
        <w:rFonts w:ascii="Wingdings" w:hAnsi="Wingdings"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0F590730"/>
    <w:multiLevelType w:val="hybridMultilevel"/>
    <w:tmpl w:val="503C7A1C"/>
    <w:lvl w:ilvl="0" w:tplc="8A6276F6">
      <w:start w:val="1"/>
      <w:numFmt w:val="decimal"/>
      <w:lvlText w:val="%1."/>
      <w:lvlJc w:val="left"/>
      <w:pPr>
        <w:tabs>
          <w:tab w:val="num" w:pos="825"/>
        </w:tabs>
        <w:ind w:left="825" w:hanging="4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hint="default"/>
      </w:rPr>
    </w:lvl>
    <w:lvl w:ilvl="3" w:tplc="04190001">
      <w:start w:val="1"/>
      <w:numFmt w:val="bullet"/>
      <w:lvlText w:val=""/>
      <w:lvlJc w:val="left"/>
      <w:pPr>
        <w:tabs>
          <w:tab w:val="num" w:pos="2760"/>
        </w:tabs>
        <w:ind w:left="2760" w:hanging="360"/>
      </w:pPr>
      <w:rPr>
        <w:rFonts w:ascii="Symbol" w:hAnsi="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hint="default"/>
      </w:rPr>
    </w:lvl>
    <w:lvl w:ilvl="6" w:tplc="04190001">
      <w:start w:val="1"/>
      <w:numFmt w:val="bullet"/>
      <w:lvlText w:val=""/>
      <w:lvlJc w:val="left"/>
      <w:pPr>
        <w:tabs>
          <w:tab w:val="num" w:pos="4920"/>
        </w:tabs>
        <w:ind w:left="4920" w:hanging="360"/>
      </w:pPr>
      <w:rPr>
        <w:rFonts w:ascii="Symbol" w:hAnsi="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hint="default"/>
      </w:rPr>
    </w:lvl>
  </w:abstractNum>
  <w:abstractNum w:abstractNumId="21">
    <w:nsid w:val="10AB3199"/>
    <w:multiLevelType w:val="multilevel"/>
    <w:tmpl w:val="1F1CC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3541EDB"/>
    <w:multiLevelType w:val="multilevel"/>
    <w:tmpl w:val="C9CC0B78"/>
    <w:lvl w:ilvl="0">
      <w:start w:val="2"/>
      <w:numFmt w:val="decimal"/>
      <w:lvlText w:val="%1."/>
      <w:legacy w:legacy="1" w:legacySpace="0" w:legacyIndent="230"/>
      <w:lvlJc w:val="left"/>
      <w:pPr>
        <w:ind w:left="0" w:firstLine="0"/>
      </w:pPr>
      <w:rPr>
        <w:rFonts w:ascii="Times New Roman" w:hAnsi="Times New Roman" w:cs="Times New Roman"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23">
    <w:nsid w:val="14565B12"/>
    <w:multiLevelType w:val="hybridMultilevel"/>
    <w:tmpl w:val="197A9F2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5FB792A"/>
    <w:multiLevelType w:val="hybridMultilevel"/>
    <w:tmpl w:val="94F61570"/>
    <w:lvl w:ilvl="0" w:tplc="8ED6300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721761A"/>
    <w:multiLevelType w:val="multilevel"/>
    <w:tmpl w:val="9B92C2E2"/>
    <w:lvl w:ilvl="0">
      <w:start w:val="1"/>
      <w:numFmt w:val="decimal"/>
      <w:lvlText w:val="%1."/>
      <w:lvlJc w:val="left"/>
      <w:pPr>
        <w:ind w:left="675" w:hanging="675"/>
      </w:pPr>
    </w:lvl>
    <w:lvl w:ilvl="1">
      <w:start w:val="3"/>
      <w:numFmt w:val="decimal"/>
      <w:lvlText w:val="%1.%2."/>
      <w:lvlJc w:val="left"/>
      <w:pPr>
        <w:ind w:left="1287" w:hanging="720"/>
      </w:pPr>
    </w:lvl>
    <w:lvl w:ilvl="2">
      <w:start w:val="5"/>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9">
    <w:nsid w:val="17D571CB"/>
    <w:multiLevelType w:val="singleLevel"/>
    <w:tmpl w:val="898416BA"/>
    <w:lvl w:ilvl="0">
      <w:start w:val="3"/>
      <w:numFmt w:val="decimal"/>
      <w:lvlText w:val="5.%1."/>
      <w:legacy w:legacy="1" w:legacySpace="0" w:legacyIndent="442"/>
      <w:lvlJc w:val="left"/>
      <w:pPr>
        <w:ind w:left="0" w:firstLine="0"/>
      </w:pPr>
      <w:rPr>
        <w:rFonts w:ascii="Times New Roman" w:hAnsi="Times New Roman" w:cs="Times New Roman" w:hint="default"/>
      </w:rPr>
    </w:lvl>
  </w:abstractNum>
  <w:abstractNum w:abstractNumId="30">
    <w:nsid w:val="18244B47"/>
    <w:multiLevelType w:val="multilevel"/>
    <w:tmpl w:val="CA583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18B63CEF"/>
    <w:multiLevelType w:val="hybridMultilevel"/>
    <w:tmpl w:val="09626384"/>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2">
    <w:nsid w:val="19712E8D"/>
    <w:multiLevelType w:val="hybridMultilevel"/>
    <w:tmpl w:val="34341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A5736F5"/>
    <w:multiLevelType w:val="multilevel"/>
    <w:tmpl w:val="35903664"/>
    <w:lvl w:ilvl="0">
      <w:start w:val="1"/>
      <w:numFmt w:val="decimal"/>
      <w:lvlText w:val="%1"/>
      <w:lvlJc w:val="left"/>
      <w:pPr>
        <w:ind w:left="444" w:hanging="444"/>
      </w:pPr>
      <w:rPr>
        <w:rFonts w:hint="default"/>
      </w:rPr>
    </w:lvl>
    <w:lvl w:ilvl="1">
      <w:start w:val="1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C0A64E9"/>
    <w:multiLevelType w:val="hybridMultilevel"/>
    <w:tmpl w:val="5EF2C006"/>
    <w:lvl w:ilvl="0" w:tplc="4B428DCE">
      <w:start w:val="1"/>
      <w:numFmt w:val="bullet"/>
      <w:lvlText w:val=""/>
      <w:lvlJc w:val="left"/>
      <w:pPr>
        <w:tabs>
          <w:tab w:val="num" w:pos="1440"/>
        </w:tabs>
        <w:ind w:left="1440" w:hanging="360"/>
      </w:pPr>
      <w:rPr>
        <w:rFonts w:ascii="Wingdings" w:hAnsi="Wingdings" w:hint="default"/>
        <w:color w:val="0000FF"/>
      </w:rPr>
    </w:lvl>
    <w:lvl w:ilvl="1" w:tplc="03EA85D0">
      <w:start w:val="1"/>
      <w:numFmt w:val="decimal"/>
      <w:lvlText w:val="%2."/>
      <w:lvlJc w:val="left"/>
      <w:pPr>
        <w:tabs>
          <w:tab w:val="num" w:pos="1440"/>
        </w:tabs>
        <w:ind w:left="1440" w:hanging="360"/>
      </w:pPr>
    </w:lvl>
    <w:lvl w:ilvl="2" w:tplc="08701A94">
      <w:start w:val="1"/>
      <w:numFmt w:val="decimal"/>
      <w:lvlText w:val="%3."/>
      <w:lvlJc w:val="left"/>
      <w:pPr>
        <w:tabs>
          <w:tab w:val="num" w:pos="2160"/>
        </w:tabs>
        <w:ind w:left="2160" w:hanging="360"/>
      </w:pPr>
    </w:lvl>
    <w:lvl w:ilvl="3" w:tplc="1F869DBA">
      <w:start w:val="1"/>
      <w:numFmt w:val="decimal"/>
      <w:lvlText w:val="%4."/>
      <w:lvlJc w:val="left"/>
      <w:pPr>
        <w:tabs>
          <w:tab w:val="num" w:pos="2880"/>
        </w:tabs>
        <w:ind w:left="2880" w:hanging="360"/>
      </w:pPr>
    </w:lvl>
    <w:lvl w:ilvl="4" w:tplc="972264A4">
      <w:start w:val="1"/>
      <w:numFmt w:val="decimal"/>
      <w:lvlText w:val="%5."/>
      <w:lvlJc w:val="left"/>
      <w:pPr>
        <w:tabs>
          <w:tab w:val="num" w:pos="3600"/>
        </w:tabs>
        <w:ind w:left="3600" w:hanging="360"/>
      </w:pPr>
    </w:lvl>
    <w:lvl w:ilvl="5" w:tplc="6374F142">
      <w:start w:val="1"/>
      <w:numFmt w:val="decimal"/>
      <w:lvlText w:val="%6."/>
      <w:lvlJc w:val="left"/>
      <w:pPr>
        <w:tabs>
          <w:tab w:val="num" w:pos="4320"/>
        </w:tabs>
        <w:ind w:left="4320" w:hanging="360"/>
      </w:pPr>
    </w:lvl>
    <w:lvl w:ilvl="6" w:tplc="F724D0E2">
      <w:start w:val="1"/>
      <w:numFmt w:val="decimal"/>
      <w:lvlText w:val="%7."/>
      <w:lvlJc w:val="left"/>
      <w:pPr>
        <w:tabs>
          <w:tab w:val="num" w:pos="5040"/>
        </w:tabs>
        <w:ind w:left="5040" w:hanging="360"/>
      </w:pPr>
    </w:lvl>
    <w:lvl w:ilvl="7" w:tplc="F8CE77EC">
      <w:start w:val="1"/>
      <w:numFmt w:val="decimal"/>
      <w:lvlText w:val="%8."/>
      <w:lvlJc w:val="left"/>
      <w:pPr>
        <w:tabs>
          <w:tab w:val="num" w:pos="5760"/>
        </w:tabs>
        <w:ind w:left="5760" w:hanging="360"/>
      </w:pPr>
    </w:lvl>
    <w:lvl w:ilvl="8" w:tplc="3824411C">
      <w:start w:val="1"/>
      <w:numFmt w:val="decimal"/>
      <w:lvlText w:val="%9."/>
      <w:lvlJc w:val="left"/>
      <w:pPr>
        <w:tabs>
          <w:tab w:val="num" w:pos="6480"/>
        </w:tabs>
        <w:ind w:left="6480" w:hanging="360"/>
      </w:pPr>
    </w:lvl>
  </w:abstractNum>
  <w:abstractNum w:abstractNumId="35">
    <w:nsid w:val="1C47035B"/>
    <w:multiLevelType w:val="multilevel"/>
    <w:tmpl w:val="C4905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C4C57DC"/>
    <w:multiLevelType w:val="multilevel"/>
    <w:tmpl w:val="E5962C8C"/>
    <w:lvl w:ilvl="0">
      <w:start w:val="1"/>
      <w:numFmt w:val="decimal"/>
      <w:lvlText w:val="%1."/>
      <w:lvlJc w:val="left"/>
      <w:pPr>
        <w:ind w:left="720" w:hanging="360"/>
      </w:pPr>
    </w:lvl>
    <w:lvl w:ilvl="1">
      <w:start w:val="3"/>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nsid w:val="1E4C04D1"/>
    <w:multiLevelType w:val="hybridMultilevel"/>
    <w:tmpl w:val="D4B6C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E740944"/>
    <w:multiLevelType w:val="hybridMultilevel"/>
    <w:tmpl w:val="68C83896"/>
    <w:lvl w:ilvl="0" w:tplc="8ED63002">
      <w:start w:val="1"/>
      <w:numFmt w:val="bullet"/>
      <w:lvlText w:val="•"/>
      <w:lvlJc w:val="left"/>
      <w:pPr>
        <w:ind w:left="1490" w:hanging="360"/>
      </w:pPr>
      <w:rPr>
        <w:rFonts w:ascii="Arial" w:hAnsi="Arial" w:cs="Times New Roman"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39">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1F355DA2"/>
    <w:multiLevelType w:val="hybridMultilevel"/>
    <w:tmpl w:val="D0EA4658"/>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41">
    <w:nsid w:val="1F7C22C0"/>
    <w:multiLevelType w:val="hybridMultilevel"/>
    <w:tmpl w:val="467C83F6"/>
    <w:lvl w:ilvl="0" w:tplc="04190001">
      <w:start w:val="1"/>
      <w:numFmt w:val="bullet"/>
      <w:lvlText w:val=""/>
      <w:lvlJc w:val="left"/>
      <w:pPr>
        <w:ind w:left="7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0D00AD7"/>
    <w:multiLevelType w:val="multilevel"/>
    <w:tmpl w:val="113A42BA"/>
    <w:lvl w:ilvl="0">
      <w:start w:val="2"/>
      <w:numFmt w:val="decimal"/>
      <w:lvlText w:val="%1."/>
      <w:lvlJc w:val="left"/>
      <w:pPr>
        <w:ind w:left="360" w:hanging="360"/>
      </w:pPr>
      <w:rPr>
        <w:rFonts w:eastAsia="Times New Roman"/>
      </w:rPr>
    </w:lvl>
    <w:lvl w:ilvl="1">
      <w:start w:val="5"/>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4">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hint="default"/>
      </w:rPr>
    </w:lvl>
    <w:lvl w:ilvl="3" w:tplc="04190001">
      <w:start w:val="1"/>
      <w:numFmt w:val="bullet"/>
      <w:lvlText w:val=""/>
      <w:lvlJc w:val="left"/>
      <w:pPr>
        <w:tabs>
          <w:tab w:val="num" w:pos="3450"/>
        </w:tabs>
        <w:ind w:left="3450" w:hanging="360"/>
      </w:pPr>
      <w:rPr>
        <w:rFonts w:ascii="Symbol" w:hAnsi="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hint="default"/>
      </w:rPr>
    </w:lvl>
    <w:lvl w:ilvl="6" w:tplc="04190001">
      <w:start w:val="1"/>
      <w:numFmt w:val="bullet"/>
      <w:lvlText w:val=""/>
      <w:lvlJc w:val="left"/>
      <w:pPr>
        <w:tabs>
          <w:tab w:val="num" w:pos="5610"/>
        </w:tabs>
        <w:ind w:left="5610" w:hanging="360"/>
      </w:pPr>
      <w:rPr>
        <w:rFonts w:ascii="Symbol" w:hAnsi="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hint="default"/>
      </w:rPr>
    </w:lvl>
  </w:abstractNum>
  <w:abstractNum w:abstractNumId="45">
    <w:nsid w:val="227C2043"/>
    <w:multiLevelType w:val="hybridMultilevel"/>
    <w:tmpl w:val="B4AE29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7">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3E83C4B"/>
    <w:multiLevelType w:val="multilevel"/>
    <w:tmpl w:val="979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2435456B"/>
    <w:multiLevelType w:val="multilevel"/>
    <w:tmpl w:val="B82E5FAE"/>
    <w:lvl w:ilvl="0">
      <w:start w:val="1"/>
      <w:numFmt w:val="bullet"/>
      <w:lvlText w:val="•"/>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24AE520F"/>
    <w:multiLevelType w:val="hybridMultilevel"/>
    <w:tmpl w:val="BDE6B16A"/>
    <w:lvl w:ilvl="0" w:tplc="04190005">
      <w:start w:val="1"/>
      <w:numFmt w:val="bullet"/>
      <w:lvlText w:val=""/>
      <w:lvlJc w:val="left"/>
      <w:pPr>
        <w:tabs>
          <w:tab w:val="num" w:pos="1470"/>
        </w:tabs>
        <w:ind w:left="147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52F260B"/>
    <w:multiLevelType w:val="hybridMultilevel"/>
    <w:tmpl w:val="E084C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53E7AE8"/>
    <w:multiLevelType w:val="multilevel"/>
    <w:tmpl w:val="F0B62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266A58F5"/>
    <w:multiLevelType w:val="hybridMultilevel"/>
    <w:tmpl w:val="084E1816"/>
    <w:lvl w:ilvl="0" w:tplc="9D50AC00">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5">
    <w:nsid w:val="27B16D4E"/>
    <w:multiLevelType w:val="hybridMultilevel"/>
    <w:tmpl w:val="301E61BA"/>
    <w:lvl w:ilvl="0" w:tplc="88CEC79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7C61C4A"/>
    <w:multiLevelType w:val="singleLevel"/>
    <w:tmpl w:val="10667222"/>
    <w:lvl w:ilvl="0">
      <w:start w:val="2"/>
      <w:numFmt w:val="decimal"/>
      <w:lvlText w:val="4.%1."/>
      <w:legacy w:legacy="1" w:legacySpace="0" w:legacyIndent="451"/>
      <w:lvlJc w:val="left"/>
      <w:pPr>
        <w:ind w:left="0" w:firstLine="0"/>
      </w:pPr>
      <w:rPr>
        <w:rFonts w:ascii="Times New Roman" w:hAnsi="Times New Roman" w:cs="Times New Roman" w:hint="default"/>
      </w:rPr>
    </w:lvl>
  </w:abstractNum>
  <w:abstractNum w:abstractNumId="57">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281D25B1"/>
    <w:multiLevelType w:val="hybridMultilevel"/>
    <w:tmpl w:val="13A87824"/>
    <w:lvl w:ilvl="0" w:tplc="8800C9B2">
      <w:start w:val="1"/>
      <w:numFmt w:val="decimal"/>
      <w:lvlText w:val="%1."/>
      <w:lvlJc w:val="left"/>
      <w:pPr>
        <w:tabs>
          <w:tab w:val="num" w:pos="720"/>
        </w:tabs>
        <w:ind w:left="720" w:hanging="360"/>
      </w:pPr>
      <w:rPr>
        <w:b w:val="0"/>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A3D1A58"/>
    <w:multiLevelType w:val="multilevel"/>
    <w:tmpl w:val="99944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AEE2BB7"/>
    <w:multiLevelType w:val="hybridMultilevel"/>
    <w:tmpl w:val="5B8C791E"/>
    <w:lvl w:ilvl="0" w:tplc="FBD22918">
      <w:start w:val="1"/>
      <w:numFmt w:val="decimal"/>
      <w:lvlText w:val="%1."/>
      <w:lvlJc w:val="left"/>
      <w:pPr>
        <w:tabs>
          <w:tab w:val="num" w:pos="390"/>
        </w:tabs>
        <w:ind w:left="390" w:hanging="390"/>
      </w:pPr>
    </w:lvl>
    <w:lvl w:ilvl="1" w:tplc="D95C5DE4">
      <w:start w:val="1"/>
      <w:numFmt w:val="decimal"/>
      <w:lvlText w:val="%2."/>
      <w:lvlJc w:val="left"/>
      <w:pPr>
        <w:tabs>
          <w:tab w:val="num" w:pos="1305"/>
        </w:tabs>
        <w:ind w:left="1305" w:hanging="360"/>
      </w:pPr>
      <w:rPr>
        <w:rFonts w:ascii="Times New Roman" w:eastAsia="Times New Roman" w:hAnsi="Times New Roman" w:cs="Times New Roman"/>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2B3F484F"/>
    <w:multiLevelType w:val="multilevel"/>
    <w:tmpl w:val="71C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BA520ED"/>
    <w:multiLevelType w:val="hybridMultilevel"/>
    <w:tmpl w:val="00AE9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2C2F51E8"/>
    <w:multiLevelType w:val="multilevel"/>
    <w:tmpl w:val="4D44A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2C5627A1"/>
    <w:multiLevelType w:val="hybridMultilevel"/>
    <w:tmpl w:val="1D9068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6">
    <w:nsid w:val="2CE92F3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2E30332D"/>
    <w:multiLevelType w:val="hybridMultilevel"/>
    <w:tmpl w:val="1706B9D4"/>
    <w:lvl w:ilvl="0" w:tplc="49BAF69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EA0695B"/>
    <w:multiLevelType w:val="hybridMultilevel"/>
    <w:tmpl w:val="DE84118A"/>
    <w:lvl w:ilvl="0" w:tplc="88CEC79E">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88CEC79E">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F8C4962"/>
    <w:multiLevelType w:val="multilevel"/>
    <w:tmpl w:val="38B6241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317643F1"/>
    <w:multiLevelType w:val="hybridMultilevel"/>
    <w:tmpl w:val="E88AAC84"/>
    <w:lvl w:ilvl="0" w:tplc="BF5E255C">
      <w:start w:val="1"/>
      <w:numFmt w:val="bullet"/>
      <w:lvlText w:val=""/>
      <w:lvlJc w:val="left"/>
      <w:pPr>
        <w:tabs>
          <w:tab w:val="num" w:pos="1259"/>
        </w:tabs>
        <w:ind w:left="1259" w:hanging="360"/>
      </w:pPr>
      <w:rPr>
        <w:rFonts w:ascii="Symbol" w:hAnsi="Symbol" w:hint="default"/>
        <w:color w:val="0000FF"/>
      </w:rPr>
    </w:lvl>
    <w:lvl w:ilvl="1" w:tplc="ECD2D8BA">
      <w:start w:val="1"/>
      <w:numFmt w:val="decimal"/>
      <w:lvlText w:val="%2."/>
      <w:lvlJc w:val="left"/>
      <w:pPr>
        <w:tabs>
          <w:tab w:val="num" w:pos="1440"/>
        </w:tabs>
        <w:ind w:left="1440" w:hanging="360"/>
      </w:pPr>
      <w:rPr>
        <w:rFonts w:ascii="Times New Roman" w:eastAsia="Times New Roman" w:hAnsi="Times New Roman" w:cs="Times New Roman"/>
        <w:color w:val="00808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335F7A13"/>
    <w:multiLevelType w:val="hybridMultilevel"/>
    <w:tmpl w:val="1CF8D1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3A32F73"/>
    <w:multiLevelType w:val="singleLevel"/>
    <w:tmpl w:val="200A6C4C"/>
    <w:lvl w:ilvl="0">
      <w:start w:val="1"/>
      <w:numFmt w:val="decimal"/>
      <w:lvlText w:val="%1)"/>
      <w:lvlJc w:val="left"/>
      <w:pPr>
        <w:tabs>
          <w:tab w:val="num" w:pos="720"/>
        </w:tabs>
        <w:ind w:left="720" w:hanging="360"/>
      </w:pPr>
    </w:lvl>
  </w:abstractNum>
  <w:abstractNum w:abstractNumId="74">
    <w:nsid w:val="33DA6B9C"/>
    <w:multiLevelType w:val="hybridMultilevel"/>
    <w:tmpl w:val="9D88E4AE"/>
    <w:lvl w:ilvl="0" w:tplc="FBD22918">
      <w:start w:val="1"/>
      <w:numFmt w:val="decimal"/>
      <w:lvlText w:val="%1."/>
      <w:lvlJc w:val="left"/>
      <w:pPr>
        <w:tabs>
          <w:tab w:val="num" w:pos="615"/>
        </w:tabs>
        <w:ind w:left="615" w:hanging="390"/>
      </w:pPr>
    </w:lvl>
    <w:lvl w:ilvl="1" w:tplc="2730B3D6">
      <w:start w:val="1"/>
      <w:numFmt w:val="bullet"/>
      <w:lvlText w:val=""/>
      <w:lvlPicBulletId w:val="0"/>
      <w:lvlJc w:val="left"/>
      <w:pPr>
        <w:tabs>
          <w:tab w:val="num" w:pos="1305"/>
        </w:tabs>
        <w:ind w:left="1305"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34557091"/>
    <w:multiLevelType w:val="hybridMultilevel"/>
    <w:tmpl w:val="BF943EFA"/>
    <w:lvl w:ilvl="0" w:tplc="84F2D2F0">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35332D58"/>
    <w:multiLevelType w:val="hybridMultilevel"/>
    <w:tmpl w:val="971227A6"/>
    <w:lvl w:ilvl="0" w:tplc="8ED6300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35EB3983"/>
    <w:multiLevelType w:val="multilevel"/>
    <w:tmpl w:val="36EE9BD8"/>
    <w:lvl w:ilvl="0">
      <w:start w:val="1"/>
      <w:numFmt w:val="decimal"/>
      <w:lvlText w:val="%1."/>
      <w:lvlJc w:val="left"/>
      <w:pPr>
        <w:tabs>
          <w:tab w:val="num" w:pos="720"/>
        </w:tabs>
        <w:ind w:left="720" w:hanging="360"/>
      </w:pPr>
      <w:rPr>
        <w:b/>
      </w:r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79">
    <w:nsid w:val="36882C0F"/>
    <w:multiLevelType w:val="hybridMultilevel"/>
    <w:tmpl w:val="FCF881A4"/>
    <w:lvl w:ilvl="0" w:tplc="FC9A5202">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1">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8EB5A5F"/>
    <w:multiLevelType w:val="hybridMultilevel"/>
    <w:tmpl w:val="8CBA676A"/>
    <w:lvl w:ilvl="0" w:tplc="88CEC79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97F6C9D"/>
    <w:multiLevelType w:val="multilevel"/>
    <w:tmpl w:val="7E061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3BC06BC2"/>
    <w:multiLevelType w:val="hybridMultilevel"/>
    <w:tmpl w:val="F84C0C72"/>
    <w:lvl w:ilvl="0" w:tplc="49BAF69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BDF234C"/>
    <w:multiLevelType w:val="hybridMultilevel"/>
    <w:tmpl w:val="FD10E0CE"/>
    <w:lvl w:ilvl="0" w:tplc="0419000B">
      <w:start w:val="1"/>
      <w:numFmt w:val="bullet"/>
      <w:lvlText w:val=""/>
      <w:lvlJc w:val="left"/>
      <w:pPr>
        <w:tabs>
          <w:tab w:val="num" w:pos="1080"/>
        </w:tabs>
        <w:ind w:left="1080" w:hanging="360"/>
      </w:pPr>
      <w:rPr>
        <w:rFonts w:ascii="Wingdings" w:hAnsi="Wingdings" w:hint="default"/>
      </w:rPr>
    </w:lvl>
    <w:lvl w:ilvl="1" w:tplc="F940BD7A">
      <w:start w:val="1"/>
      <w:numFmt w:val="bullet"/>
      <w:lvlText w:val=""/>
      <w:lvlJc w:val="left"/>
      <w:pPr>
        <w:tabs>
          <w:tab w:val="num" w:pos="1800"/>
        </w:tabs>
        <w:ind w:left="1800" w:hanging="360"/>
      </w:pPr>
      <w:rPr>
        <w:rFonts w:ascii="Wingdings" w:hAnsi="Wingdings" w:hint="default"/>
        <w:color w:val="0000FF"/>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3D9821D9"/>
    <w:multiLevelType w:val="hybridMultilevel"/>
    <w:tmpl w:val="25FCB87C"/>
    <w:lvl w:ilvl="0" w:tplc="4B428DCE">
      <w:start w:val="1"/>
      <w:numFmt w:val="bullet"/>
      <w:lvlText w:val=""/>
      <w:lvlJc w:val="left"/>
      <w:pPr>
        <w:tabs>
          <w:tab w:val="num" w:pos="1440"/>
        </w:tabs>
        <w:ind w:left="1440" w:hanging="360"/>
      </w:pPr>
      <w:rPr>
        <w:rFonts w:ascii="Wingdings" w:hAnsi="Wingdings" w:hint="default"/>
        <w:color w:val="0000FF"/>
      </w:rPr>
    </w:lvl>
    <w:lvl w:ilvl="1" w:tplc="18CA5916">
      <w:start w:val="1"/>
      <w:numFmt w:val="decimal"/>
      <w:lvlText w:val="%2."/>
      <w:lvlJc w:val="left"/>
      <w:pPr>
        <w:tabs>
          <w:tab w:val="num" w:pos="1440"/>
        </w:tabs>
        <w:ind w:left="1440" w:hanging="360"/>
      </w:pPr>
    </w:lvl>
    <w:lvl w:ilvl="2" w:tplc="2C065A64">
      <w:start w:val="1"/>
      <w:numFmt w:val="decimal"/>
      <w:lvlText w:val="%3."/>
      <w:lvlJc w:val="left"/>
      <w:pPr>
        <w:tabs>
          <w:tab w:val="num" w:pos="2160"/>
        </w:tabs>
        <w:ind w:left="2160" w:hanging="360"/>
      </w:pPr>
    </w:lvl>
    <w:lvl w:ilvl="3" w:tplc="4A8098A2">
      <w:start w:val="1"/>
      <w:numFmt w:val="decimal"/>
      <w:lvlText w:val="%4."/>
      <w:lvlJc w:val="left"/>
      <w:pPr>
        <w:tabs>
          <w:tab w:val="num" w:pos="2880"/>
        </w:tabs>
        <w:ind w:left="2880" w:hanging="360"/>
      </w:pPr>
    </w:lvl>
    <w:lvl w:ilvl="4" w:tplc="F920C3B4">
      <w:start w:val="1"/>
      <w:numFmt w:val="decimal"/>
      <w:lvlText w:val="%5."/>
      <w:lvlJc w:val="left"/>
      <w:pPr>
        <w:tabs>
          <w:tab w:val="num" w:pos="3600"/>
        </w:tabs>
        <w:ind w:left="3600" w:hanging="360"/>
      </w:pPr>
    </w:lvl>
    <w:lvl w:ilvl="5" w:tplc="47667414">
      <w:start w:val="1"/>
      <w:numFmt w:val="decimal"/>
      <w:lvlText w:val="%6."/>
      <w:lvlJc w:val="left"/>
      <w:pPr>
        <w:tabs>
          <w:tab w:val="num" w:pos="4320"/>
        </w:tabs>
        <w:ind w:left="4320" w:hanging="360"/>
      </w:pPr>
    </w:lvl>
    <w:lvl w:ilvl="6" w:tplc="8772A406">
      <w:start w:val="1"/>
      <w:numFmt w:val="decimal"/>
      <w:lvlText w:val="%7."/>
      <w:lvlJc w:val="left"/>
      <w:pPr>
        <w:tabs>
          <w:tab w:val="num" w:pos="5040"/>
        </w:tabs>
        <w:ind w:left="5040" w:hanging="360"/>
      </w:pPr>
    </w:lvl>
    <w:lvl w:ilvl="7" w:tplc="0C406836">
      <w:start w:val="1"/>
      <w:numFmt w:val="decimal"/>
      <w:lvlText w:val="%8."/>
      <w:lvlJc w:val="left"/>
      <w:pPr>
        <w:tabs>
          <w:tab w:val="num" w:pos="5760"/>
        </w:tabs>
        <w:ind w:left="5760" w:hanging="360"/>
      </w:pPr>
    </w:lvl>
    <w:lvl w:ilvl="8" w:tplc="51B4C528">
      <w:start w:val="1"/>
      <w:numFmt w:val="decimal"/>
      <w:lvlText w:val="%9."/>
      <w:lvlJc w:val="left"/>
      <w:pPr>
        <w:tabs>
          <w:tab w:val="num" w:pos="6480"/>
        </w:tabs>
        <w:ind w:left="6480" w:hanging="360"/>
      </w:pPr>
    </w:lvl>
  </w:abstractNum>
  <w:abstractNum w:abstractNumId="88">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hint="default"/>
      </w:rPr>
    </w:lvl>
  </w:abstractNum>
  <w:abstractNum w:abstractNumId="90">
    <w:nsid w:val="3F247ECC"/>
    <w:multiLevelType w:val="hybridMultilevel"/>
    <w:tmpl w:val="76587C9C"/>
    <w:lvl w:ilvl="0" w:tplc="1F763CEC">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3F893E6F"/>
    <w:multiLevelType w:val="multilevel"/>
    <w:tmpl w:val="DDDA7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3FC0750D"/>
    <w:multiLevelType w:val="multilevel"/>
    <w:tmpl w:val="A8844090"/>
    <w:lvl w:ilvl="0">
      <w:start w:val="2"/>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3">
    <w:nsid w:val="3FFB393E"/>
    <w:multiLevelType w:val="hybridMultilevel"/>
    <w:tmpl w:val="89E22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41995881"/>
    <w:multiLevelType w:val="multilevel"/>
    <w:tmpl w:val="2EA4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4E6669D"/>
    <w:multiLevelType w:val="hybridMultilevel"/>
    <w:tmpl w:val="A3441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45DD7DD6"/>
    <w:multiLevelType w:val="multilevel"/>
    <w:tmpl w:val="BD3AE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48191F76"/>
    <w:multiLevelType w:val="multilevel"/>
    <w:tmpl w:val="35E2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48693947"/>
    <w:multiLevelType w:val="hybridMultilevel"/>
    <w:tmpl w:val="3D900EC6"/>
    <w:lvl w:ilvl="0" w:tplc="9EF2113C">
      <w:start w:val="1"/>
      <w:numFmt w:val="bullet"/>
      <w:lvlText w:val=""/>
      <w:lvlJc w:val="left"/>
      <w:pPr>
        <w:tabs>
          <w:tab w:val="num" w:pos="357"/>
        </w:tabs>
        <w:ind w:left="57" w:firstLine="30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91F00C2"/>
    <w:multiLevelType w:val="hybridMultilevel"/>
    <w:tmpl w:val="0804F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4A6967E1"/>
    <w:multiLevelType w:val="multilevel"/>
    <w:tmpl w:val="97F8A6E0"/>
    <w:lvl w:ilvl="0">
      <w:start w:val="1"/>
      <w:numFmt w:val="decimal"/>
      <w:lvlText w:val="%1."/>
      <w:lvlJc w:val="left"/>
      <w:pPr>
        <w:ind w:left="720" w:hanging="360"/>
      </w:pPr>
      <w:rPr>
        <w:b/>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2">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4E2078CC"/>
    <w:multiLevelType w:val="hybridMultilevel"/>
    <w:tmpl w:val="0F5EEB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4E7D576E"/>
    <w:multiLevelType w:val="multilevel"/>
    <w:tmpl w:val="D068E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53371BFF"/>
    <w:multiLevelType w:val="singleLevel"/>
    <w:tmpl w:val="7C34346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9">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3DA13E3"/>
    <w:multiLevelType w:val="singleLevel"/>
    <w:tmpl w:val="525AAD5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11">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8A465CD"/>
    <w:multiLevelType w:val="hybridMultilevel"/>
    <w:tmpl w:val="36387B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8FE502C"/>
    <w:multiLevelType w:val="hybridMultilevel"/>
    <w:tmpl w:val="E9F03D9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4">
    <w:nsid w:val="59CA701E"/>
    <w:multiLevelType w:val="hybridMultilevel"/>
    <w:tmpl w:val="1526B538"/>
    <w:lvl w:ilvl="0" w:tplc="9D50AC00">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5">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6">
    <w:nsid w:val="5B941475"/>
    <w:multiLevelType w:val="hybridMultilevel"/>
    <w:tmpl w:val="196A47B2"/>
    <w:lvl w:ilvl="0" w:tplc="88CEC79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5CD05512"/>
    <w:multiLevelType w:val="multilevel"/>
    <w:tmpl w:val="ACDE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D1A68CE"/>
    <w:multiLevelType w:val="hybridMultilevel"/>
    <w:tmpl w:val="975E9EDA"/>
    <w:lvl w:ilvl="0" w:tplc="2B0CFA0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19">
    <w:nsid w:val="5D9A25BA"/>
    <w:multiLevelType w:val="multilevel"/>
    <w:tmpl w:val="5244588E"/>
    <w:lvl w:ilvl="0">
      <w:start w:val="1"/>
      <w:numFmt w:val="decimal"/>
      <w:lvlText w:val="%1."/>
      <w:lvlJc w:val="left"/>
      <w:pPr>
        <w:ind w:left="218" w:hanging="360"/>
      </w:pPr>
      <w:rPr>
        <w:i/>
      </w:rPr>
    </w:lvl>
    <w:lvl w:ilvl="1">
      <w:start w:val="3"/>
      <w:numFmt w:val="decimal"/>
      <w:isLgl/>
      <w:lvlText w:val="%1.%2."/>
      <w:lvlJc w:val="left"/>
      <w:pPr>
        <w:ind w:left="829" w:hanging="720"/>
      </w:pPr>
    </w:lvl>
    <w:lvl w:ilvl="2">
      <w:start w:val="3"/>
      <w:numFmt w:val="decimal"/>
      <w:isLgl/>
      <w:lvlText w:val="%1.%2.%3."/>
      <w:lvlJc w:val="left"/>
      <w:pPr>
        <w:ind w:left="1855" w:hanging="720"/>
      </w:pPr>
    </w:lvl>
    <w:lvl w:ilvl="3">
      <w:start w:val="1"/>
      <w:numFmt w:val="decimal"/>
      <w:isLgl/>
      <w:lvlText w:val="%1.%2.%3.%4."/>
      <w:lvlJc w:val="left"/>
      <w:pPr>
        <w:ind w:left="1691" w:hanging="1080"/>
      </w:pPr>
    </w:lvl>
    <w:lvl w:ilvl="4">
      <w:start w:val="1"/>
      <w:numFmt w:val="decimal"/>
      <w:isLgl/>
      <w:lvlText w:val="%1.%2.%3.%4.%5."/>
      <w:lvlJc w:val="left"/>
      <w:pPr>
        <w:ind w:left="1942" w:hanging="1080"/>
      </w:pPr>
    </w:lvl>
    <w:lvl w:ilvl="5">
      <w:start w:val="1"/>
      <w:numFmt w:val="decimal"/>
      <w:isLgl/>
      <w:lvlText w:val="%1.%2.%3.%4.%5.%6."/>
      <w:lvlJc w:val="left"/>
      <w:pPr>
        <w:ind w:left="2553" w:hanging="1440"/>
      </w:pPr>
    </w:lvl>
    <w:lvl w:ilvl="6">
      <w:start w:val="1"/>
      <w:numFmt w:val="decimal"/>
      <w:isLgl/>
      <w:lvlText w:val="%1.%2.%3.%4.%5.%6.%7."/>
      <w:lvlJc w:val="left"/>
      <w:pPr>
        <w:ind w:left="3164" w:hanging="1800"/>
      </w:pPr>
    </w:lvl>
    <w:lvl w:ilvl="7">
      <w:start w:val="1"/>
      <w:numFmt w:val="decimal"/>
      <w:isLgl/>
      <w:lvlText w:val="%1.%2.%3.%4.%5.%6.%7.%8."/>
      <w:lvlJc w:val="left"/>
      <w:pPr>
        <w:ind w:left="3415" w:hanging="1800"/>
      </w:pPr>
    </w:lvl>
    <w:lvl w:ilvl="8">
      <w:start w:val="1"/>
      <w:numFmt w:val="decimal"/>
      <w:isLgl/>
      <w:lvlText w:val="%1.%2.%3.%4.%5.%6.%7.%8.%9."/>
      <w:lvlJc w:val="left"/>
      <w:pPr>
        <w:ind w:left="4026" w:hanging="2160"/>
      </w:pPr>
    </w:lvl>
  </w:abstractNum>
  <w:abstractNum w:abstractNumId="12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5DDE4C07"/>
    <w:multiLevelType w:val="hybridMultilevel"/>
    <w:tmpl w:val="F9B651E0"/>
    <w:lvl w:ilvl="0" w:tplc="9D50AC00">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5E92501A"/>
    <w:multiLevelType w:val="hybridMultilevel"/>
    <w:tmpl w:val="5DF4E93A"/>
    <w:lvl w:ilvl="0" w:tplc="2B0CFA0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23">
    <w:nsid w:val="5FBF7F76"/>
    <w:multiLevelType w:val="hybridMultilevel"/>
    <w:tmpl w:val="52C6EEBA"/>
    <w:lvl w:ilvl="0" w:tplc="88CEC79E">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61861105"/>
    <w:multiLevelType w:val="hybridMultilevel"/>
    <w:tmpl w:val="48CE8216"/>
    <w:lvl w:ilvl="0" w:tplc="E44E147A">
      <w:start w:val="1"/>
      <w:numFmt w:val="bullet"/>
      <w:lvlText w:val=""/>
      <w:lvlJc w:val="left"/>
      <w:pPr>
        <w:tabs>
          <w:tab w:val="num" w:pos="945"/>
        </w:tabs>
        <w:ind w:left="945" w:hanging="360"/>
      </w:pPr>
      <w:rPr>
        <w:rFonts w:ascii="Wingdings" w:hAnsi="Wingdings" w:hint="default"/>
        <w:color w:val="0000FF"/>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25">
    <w:nsid w:val="61C93428"/>
    <w:multiLevelType w:val="hybridMultilevel"/>
    <w:tmpl w:val="35B60E3C"/>
    <w:lvl w:ilvl="0" w:tplc="9D50AC00">
      <w:numFmt w:val="bullet"/>
      <w:lvlText w:val="•"/>
      <w:lvlJc w:val="left"/>
      <w:pPr>
        <w:ind w:left="1380" w:hanging="360"/>
      </w:pPr>
      <w:rPr>
        <w:rFonts w:ascii="Times New Roman" w:hAnsi="Times New Roman" w:cs="Times New Roman" w:hint="default"/>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Courier New"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Courier New" w:hint="default"/>
      </w:rPr>
    </w:lvl>
    <w:lvl w:ilvl="8" w:tplc="04190005">
      <w:start w:val="1"/>
      <w:numFmt w:val="bullet"/>
      <w:lvlText w:val=""/>
      <w:lvlJc w:val="left"/>
      <w:pPr>
        <w:ind w:left="7140" w:hanging="360"/>
      </w:pPr>
      <w:rPr>
        <w:rFonts w:ascii="Wingdings" w:hAnsi="Wingdings" w:hint="default"/>
      </w:rPr>
    </w:lvl>
  </w:abstractNum>
  <w:abstractNum w:abstractNumId="126">
    <w:nsid w:val="641A0615"/>
    <w:multiLevelType w:val="hybridMultilevel"/>
    <w:tmpl w:val="EB8AA3D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7">
    <w:nsid w:val="65460A48"/>
    <w:multiLevelType w:val="multilevel"/>
    <w:tmpl w:val="1A36E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9">
    <w:nsid w:val="663727F9"/>
    <w:multiLevelType w:val="multilevel"/>
    <w:tmpl w:val="82FED72E"/>
    <w:lvl w:ilvl="0">
      <w:start w:val="1"/>
      <w:numFmt w:val="bullet"/>
      <w:lvlText w:val="•"/>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676B374C"/>
    <w:multiLevelType w:val="multilevel"/>
    <w:tmpl w:val="306E6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nsid w:val="677C5FD0"/>
    <w:multiLevelType w:val="hybridMultilevel"/>
    <w:tmpl w:val="011CDFBC"/>
    <w:lvl w:ilvl="0" w:tplc="DE6ED782">
      <w:start w:val="1"/>
      <w:numFmt w:val="bullet"/>
      <w:lvlText w:val=""/>
      <w:lvlJc w:val="left"/>
      <w:pPr>
        <w:tabs>
          <w:tab w:val="num" w:pos="360"/>
        </w:tabs>
        <w:ind w:left="360" w:hanging="360"/>
      </w:pPr>
      <w:rPr>
        <w:rFonts w:ascii="Wingdings" w:hAnsi="Wingdings" w:hint="default"/>
        <w:color w:val="0000FF"/>
      </w:rPr>
    </w:lvl>
    <w:lvl w:ilvl="1" w:tplc="0419000D">
      <w:start w:val="1"/>
      <w:numFmt w:val="bullet"/>
      <w:lvlText w:val=""/>
      <w:lvlJc w:val="left"/>
      <w:pPr>
        <w:tabs>
          <w:tab w:val="num" w:pos="1665"/>
        </w:tabs>
        <w:ind w:left="1665" w:hanging="360"/>
      </w:pPr>
      <w:rPr>
        <w:rFonts w:ascii="Wingdings" w:hAnsi="Wingdings" w:hint="default"/>
        <w:color w:val="0000FF"/>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32">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3">
    <w:nsid w:val="685B3C7C"/>
    <w:multiLevelType w:val="hybridMultilevel"/>
    <w:tmpl w:val="E4A8B054"/>
    <w:lvl w:ilvl="0" w:tplc="2B0CFA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34">
    <w:nsid w:val="68C0522D"/>
    <w:multiLevelType w:val="multilevel"/>
    <w:tmpl w:val="9CD639D2"/>
    <w:lvl w:ilvl="0">
      <w:start w:val="1"/>
      <w:numFmt w:val="upperRoman"/>
      <w:lvlText w:val="%1."/>
      <w:lvlJc w:val="left"/>
      <w:pPr>
        <w:ind w:left="1080" w:hanging="720"/>
      </w:pPr>
    </w:lvl>
    <w:lvl w:ilvl="1">
      <w:start w:val="1"/>
      <w:numFmt w:val="decimal"/>
      <w:isLgl/>
      <w:lvlText w:val="%1.%2."/>
      <w:lvlJc w:val="left"/>
      <w:pPr>
        <w:ind w:left="1600" w:hanging="720"/>
      </w:pPr>
    </w:lvl>
    <w:lvl w:ilvl="2">
      <w:start w:val="1"/>
      <w:numFmt w:val="decimal"/>
      <w:isLgl/>
      <w:lvlText w:val="%1.%2.%3."/>
      <w:lvlJc w:val="left"/>
      <w:pPr>
        <w:ind w:left="2120" w:hanging="720"/>
      </w:pPr>
    </w:lvl>
    <w:lvl w:ilvl="3">
      <w:start w:val="1"/>
      <w:numFmt w:val="decimal"/>
      <w:isLgl/>
      <w:lvlText w:val="%1.%2.%3.%4."/>
      <w:lvlJc w:val="left"/>
      <w:pPr>
        <w:ind w:left="3000" w:hanging="1080"/>
      </w:pPr>
    </w:lvl>
    <w:lvl w:ilvl="4">
      <w:start w:val="1"/>
      <w:numFmt w:val="decimal"/>
      <w:isLgl/>
      <w:lvlText w:val="%1.%2.%3.%4.%5."/>
      <w:lvlJc w:val="left"/>
      <w:pPr>
        <w:ind w:left="3520" w:hanging="1080"/>
      </w:pPr>
    </w:lvl>
    <w:lvl w:ilvl="5">
      <w:start w:val="1"/>
      <w:numFmt w:val="decimal"/>
      <w:isLgl/>
      <w:lvlText w:val="%1.%2.%3.%4.%5.%6."/>
      <w:lvlJc w:val="left"/>
      <w:pPr>
        <w:ind w:left="4400" w:hanging="1440"/>
      </w:pPr>
    </w:lvl>
    <w:lvl w:ilvl="6">
      <w:start w:val="1"/>
      <w:numFmt w:val="decimal"/>
      <w:isLgl/>
      <w:lvlText w:val="%1.%2.%3.%4.%5.%6.%7."/>
      <w:lvlJc w:val="left"/>
      <w:pPr>
        <w:ind w:left="5280" w:hanging="1800"/>
      </w:pPr>
    </w:lvl>
    <w:lvl w:ilvl="7">
      <w:start w:val="1"/>
      <w:numFmt w:val="decimal"/>
      <w:isLgl/>
      <w:lvlText w:val="%1.%2.%3.%4.%5.%6.%7.%8."/>
      <w:lvlJc w:val="left"/>
      <w:pPr>
        <w:ind w:left="5800" w:hanging="1800"/>
      </w:pPr>
    </w:lvl>
    <w:lvl w:ilvl="8">
      <w:start w:val="1"/>
      <w:numFmt w:val="decimal"/>
      <w:isLgl/>
      <w:lvlText w:val="%1.%2.%3.%4.%5.%6.%7.%8.%9."/>
      <w:lvlJc w:val="left"/>
      <w:pPr>
        <w:ind w:left="6680" w:hanging="2160"/>
      </w:pPr>
    </w:lvl>
  </w:abstractNum>
  <w:abstractNum w:abstractNumId="135">
    <w:nsid w:val="69EC5AEB"/>
    <w:multiLevelType w:val="hybridMultilevel"/>
    <w:tmpl w:val="76F2BC74"/>
    <w:lvl w:ilvl="0" w:tplc="9D50AC0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6EB153EE"/>
    <w:multiLevelType w:val="hybridMultilevel"/>
    <w:tmpl w:val="D57C8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6ED129D2"/>
    <w:multiLevelType w:val="hybridMultilevel"/>
    <w:tmpl w:val="F45AD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736529AB"/>
    <w:multiLevelType w:val="hybridMultilevel"/>
    <w:tmpl w:val="62FA9D44"/>
    <w:lvl w:ilvl="0" w:tplc="04190001">
      <w:start w:val="1"/>
      <w:numFmt w:val="bullet"/>
      <w:lvlText w:val=""/>
      <w:lvlJc w:val="left"/>
      <w:pPr>
        <w:tabs>
          <w:tab w:val="num" w:pos="720"/>
        </w:tabs>
        <w:ind w:left="720" w:hanging="360"/>
      </w:pPr>
      <w:rPr>
        <w:rFonts w:ascii="Symbol" w:hAnsi="Symbol" w:hint="default"/>
      </w:rPr>
    </w:lvl>
    <w:lvl w:ilvl="1" w:tplc="8C6231B0">
      <w:start w:val="1"/>
      <w:numFmt w:val="bullet"/>
      <w:lvlText w:val=""/>
      <w:lvlJc w:val="left"/>
      <w:pPr>
        <w:tabs>
          <w:tab w:val="num" w:pos="1440"/>
        </w:tabs>
        <w:ind w:left="1440" w:hanging="360"/>
      </w:pPr>
      <w:rPr>
        <w:rFonts w:ascii="Wingdings" w:hAnsi="Wingdings" w:hint="default"/>
      </w:rPr>
    </w:lvl>
    <w:lvl w:ilvl="2" w:tplc="BB900C3C">
      <w:start w:val="1"/>
      <w:numFmt w:val="bullet"/>
      <w:lvlText w:val=""/>
      <w:lvlJc w:val="left"/>
      <w:pPr>
        <w:tabs>
          <w:tab w:val="num" w:pos="2160"/>
        </w:tabs>
        <w:ind w:left="2160" w:hanging="360"/>
      </w:pPr>
      <w:rPr>
        <w:rFonts w:ascii="Wingdings" w:hAnsi="Wingdings" w:hint="default"/>
      </w:rPr>
    </w:lvl>
    <w:lvl w:ilvl="3" w:tplc="B602F588">
      <w:start w:val="1"/>
      <w:numFmt w:val="bullet"/>
      <w:lvlText w:val=""/>
      <w:lvlJc w:val="left"/>
      <w:pPr>
        <w:tabs>
          <w:tab w:val="num" w:pos="2880"/>
        </w:tabs>
        <w:ind w:left="2880" w:hanging="360"/>
      </w:pPr>
      <w:rPr>
        <w:rFonts w:ascii="Wingdings" w:hAnsi="Wingdings" w:hint="default"/>
      </w:rPr>
    </w:lvl>
    <w:lvl w:ilvl="4" w:tplc="E93AD392">
      <w:start w:val="1"/>
      <w:numFmt w:val="bullet"/>
      <w:lvlText w:val=""/>
      <w:lvlJc w:val="left"/>
      <w:pPr>
        <w:tabs>
          <w:tab w:val="num" w:pos="3600"/>
        </w:tabs>
        <w:ind w:left="3600" w:hanging="360"/>
      </w:pPr>
      <w:rPr>
        <w:rFonts w:ascii="Wingdings" w:hAnsi="Wingdings" w:hint="default"/>
      </w:rPr>
    </w:lvl>
    <w:lvl w:ilvl="5" w:tplc="3300127E">
      <w:start w:val="1"/>
      <w:numFmt w:val="bullet"/>
      <w:lvlText w:val=""/>
      <w:lvlJc w:val="left"/>
      <w:pPr>
        <w:tabs>
          <w:tab w:val="num" w:pos="4320"/>
        </w:tabs>
        <w:ind w:left="4320" w:hanging="360"/>
      </w:pPr>
      <w:rPr>
        <w:rFonts w:ascii="Wingdings" w:hAnsi="Wingdings" w:hint="default"/>
      </w:rPr>
    </w:lvl>
    <w:lvl w:ilvl="6" w:tplc="DBB66F8E">
      <w:start w:val="1"/>
      <w:numFmt w:val="bullet"/>
      <w:lvlText w:val=""/>
      <w:lvlJc w:val="left"/>
      <w:pPr>
        <w:tabs>
          <w:tab w:val="num" w:pos="5040"/>
        </w:tabs>
        <w:ind w:left="5040" w:hanging="360"/>
      </w:pPr>
      <w:rPr>
        <w:rFonts w:ascii="Wingdings" w:hAnsi="Wingdings" w:hint="default"/>
      </w:rPr>
    </w:lvl>
    <w:lvl w:ilvl="7" w:tplc="2230F6F8">
      <w:start w:val="1"/>
      <w:numFmt w:val="bullet"/>
      <w:lvlText w:val=""/>
      <w:lvlJc w:val="left"/>
      <w:pPr>
        <w:tabs>
          <w:tab w:val="num" w:pos="5760"/>
        </w:tabs>
        <w:ind w:left="5760" w:hanging="360"/>
      </w:pPr>
      <w:rPr>
        <w:rFonts w:ascii="Wingdings" w:hAnsi="Wingdings" w:hint="default"/>
      </w:rPr>
    </w:lvl>
    <w:lvl w:ilvl="8" w:tplc="4A68FABA">
      <w:start w:val="1"/>
      <w:numFmt w:val="bullet"/>
      <w:lvlText w:val=""/>
      <w:lvlJc w:val="left"/>
      <w:pPr>
        <w:tabs>
          <w:tab w:val="num" w:pos="6480"/>
        </w:tabs>
        <w:ind w:left="6480" w:hanging="360"/>
      </w:pPr>
      <w:rPr>
        <w:rFonts w:ascii="Wingdings" w:hAnsi="Wingdings" w:hint="default"/>
      </w:rPr>
    </w:lvl>
  </w:abstractNum>
  <w:abstractNum w:abstractNumId="139">
    <w:nsid w:val="737803F2"/>
    <w:multiLevelType w:val="hybridMultilevel"/>
    <w:tmpl w:val="292033D8"/>
    <w:lvl w:ilvl="0" w:tplc="4EA204F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0">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nsid w:val="75D4131B"/>
    <w:multiLevelType w:val="hybridMultilevel"/>
    <w:tmpl w:val="CCA09E48"/>
    <w:lvl w:ilvl="0" w:tplc="8ED6300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3">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4">
    <w:nsid w:val="777B7193"/>
    <w:multiLevelType w:val="hybridMultilevel"/>
    <w:tmpl w:val="E04428C8"/>
    <w:lvl w:ilvl="0" w:tplc="9D50AC0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nsid w:val="79270CA6"/>
    <w:multiLevelType w:val="multilevel"/>
    <w:tmpl w:val="A7EC7908"/>
    <w:lvl w:ilvl="0">
      <w:start w:val="2"/>
      <w:numFmt w:val="decimal"/>
      <w:lvlText w:val="%1."/>
      <w:lvlJc w:val="left"/>
      <w:pPr>
        <w:ind w:left="450" w:hanging="450"/>
      </w:pPr>
      <w:rPr>
        <w:b/>
      </w:rPr>
    </w:lvl>
    <w:lvl w:ilvl="1">
      <w:start w:val="6"/>
      <w:numFmt w:val="decimal"/>
      <w:lvlText w:val="%1.%2."/>
      <w:lvlJc w:val="left"/>
      <w:pPr>
        <w:ind w:left="1470" w:hanging="720"/>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6300" w:hanging="180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146">
    <w:nsid w:val="79D067D4"/>
    <w:multiLevelType w:val="hybridMultilevel"/>
    <w:tmpl w:val="1674D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AC5195B"/>
    <w:multiLevelType w:val="hybridMultilevel"/>
    <w:tmpl w:val="EBC6C5DC"/>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8">
    <w:nsid w:val="7C2C0A07"/>
    <w:multiLevelType w:val="multilevel"/>
    <w:tmpl w:val="C34E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9">
    <w:nsid w:val="7D811488"/>
    <w:multiLevelType w:val="hybridMultilevel"/>
    <w:tmpl w:val="29B2E5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7DDB0DDF"/>
    <w:multiLevelType w:val="hybridMultilevel"/>
    <w:tmpl w:val="C8F61EB8"/>
    <w:lvl w:ilvl="0" w:tplc="0419000D">
      <w:start w:val="1"/>
      <w:numFmt w:val="bullet"/>
      <w:lvlText w:val=""/>
      <w:lvlJc w:val="left"/>
      <w:pPr>
        <w:tabs>
          <w:tab w:val="num" w:pos="1820"/>
        </w:tabs>
        <w:ind w:left="1820" w:hanging="360"/>
      </w:pPr>
      <w:rPr>
        <w:rFonts w:ascii="Wingdings" w:hAnsi="Wingdings" w:hint="default"/>
      </w:rPr>
    </w:lvl>
    <w:lvl w:ilvl="1" w:tplc="04190003" w:tentative="1">
      <w:start w:val="1"/>
      <w:numFmt w:val="bullet"/>
      <w:lvlText w:val="o"/>
      <w:lvlJc w:val="left"/>
      <w:pPr>
        <w:tabs>
          <w:tab w:val="num" w:pos="2540"/>
        </w:tabs>
        <w:ind w:left="2540" w:hanging="360"/>
      </w:pPr>
      <w:rPr>
        <w:rFonts w:ascii="Courier New" w:hAnsi="Courier New" w:cs="Courier New" w:hint="default"/>
      </w:rPr>
    </w:lvl>
    <w:lvl w:ilvl="2" w:tplc="04190005" w:tentative="1">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7"/>
  </w:num>
  <w:num w:numId="8">
    <w:abstractNumId w:val="6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06"/>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64"/>
  </w:num>
  <w:num w:numId="14">
    <w:abstractNumId w:val="31"/>
  </w:num>
  <w:num w:numId="15">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0"/>
    <w:lvlOverride w:ilvl="0">
      <w:startOverride w:val="1"/>
    </w:lvlOverride>
  </w:num>
  <w:num w:numId="21">
    <w:abstractNumId w:val="12"/>
  </w:num>
  <w:num w:numId="22">
    <w:abstractNumId w:val="73"/>
    <w:lvlOverride w:ilvl="0">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3"/>
  </w:num>
  <w:num w:numId="25">
    <w:abstractNumId w:val="16"/>
  </w:num>
  <w:num w:numId="26">
    <w:abstractNumId w:val="11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8"/>
  </w:num>
  <w:num w:numId="28">
    <w:abstractNumId w:val="122"/>
  </w:num>
  <w:num w:numId="29">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7"/>
  </w:num>
  <w:num w:numId="31">
    <w:abstractNumId w:val="76"/>
  </w:num>
  <w:num w:numId="32">
    <w:abstractNumId w:val="98"/>
  </w:num>
  <w:num w:numId="33">
    <w:abstractNumId w:val="135"/>
  </w:num>
  <w:num w:numId="34">
    <w:abstractNumId w:val="144"/>
  </w:num>
  <w:num w:numId="3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5"/>
  </w:num>
  <w:num w:numId="37">
    <w:abstractNumId w:val="114"/>
  </w:num>
  <w:num w:numId="38">
    <w:abstractNumId w:val="121"/>
  </w:num>
  <w:num w:numId="39">
    <w:abstractNumId w:val="125"/>
  </w:num>
  <w:num w:numId="40">
    <w:abstractNumId w:val="0"/>
    <w:lvlOverride w:ilvl="0">
      <w:lvl w:ilvl="0">
        <w:numFmt w:val="bullet"/>
        <w:lvlText w:val="•"/>
        <w:legacy w:legacy="1" w:legacySpace="0" w:legacyIndent="173"/>
        <w:lvlJc w:val="left"/>
        <w:pPr>
          <w:ind w:left="0" w:firstLine="0"/>
        </w:pPr>
        <w:rPr>
          <w:rFonts w:ascii="Arial" w:hAnsi="Arial" w:cs="Arial" w:hint="default"/>
        </w:rPr>
      </w:lvl>
    </w:lvlOverride>
  </w:num>
  <w:num w:numId="41">
    <w:abstractNumId w:val="0"/>
    <w:lvlOverride w:ilvl="0">
      <w:lvl w:ilvl="0">
        <w:numFmt w:val="bullet"/>
        <w:lvlText w:val="•"/>
        <w:legacy w:legacy="1" w:legacySpace="0" w:legacyIndent="172"/>
        <w:lvlJc w:val="left"/>
        <w:pPr>
          <w:ind w:left="0" w:firstLine="0"/>
        </w:pPr>
        <w:rPr>
          <w:rFonts w:ascii="Arial" w:hAnsi="Arial" w:cs="Arial" w:hint="default"/>
        </w:rPr>
      </w:lvl>
    </w:lvlOverride>
  </w:num>
  <w:num w:numId="42">
    <w:abstractNumId w:val="143"/>
  </w:num>
  <w:num w:numId="43">
    <w:abstractNumId w:val="6"/>
  </w:num>
  <w:num w:numId="4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7"/>
  </w:num>
  <w:num w:numId="54">
    <w:abstractNumId w:val="105"/>
  </w:num>
  <w:num w:numId="55">
    <w:abstractNumId w:val="141"/>
  </w:num>
  <w:num w:numId="56">
    <w:abstractNumId w:val="45"/>
  </w:num>
  <w:num w:numId="57">
    <w:abstractNumId w:val="65"/>
  </w:num>
  <w:num w:numId="58">
    <w:abstractNumId w:val="89"/>
  </w:num>
  <w:num w:numId="59">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6"/>
  </w:num>
  <w:num w:numId="62">
    <w:abstractNumId w:val="47"/>
  </w:num>
  <w:num w:numId="63">
    <w:abstractNumId w:val="86"/>
  </w:num>
  <w:num w:numId="64">
    <w:abstractNumId w:val="42"/>
  </w:num>
  <w:num w:numId="65">
    <w:abstractNumId w:val="104"/>
  </w:num>
  <w:num w:numId="66">
    <w:abstractNumId w:val="128"/>
  </w:num>
  <w:num w:numId="67">
    <w:abstractNumId w:val="39"/>
  </w:num>
  <w:num w:numId="68">
    <w:abstractNumId w:val="102"/>
  </w:num>
  <w:num w:numId="69">
    <w:abstractNumId w:val="44"/>
  </w:num>
  <w:num w:numId="70">
    <w:abstractNumId w:val="71"/>
  </w:num>
  <w:num w:numId="71">
    <w:abstractNumId w:val="80"/>
  </w:num>
  <w:num w:numId="72">
    <w:abstractNumId w:val="18"/>
  </w:num>
  <w:num w:numId="73">
    <w:abstractNumId w:val="132"/>
  </w:num>
  <w:num w:numId="74">
    <w:abstractNumId w:val="27"/>
  </w:num>
  <w:num w:numId="75">
    <w:abstractNumId w:val="11"/>
  </w:num>
  <w:num w:numId="76">
    <w:abstractNumId w:val="111"/>
  </w:num>
  <w:num w:numId="77">
    <w:abstractNumId w:val="26"/>
  </w:num>
  <w:num w:numId="78">
    <w:abstractNumId w:val="57"/>
  </w:num>
  <w:num w:numId="79">
    <w:abstractNumId w:val="140"/>
  </w:num>
  <w:num w:numId="80">
    <w:abstractNumId w:val="142"/>
  </w:num>
  <w:num w:numId="81">
    <w:abstractNumId w:val="9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num>
  <w:num w:numId="83">
    <w:abstractNumId w:val="91"/>
    <w:lvlOverride w:ilvl="0"/>
    <w:lvlOverride w:ilvl="1">
      <w:startOverride w:val="1"/>
    </w:lvlOverride>
    <w:lvlOverride w:ilvl="2"/>
    <w:lvlOverride w:ilvl="3"/>
    <w:lvlOverride w:ilvl="4"/>
    <w:lvlOverride w:ilvl="5"/>
    <w:lvlOverride w:ilvl="6"/>
    <w:lvlOverride w:ilvl="7"/>
    <w:lvlOverride w:ilvl="8"/>
  </w:num>
  <w:num w:numId="84">
    <w:abstractNumId w:val="48"/>
  </w:num>
  <w:num w:numId="85">
    <w:abstractNumId w:val="10"/>
  </w:num>
  <w:num w:numId="86">
    <w:abstractNumId w:val="38"/>
  </w:num>
  <w:num w:numId="87">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94"/>
  </w:num>
  <w:num w:numId="90">
    <w:abstractNumId w:val="35"/>
  </w:num>
  <w:num w:numId="91">
    <w:abstractNumId w:val="130"/>
  </w:num>
  <w:num w:numId="92">
    <w:abstractNumId w:val="148"/>
  </w:num>
  <w:num w:numId="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7"/>
  </w:num>
  <w:num w:numId="98">
    <w:abstractNumId w:val="72"/>
  </w:num>
  <w:num w:numId="99">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00">
    <w:abstractNumId w:val="6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04">
    <w:abstractNumId w:val="25"/>
  </w:num>
  <w:num w:numId="105">
    <w:abstractNumId w:val="53"/>
  </w:num>
  <w:num w:numId="106">
    <w:abstractNumId w:val="63"/>
    <w:lvlOverride w:ilvl="0"/>
    <w:lvlOverride w:ilvl="1">
      <w:startOverride w:val="1"/>
    </w:lvlOverride>
    <w:lvlOverride w:ilvl="2"/>
    <w:lvlOverride w:ilvl="3"/>
    <w:lvlOverride w:ilvl="4"/>
    <w:lvlOverride w:ilvl="5"/>
    <w:lvlOverride w:ilvl="6"/>
    <w:lvlOverride w:ilvl="7"/>
    <w:lvlOverride w:ilvl="8"/>
  </w:num>
  <w:num w:numId="107">
    <w:abstractNumId w:val="21"/>
    <w:lvlOverride w:ilvl="0"/>
    <w:lvlOverride w:ilvl="1">
      <w:startOverride w:val="1"/>
    </w:lvlOverride>
    <w:lvlOverride w:ilvl="2"/>
    <w:lvlOverride w:ilvl="3"/>
    <w:lvlOverride w:ilvl="4"/>
    <w:lvlOverride w:ilvl="5"/>
    <w:lvlOverride w:ilvl="6"/>
    <w:lvlOverride w:ilvl="7"/>
    <w:lvlOverride w:ilvl="8"/>
  </w:num>
  <w:num w:numId="108">
    <w:abstractNumId w:val="83"/>
    <w:lvlOverride w:ilvl="0"/>
    <w:lvlOverride w:ilvl="1">
      <w:startOverride w:val="1"/>
    </w:lvlOverride>
    <w:lvlOverride w:ilvl="2"/>
    <w:lvlOverride w:ilvl="3"/>
    <w:lvlOverride w:ilvl="4"/>
    <w:lvlOverride w:ilvl="5"/>
    <w:lvlOverride w:ilvl="6"/>
    <w:lvlOverride w:ilvl="7"/>
    <w:lvlOverride w:ilvl="8"/>
  </w:num>
  <w:num w:numId="109">
    <w:abstractNumId w:val="30"/>
    <w:lvlOverride w:ilvl="0"/>
    <w:lvlOverride w:ilvl="1">
      <w:startOverride w:val="1"/>
    </w:lvlOverride>
    <w:lvlOverride w:ilvl="2"/>
    <w:lvlOverride w:ilvl="3"/>
    <w:lvlOverride w:ilvl="4"/>
    <w:lvlOverride w:ilvl="5"/>
    <w:lvlOverride w:ilvl="6"/>
    <w:lvlOverride w:ilvl="7"/>
    <w:lvlOverride w:ilvl="8"/>
  </w:num>
  <w:num w:numId="110">
    <w:abstractNumId w:val="108"/>
    <w:lvlOverride w:ilvl="0">
      <w:startOverride w:val="1"/>
    </w:lvlOverride>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num>
  <w:num w:numId="1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0"/>
  </w:num>
  <w:num w:numId="117">
    <w:abstractNumId w:val="8"/>
  </w:num>
  <w:num w:numId="118">
    <w:abstractNumId w:val="46"/>
  </w:num>
  <w:num w:numId="119">
    <w:abstractNumId w:val="88"/>
  </w:num>
  <w:num w:numId="120">
    <w:abstractNumId w:val="54"/>
  </w:num>
  <w:num w:numId="121">
    <w:abstractNumId w:val="20"/>
  </w:num>
  <w:num w:numId="122">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7"/>
  </w:num>
  <w:num w:numId="124">
    <w:abstractNumId w:val="56"/>
    <w:lvlOverride w:ilvl="0">
      <w:startOverride w:val="2"/>
    </w:lvlOverride>
  </w:num>
  <w:num w:numId="125">
    <w:abstractNumId w:val="15"/>
    <w:lvlOverride w:ilvl="0">
      <w:startOverride w:val="5"/>
    </w:lvlOverride>
  </w:num>
  <w:num w:numId="126">
    <w:abstractNumId w:val="100"/>
  </w:num>
  <w:num w:numId="127">
    <w:abstractNumId w:val="136"/>
  </w:num>
  <w:num w:numId="128">
    <w:abstractNumId w:val="29"/>
    <w:lvlOverride w:ilvl="0">
      <w:startOverride w:val="3"/>
    </w:lvlOverride>
  </w:num>
  <w:num w:numId="129">
    <w:abstractNumId w:val="103"/>
  </w:num>
  <w:num w:numId="130">
    <w:abstractNumId w:val="40"/>
  </w:num>
  <w:num w:numId="131">
    <w:abstractNumId w:val="138"/>
  </w:num>
  <w:num w:numId="132">
    <w:abstractNumId w:val="74"/>
  </w:num>
  <w:num w:numId="133">
    <w:abstractNumId w:val="112"/>
  </w:num>
  <w:num w:numId="134">
    <w:abstractNumId w:val="67"/>
  </w:num>
  <w:num w:numId="135">
    <w:abstractNumId w:val="84"/>
  </w:num>
  <w:num w:numId="136">
    <w:abstractNumId w:val="17"/>
  </w:num>
  <w:num w:numId="137">
    <w:abstractNumId w:val="60"/>
  </w:num>
  <w:num w:numId="138">
    <w:abstractNumId w:val="85"/>
  </w:num>
  <w:num w:numId="139">
    <w:abstractNumId w:val="99"/>
  </w:num>
  <w:num w:numId="140">
    <w:abstractNumId w:val="79"/>
  </w:num>
  <w:num w:numId="141">
    <w:abstractNumId w:val="75"/>
  </w:num>
  <w:num w:numId="142">
    <w:abstractNumId w:val="149"/>
  </w:num>
  <w:num w:numId="14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4"/>
  </w:num>
  <w:num w:numId="145">
    <w:abstractNumId w:val="50"/>
  </w:num>
  <w:num w:numId="146">
    <w:abstractNumId w:val="131"/>
  </w:num>
  <w:num w:numId="147">
    <w:abstractNumId w:val="37"/>
  </w:num>
  <w:num w:numId="148">
    <w:abstractNumId w:val="146"/>
  </w:num>
  <w:num w:numId="149">
    <w:abstractNumId w:val="32"/>
  </w:num>
  <w:num w:numId="150">
    <w:abstractNumId w:val="34"/>
  </w:num>
  <w:num w:numId="151">
    <w:abstractNumId w:val="9"/>
  </w:num>
  <w:num w:numId="152">
    <w:abstractNumId w:val="87"/>
  </w:num>
  <w:num w:numId="153">
    <w:abstractNumId w:val="150"/>
  </w:num>
  <w:num w:numId="154">
    <w:abstractNumId w:val="1"/>
  </w:num>
  <w:num w:numId="155">
    <w:abstractNumId w:val="2"/>
  </w:num>
  <w:num w:numId="156">
    <w:abstractNumId w:val="3"/>
  </w:num>
  <w:num w:numId="157">
    <w:abstractNumId w:val="4"/>
  </w:num>
  <w:num w:numId="158">
    <w:abstractNumId w:val="61"/>
  </w:num>
  <w:num w:numId="159">
    <w:abstractNumId w:val="117"/>
  </w:num>
  <w:num w:numId="160">
    <w:abstractNumId w:val="33"/>
  </w:num>
  <w:num w:numId="161">
    <w:abstractNumId w:val="5"/>
  </w:num>
  <w:num w:numId="1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96"/>
    <w:rsid w:val="000104AA"/>
    <w:rsid w:val="00035658"/>
    <w:rsid w:val="000603DD"/>
    <w:rsid w:val="00095E9D"/>
    <w:rsid w:val="000A4161"/>
    <w:rsid w:val="000D27E1"/>
    <w:rsid w:val="000E6A37"/>
    <w:rsid w:val="00100339"/>
    <w:rsid w:val="001621EC"/>
    <w:rsid w:val="00163E9D"/>
    <w:rsid w:val="001729C1"/>
    <w:rsid w:val="00175C0D"/>
    <w:rsid w:val="00195A2E"/>
    <w:rsid w:val="001978CE"/>
    <w:rsid w:val="001A10D1"/>
    <w:rsid w:val="001E56D0"/>
    <w:rsid w:val="00213AA2"/>
    <w:rsid w:val="00253623"/>
    <w:rsid w:val="00291858"/>
    <w:rsid w:val="00321C96"/>
    <w:rsid w:val="00385969"/>
    <w:rsid w:val="00482202"/>
    <w:rsid w:val="004840B2"/>
    <w:rsid w:val="00487E93"/>
    <w:rsid w:val="004C05BD"/>
    <w:rsid w:val="004E1DDE"/>
    <w:rsid w:val="00507333"/>
    <w:rsid w:val="0054427B"/>
    <w:rsid w:val="00596B70"/>
    <w:rsid w:val="005A57FC"/>
    <w:rsid w:val="0060655A"/>
    <w:rsid w:val="0062019C"/>
    <w:rsid w:val="00655AF7"/>
    <w:rsid w:val="00667E64"/>
    <w:rsid w:val="00696473"/>
    <w:rsid w:val="006A2ED6"/>
    <w:rsid w:val="006C0371"/>
    <w:rsid w:val="00705D37"/>
    <w:rsid w:val="007334E0"/>
    <w:rsid w:val="00780DDF"/>
    <w:rsid w:val="007B231A"/>
    <w:rsid w:val="007D299A"/>
    <w:rsid w:val="008176E0"/>
    <w:rsid w:val="00823AB3"/>
    <w:rsid w:val="00823EEE"/>
    <w:rsid w:val="0083347E"/>
    <w:rsid w:val="00856AB8"/>
    <w:rsid w:val="00887A14"/>
    <w:rsid w:val="008A6C54"/>
    <w:rsid w:val="008D6F48"/>
    <w:rsid w:val="008E0F7B"/>
    <w:rsid w:val="00907290"/>
    <w:rsid w:val="00992B4A"/>
    <w:rsid w:val="009C0D84"/>
    <w:rsid w:val="009C2641"/>
    <w:rsid w:val="009D221A"/>
    <w:rsid w:val="009F54E8"/>
    <w:rsid w:val="00A172F8"/>
    <w:rsid w:val="00A20DE4"/>
    <w:rsid w:val="00A36EB6"/>
    <w:rsid w:val="00A433B6"/>
    <w:rsid w:val="00A801AA"/>
    <w:rsid w:val="00A91E57"/>
    <w:rsid w:val="00AA2B19"/>
    <w:rsid w:val="00AD515A"/>
    <w:rsid w:val="00AE1E21"/>
    <w:rsid w:val="00B2137C"/>
    <w:rsid w:val="00B602E0"/>
    <w:rsid w:val="00B837FB"/>
    <w:rsid w:val="00B92B3E"/>
    <w:rsid w:val="00BA355D"/>
    <w:rsid w:val="00BC4FDE"/>
    <w:rsid w:val="00BD38C4"/>
    <w:rsid w:val="00BD66FC"/>
    <w:rsid w:val="00C01A1F"/>
    <w:rsid w:val="00C24105"/>
    <w:rsid w:val="00C32D1A"/>
    <w:rsid w:val="00C341A6"/>
    <w:rsid w:val="00C90BD5"/>
    <w:rsid w:val="00C95411"/>
    <w:rsid w:val="00CB0598"/>
    <w:rsid w:val="00CD3C67"/>
    <w:rsid w:val="00D12814"/>
    <w:rsid w:val="00D702C8"/>
    <w:rsid w:val="00D70A59"/>
    <w:rsid w:val="00DA3B9D"/>
    <w:rsid w:val="00DA6E77"/>
    <w:rsid w:val="00DB1D03"/>
    <w:rsid w:val="00E166AB"/>
    <w:rsid w:val="00E167B9"/>
    <w:rsid w:val="00E54873"/>
    <w:rsid w:val="00E57BA7"/>
    <w:rsid w:val="00E74C0A"/>
    <w:rsid w:val="00E833EB"/>
    <w:rsid w:val="00E872AF"/>
    <w:rsid w:val="00ED4AC9"/>
    <w:rsid w:val="00F11129"/>
    <w:rsid w:val="00F353E4"/>
    <w:rsid w:val="00F72D8C"/>
    <w:rsid w:val="00FA61A4"/>
    <w:rsid w:val="00FE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A6"/>
  </w:style>
  <w:style w:type="paragraph" w:styleId="1">
    <w:name w:val="heading 1"/>
    <w:basedOn w:val="a"/>
    <w:next w:val="a"/>
    <w:link w:val="10"/>
    <w:uiPriority w:val="9"/>
    <w:qFormat/>
    <w:rsid w:val="00C341A6"/>
    <w:pPr>
      <w:spacing w:before="300" w:after="40"/>
      <w:jc w:val="left"/>
      <w:outlineLvl w:val="0"/>
    </w:pPr>
    <w:rPr>
      <w:smallCaps/>
      <w:spacing w:val="5"/>
      <w:sz w:val="32"/>
      <w:szCs w:val="32"/>
    </w:rPr>
  </w:style>
  <w:style w:type="paragraph" w:styleId="2">
    <w:name w:val="heading 2"/>
    <w:aliases w:val="-Аннотация,Литература"/>
    <w:basedOn w:val="a"/>
    <w:next w:val="a"/>
    <w:link w:val="20"/>
    <w:uiPriority w:val="9"/>
    <w:unhideWhenUsed/>
    <w:qFormat/>
    <w:rsid w:val="00C341A6"/>
    <w:pPr>
      <w:spacing w:after="0"/>
      <w:jc w:val="left"/>
      <w:outlineLvl w:val="1"/>
    </w:pPr>
    <w:rPr>
      <w:smallCaps/>
      <w:spacing w:val="5"/>
      <w:sz w:val="28"/>
      <w:szCs w:val="28"/>
    </w:rPr>
  </w:style>
  <w:style w:type="paragraph" w:styleId="3">
    <w:name w:val="heading 3"/>
    <w:basedOn w:val="a"/>
    <w:next w:val="a"/>
    <w:link w:val="30"/>
    <w:uiPriority w:val="9"/>
    <w:unhideWhenUsed/>
    <w:qFormat/>
    <w:rsid w:val="00C341A6"/>
    <w:pPr>
      <w:spacing w:after="0"/>
      <w:jc w:val="left"/>
      <w:outlineLvl w:val="2"/>
    </w:pPr>
    <w:rPr>
      <w:smallCaps/>
      <w:spacing w:val="5"/>
      <w:sz w:val="24"/>
      <w:szCs w:val="24"/>
    </w:rPr>
  </w:style>
  <w:style w:type="paragraph" w:styleId="4">
    <w:name w:val="heading 4"/>
    <w:basedOn w:val="a"/>
    <w:next w:val="a"/>
    <w:link w:val="40"/>
    <w:uiPriority w:val="9"/>
    <w:unhideWhenUsed/>
    <w:qFormat/>
    <w:rsid w:val="00C341A6"/>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C341A6"/>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C341A6"/>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C341A6"/>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C341A6"/>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C341A6"/>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1A6"/>
    <w:rPr>
      <w:smallCaps/>
      <w:spacing w:val="5"/>
      <w:sz w:val="32"/>
      <w:szCs w:val="32"/>
    </w:rPr>
  </w:style>
  <w:style w:type="character" w:customStyle="1" w:styleId="20">
    <w:name w:val="Заголовок 2 Знак"/>
    <w:aliases w:val="-Аннотация Знак,Литература Знак"/>
    <w:basedOn w:val="a0"/>
    <w:link w:val="2"/>
    <w:uiPriority w:val="9"/>
    <w:rsid w:val="00C341A6"/>
    <w:rPr>
      <w:smallCaps/>
      <w:spacing w:val="5"/>
      <w:sz w:val="28"/>
      <w:szCs w:val="28"/>
    </w:rPr>
  </w:style>
  <w:style w:type="character" w:customStyle="1" w:styleId="30">
    <w:name w:val="Заголовок 3 Знак"/>
    <w:basedOn w:val="a0"/>
    <w:link w:val="3"/>
    <w:uiPriority w:val="9"/>
    <w:rsid w:val="00C341A6"/>
    <w:rPr>
      <w:smallCaps/>
      <w:spacing w:val="5"/>
      <w:sz w:val="24"/>
      <w:szCs w:val="24"/>
    </w:rPr>
  </w:style>
  <w:style w:type="character" w:customStyle="1" w:styleId="40">
    <w:name w:val="Заголовок 4 Знак"/>
    <w:basedOn w:val="a0"/>
    <w:link w:val="4"/>
    <w:uiPriority w:val="9"/>
    <w:rsid w:val="00C341A6"/>
    <w:rPr>
      <w:i/>
      <w:iCs/>
      <w:smallCaps/>
      <w:spacing w:val="10"/>
      <w:sz w:val="22"/>
      <w:szCs w:val="22"/>
    </w:rPr>
  </w:style>
  <w:style w:type="character" w:customStyle="1" w:styleId="50">
    <w:name w:val="Заголовок 5 Знак"/>
    <w:basedOn w:val="a0"/>
    <w:link w:val="5"/>
    <w:uiPriority w:val="9"/>
    <w:rsid w:val="00C341A6"/>
    <w:rPr>
      <w:smallCaps/>
      <w:color w:val="538135" w:themeColor="accent6" w:themeShade="BF"/>
      <w:spacing w:val="10"/>
      <w:sz w:val="22"/>
      <w:szCs w:val="22"/>
    </w:rPr>
  </w:style>
  <w:style w:type="character" w:customStyle="1" w:styleId="60">
    <w:name w:val="Заголовок 6 Знак"/>
    <w:basedOn w:val="a0"/>
    <w:link w:val="6"/>
    <w:uiPriority w:val="9"/>
    <w:semiHidden/>
    <w:rsid w:val="00C341A6"/>
    <w:rPr>
      <w:smallCaps/>
      <w:color w:val="70AD47" w:themeColor="accent6"/>
      <w:spacing w:val="5"/>
      <w:sz w:val="22"/>
      <w:szCs w:val="22"/>
    </w:rPr>
  </w:style>
  <w:style w:type="character" w:customStyle="1" w:styleId="70">
    <w:name w:val="Заголовок 7 Знак"/>
    <w:basedOn w:val="a0"/>
    <w:link w:val="7"/>
    <w:uiPriority w:val="9"/>
    <w:semiHidden/>
    <w:rsid w:val="00C341A6"/>
    <w:rPr>
      <w:b/>
      <w:bCs/>
      <w:smallCaps/>
      <w:color w:val="70AD47" w:themeColor="accent6"/>
      <w:spacing w:val="10"/>
    </w:rPr>
  </w:style>
  <w:style w:type="character" w:customStyle="1" w:styleId="80">
    <w:name w:val="Заголовок 8 Знак"/>
    <w:basedOn w:val="a0"/>
    <w:link w:val="8"/>
    <w:uiPriority w:val="9"/>
    <w:semiHidden/>
    <w:rsid w:val="00C341A6"/>
    <w:rPr>
      <w:b/>
      <w:bCs/>
      <w:i/>
      <w:iCs/>
      <w:smallCaps/>
      <w:color w:val="538135" w:themeColor="accent6" w:themeShade="BF"/>
    </w:rPr>
  </w:style>
  <w:style w:type="character" w:customStyle="1" w:styleId="90">
    <w:name w:val="Заголовок 9 Знак"/>
    <w:basedOn w:val="a0"/>
    <w:link w:val="9"/>
    <w:uiPriority w:val="9"/>
    <w:semiHidden/>
    <w:rsid w:val="00C341A6"/>
    <w:rPr>
      <w:b/>
      <w:bCs/>
      <w:i/>
      <w:iCs/>
      <w:smallCaps/>
      <w:color w:val="385623" w:themeColor="accent6" w:themeShade="80"/>
    </w:rPr>
  </w:style>
  <w:style w:type="character" w:styleId="a3">
    <w:name w:val="Hyperlink"/>
    <w:basedOn w:val="a0"/>
    <w:semiHidden/>
    <w:unhideWhenUsed/>
    <w:rsid w:val="004C05BD"/>
    <w:rPr>
      <w:color w:val="0000FF"/>
      <w:u w:val="single"/>
    </w:rPr>
  </w:style>
  <w:style w:type="character" w:styleId="a4">
    <w:name w:val="FollowedHyperlink"/>
    <w:basedOn w:val="a0"/>
    <w:uiPriority w:val="99"/>
    <w:semiHidden/>
    <w:unhideWhenUsed/>
    <w:rsid w:val="004C05BD"/>
    <w:rPr>
      <w:color w:val="954F72" w:themeColor="followedHyperlink"/>
      <w:u w:val="single"/>
    </w:rPr>
  </w:style>
  <w:style w:type="paragraph" w:styleId="HTML">
    <w:name w:val="HTML Preformatted"/>
    <w:basedOn w:val="a"/>
    <w:link w:val="HTML0"/>
    <w:semiHidden/>
    <w:unhideWhenUsed/>
    <w:rsid w:val="004C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4C05BD"/>
    <w:rPr>
      <w:rFonts w:ascii="Courier New" w:eastAsia="Times New Roman" w:hAnsi="Courier New" w:cs="Courier New"/>
      <w:sz w:val="20"/>
      <w:szCs w:val="20"/>
      <w:lang w:eastAsia="ru-RU"/>
    </w:rPr>
  </w:style>
  <w:style w:type="paragraph" w:styleId="a5">
    <w:name w:val="Normal (Web)"/>
    <w:basedOn w:val="a"/>
    <w:uiPriority w:val="99"/>
    <w:unhideWhenUsed/>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99"/>
    <w:semiHidden/>
    <w:unhideWhenUsed/>
    <w:rsid w:val="004C05BD"/>
    <w:pPr>
      <w:tabs>
        <w:tab w:val="right" w:leader="dot" w:pos="9345"/>
      </w:tabs>
      <w:spacing w:before="120" w:after="0" w:line="240" w:lineRule="auto"/>
    </w:pPr>
    <w:rPr>
      <w:rFonts w:ascii="Arial" w:eastAsia="Times New Roman" w:hAnsi="Arial"/>
      <w:b/>
      <w:caps/>
      <w:sz w:val="28"/>
      <w:szCs w:val="24"/>
      <w:lang w:bidi="en-US"/>
    </w:rPr>
  </w:style>
  <w:style w:type="paragraph" w:styleId="21">
    <w:name w:val="toc 2"/>
    <w:basedOn w:val="a"/>
    <w:next w:val="a"/>
    <w:autoRedefine/>
    <w:uiPriority w:val="99"/>
    <w:semiHidden/>
    <w:unhideWhenUsed/>
    <w:rsid w:val="004C05BD"/>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1">
    <w:name w:val="toc 3"/>
    <w:basedOn w:val="a"/>
    <w:next w:val="a"/>
    <w:autoRedefine/>
    <w:uiPriority w:val="99"/>
    <w:semiHidden/>
    <w:unhideWhenUsed/>
    <w:rsid w:val="004C05BD"/>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1">
    <w:name w:val="toc 4"/>
    <w:basedOn w:val="a"/>
    <w:next w:val="a"/>
    <w:autoRedefine/>
    <w:uiPriority w:val="99"/>
    <w:semiHidden/>
    <w:unhideWhenUsed/>
    <w:rsid w:val="004C05BD"/>
    <w:pPr>
      <w:spacing w:after="100"/>
      <w:ind w:left="660"/>
    </w:pPr>
    <w:rPr>
      <w:rFonts w:ascii="Times New Roman" w:eastAsia="Times New Roman" w:hAnsi="Times New Roman"/>
      <w:lang w:eastAsia="ru-RU"/>
    </w:rPr>
  </w:style>
  <w:style w:type="paragraph" w:styleId="51">
    <w:name w:val="toc 5"/>
    <w:basedOn w:val="a"/>
    <w:next w:val="a"/>
    <w:autoRedefine/>
    <w:uiPriority w:val="99"/>
    <w:semiHidden/>
    <w:unhideWhenUsed/>
    <w:rsid w:val="004C05BD"/>
    <w:pPr>
      <w:spacing w:after="100"/>
      <w:ind w:left="880"/>
    </w:pPr>
    <w:rPr>
      <w:rFonts w:ascii="Times New Roman" w:eastAsia="Times New Roman" w:hAnsi="Times New Roman"/>
      <w:lang w:eastAsia="ru-RU"/>
    </w:rPr>
  </w:style>
  <w:style w:type="paragraph" w:styleId="61">
    <w:name w:val="toc 6"/>
    <w:basedOn w:val="a"/>
    <w:next w:val="a"/>
    <w:autoRedefine/>
    <w:uiPriority w:val="99"/>
    <w:semiHidden/>
    <w:unhideWhenUsed/>
    <w:rsid w:val="004C05BD"/>
    <w:pPr>
      <w:spacing w:after="100"/>
      <w:ind w:left="1100"/>
    </w:pPr>
    <w:rPr>
      <w:rFonts w:ascii="Times New Roman" w:eastAsia="Times New Roman" w:hAnsi="Times New Roman"/>
      <w:lang w:eastAsia="ru-RU"/>
    </w:rPr>
  </w:style>
  <w:style w:type="paragraph" w:styleId="71">
    <w:name w:val="toc 7"/>
    <w:basedOn w:val="a"/>
    <w:next w:val="a"/>
    <w:autoRedefine/>
    <w:uiPriority w:val="99"/>
    <w:semiHidden/>
    <w:unhideWhenUsed/>
    <w:rsid w:val="004C05BD"/>
    <w:pPr>
      <w:spacing w:after="100"/>
      <w:ind w:left="1320"/>
    </w:pPr>
    <w:rPr>
      <w:rFonts w:ascii="Times New Roman" w:eastAsia="Times New Roman" w:hAnsi="Times New Roman"/>
      <w:lang w:eastAsia="ru-RU"/>
    </w:rPr>
  </w:style>
  <w:style w:type="paragraph" w:styleId="81">
    <w:name w:val="toc 8"/>
    <w:basedOn w:val="a"/>
    <w:next w:val="a"/>
    <w:autoRedefine/>
    <w:uiPriority w:val="99"/>
    <w:semiHidden/>
    <w:unhideWhenUsed/>
    <w:rsid w:val="004C05BD"/>
    <w:pPr>
      <w:spacing w:after="100"/>
      <w:ind w:left="1540"/>
    </w:pPr>
    <w:rPr>
      <w:rFonts w:ascii="Times New Roman" w:eastAsia="Times New Roman" w:hAnsi="Times New Roman"/>
      <w:lang w:eastAsia="ru-RU"/>
    </w:rPr>
  </w:style>
  <w:style w:type="paragraph" w:styleId="91">
    <w:name w:val="toc 9"/>
    <w:basedOn w:val="a"/>
    <w:next w:val="a"/>
    <w:autoRedefine/>
    <w:uiPriority w:val="99"/>
    <w:semiHidden/>
    <w:unhideWhenUsed/>
    <w:rsid w:val="004C05BD"/>
    <w:pPr>
      <w:spacing w:after="100"/>
      <w:ind w:left="1760"/>
    </w:pPr>
    <w:rPr>
      <w:rFonts w:ascii="Times New Roman" w:eastAsia="Times New Roman" w:hAnsi="Times New Roman"/>
      <w:lang w:eastAsia="ru-RU"/>
    </w:rPr>
  </w:style>
  <w:style w:type="character" w:customStyle="1" w:styleId="a6">
    <w:name w:val="Текст сноски Знак"/>
    <w:aliases w:val="F1 Знак,Знак6 Знак"/>
    <w:basedOn w:val="a0"/>
    <w:link w:val="a7"/>
    <w:semiHidden/>
    <w:locked/>
    <w:rsid w:val="004C05BD"/>
    <w:rPr>
      <w:rFonts w:ascii="Times New Roman" w:eastAsia="Arial Unicode MS" w:hAnsi="Times New Roman" w:cs="Times New Roman"/>
      <w:kern w:val="2"/>
      <w:sz w:val="20"/>
      <w:szCs w:val="20"/>
    </w:rPr>
  </w:style>
  <w:style w:type="paragraph" w:styleId="a7">
    <w:name w:val="footnote text"/>
    <w:aliases w:val="F1,Знак6"/>
    <w:basedOn w:val="a"/>
    <w:link w:val="a6"/>
    <w:semiHidden/>
    <w:unhideWhenUsed/>
    <w:rsid w:val="004C05BD"/>
    <w:pPr>
      <w:widowControl w:val="0"/>
      <w:suppressLineNumbers/>
      <w:suppressAutoHyphens/>
      <w:spacing w:after="0" w:line="240" w:lineRule="auto"/>
      <w:ind w:left="283" w:hanging="283"/>
    </w:pPr>
    <w:rPr>
      <w:rFonts w:ascii="Times New Roman" w:eastAsia="Arial Unicode MS" w:hAnsi="Times New Roman"/>
      <w:kern w:val="2"/>
    </w:rPr>
  </w:style>
  <w:style w:type="character" w:customStyle="1" w:styleId="12">
    <w:name w:val="Текст сноски Знак1"/>
    <w:aliases w:val="F1 Знак1,Знак6 Знак1"/>
    <w:basedOn w:val="a0"/>
    <w:uiPriority w:val="99"/>
    <w:semiHidden/>
    <w:rsid w:val="004C05BD"/>
    <w:rPr>
      <w:rFonts w:ascii="Calibri" w:eastAsia="Calibri" w:hAnsi="Calibri" w:cs="Times New Roman"/>
      <w:sz w:val="20"/>
      <w:szCs w:val="20"/>
    </w:rPr>
  </w:style>
  <w:style w:type="paragraph" w:styleId="a8">
    <w:name w:val="annotation text"/>
    <w:basedOn w:val="a"/>
    <w:link w:val="a9"/>
    <w:uiPriority w:val="99"/>
    <w:semiHidden/>
    <w:unhideWhenUsed/>
    <w:rsid w:val="004C05BD"/>
    <w:pPr>
      <w:spacing w:after="0" w:line="240" w:lineRule="auto"/>
    </w:pPr>
    <w:rPr>
      <w:rFonts w:ascii="Times New Roman" w:eastAsia="Times New Roman" w:hAnsi="Times New Roman"/>
      <w:lang w:eastAsia="ru-RU"/>
    </w:rPr>
  </w:style>
  <w:style w:type="character" w:customStyle="1" w:styleId="a9">
    <w:name w:val="Текст примечания Знак"/>
    <w:basedOn w:val="a0"/>
    <w:link w:val="a8"/>
    <w:uiPriority w:val="99"/>
    <w:semiHidden/>
    <w:rsid w:val="004C05BD"/>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4C05BD"/>
    <w:pPr>
      <w:tabs>
        <w:tab w:val="center" w:pos="4677"/>
        <w:tab w:val="right" w:pos="9355"/>
      </w:tabs>
    </w:pPr>
  </w:style>
  <w:style w:type="character" w:customStyle="1" w:styleId="ab">
    <w:name w:val="Верхний колонтитул Знак"/>
    <w:basedOn w:val="a0"/>
    <w:link w:val="aa"/>
    <w:uiPriority w:val="99"/>
    <w:rsid w:val="004C05BD"/>
    <w:rPr>
      <w:rFonts w:ascii="Calibri" w:eastAsia="Calibri" w:hAnsi="Calibri" w:cs="Times New Roman"/>
    </w:rPr>
  </w:style>
  <w:style w:type="paragraph" w:styleId="ac">
    <w:name w:val="footer"/>
    <w:basedOn w:val="a"/>
    <w:link w:val="ad"/>
    <w:uiPriority w:val="99"/>
    <w:unhideWhenUsed/>
    <w:rsid w:val="004C05BD"/>
    <w:pPr>
      <w:tabs>
        <w:tab w:val="center" w:pos="4677"/>
        <w:tab w:val="right" w:pos="9355"/>
      </w:tabs>
    </w:pPr>
  </w:style>
  <w:style w:type="character" w:customStyle="1" w:styleId="ad">
    <w:name w:val="Нижний колонтитул Знак"/>
    <w:basedOn w:val="a0"/>
    <w:link w:val="ac"/>
    <w:uiPriority w:val="99"/>
    <w:rsid w:val="004C05BD"/>
    <w:rPr>
      <w:rFonts w:ascii="Calibri" w:eastAsia="Calibri" w:hAnsi="Calibri" w:cs="Times New Roman"/>
    </w:rPr>
  </w:style>
  <w:style w:type="paragraph" w:styleId="ae">
    <w:name w:val="caption"/>
    <w:basedOn w:val="a"/>
    <w:next w:val="a"/>
    <w:uiPriority w:val="35"/>
    <w:semiHidden/>
    <w:unhideWhenUsed/>
    <w:qFormat/>
    <w:rsid w:val="00C341A6"/>
    <w:rPr>
      <w:b/>
      <w:bCs/>
      <w:caps/>
      <w:sz w:val="16"/>
      <w:szCs w:val="16"/>
    </w:rPr>
  </w:style>
  <w:style w:type="paragraph" w:styleId="af">
    <w:name w:val="endnote text"/>
    <w:basedOn w:val="a"/>
    <w:link w:val="af0"/>
    <w:uiPriority w:val="99"/>
    <w:semiHidden/>
    <w:unhideWhenUsed/>
    <w:rsid w:val="004C05BD"/>
    <w:pPr>
      <w:spacing w:after="0" w:line="240" w:lineRule="auto"/>
    </w:pPr>
    <w:rPr>
      <w:rFonts w:ascii="Times New Roman" w:hAnsi="Times New Roman"/>
      <w:lang w:eastAsia="ar-SA"/>
    </w:rPr>
  </w:style>
  <w:style w:type="character" w:customStyle="1" w:styleId="af0">
    <w:name w:val="Текст концевой сноски Знак"/>
    <w:basedOn w:val="a0"/>
    <w:link w:val="af"/>
    <w:uiPriority w:val="99"/>
    <w:semiHidden/>
    <w:rsid w:val="004C05BD"/>
    <w:rPr>
      <w:rFonts w:ascii="Times New Roman" w:eastAsia="Calibri" w:hAnsi="Times New Roman" w:cs="Times New Roman"/>
      <w:sz w:val="20"/>
      <w:szCs w:val="20"/>
      <w:lang w:eastAsia="ar-SA"/>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2"/>
    <w:uiPriority w:val="99"/>
    <w:semiHidden/>
    <w:unhideWhenUsed/>
    <w:rsid w:val="004C05BD"/>
    <w:pPr>
      <w:spacing w:after="120"/>
    </w:p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uiPriority w:val="99"/>
    <w:semiHidden/>
    <w:rsid w:val="004C05BD"/>
    <w:rPr>
      <w:rFonts w:ascii="Calibri" w:eastAsia="Calibri" w:hAnsi="Calibri" w:cs="Times New Roman"/>
    </w:rPr>
  </w:style>
  <w:style w:type="paragraph" w:styleId="af3">
    <w:name w:val="List"/>
    <w:basedOn w:val="af1"/>
    <w:uiPriority w:val="99"/>
    <w:semiHidden/>
    <w:unhideWhenUsed/>
    <w:rsid w:val="004C05BD"/>
    <w:pPr>
      <w:suppressAutoHyphens/>
      <w:spacing w:line="240" w:lineRule="auto"/>
    </w:pPr>
    <w:rPr>
      <w:rFonts w:ascii="Times New Roman" w:eastAsia="Times New Roman" w:hAnsi="Times New Roman" w:cs="Tahoma"/>
      <w:sz w:val="24"/>
      <w:szCs w:val="24"/>
      <w:lang w:eastAsia="ar-SA"/>
    </w:rPr>
  </w:style>
  <w:style w:type="paragraph" w:styleId="22">
    <w:name w:val="List Bullet 2"/>
    <w:basedOn w:val="a"/>
    <w:autoRedefine/>
    <w:uiPriority w:val="99"/>
    <w:semiHidden/>
    <w:unhideWhenUsed/>
    <w:rsid w:val="004C05BD"/>
    <w:pPr>
      <w:spacing w:before="60" w:after="60" w:line="240" w:lineRule="auto"/>
      <w:ind w:firstLine="720"/>
    </w:pPr>
    <w:rPr>
      <w:rFonts w:ascii="Times New Roman" w:eastAsia="Times New Roman" w:hAnsi="Times New Roman"/>
      <w:sz w:val="24"/>
      <w:szCs w:val="24"/>
      <w:lang w:eastAsia="ru-RU"/>
    </w:rPr>
  </w:style>
  <w:style w:type="paragraph" w:styleId="af4">
    <w:name w:val="Title"/>
    <w:basedOn w:val="a"/>
    <w:next w:val="a"/>
    <w:link w:val="af5"/>
    <w:uiPriority w:val="10"/>
    <w:qFormat/>
    <w:rsid w:val="00C341A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f5">
    <w:name w:val="Название Знак"/>
    <w:basedOn w:val="a0"/>
    <w:link w:val="af4"/>
    <w:uiPriority w:val="10"/>
    <w:rsid w:val="00C341A6"/>
    <w:rPr>
      <w:smallCaps/>
      <w:color w:val="262626" w:themeColor="text1" w:themeTint="D9"/>
      <w:sz w:val="52"/>
      <w:szCs w:val="52"/>
    </w:rPr>
  </w:style>
  <w:style w:type="paragraph" w:styleId="af6">
    <w:name w:val="Body Text Indent"/>
    <w:basedOn w:val="a"/>
    <w:link w:val="af7"/>
    <w:uiPriority w:val="99"/>
    <w:semiHidden/>
    <w:unhideWhenUsed/>
    <w:rsid w:val="004C05BD"/>
    <w:pPr>
      <w:widowControl w:val="0"/>
      <w:suppressAutoHyphens/>
      <w:spacing w:after="120" w:line="240" w:lineRule="auto"/>
      <w:ind w:left="283"/>
    </w:pPr>
    <w:rPr>
      <w:rFonts w:ascii="Times New Roman" w:eastAsia="Arial Unicode MS" w:hAnsi="Times New Roman"/>
      <w:kern w:val="2"/>
      <w:sz w:val="24"/>
      <w:szCs w:val="24"/>
    </w:rPr>
  </w:style>
  <w:style w:type="character" w:customStyle="1" w:styleId="af7">
    <w:name w:val="Основной текст с отступом Знак"/>
    <w:basedOn w:val="a0"/>
    <w:link w:val="af6"/>
    <w:uiPriority w:val="99"/>
    <w:semiHidden/>
    <w:rsid w:val="004C05BD"/>
    <w:rPr>
      <w:rFonts w:ascii="Times New Roman" w:eastAsia="Arial Unicode MS" w:hAnsi="Times New Roman" w:cs="Times New Roman"/>
      <w:kern w:val="2"/>
      <w:sz w:val="24"/>
      <w:szCs w:val="24"/>
    </w:rPr>
  </w:style>
  <w:style w:type="paragraph" w:styleId="af8">
    <w:name w:val="Subtitle"/>
    <w:basedOn w:val="a"/>
    <w:next w:val="a"/>
    <w:link w:val="af9"/>
    <w:uiPriority w:val="11"/>
    <w:qFormat/>
    <w:rsid w:val="00C341A6"/>
    <w:pPr>
      <w:spacing w:after="720" w:line="240" w:lineRule="auto"/>
      <w:jc w:val="right"/>
    </w:pPr>
    <w:rPr>
      <w:rFonts w:asciiTheme="majorHAnsi" w:eastAsiaTheme="majorEastAsia" w:hAnsiTheme="majorHAnsi" w:cstheme="majorBidi"/>
    </w:rPr>
  </w:style>
  <w:style w:type="character" w:customStyle="1" w:styleId="af9">
    <w:name w:val="Подзаголовок Знак"/>
    <w:basedOn w:val="a0"/>
    <w:link w:val="af8"/>
    <w:uiPriority w:val="11"/>
    <w:rsid w:val="00C341A6"/>
    <w:rPr>
      <w:rFonts w:asciiTheme="majorHAnsi" w:eastAsiaTheme="majorEastAsia" w:hAnsiTheme="majorHAnsi" w:cstheme="majorBidi"/>
    </w:rPr>
  </w:style>
  <w:style w:type="paragraph" w:styleId="23">
    <w:name w:val="Body Text 2"/>
    <w:basedOn w:val="a"/>
    <w:link w:val="24"/>
    <w:uiPriority w:val="99"/>
    <w:semiHidden/>
    <w:unhideWhenUsed/>
    <w:rsid w:val="004C05BD"/>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semiHidden/>
    <w:rsid w:val="004C05BD"/>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4C05BD"/>
    <w:pPr>
      <w:spacing w:after="0" w:line="240" w:lineRule="auto"/>
    </w:pPr>
    <w:rPr>
      <w:rFonts w:ascii="Times New Roman" w:eastAsia="Times New Roman" w:hAnsi="Times New Roman"/>
      <w:sz w:val="18"/>
      <w:szCs w:val="24"/>
      <w:lang w:eastAsia="ru-RU"/>
    </w:rPr>
  </w:style>
  <w:style w:type="character" w:customStyle="1" w:styleId="33">
    <w:name w:val="Основной текст 3 Знак"/>
    <w:basedOn w:val="a0"/>
    <w:link w:val="32"/>
    <w:uiPriority w:val="99"/>
    <w:semiHidden/>
    <w:rsid w:val="004C05BD"/>
    <w:rPr>
      <w:rFonts w:ascii="Times New Roman" w:eastAsia="Times New Roman" w:hAnsi="Times New Roman" w:cs="Times New Roman"/>
      <w:sz w:val="18"/>
      <w:szCs w:val="24"/>
      <w:lang w:eastAsia="ru-RU"/>
    </w:rPr>
  </w:style>
  <w:style w:type="paragraph" w:styleId="25">
    <w:name w:val="Body Text Indent 2"/>
    <w:basedOn w:val="a"/>
    <w:link w:val="26"/>
    <w:unhideWhenUsed/>
    <w:rsid w:val="004C05BD"/>
    <w:pPr>
      <w:spacing w:after="120" w:line="480" w:lineRule="auto"/>
      <w:ind w:left="283"/>
    </w:pPr>
    <w:rPr>
      <w:rFonts w:ascii="Times New Roman" w:hAnsi="Times New Roman"/>
      <w:sz w:val="24"/>
      <w:szCs w:val="24"/>
      <w:lang w:eastAsia="ar-SA"/>
    </w:rPr>
  </w:style>
  <w:style w:type="character" w:customStyle="1" w:styleId="26">
    <w:name w:val="Основной текст с отступом 2 Знак"/>
    <w:basedOn w:val="a0"/>
    <w:link w:val="25"/>
    <w:rsid w:val="004C05BD"/>
    <w:rPr>
      <w:rFonts w:ascii="Times New Roman" w:eastAsia="Calibri" w:hAnsi="Times New Roman" w:cs="Times New Roman"/>
      <w:sz w:val="24"/>
      <w:szCs w:val="24"/>
      <w:lang w:eastAsia="ar-SA"/>
    </w:rPr>
  </w:style>
  <w:style w:type="paragraph" w:styleId="34">
    <w:name w:val="Body Text Indent 3"/>
    <w:basedOn w:val="a"/>
    <w:link w:val="35"/>
    <w:unhideWhenUsed/>
    <w:rsid w:val="004C05BD"/>
    <w:pPr>
      <w:spacing w:after="120" w:line="240" w:lineRule="auto"/>
      <w:ind w:left="283"/>
    </w:pPr>
    <w:rPr>
      <w:rFonts w:ascii="Times New Roman" w:hAnsi="Times New Roman"/>
      <w:sz w:val="16"/>
      <w:szCs w:val="16"/>
      <w:lang w:eastAsia="ar-SA"/>
    </w:rPr>
  </w:style>
  <w:style w:type="character" w:customStyle="1" w:styleId="35">
    <w:name w:val="Основной текст с отступом 3 Знак"/>
    <w:basedOn w:val="a0"/>
    <w:link w:val="34"/>
    <w:rsid w:val="004C05BD"/>
    <w:rPr>
      <w:rFonts w:ascii="Times New Roman" w:eastAsia="Calibri" w:hAnsi="Times New Roman" w:cs="Times New Roman"/>
      <w:sz w:val="16"/>
      <w:szCs w:val="16"/>
      <w:lang w:eastAsia="ar-SA"/>
    </w:rPr>
  </w:style>
  <w:style w:type="paragraph" w:styleId="afa">
    <w:name w:val="Block Text"/>
    <w:basedOn w:val="a"/>
    <w:uiPriority w:val="99"/>
    <w:semiHidden/>
    <w:unhideWhenUsed/>
    <w:rsid w:val="004C05BD"/>
    <w:pPr>
      <w:spacing w:after="0" w:line="240" w:lineRule="auto"/>
      <w:ind w:left="57" w:right="57" w:firstLine="720"/>
    </w:pPr>
    <w:rPr>
      <w:rFonts w:ascii="Times New Roman" w:eastAsia="Times New Roman" w:hAnsi="Times New Roman"/>
      <w:sz w:val="24"/>
      <w:lang w:eastAsia="ru-RU"/>
    </w:rPr>
  </w:style>
  <w:style w:type="paragraph" w:styleId="afb">
    <w:name w:val="Document Map"/>
    <w:basedOn w:val="a"/>
    <w:link w:val="afc"/>
    <w:uiPriority w:val="99"/>
    <w:semiHidden/>
    <w:unhideWhenUsed/>
    <w:rsid w:val="004C05BD"/>
    <w:pPr>
      <w:spacing w:after="0" w:line="240" w:lineRule="auto"/>
      <w:ind w:firstLine="709"/>
    </w:pPr>
    <w:rPr>
      <w:rFonts w:ascii="Arial" w:eastAsiaTheme="minorHAnsi" w:hAnsi="Arial"/>
      <w:b/>
      <w:bCs/>
      <w:szCs w:val="26"/>
    </w:rPr>
  </w:style>
  <w:style w:type="character" w:customStyle="1" w:styleId="afc">
    <w:name w:val="Схема документа Знак"/>
    <w:basedOn w:val="a0"/>
    <w:link w:val="afb"/>
    <w:uiPriority w:val="99"/>
    <w:semiHidden/>
    <w:rsid w:val="004C05BD"/>
    <w:rPr>
      <w:rFonts w:ascii="Arial" w:hAnsi="Arial"/>
      <w:b/>
      <w:bCs/>
      <w:szCs w:val="26"/>
    </w:rPr>
  </w:style>
  <w:style w:type="paragraph" w:styleId="afd">
    <w:name w:val="Plain Text"/>
    <w:basedOn w:val="a"/>
    <w:link w:val="afe"/>
    <w:uiPriority w:val="99"/>
    <w:semiHidden/>
    <w:unhideWhenUsed/>
    <w:rsid w:val="004C05BD"/>
    <w:pPr>
      <w:autoSpaceDE w:val="0"/>
      <w:autoSpaceDN w:val="0"/>
      <w:spacing w:after="0" w:line="240" w:lineRule="auto"/>
    </w:pPr>
    <w:rPr>
      <w:rFonts w:ascii="Courier New" w:eastAsia="Times New Roman" w:hAnsi="Courier New" w:cs="Courier New"/>
      <w:lang w:eastAsia="ru-RU"/>
    </w:rPr>
  </w:style>
  <w:style w:type="character" w:customStyle="1" w:styleId="afe">
    <w:name w:val="Текст Знак"/>
    <w:basedOn w:val="a0"/>
    <w:link w:val="afd"/>
    <w:uiPriority w:val="99"/>
    <w:semiHidden/>
    <w:rsid w:val="004C05BD"/>
    <w:rPr>
      <w:rFonts w:ascii="Courier New" w:eastAsia="Times New Roman" w:hAnsi="Courier New" w:cs="Courier New"/>
      <w:sz w:val="20"/>
      <w:szCs w:val="20"/>
      <w:lang w:eastAsia="ru-RU"/>
    </w:rPr>
  </w:style>
  <w:style w:type="paragraph" w:styleId="aff">
    <w:name w:val="Balloon Text"/>
    <w:basedOn w:val="a"/>
    <w:link w:val="aff0"/>
    <w:uiPriority w:val="99"/>
    <w:semiHidden/>
    <w:unhideWhenUsed/>
    <w:rsid w:val="004C05B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4C05BD"/>
    <w:rPr>
      <w:rFonts w:ascii="Tahoma" w:eastAsia="Calibri" w:hAnsi="Tahoma" w:cs="Tahoma"/>
      <w:sz w:val="16"/>
      <w:szCs w:val="16"/>
    </w:rPr>
  </w:style>
  <w:style w:type="paragraph" w:styleId="aff1">
    <w:name w:val="No Spacing"/>
    <w:uiPriority w:val="1"/>
    <w:qFormat/>
    <w:rsid w:val="00C341A6"/>
    <w:pPr>
      <w:spacing w:after="0" w:line="240" w:lineRule="auto"/>
    </w:pPr>
  </w:style>
  <w:style w:type="paragraph" w:styleId="aff2">
    <w:name w:val="List Paragraph"/>
    <w:basedOn w:val="a"/>
    <w:uiPriority w:val="34"/>
    <w:qFormat/>
    <w:rsid w:val="004C05BD"/>
    <w:pPr>
      <w:ind w:left="720"/>
      <w:contextualSpacing/>
    </w:pPr>
  </w:style>
  <w:style w:type="paragraph" w:styleId="27">
    <w:name w:val="Quote"/>
    <w:basedOn w:val="a"/>
    <w:next w:val="a"/>
    <w:link w:val="28"/>
    <w:uiPriority w:val="29"/>
    <w:qFormat/>
    <w:rsid w:val="00C341A6"/>
    <w:rPr>
      <w:i/>
      <w:iCs/>
    </w:rPr>
  </w:style>
  <w:style w:type="character" w:customStyle="1" w:styleId="28">
    <w:name w:val="Цитата 2 Знак"/>
    <w:basedOn w:val="a0"/>
    <w:link w:val="27"/>
    <w:uiPriority w:val="29"/>
    <w:rsid w:val="00C341A6"/>
    <w:rPr>
      <w:i/>
      <w:iCs/>
    </w:rPr>
  </w:style>
  <w:style w:type="paragraph" w:styleId="aff3">
    <w:name w:val="Intense Quote"/>
    <w:basedOn w:val="a"/>
    <w:next w:val="a"/>
    <w:link w:val="aff4"/>
    <w:uiPriority w:val="30"/>
    <w:qFormat/>
    <w:rsid w:val="00C341A6"/>
    <w:pPr>
      <w:pBdr>
        <w:top w:val="single" w:sz="8" w:space="1" w:color="70AD47" w:themeColor="accent6"/>
      </w:pBdr>
      <w:spacing w:before="140" w:after="140"/>
      <w:ind w:left="1440" w:right="1440"/>
    </w:pPr>
    <w:rPr>
      <w:b/>
      <w:bCs/>
      <w:i/>
      <w:iCs/>
    </w:rPr>
  </w:style>
  <w:style w:type="character" w:customStyle="1" w:styleId="aff4">
    <w:name w:val="Выделенная цитата Знак"/>
    <w:basedOn w:val="a0"/>
    <w:link w:val="aff3"/>
    <w:uiPriority w:val="30"/>
    <w:rsid w:val="00C341A6"/>
    <w:rPr>
      <w:b/>
      <w:bCs/>
      <w:i/>
      <w:iCs/>
    </w:rPr>
  </w:style>
  <w:style w:type="paragraph" w:styleId="aff5">
    <w:name w:val="TOC Heading"/>
    <w:basedOn w:val="1"/>
    <w:next w:val="a"/>
    <w:uiPriority w:val="39"/>
    <w:semiHidden/>
    <w:unhideWhenUsed/>
    <w:qFormat/>
    <w:rsid w:val="00C341A6"/>
    <w:pPr>
      <w:outlineLvl w:val="9"/>
    </w:pPr>
  </w:style>
  <w:style w:type="paragraph" w:customStyle="1" w:styleId="13">
    <w:name w:val="Без интервала1"/>
    <w:aliases w:val="основа"/>
    <w:rsid w:val="004C05BD"/>
    <w:pPr>
      <w:spacing w:after="0" w:line="240" w:lineRule="auto"/>
      <w:ind w:firstLine="709"/>
    </w:pPr>
    <w:rPr>
      <w:rFonts w:ascii="Times New Roman" w:eastAsia="Times New Roman" w:hAnsi="Times New Roman" w:cs="Times New Roman"/>
      <w:sz w:val="28"/>
      <w:lang w:eastAsia="ru-RU"/>
    </w:rPr>
  </w:style>
  <w:style w:type="paragraph" w:customStyle="1" w:styleId="aff6">
    <w:name w:val="Заголовок таблицы"/>
    <w:basedOn w:val="a"/>
    <w:uiPriority w:val="99"/>
    <w:rsid w:val="004C05BD"/>
    <w:pPr>
      <w:widowControl w:val="0"/>
      <w:suppressLineNumbers/>
      <w:suppressAutoHyphens/>
      <w:spacing w:after="0" w:line="240" w:lineRule="auto"/>
      <w:jc w:val="center"/>
    </w:pPr>
    <w:rPr>
      <w:rFonts w:ascii="Times" w:eastAsia="Times" w:hAnsi="Times"/>
      <w:b/>
      <w:bCs/>
      <w:sz w:val="24"/>
      <w:lang w:val="en-US"/>
    </w:rPr>
  </w:style>
  <w:style w:type="paragraph" w:customStyle="1" w:styleId="aff7">
    <w:name w:val="Содержимое таблицы"/>
    <w:basedOn w:val="a"/>
    <w:uiPriority w:val="99"/>
    <w:rsid w:val="004C05BD"/>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10">
    <w:name w:val="Основной текст 21"/>
    <w:basedOn w:val="a"/>
    <w:uiPriority w:val="99"/>
    <w:rsid w:val="004C05BD"/>
    <w:pPr>
      <w:widowControl w:val="0"/>
      <w:suppressAutoHyphens/>
      <w:spacing w:after="0" w:line="240" w:lineRule="auto"/>
    </w:pPr>
    <w:rPr>
      <w:rFonts w:ascii="Times New Roman" w:eastAsia="Lucida Sans Unicode" w:hAnsi="Times New Roman" w:cs="Tahoma"/>
      <w:i/>
      <w:kern w:val="2"/>
      <w:sz w:val="24"/>
      <w:szCs w:val="24"/>
      <w:lang w:eastAsia="hi-IN" w:bidi="hi-IN"/>
    </w:rPr>
  </w:style>
  <w:style w:type="paragraph" w:customStyle="1" w:styleId="Style17">
    <w:name w:val="Style17"/>
    <w:basedOn w:val="a"/>
    <w:uiPriority w:val="99"/>
    <w:rsid w:val="004C05BD"/>
    <w:pPr>
      <w:widowControl w:val="0"/>
      <w:autoSpaceDE w:val="0"/>
      <w:spacing w:after="0" w:line="326" w:lineRule="exact"/>
      <w:ind w:firstLine="180"/>
    </w:pPr>
    <w:rPr>
      <w:rFonts w:ascii="Times New Roman" w:eastAsia="Times New Roman" w:hAnsi="Times New Roman"/>
      <w:sz w:val="24"/>
      <w:szCs w:val="24"/>
      <w:lang w:eastAsia="ar-SA"/>
    </w:rPr>
  </w:style>
  <w:style w:type="paragraph" w:customStyle="1" w:styleId="Style18">
    <w:name w:val="Style18"/>
    <w:basedOn w:val="a"/>
    <w:uiPriority w:val="99"/>
    <w:rsid w:val="004C05BD"/>
    <w:pPr>
      <w:widowControl w:val="0"/>
      <w:autoSpaceDE w:val="0"/>
      <w:spacing w:after="0" w:line="331" w:lineRule="exact"/>
      <w:ind w:firstLine="482"/>
    </w:pPr>
    <w:rPr>
      <w:rFonts w:ascii="Times New Roman" w:eastAsia="Times New Roman" w:hAnsi="Times New Roman"/>
      <w:sz w:val="24"/>
      <w:szCs w:val="24"/>
      <w:lang w:eastAsia="ar-SA"/>
    </w:rPr>
  </w:style>
  <w:style w:type="paragraph" w:customStyle="1" w:styleId="310">
    <w:name w:val="Основной текст с отступом 31"/>
    <w:basedOn w:val="a"/>
    <w:uiPriority w:val="99"/>
    <w:rsid w:val="004C05BD"/>
    <w:pPr>
      <w:spacing w:after="120" w:line="240" w:lineRule="auto"/>
      <w:ind w:left="283"/>
    </w:pPr>
    <w:rPr>
      <w:rFonts w:ascii="Times New Roman" w:eastAsia="Times New Roman" w:hAnsi="Times New Roman"/>
      <w:sz w:val="16"/>
      <w:szCs w:val="16"/>
      <w:lang w:eastAsia="ar-SA"/>
    </w:rPr>
  </w:style>
  <w:style w:type="paragraph" w:customStyle="1" w:styleId="14">
    <w:name w:val="Текст1"/>
    <w:basedOn w:val="a"/>
    <w:uiPriority w:val="99"/>
    <w:rsid w:val="004C05BD"/>
    <w:pPr>
      <w:spacing w:after="0" w:line="240" w:lineRule="auto"/>
    </w:pPr>
    <w:rPr>
      <w:rFonts w:ascii="Courier New" w:eastAsia="Times New Roman" w:hAnsi="Courier New" w:cs="Courier New"/>
      <w:lang w:eastAsia="ar-SA"/>
    </w:rPr>
  </w:style>
  <w:style w:type="paragraph" w:customStyle="1" w:styleId="u-2-msonormal">
    <w:name w:val="u-2-msonormal"/>
    <w:basedOn w:val="a"/>
    <w:uiPriority w:val="99"/>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uiPriority w:val="99"/>
    <w:rsid w:val="004C05BD"/>
    <w:pPr>
      <w:widowControl w:val="0"/>
      <w:spacing w:after="0" w:line="240" w:lineRule="auto"/>
    </w:pPr>
    <w:rPr>
      <w:rFonts w:ascii="Times New Roman" w:eastAsia="Times New Roman" w:hAnsi="Times New Roman" w:cs="Times New Roman"/>
      <w:lang w:eastAsia="ru-RU"/>
    </w:rPr>
  </w:style>
  <w:style w:type="paragraph" w:customStyle="1" w:styleId="aff8">
    <w:name w:val="Заголовок"/>
    <w:basedOn w:val="a"/>
    <w:next w:val="af1"/>
    <w:uiPriority w:val="99"/>
    <w:rsid w:val="004C05BD"/>
    <w:pPr>
      <w:keepNext/>
      <w:widowControl w:val="0"/>
      <w:suppressAutoHyphens/>
      <w:spacing w:before="240" w:after="120" w:line="240" w:lineRule="auto"/>
    </w:pPr>
    <w:rPr>
      <w:rFonts w:ascii="Arial" w:eastAsia="Lucida Sans Unicode" w:hAnsi="Arial" w:cs="Tahoma"/>
      <w:kern w:val="2"/>
      <w:sz w:val="28"/>
      <w:szCs w:val="28"/>
      <w:lang w:eastAsia="hi-IN" w:bidi="hi-IN"/>
    </w:rPr>
  </w:style>
  <w:style w:type="paragraph" w:customStyle="1" w:styleId="Style1">
    <w:name w:val="Style1"/>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9">
    <w:name w:val="Знак"/>
    <w:basedOn w:val="a"/>
    <w:uiPriority w:val="99"/>
    <w:rsid w:val="004C05BD"/>
    <w:pPr>
      <w:spacing w:after="160" w:line="240" w:lineRule="exact"/>
    </w:pPr>
    <w:rPr>
      <w:rFonts w:ascii="Verdana" w:eastAsia="Times New Roman" w:hAnsi="Verdana"/>
      <w:lang w:val="en-US"/>
    </w:rPr>
  </w:style>
  <w:style w:type="paragraph" w:customStyle="1" w:styleId="Style7">
    <w:name w:val="Style7"/>
    <w:basedOn w:val="a"/>
    <w:uiPriority w:val="99"/>
    <w:rsid w:val="004C05BD"/>
    <w:pPr>
      <w:widowControl w:val="0"/>
      <w:autoSpaceDE w:val="0"/>
      <w:autoSpaceDN w:val="0"/>
      <w:adjustRightInd w:val="0"/>
      <w:spacing w:after="0" w:line="557" w:lineRule="exact"/>
    </w:pPr>
    <w:rPr>
      <w:rFonts w:ascii="Times New Roman" w:hAnsi="Times New Roman"/>
      <w:sz w:val="24"/>
      <w:szCs w:val="24"/>
      <w:lang w:eastAsia="ru-RU"/>
    </w:rPr>
  </w:style>
  <w:style w:type="paragraph" w:customStyle="1" w:styleId="Style3">
    <w:name w:val="Style3"/>
    <w:basedOn w:val="a"/>
    <w:uiPriority w:val="99"/>
    <w:rsid w:val="004C05B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5">
    <w:name w:val="Style5"/>
    <w:basedOn w:val="a"/>
    <w:uiPriority w:val="99"/>
    <w:rsid w:val="004C05BD"/>
    <w:pPr>
      <w:widowControl w:val="0"/>
      <w:autoSpaceDE w:val="0"/>
      <w:autoSpaceDN w:val="0"/>
      <w:adjustRightInd w:val="0"/>
      <w:spacing w:after="0" w:line="288" w:lineRule="exact"/>
    </w:pPr>
    <w:rPr>
      <w:rFonts w:ascii="Times New Roman" w:eastAsia="Times New Roman" w:hAnsi="Times New Roman"/>
      <w:sz w:val="24"/>
      <w:szCs w:val="24"/>
      <w:lang w:eastAsia="ru-RU"/>
    </w:rPr>
  </w:style>
  <w:style w:type="paragraph" w:customStyle="1" w:styleId="Style26">
    <w:name w:val="Style26"/>
    <w:basedOn w:val="a"/>
    <w:uiPriority w:val="99"/>
    <w:rsid w:val="004C05BD"/>
    <w:pPr>
      <w:widowControl w:val="0"/>
      <w:autoSpaceDE w:val="0"/>
      <w:autoSpaceDN w:val="0"/>
      <w:adjustRightInd w:val="0"/>
      <w:spacing w:after="0" w:line="318" w:lineRule="exact"/>
      <w:ind w:firstLine="523"/>
    </w:pPr>
    <w:rPr>
      <w:rFonts w:ascii="Times New Roman" w:eastAsia="Times New Roman" w:hAnsi="Times New Roman"/>
      <w:sz w:val="24"/>
      <w:szCs w:val="24"/>
      <w:lang w:eastAsia="ru-RU"/>
    </w:rPr>
  </w:style>
  <w:style w:type="paragraph" w:customStyle="1" w:styleId="Style27">
    <w:name w:val="Style27"/>
    <w:basedOn w:val="a"/>
    <w:uiPriority w:val="99"/>
    <w:rsid w:val="004C05BD"/>
    <w:pPr>
      <w:widowControl w:val="0"/>
      <w:autoSpaceDE w:val="0"/>
      <w:autoSpaceDN w:val="0"/>
      <w:adjustRightInd w:val="0"/>
      <w:spacing w:after="0" w:line="322" w:lineRule="exact"/>
      <w:ind w:firstLine="552"/>
    </w:pPr>
    <w:rPr>
      <w:rFonts w:ascii="Times New Roman" w:eastAsia="Times New Roman" w:hAnsi="Times New Roman"/>
      <w:sz w:val="24"/>
      <w:szCs w:val="24"/>
      <w:lang w:eastAsia="ru-RU"/>
    </w:rPr>
  </w:style>
  <w:style w:type="paragraph" w:customStyle="1" w:styleId="Style34">
    <w:name w:val="Style34"/>
    <w:basedOn w:val="a"/>
    <w:uiPriority w:val="99"/>
    <w:rsid w:val="004C05BD"/>
    <w:pPr>
      <w:widowControl w:val="0"/>
      <w:autoSpaceDE w:val="0"/>
      <w:autoSpaceDN w:val="0"/>
      <w:adjustRightInd w:val="0"/>
      <w:spacing w:after="0" w:line="514" w:lineRule="exact"/>
    </w:pPr>
    <w:rPr>
      <w:rFonts w:ascii="Times New Roman" w:eastAsia="Times New Roman" w:hAnsi="Times New Roman"/>
      <w:sz w:val="24"/>
      <w:szCs w:val="24"/>
      <w:lang w:eastAsia="ru-RU"/>
    </w:rPr>
  </w:style>
  <w:style w:type="paragraph" w:customStyle="1" w:styleId="Style36">
    <w:name w:val="Style36"/>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4C05BD"/>
    <w:pPr>
      <w:widowControl w:val="0"/>
      <w:autoSpaceDE w:val="0"/>
      <w:autoSpaceDN w:val="0"/>
      <w:adjustRightInd w:val="0"/>
      <w:spacing w:after="0" w:line="312"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
    <w:uiPriority w:val="99"/>
    <w:rsid w:val="004C05BD"/>
    <w:pPr>
      <w:widowControl w:val="0"/>
      <w:autoSpaceDE w:val="0"/>
      <w:autoSpaceDN w:val="0"/>
      <w:adjustRightInd w:val="0"/>
      <w:spacing w:after="0" w:line="278" w:lineRule="exact"/>
      <w:ind w:hanging="413"/>
    </w:pPr>
    <w:rPr>
      <w:rFonts w:ascii="Times New Roman" w:eastAsia="Times New Roman" w:hAnsi="Times New Roman"/>
      <w:sz w:val="24"/>
      <w:szCs w:val="24"/>
      <w:lang w:eastAsia="ru-RU"/>
    </w:rPr>
  </w:style>
  <w:style w:type="paragraph" w:customStyle="1" w:styleId="Style44">
    <w:name w:val="Style44"/>
    <w:basedOn w:val="a"/>
    <w:uiPriority w:val="99"/>
    <w:rsid w:val="004C05BD"/>
    <w:pPr>
      <w:widowControl w:val="0"/>
      <w:autoSpaceDE w:val="0"/>
      <w:autoSpaceDN w:val="0"/>
      <w:adjustRightInd w:val="0"/>
      <w:spacing w:after="0" w:line="276" w:lineRule="exact"/>
      <w:ind w:firstLine="1152"/>
    </w:pPr>
    <w:rPr>
      <w:rFonts w:ascii="Times New Roman" w:eastAsia="Times New Roman" w:hAnsi="Times New Roman"/>
      <w:sz w:val="24"/>
      <w:szCs w:val="24"/>
      <w:lang w:eastAsia="ru-RU"/>
    </w:rPr>
  </w:style>
  <w:style w:type="paragraph" w:customStyle="1" w:styleId="Style45">
    <w:name w:val="Style45"/>
    <w:basedOn w:val="a"/>
    <w:uiPriority w:val="99"/>
    <w:rsid w:val="004C05BD"/>
    <w:pPr>
      <w:widowControl w:val="0"/>
      <w:autoSpaceDE w:val="0"/>
      <w:autoSpaceDN w:val="0"/>
      <w:adjustRightInd w:val="0"/>
      <w:spacing w:after="0" w:line="274" w:lineRule="exact"/>
      <w:ind w:firstLine="1070"/>
    </w:pPr>
    <w:rPr>
      <w:rFonts w:ascii="Times New Roman" w:eastAsia="Times New Roman" w:hAnsi="Times New Roman"/>
      <w:sz w:val="24"/>
      <w:szCs w:val="24"/>
      <w:lang w:eastAsia="ru-RU"/>
    </w:rPr>
  </w:style>
  <w:style w:type="paragraph" w:customStyle="1" w:styleId="Style47">
    <w:name w:val="Style47"/>
    <w:basedOn w:val="a"/>
    <w:uiPriority w:val="99"/>
    <w:rsid w:val="004C05BD"/>
    <w:pPr>
      <w:widowControl w:val="0"/>
      <w:autoSpaceDE w:val="0"/>
      <w:autoSpaceDN w:val="0"/>
      <w:adjustRightInd w:val="0"/>
      <w:spacing w:after="0" w:line="276" w:lineRule="exact"/>
      <w:ind w:hanging="350"/>
    </w:pPr>
    <w:rPr>
      <w:rFonts w:ascii="Times New Roman" w:eastAsia="Times New Roman" w:hAnsi="Times New Roman"/>
      <w:sz w:val="24"/>
      <w:szCs w:val="24"/>
      <w:lang w:eastAsia="ru-RU"/>
    </w:rPr>
  </w:style>
  <w:style w:type="paragraph" w:customStyle="1" w:styleId="Style49">
    <w:name w:val="Style49"/>
    <w:basedOn w:val="a"/>
    <w:uiPriority w:val="99"/>
    <w:rsid w:val="004C05BD"/>
    <w:pPr>
      <w:widowControl w:val="0"/>
      <w:autoSpaceDE w:val="0"/>
      <w:autoSpaceDN w:val="0"/>
      <w:adjustRightInd w:val="0"/>
      <w:spacing w:after="0" w:line="283" w:lineRule="exact"/>
      <w:ind w:hanging="331"/>
    </w:pPr>
    <w:rPr>
      <w:rFonts w:ascii="Times New Roman" w:eastAsia="Times New Roman" w:hAnsi="Times New Roman"/>
      <w:sz w:val="24"/>
      <w:szCs w:val="24"/>
      <w:lang w:eastAsia="ru-RU"/>
    </w:rPr>
  </w:style>
  <w:style w:type="paragraph" w:customStyle="1" w:styleId="Style6">
    <w:name w:val="Style6"/>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4C05BD"/>
    <w:pPr>
      <w:widowControl w:val="0"/>
      <w:autoSpaceDE w:val="0"/>
      <w:autoSpaceDN w:val="0"/>
      <w:adjustRightInd w:val="0"/>
      <w:spacing w:after="0" w:line="322" w:lineRule="exact"/>
      <w:ind w:firstLine="446"/>
    </w:pPr>
    <w:rPr>
      <w:rFonts w:ascii="Times New Roman" w:eastAsia="Times New Roman" w:hAnsi="Times New Roman"/>
      <w:sz w:val="24"/>
      <w:szCs w:val="24"/>
      <w:lang w:eastAsia="ru-RU"/>
    </w:rPr>
  </w:style>
  <w:style w:type="paragraph" w:customStyle="1" w:styleId="Style52">
    <w:name w:val="Style52"/>
    <w:basedOn w:val="a"/>
    <w:uiPriority w:val="99"/>
    <w:rsid w:val="004C05BD"/>
    <w:pPr>
      <w:widowControl w:val="0"/>
      <w:autoSpaceDE w:val="0"/>
      <w:autoSpaceDN w:val="0"/>
      <w:adjustRightInd w:val="0"/>
      <w:spacing w:after="0" w:line="318" w:lineRule="exact"/>
      <w:ind w:firstLine="360"/>
    </w:pPr>
    <w:rPr>
      <w:rFonts w:ascii="Times New Roman" w:eastAsia="Times New Roman" w:hAnsi="Times New Roman"/>
      <w:sz w:val="24"/>
      <w:szCs w:val="24"/>
      <w:lang w:eastAsia="ru-RU"/>
    </w:rPr>
  </w:style>
  <w:style w:type="paragraph" w:customStyle="1" w:styleId="Style55">
    <w:name w:val="Style55"/>
    <w:basedOn w:val="a"/>
    <w:uiPriority w:val="99"/>
    <w:rsid w:val="004C05BD"/>
    <w:pPr>
      <w:widowControl w:val="0"/>
      <w:autoSpaceDE w:val="0"/>
      <w:autoSpaceDN w:val="0"/>
      <w:adjustRightInd w:val="0"/>
      <w:spacing w:after="0" w:line="319" w:lineRule="exact"/>
      <w:ind w:firstLine="518"/>
    </w:pPr>
    <w:rPr>
      <w:rFonts w:ascii="Times New Roman" w:eastAsia="Times New Roman" w:hAnsi="Times New Roman"/>
      <w:sz w:val="24"/>
      <w:szCs w:val="24"/>
      <w:lang w:eastAsia="ru-RU"/>
    </w:rPr>
  </w:style>
  <w:style w:type="paragraph" w:customStyle="1" w:styleId="Style29">
    <w:name w:val="Style29"/>
    <w:basedOn w:val="a"/>
    <w:uiPriority w:val="99"/>
    <w:rsid w:val="004C05BD"/>
    <w:pPr>
      <w:widowControl w:val="0"/>
      <w:autoSpaceDE w:val="0"/>
      <w:autoSpaceDN w:val="0"/>
      <w:adjustRightInd w:val="0"/>
      <w:spacing w:after="0" w:line="322" w:lineRule="exact"/>
      <w:ind w:firstLine="72"/>
    </w:pPr>
    <w:rPr>
      <w:rFonts w:ascii="Times New Roman" w:eastAsia="Times New Roman" w:hAnsi="Times New Roman"/>
      <w:sz w:val="24"/>
      <w:szCs w:val="24"/>
      <w:lang w:eastAsia="ru-RU"/>
    </w:rPr>
  </w:style>
  <w:style w:type="paragraph" w:customStyle="1" w:styleId="Style37">
    <w:name w:val="Style37"/>
    <w:basedOn w:val="a"/>
    <w:uiPriority w:val="99"/>
    <w:rsid w:val="004C05BD"/>
    <w:pPr>
      <w:widowControl w:val="0"/>
      <w:autoSpaceDE w:val="0"/>
      <w:autoSpaceDN w:val="0"/>
      <w:adjustRightInd w:val="0"/>
      <w:spacing w:after="0" w:line="317" w:lineRule="exact"/>
      <w:ind w:firstLine="466"/>
    </w:pPr>
    <w:rPr>
      <w:rFonts w:ascii="Times New Roman" w:eastAsia="Times New Roman" w:hAnsi="Times New Roman"/>
      <w:sz w:val="24"/>
      <w:szCs w:val="24"/>
      <w:lang w:eastAsia="ru-RU"/>
    </w:rPr>
  </w:style>
  <w:style w:type="paragraph" w:customStyle="1" w:styleId="Style51">
    <w:name w:val="Style51"/>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
    <w:uiPriority w:val="99"/>
    <w:rsid w:val="004C05BD"/>
    <w:pPr>
      <w:widowControl w:val="0"/>
      <w:autoSpaceDE w:val="0"/>
      <w:autoSpaceDN w:val="0"/>
      <w:adjustRightInd w:val="0"/>
      <w:spacing w:after="0" w:line="322" w:lineRule="exact"/>
      <w:ind w:firstLine="494"/>
    </w:pPr>
    <w:rPr>
      <w:rFonts w:ascii="Times New Roman" w:eastAsia="Times New Roman" w:hAnsi="Times New Roman"/>
      <w:sz w:val="24"/>
      <w:szCs w:val="24"/>
      <w:lang w:eastAsia="ru-RU"/>
    </w:rPr>
  </w:style>
  <w:style w:type="paragraph" w:customStyle="1" w:styleId="Style80">
    <w:name w:val="Style80"/>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8">
    <w:name w:val="Style108"/>
    <w:basedOn w:val="a"/>
    <w:uiPriority w:val="99"/>
    <w:rsid w:val="004C05B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43">
    <w:name w:val="Style43"/>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3">
    <w:name w:val="Style93"/>
    <w:basedOn w:val="a"/>
    <w:uiPriority w:val="99"/>
    <w:rsid w:val="004C05B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4">
    <w:name w:val="Style4"/>
    <w:basedOn w:val="a"/>
    <w:uiPriority w:val="99"/>
    <w:rsid w:val="004C05BD"/>
    <w:pPr>
      <w:widowControl w:val="0"/>
      <w:autoSpaceDE w:val="0"/>
      <w:autoSpaceDN w:val="0"/>
      <w:adjustRightInd w:val="0"/>
      <w:spacing w:after="0" w:line="290" w:lineRule="exact"/>
    </w:pPr>
    <w:rPr>
      <w:rFonts w:ascii="Times New Roman" w:eastAsia="Times New Roman" w:hAnsi="Times New Roman"/>
      <w:sz w:val="24"/>
      <w:szCs w:val="24"/>
      <w:lang w:eastAsia="ru-RU"/>
    </w:rPr>
  </w:style>
  <w:style w:type="paragraph" w:customStyle="1" w:styleId="Style19">
    <w:name w:val="Style19"/>
    <w:basedOn w:val="a"/>
    <w:uiPriority w:val="99"/>
    <w:rsid w:val="004C05BD"/>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42">
    <w:name w:val="Style42"/>
    <w:basedOn w:val="a"/>
    <w:uiPriority w:val="99"/>
    <w:rsid w:val="004C05BD"/>
    <w:pPr>
      <w:widowControl w:val="0"/>
      <w:autoSpaceDE w:val="0"/>
      <w:autoSpaceDN w:val="0"/>
      <w:adjustRightInd w:val="0"/>
      <w:spacing w:after="0" w:line="317" w:lineRule="exact"/>
      <w:ind w:firstLine="230"/>
    </w:pPr>
    <w:rPr>
      <w:rFonts w:ascii="Times New Roman" w:eastAsia="Times New Roman" w:hAnsi="Times New Roman"/>
      <w:sz w:val="24"/>
      <w:szCs w:val="24"/>
      <w:lang w:eastAsia="ru-RU"/>
    </w:rPr>
  </w:style>
  <w:style w:type="paragraph" w:customStyle="1" w:styleId="Style64">
    <w:name w:val="Style64"/>
    <w:basedOn w:val="a"/>
    <w:uiPriority w:val="99"/>
    <w:rsid w:val="004C05B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46">
    <w:name w:val="Style46"/>
    <w:basedOn w:val="a"/>
    <w:uiPriority w:val="99"/>
    <w:rsid w:val="004C05BD"/>
    <w:pPr>
      <w:widowControl w:val="0"/>
      <w:autoSpaceDE w:val="0"/>
      <w:autoSpaceDN w:val="0"/>
      <w:adjustRightInd w:val="0"/>
      <w:spacing w:after="0" w:line="319" w:lineRule="exact"/>
      <w:ind w:firstLine="653"/>
    </w:pPr>
    <w:rPr>
      <w:rFonts w:ascii="Times New Roman" w:eastAsia="Times New Roman" w:hAnsi="Times New Roman"/>
      <w:sz w:val="24"/>
      <w:szCs w:val="24"/>
      <w:lang w:eastAsia="ru-RU"/>
    </w:rPr>
  </w:style>
  <w:style w:type="paragraph" w:customStyle="1" w:styleId="Style48">
    <w:name w:val="Style48"/>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8">
    <w:name w:val="Style98"/>
    <w:basedOn w:val="a"/>
    <w:uiPriority w:val="99"/>
    <w:rsid w:val="004C05BD"/>
    <w:pPr>
      <w:widowControl w:val="0"/>
      <w:autoSpaceDE w:val="0"/>
      <w:autoSpaceDN w:val="0"/>
      <w:adjustRightInd w:val="0"/>
      <w:spacing w:after="0" w:line="322" w:lineRule="exact"/>
      <w:ind w:hanging="350"/>
    </w:pPr>
    <w:rPr>
      <w:rFonts w:ascii="Times New Roman" w:eastAsia="Times New Roman" w:hAnsi="Times New Roman"/>
      <w:sz w:val="24"/>
      <w:szCs w:val="24"/>
      <w:lang w:eastAsia="ru-RU"/>
    </w:rPr>
  </w:style>
  <w:style w:type="paragraph" w:customStyle="1" w:styleId="16">
    <w:name w:val="Стиль1"/>
    <w:basedOn w:val="1"/>
    <w:autoRedefine/>
    <w:uiPriority w:val="99"/>
    <w:rsid w:val="004C05BD"/>
    <w:pPr>
      <w:tabs>
        <w:tab w:val="left" w:pos="9000"/>
        <w:tab w:val="left" w:pos="9355"/>
        <w:tab w:val="left" w:pos="9540"/>
      </w:tabs>
      <w:spacing w:before="360" w:after="0"/>
      <w:jc w:val="center"/>
    </w:pPr>
    <w:rPr>
      <w:rFonts w:ascii="Times New Roman" w:hAnsi="Times New Roman"/>
      <w:bCs/>
      <w:sz w:val="28"/>
      <w:szCs w:val="28"/>
    </w:rPr>
  </w:style>
  <w:style w:type="paragraph" w:customStyle="1" w:styleId="Osnova">
    <w:name w:val="Osnova"/>
    <w:basedOn w:val="a"/>
    <w:uiPriority w:val="99"/>
    <w:rsid w:val="004C05BD"/>
    <w:pPr>
      <w:widowControl w:val="0"/>
      <w:autoSpaceDE w:val="0"/>
      <w:autoSpaceDN w:val="0"/>
      <w:adjustRightInd w:val="0"/>
      <w:spacing w:after="0" w:line="213" w:lineRule="exact"/>
      <w:ind w:firstLine="339"/>
    </w:pPr>
    <w:rPr>
      <w:rFonts w:ascii="NewtonCSanPin" w:hAnsi="NewtonCSanPin" w:cs="NewtonCSanPin"/>
      <w:color w:val="000000"/>
      <w:sz w:val="21"/>
      <w:szCs w:val="21"/>
      <w:lang w:val="en-US" w:eastAsia="ru-RU"/>
    </w:rPr>
  </w:style>
  <w:style w:type="character" w:customStyle="1" w:styleId="affa">
    <w:name w:val="А_сноска Знак"/>
    <w:basedOn w:val="a6"/>
    <w:link w:val="affb"/>
    <w:locked/>
    <w:rsid w:val="004C05BD"/>
    <w:rPr>
      <w:rFonts w:ascii="Times New Roman" w:eastAsia="Times New Roman" w:hAnsi="Times New Roman" w:cs="Times New Roman"/>
      <w:kern w:val="2"/>
      <w:sz w:val="24"/>
      <w:szCs w:val="24"/>
      <w:lang w:eastAsia="ru-RU"/>
    </w:rPr>
  </w:style>
  <w:style w:type="paragraph" w:customStyle="1" w:styleId="affb">
    <w:name w:val="А_сноска"/>
    <w:basedOn w:val="a7"/>
    <w:link w:val="affa"/>
    <w:rsid w:val="004C05BD"/>
    <w:pPr>
      <w:suppressLineNumbers w:val="0"/>
      <w:suppressAutoHyphens w:val="0"/>
      <w:ind w:left="0" w:firstLine="400"/>
    </w:pPr>
    <w:rPr>
      <w:rFonts w:eastAsia="Times New Roman"/>
      <w:sz w:val="24"/>
      <w:szCs w:val="24"/>
      <w:lang w:eastAsia="ru-RU"/>
    </w:rPr>
  </w:style>
  <w:style w:type="paragraph" w:customStyle="1" w:styleId="affc">
    <w:name w:val="Новый"/>
    <w:basedOn w:val="a"/>
    <w:uiPriority w:val="99"/>
    <w:rsid w:val="004C05BD"/>
    <w:pPr>
      <w:spacing w:after="0" w:line="360" w:lineRule="auto"/>
      <w:ind w:firstLine="454"/>
    </w:pPr>
    <w:rPr>
      <w:rFonts w:ascii="Times New Roman" w:eastAsia="Times New Roman" w:hAnsi="Times New Roman"/>
      <w:sz w:val="28"/>
      <w:szCs w:val="24"/>
      <w:lang w:bidi="en-US"/>
    </w:rPr>
  </w:style>
  <w:style w:type="character" w:customStyle="1" w:styleId="Abstract">
    <w:name w:val="Abstract Знак"/>
    <w:basedOn w:val="a0"/>
    <w:link w:val="Abstract0"/>
    <w:locked/>
    <w:rsid w:val="004C05BD"/>
    <w:rPr>
      <w:rFonts w:ascii="Times New Roman" w:eastAsia="@Arial Unicode MS" w:hAnsi="Times New Roman" w:cs="Times New Roman"/>
      <w:sz w:val="28"/>
      <w:szCs w:val="28"/>
      <w:lang w:eastAsia="ru-RU"/>
    </w:rPr>
  </w:style>
  <w:style w:type="paragraph" w:customStyle="1" w:styleId="Abstract0">
    <w:name w:val="Abstract"/>
    <w:basedOn w:val="a"/>
    <w:link w:val="Abstract"/>
    <w:rsid w:val="004C05BD"/>
    <w:pPr>
      <w:widowControl w:val="0"/>
      <w:autoSpaceDE w:val="0"/>
      <w:autoSpaceDN w:val="0"/>
      <w:adjustRightInd w:val="0"/>
      <w:spacing w:after="0" w:line="360" w:lineRule="auto"/>
      <w:ind w:firstLine="454"/>
    </w:pPr>
    <w:rPr>
      <w:rFonts w:ascii="Times New Roman" w:eastAsia="@Arial Unicode MS" w:hAnsi="Times New Roman"/>
      <w:sz w:val="28"/>
      <w:szCs w:val="28"/>
      <w:lang w:eastAsia="ru-RU"/>
    </w:rPr>
  </w:style>
  <w:style w:type="character" w:customStyle="1" w:styleId="affd">
    <w:name w:val="А_основной Знак"/>
    <w:basedOn w:val="a0"/>
    <w:link w:val="affe"/>
    <w:locked/>
    <w:rsid w:val="004C05BD"/>
    <w:rPr>
      <w:rFonts w:ascii="Times New Roman" w:eastAsia="Calibri" w:hAnsi="Times New Roman" w:cs="Times New Roman"/>
      <w:sz w:val="28"/>
      <w:szCs w:val="28"/>
    </w:rPr>
  </w:style>
  <w:style w:type="paragraph" w:customStyle="1" w:styleId="affe">
    <w:name w:val="А_основной"/>
    <w:basedOn w:val="a"/>
    <w:link w:val="affd"/>
    <w:rsid w:val="004C05BD"/>
    <w:pPr>
      <w:spacing w:after="0" w:line="360" w:lineRule="auto"/>
      <w:ind w:firstLine="454"/>
    </w:pPr>
    <w:rPr>
      <w:rFonts w:ascii="Times New Roman" w:hAnsi="Times New Roman"/>
      <w:sz w:val="28"/>
      <w:szCs w:val="28"/>
    </w:rPr>
  </w:style>
  <w:style w:type="character" w:customStyle="1" w:styleId="afff">
    <w:name w:val="А_осн Знак"/>
    <w:basedOn w:val="Abstract"/>
    <w:link w:val="afff0"/>
    <w:locked/>
    <w:rsid w:val="004C05BD"/>
    <w:rPr>
      <w:rFonts w:ascii="Times New Roman" w:eastAsia="@Arial Unicode MS" w:hAnsi="Times New Roman" w:cs="Times New Roman"/>
      <w:sz w:val="28"/>
      <w:szCs w:val="28"/>
      <w:lang w:eastAsia="ru-RU"/>
    </w:rPr>
  </w:style>
  <w:style w:type="paragraph" w:customStyle="1" w:styleId="afff0">
    <w:name w:val="А_осн"/>
    <w:basedOn w:val="Abstract0"/>
    <w:link w:val="afff"/>
    <w:rsid w:val="004C05BD"/>
  </w:style>
  <w:style w:type="paragraph" w:customStyle="1" w:styleId="Zag3">
    <w:name w:val="Zag_3"/>
    <w:basedOn w:val="a"/>
    <w:uiPriority w:val="99"/>
    <w:rsid w:val="004C05BD"/>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msonormalcxspmiddle">
    <w:name w:val="msonormalcxspmiddle"/>
    <w:basedOn w:val="a"/>
    <w:uiPriority w:val="99"/>
    <w:rsid w:val="004C05B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uiPriority w:val="99"/>
    <w:rsid w:val="004C05B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Zag1">
    <w:name w:val="Zag_1"/>
    <w:basedOn w:val="a"/>
    <w:uiPriority w:val="99"/>
    <w:rsid w:val="004C05B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Zag2">
    <w:name w:val="Zag_2"/>
    <w:basedOn w:val="a"/>
    <w:uiPriority w:val="99"/>
    <w:rsid w:val="004C05BD"/>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afff1">
    <w:name w:val="Ξαϋχνϋι"/>
    <w:basedOn w:val="a"/>
    <w:uiPriority w:val="99"/>
    <w:rsid w:val="004C05B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2">
    <w:name w:val="Νξβϋι"/>
    <w:basedOn w:val="a"/>
    <w:uiPriority w:val="99"/>
    <w:rsid w:val="004C05B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
    <w:uiPriority w:val="99"/>
    <w:rsid w:val="004C05B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4C05BD"/>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4C05BD"/>
    <w:pPr>
      <w:widowControl w:val="0"/>
      <w:autoSpaceDE w:val="0"/>
      <w:autoSpaceDN w:val="0"/>
      <w:adjustRightInd w:val="0"/>
      <w:spacing w:after="0" w:line="240" w:lineRule="auto"/>
      <w:ind w:left="566" w:right="793"/>
    </w:pPr>
    <w:rPr>
      <w:rFonts w:ascii="Times New Roman" w:hAnsi="Times New Roman"/>
      <w:color w:val="000000"/>
      <w:sz w:val="24"/>
      <w:szCs w:val="24"/>
      <w:lang w:val="en-US" w:eastAsia="ru-RU"/>
    </w:rPr>
  </w:style>
  <w:style w:type="paragraph" w:customStyle="1" w:styleId="17">
    <w:name w:val="Знак Знак1 Знак Знак Знак"/>
    <w:basedOn w:val="a"/>
    <w:uiPriority w:val="99"/>
    <w:rsid w:val="004C05BD"/>
    <w:pPr>
      <w:spacing w:after="160" w:line="240" w:lineRule="exact"/>
    </w:pPr>
    <w:rPr>
      <w:rFonts w:ascii="Verdana" w:eastAsia="Times New Roman" w:hAnsi="Verdana"/>
      <w:lang w:val="en-US"/>
    </w:rPr>
  </w:style>
  <w:style w:type="paragraph" w:customStyle="1" w:styleId="afff3">
    <w:name w:val="Знак Знак Знак Знак Знак"/>
    <w:basedOn w:val="a"/>
    <w:uiPriority w:val="99"/>
    <w:rsid w:val="004C05BD"/>
    <w:pPr>
      <w:spacing w:after="160" w:line="240" w:lineRule="exact"/>
    </w:pPr>
    <w:rPr>
      <w:rFonts w:ascii="Verdana" w:eastAsia="Times New Roman" w:hAnsi="Verdana"/>
      <w:lang w:val="en-US"/>
    </w:rPr>
  </w:style>
  <w:style w:type="paragraph" w:customStyle="1" w:styleId="CharCharCarCharCarCharCarCharCarCharCharCharCarCharCharChar">
    <w:name w:val="Char Char Car Char Car Char Car Char Car Char Char Char Car Char Char Char"/>
    <w:basedOn w:val="a"/>
    <w:uiPriority w:val="99"/>
    <w:rsid w:val="004C05BD"/>
    <w:pPr>
      <w:autoSpaceDE w:val="0"/>
      <w:autoSpaceDN w:val="0"/>
      <w:spacing w:after="160" w:line="240" w:lineRule="exact"/>
    </w:pPr>
    <w:rPr>
      <w:rFonts w:ascii="Arial" w:eastAsia="Times New Roman" w:hAnsi="Arial" w:cs="Arial"/>
      <w:lang w:val="en-US"/>
    </w:rPr>
  </w:style>
  <w:style w:type="paragraph" w:customStyle="1" w:styleId="afff4">
    <w:name w:val="Знак Знак"/>
    <w:basedOn w:val="a"/>
    <w:uiPriority w:val="99"/>
    <w:rsid w:val="004C05BD"/>
    <w:pPr>
      <w:spacing w:after="160" w:line="240" w:lineRule="exact"/>
    </w:pPr>
    <w:rPr>
      <w:rFonts w:ascii="Verdana" w:eastAsia="Times New Roman" w:hAnsi="Verdana"/>
      <w:lang w:val="en-US"/>
    </w:rPr>
  </w:style>
  <w:style w:type="paragraph" w:customStyle="1" w:styleId="29">
    <w:name w:val="Обычный2"/>
    <w:uiPriority w:val="99"/>
    <w:rsid w:val="004C05BD"/>
    <w:pPr>
      <w:widowControl w:val="0"/>
      <w:spacing w:after="0" w:line="240" w:lineRule="auto"/>
    </w:pPr>
    <w:rPr>
      <w:rFonts w:ascii="Times New Roman" w:eastAsia="Times New Roman" w:hAnsi="Times New Roman" w:cs="Times New Roman"/>
      <w:lang w:eastAsia="ru-RU"/>
    </w:rPr>
  </w:style>
  <w:style w:type="paragraph" w:customStyle="1" w:styleId="afff5">
    <w:name w:val="a"/>
    <w:basedOn w:val="a"/>
    <w:uiPriority w:val="99"/>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uiPriority w:val="99"/>
    <w:rsid w:val="004C05B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6">
    <w:name w:val="Знак Знак Знак"/>
    <w:basedOn w:val="a"/>
    <w:uiPriority w:val="99"/>
    <w:rsid w:val="004C05BD"/>
    <w:pPr>
      <w:spacing w:after="160" w:line="240" w:lineRule="exact"/>
    </w:pPr>
    <w:rPr>
      <w:rFonts w:ascii="Verdana" w:eastAsia="Times New Roman" w:hAnsi="Verdana"/>
      <w:lang w:val="en-US"/>
    </w:rPr>
  </w:style>
  <w:style w:type="paragraph" w:customStyle="1" w:styleId="18">
    <w:name w:val="Абзац списка1"/>
    <w:basedOn w:val="a"/>
    <w:uiPriority w:val="99"/>
    <w:rsid w:val="004C05BD"/>
    <w:pPr>
      <w:spacing w:after="0" w:line="240" w:lineRule="auto"/>
      <w:ind w:left="720"/>
      <w:contextualSpacing/>
    </w:pPr>
    <w:rPr>
      <w:rFonts w:ascii="Times New Roman" w:hAnsi="Times New Roman"/>
      <w:sz w:val="24"/>
      <w:szCs w:val="24"/>
      <w:lang w:eastAsia="ru-RU"/>
    </w:rPr>
  </w:style>
  <w:style w:type="paragraph" w:customStyle="1" w:styleId="afff7">
    <w:name w:val="Знак Знак Знак Знак"/>
    <w:basedOn w:val="a"/>
    <w:uiPriority w:val="99"/>
    <w:rsid w:val="004C05B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9">
    <w:name w:val="Номер 1"/>
    <w:basedOn w:val="1"/>
    <w:uiPriority w:val="99"/>
    <w:rsid w:val="004C05BD"/>
    <w:pPr>
      <w:suppressAutoHyphens/>
      <w:autoSpaceDE w:val="0"/>
      <w:autoSpaceDN w:val="0"/>
      <w:adjustRightInd w:val="0"/>
      <w:spacing w:before="360" w:after="240" w:line="360" w:lineRule="auto"/>
      <w:jc w:val="center"/>
    </w:pPr>
    <w:rPr>
      <w:rFonts w:ascii="Times New Roman" w:hAnsi="Times New Roman"/>
      <w:bCs/>
      <w:sz w:val="28"/>
      <w:szCs w:val="20"/>
    </w:rPr>
  </w:style>
  <w:style w:type="paragraph" w:customStyle="1" w:styleId="Iauiue0">
    <w:name w:val="Iau?iue"/>
    <w:uiPriority w:val="99"/>
    <w:rsid w:val="004C05BD"/>
    <w:pPr>
      <w:overflowPunct w:val="0"/>
      <w:autoSpaceDE w:val="0"/>
      <w:autoSpaceDN w:val="0"/>
      <w:adjustRightInd w:val="0"/>
      <w:spacing w:after="0" w:line="240" w:lineRule="auto"/>
    </w:pPr>
    <w:rPr>
      <w:rFonts w:ascii="Times New Roman" w:eastAsia="Times New Roman" w:hAnsi="Times New Roman" w:cs="Times New Roman"/>
      <w:sz w:val="24"/>
      <w:lang w:eastAsia="de-DE"/>
    </w:rPr>
  </w:style>
  <w:style w:type="paragraph" w:customStyle="1" w:styleId="2a">
    <w:name w:val="Номер 2"/>
    <w:basedOn w:val="3"/>
    <w:uiPriority w:val="99"/>
    <w:rsid w:val="004C05BD"/>
    <w:pPr>
      <w:spacing w:before="120" w:after="120" w:line="360" w:lineRule="auto"/>
      <w:jc w:val="center"/>
    </w:pPr>
    <w:rPr>
      <w:rFonts w:ascii="Times New Roman" w:hAnsi="Times New Roman" w:cs="Arial"/>
      <w:sz w:val="28"/>
      <w:szCs w:val="28"/>
      <w:lang w:eastAsia="ru-RU"/>
    </w:rPr>
  </w:style>
  <w:style w:type="paragraph" w:customStyle="1" w:styleId="220">
    <w:name w:val="Основной текст 22"/>
    <w:basedOn w:val="a"/>
    <w:uiPriority w:val="99"/>
    <w:rsid w:val="004C05BD"/>
    <w:pPr>
      <w:spacing w:after="0" w:line="240" w:lineRule="auto"/>
      <w:ind w:firstLine="709"/>
    </w:pPr>
    <w:rPr>
      <w:rFonts w:ascii="Times New Roman" w:eastAsia="Times New Roman" w:hAnsi="Times New Roman"/>
      <w:sz w:val="24"/>
      <w:szCs w:val="24"/>
      <w:lang w:eastAsia="ru-RU"/>
    </w:rPr>
  </w:style>
  <w:style w:type="paragraph" w:customStyle="1" w:styleId="211">
    <w:name w:val="Основной текст с отступом 21"/>
    <w:basedOn w:val="a"/>
    <w:uiPriority w:val="99"/>
    <w:rsid w:val="004C05BD"/>
    <w:pPr>
      <w:spacing w:after="0" w:line="240" w:lineRule="auto"/>
      <w:ind w:firstLine="709"/>
    </w:pPr>
    <w:rPr>
      <w:rFonts w:ascii="Times New Roman" w:eastAsia="Times New Roman" w:hAnsi="Times New Roman"/>
      <w:lang w:eastAsia="ru-RU"/>
    </w:rPr>
  </w:style>
  <w:style w:type="paragraph" w:customStyle="1" w:styleId="BodyText21">
    <w:name w:val="Body Text 21"/>
    <w:basedOn w:val="a"/>
    <w:uiPriority w:val="99"/>
    <w:rsid w:val="004C05BD"/>
    <w:pPr>
      <w:spacing w:after="0" w:line="240" w:lineRule="auto"/>
      <w:ind w:firstLine="709"/>
    </w:pPr>
    <w:rPr>
      <w:rFonts w:ascii="Times New Roman" w:eastAsia="Times New Roman" w:hAnsi="Times New Roman"/>
      <w:sz w:val="24"/>
      <w:szCs w:val="24"/>
      <w:lang w:eastAsia="ru-RU"/>
    </w:rPr>
  </w:style>
  <w:style w:type="paragraph" w:customStyle="1" w:styleId="afff8">
    <w:name w:val="Стиль"/>
    <w:uiPriority w:val="99"/>
    <w:rsid w:val="004C05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4C05BD"/>
    <w:pPr>
      <w:widowControl w:val="0"/>
      <w:autoSpaceDE w:val="0"/>
      <w:autoSpaceDN w:val="0"/>
      <w:spacing w:after="0" w:line="360" w:lineRule="auto"/>
    </w:pPr>
    <w:rPr>
      <w:rFonts w:ascii="Times New Roman" w:eastAsia="SimSun" w:hAnsi="Times New Roman"/>
      <w:sz w:val="24"/>
      <w:szCs w:val="24"/>
      <w:lang w:eastAsia="zh-CN"/>
    </w:rPr>
  </w:style>
  <w:style w:type="paragraph" w:customStyle="1" w:styleId="afff9">
    <w:name w:val="Знак Знак Знак Знак Знак Знак Знак Знак Знак Знак Знак Знак Знак Знак Знак Знак"/>
    <w:basedOn w:val="a"/>
    <w:uiPriority w:val="99"/>
    <w:rsid w:val="004C05BD"/>
    <w:pPr>
      <w:spacing w:after="160" w:line="240" w:lineRule="exact"/>
    </w:pPr>
    <w:rPr>
      <w:rFonts w:ascii="Verdana" w:eastAsia="Times New Roman" w:hAnsi="Verdana"/>
      <w:lang w:val="en-US"/>
    </w:rPr>
  </w:style>
  <w:style w:type="paragraph" w:customStyle="1" w:styleId="CompanyName">
    <w:name w:val="Company Name"/>
    <w:basedOn w:val="aff1"/>
    <w:uiPriority w:val="99"/>
    <w:rsid w:val="004C05BD"/>
    <w:pPr>
      <w:ind w:left="634"/>
    </w:pPr>
    <w:rPr>
      <w:rFonts w:ascii="Cambria" w:hAnsi="Cambria" w:cs="Cambria"/>
      <w:caps/>
      <w:spacing w:val="20"/>
      <w:sz w:val="18"/>
      <w:szCs w:val="22"/>
      <w:lang w:eastAsia="zh-TW"/>
    </w:rPr>
  </w:style>
  <w:style w:type="paragraph" w:customStyle="1" w:styleId="AuthorsName">
    <w:name w:val="Author's Name"/>
    <w:basedOn w:val="aff1"/>
    <w:uiPriority w:val="99"/>
    <w:rsid w:val="004C05BD"/>
    <w:pPr>
      <w:ind w:left="634"/>
    </w:pPr>
    <w:rPr>
      <w:rFonts w:ascii="Cambria" w:hAnsi="Cambria" w:cs="Cambria"/>
      <w:sz w:val="18"/>
      <w:szCs w:val="22"/>
      <w:lang w:eastAsia="zh-TW"/>
    </w:rPr>
  </w:style>
  <w:style w:type="paragraph" w:customStyle="1" w:styleId="DocumentDate">
    <w:name w:val="Document Date"/>
    <w:basedOn w:val="aff1"/>
    <w:uiPriority w:val="99"/>
    <w:rsid w:val="004C05BD"/>
    <w:pPr>
      <w:ind w:left="634"/>
    </w:pPr>
    <w:rPr>
      <w:rFonts w:ascii="Cambria" w:hAnsi="Cambria" w:cs="Cambria"/>
      <w:caps/>
      <w:color w:val="7F7F7F"/>
      <w:sz w:val="16"/>
      <w:szCs w:val="22"/>
      <w:lang w:eastAsia="zh-TW"/>
    </w:rPr>
  </w:style>
  <w:style w:type="paragraph" w:customStyle="1" w:styleId="afffa">
    <w:name w:val="Аннотации"/>
    <w:basedOn w:val="a"/>
    <w:uiPriority w:val="99"/>
    <w:rsid w:val="004C05BD"/>
    <w:pPr>
      <w:spacing w:after="0" w:line="240" w:lineRule="auto"/>
      <w:ind w:firstLine="284"/>
    </w:pPr>
    <w:rPr>
      <w:rFonts w:ascii="Times New Roman" w:eastAsia="Times New Roman" w:hAnsi="Times New Roman"/>
      <w:lang w:eastAsia="ru-RU"/>
    </w:rPr>
  </w:style>
  <w:style w:type="paragraph" w:customStyle="1" w:styleId="afffb">
    <w:name w:val="текст сноски"/>
    <w:basedOn w:val="a"/>
    <w:uiPriority w:val="99"/>
    <w:rsid w:val="004C05BD"/>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Знак1"/>
    <w:basedOn w:val="a"/>
    <w:uiPriority w:val="99"/>
    <w:rsid w:val="004C05B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cknowledgment">
    <w:name w:val="acknowledgment"/>
    <w:basedOn w:val="a"/>
    <w:next w:val="a"/>
    <w:uiPriority w:val="99"/>
    <w:rsid w:val="004C05BD"/>
    <w:pPr>
      <w:widowControl w:val="0"/>
      <w:spacing w:before="480" w:after="0" w:line="240" w:lineRule="auto"/>
    </w:pPr>
    <w:rPr>
      <w:rFonts w:ascii="Arial" w:eastAsia="Times New Roman" w:hAnsi="Arial"/>
      <w:vanish/>
      <w:sz w:val="18"/>
      <w:lang w:val="en-GB"/>
    </w:rPr>
  </w:style>
  <w:style w:type="paragraph" w:customStyle="1" w:styleId="western">
    <w:name w:val="western"/>
    <w:basedOn w:val="a"/>
    <w:uiPriority w:val="99"/>
    <w:rsid w:val="004C05BD"/>
    <w:pPr>
      <w:spacing w:before="100" w:beforeAutospacing="1" w:after="115" w:line="240" w:lineRule="auto"/>
      <w:ind w:firstLine="706"/>
    </w:pPr>
    <w:rPr>
      <w:rFonts w:ascii="Times New Roman" w:eastAsia="Times New Roman" w:hAnsi="Times New Roman"/>
      <w:color w:val="000000"/>
      <w:sz w:val="24"/>
      <w:szCs w:val="24"/>
      <w:lang w:eastAsia="ru-RU"/>
    </w:rPr>
  </w:style>
  <w:style w:type="paragraph" w:customStyle="1" w:styleId="NR">
    <w:name w:val="NR"/>
    <w:basedOn w:val="a"/>
    <w:uiPriority w:val="99"/>
    <w:rsid w:val="004C05BD"/>
    <w:pPr>
      <w:spacing w:after="0" w:line="240" w:lineRule="auto"/>
    </w:pPr>
    <w:rPr>
      <w:rFonts w:ascii="Times New Roman" w:eastAsia="Times New Roman" w:hAnsi="Times New Roman"/>
      <w:sz w:val="24"/>
    </w:rPr>
  </w:style>
  <w:style w:type="paragraph" w:customStyle="1" w:styleId="2b">
    <w:name w:val="Знак Знак2 Знак"/>
    <w:basedOn w:val="a"/>
    <w:uiPriority w:val="99"/>
    <w:rsid w:val="004C05BD"/>
    <w:pPr>
      <w:spacing w:after="160" w:line="240" w:lineRule="exact"/>
    </w:pPr>
    <w:rPr>
      <w:rFonts w:ascii="Verdana" w:eastAsia="Times New Roman" w:hAnsi="Verdana"/>
      <w:lang w:val="en-US"/>
    </w:rPr>
  </w:style>
  <w:style w:type="paragraph" w:customStyle="1" w:styleId="1b">
    <w:name w:val="Название1"/>
    <w:basedOn w:val="a"/>
    <w:uiPriority w:val="99"/>
    <w:rsid w:val="004C05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c">
    <w:name w:val="Указатель1"/>
    <w:basedOn w:val="a"/>
    <w:uiPriority w:val="99"/>
    <w:rsid w:val="004C05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C05BD"/>
    <w:pPr>
      <w:spacing w:after="0" w:line="240" w:lineRule="auto"/>
      <w:ind w:left="720" w:firstLine="700"/>
    </w:pPr>
    <w:rPr>
      <w:rFonts w:ascii="Times New Roman" w:eastAsia="Times New Roman" w:hAnsi="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4C05BD"/>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4C05BD"/>
    <w:pPr>
      <w:spacing w:after="0" w:line="240" w:lineRule="auto"/>
    </w:pPr>
    <w:rPr>
      <w:rFonts w:ascii="Times New Roman" w:eastAsia="Times New Roman" w:hAnsi="Times New Roman"/>
      <w:sz w:val="24"/>
      <w:szCs w:val="24"/>
      <w:lang w:eastAsia="ru-RU"/>
    </w:rPr>
  </w:style>
  <w:style w:type="paragraph" w:customStyle="1" w:styleId="afffc">
    <w:name w:val="#Текст_мой"/>
    <w:uiPriority w:val="99"/>
    <w:rsid w:val="004C05BD"/>
    <w:pPr>
      <w:autoSpaceDE w:val="0"/>
      <w:autoSpaceDN w:val="0"/>
      <w:adjustRightInd w:val="0"/>
      <w:spacing w:after="0" w:line="240" w:lineRule="atLeast"/>
      <w:ind w:firstLine="283"/>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uiPriority w:val="99"/>
    <w:rsid w:val="004C05B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
    <w:uiPriority w:val="99"/>
    <w:rsid w:val="004C05BD"/>
    <w:pPr>
      <w:spacing w:line="240" w:lineRule="auto"/>
      <w:ind w:left="720"/>
      <w:contextualSpacing/>
    </w:pPr>
    <w:rPr>
      <w:rFonts w:ascii="Cambria" w:eastAsia="Cambria" w:hAnsi="Cambria"/>
      <w:sz w:val="24"/>
      <w:szCs w:val="24"/>
    </w:rPr>
  </w:style>
  <w:style w:type="paragraph" w:customStyle="1" w:styleId="dash041e0431044b0447043d044b0439">
    <w:name w:val="dash041e_0431_044b_0447_043d_044b_0439"/>
    <w:basedOn w:val="a"/>
    <w:uiPriority w:val="99"/>
    <w:rsid w:val="004C05BD"/>
    <w:pPr>
      <w:spacing w:after="0"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4C05BD"/>
    <w:pPr>
      <w:spacing w:after="0" w:line="240" w:lineRule="auto"/>
    </w:pPr>
    <w:rPr>
      <w:rFonts w:ascii="Times New Roman" w:eastAsia="Times New Roman" w:hAnsi="Times New Roman"/>
      <w:sz w:val="24"/>
      <w:szCs w:val="24"/>
      <w:lang w:eastAsia="ru-RU"/>
    </w:rPr>
  </w:style>
  <w:style w:type="paragraph" w:customStyle="1" w:styleId="Default0">
    <w:name w:val="Default"/>
    <w:uiPriority w:val="99"/>
    <w:rsid w:val="004C05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C05B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style190">
    <w:name w:val="style19"/>
    <w:basedOn w:val="a"/>
    <w:uiPriority w:val="99"/>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заголовок 1"/>
    <w:basedOn w:val="a"/>
    <w:next w:val="a"/>
    <w:uiPriority w:val="99"/>
    <w:rsid w:val="004C05BD"/>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e">
    <w:name w:val="Центр"/>
    <w:basedOn w:val="a"/>
    <w:uiPriority w:val="99"/>
    <w:rsid w:val="004C05BD"/>
    <w:pPr>
      <w:autoSpaceDE w:val="0"/>
      <w:autoSpaceDN w:val="0"/>
      <w:spacing w:after="0" w:line="320" w:lineRule="exact"/>
      <w:jc w:val="center"/>
    </w:pPr>
    <w:rPr>
      <w:rFonts w:ascii="Times New Roman" w:eastAsia="Times New Roman" w:hAnsi="Times New Roman"/>
      <w:sz w:val="28"/>
      <w:szCs w:val="28"/>
      <w:lang w:eastAsia="ru-RU"/>
    </w:rPr>
  </w:style>
  <w:style w:type="paragraph" w:customStyle="1" w:styleId="affff">
    <w:name w:val="Базовый"/>
    <w:uiPriority w:val="99"/>
    <w:rsid w:val="004C05BD"/>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yle73">
    <w:name w:val="Style73"/>
    <w:basedOn w:val="a"/>
    <w:uiPriority w:val="99"/>
    <w:rsid w:val="004C05BD"/>
    <w:pPr>
      <w:widowControl w:val="0"/>
      <w:autoSpaceDE w:val="0"/>
      <w:autoSpaceDN w:val="0"/>
      <w:adjustRightInd w:val="0"/>
      <w:spacing w:after="0" w:line="317" w:lineRule="exact"/>
      <w:ind w:firstLine="461"/>
    </w:pPr>
    <w:rPr>
      <w:rFonts w:ascii="Times New Roman" w:eastAsia="Times New Roman" w:hAnsi="Times New Roman"/>
      <w:sz w:val="24"/>
      <w:szCs w:val="24"/>
      <w:lang w:eastAsia="ru-RU"/>
    </w:rPr>
  </w:style>
  <w:style w:type="paragraph" w:customStyle="1" w:styleId="c6">
    <w:name w:val="c6"/>
    <w:basedOn w:val="a"/>
    <w:rsid w:val="004C05BD"/>
    <w:pPr>
      <w:spacing w:before="100" w:beforeAutospacing="1" w:after="100" w:afterAutospacing="1" w:line="240" w:lineRule="auto"/>
    </w:pPr>
    <w:rPr>
      <w:rFonts w:ascii="Times New Roman" w:eastAsia="Times New Roman" w:hAnsi="Times New Roman"/>
      <w:sz w:val="24"/>
      <w:szCs w:val="24"/>
      <w:lang w:eastAsia="ru-RU"/>
    </w:rPr>
  </w:style>
  <w:style w:type="character" w:styleId="affff0">
    <w:name w:val="footnote reference"/>
    <w:basedOn w:val="a0"/>
    <w:semiHidden/>
    <w:unhideWhenUsed/>
    <w:rsid w:val="004C05BD"/>
    <w:rPr>
      <w:vertAlign w:val="superscript"/>
    </w:rPr>
  </w:style>
  <w:style w:type="character" w:styleId="affff1">
    <w:name w:val="annotation reference"/>
    <w:basedOn w:val="a0"/>
    <w:semiHidden/>
    <w:unhideWhenUsed/>
    <w:rsid w:val="004C05BD"/>
    <w:rPr>
      <w:sz w:val="16"/>
      <w:szCs w:val="16"/>
    </w:rPr>
  </w:style>
  <w:style w:type="character" w:styleId="affff2">
    <w:name w:val="Subtle Emphasis"/>
    <w:uiPriority w:val="19"/>
    <w:qFormat/>
    <w:rsid w:val="00C341A6"/>
    <w:rPr>
      <w:i/>
      <w:iCs/>
    </w:rPr>
  </w:style>
  <w:style w:type="character" w:styleId="affff3">
    <w:name w:val="Intense Emphasis"/>
    <w:uiPriority w:val="21"/>
    <w:qFormat/>
    <w:rsid w:val="00C341A6"/>
    <w:rPr>
      <w:b/>
      <w:bCs/>
      <w:i/>
      <w:iCs/>
      <w:color w:val="70AD47" w:themeColor="accent6"/>
      <w:spacing w:val="10"/>
    </w:rPr>
  </w:style>
  <w:style w:type="character" w:styleId="affff4">
    <w:name w:val="Subtle Reference"/>
    <w:uiPriority w:val="31"/>
    <w:qFormat/>
    <w:rsid w:val="00C341A6"/>
    <w:rPr>
      <w:b/>
      <w:bCs/>
    </w:rPr>
  </w:style>
  <w:style w:type="character" w:styleId="affff5">
    <w:name w:val="Intense Reference"/>
    <w:uiPriority w:val="32"/>
    <w:qFormat/>
    <w:rsid w:val="00C341A6"/>
    <w:rPr>
      <w:b/>
      <w:bCs/>
      <w:smallCaps/>
      <w:spacing w:val="5"/>
      <w:sz w:val="22"/>
      <w:szCs w:val="22"/>
      <w:u w:val="single"/>
    </w:rPr>
  </w:style>
  <w:style w:type="character" w:styleId="affff6">
    <w:name w:val="Book Title"/>
    <w:uiPriority w:val="33"/>
    <w:qFormat/>
    <w:rsid w:val="00C341A6"/>
    <w:rPr>
      <w:rFonts w:asciiTheme="majorHAnsi" w:eastAsiaTheme="majorEastAsia" w:hAnsiTheme="majorHAnsi" w:cstheme="majorBidi"/>
      <w:i/>
      <w:iCs/>
      <w:sz w:val="20"/>
      <w:szCs w:val="20"/>
    </w:rPr>
  </w:style>
  <w:style w:type="character" w:customStyle="1" w:styleId="1e">
    <w:name w:val="Название Знак1"/>
    <w:basedOn w:val="a0"/>
    <w:rsid w:val="004C05BD"/>
    <w:rPr>
      <w:rFonts w:asciiTheme="majorHAnsi" w:eastAsiaTheme="majorEastAsia" w:hAnsiTheme="majorHAnsi" w:cstheme="majorBidi" w:hint="default"/>
      <w:spacing w:val="-10"/>
      <w:kern w:val="28"/>
      <w:sz w:val="56"/>
      <w:szCs w:val="56"/>
    </w:rPr>
  </w:style>
  <w:style w:type="character" w:customStyle="1" w:styleId="FontStyle23">
    <w:name w:val="Font Style23"/>
    <w:basedOn w:val="a0"/>
    <w:rsid w:val="004C05BD"/>
    <w:rPr>
      <w:rFonts w:ascii="Times New Roman" w:hAnsi="Times New Roman" w:cs="Times New Roman" w:hint="default"/>
      <w:b/>
      <w:bCs/>
      <w:sz w:val="10"/>
      <w:szCs w:val="10"/>
    </w:rPr>
  </w:style>
  <w:style w:type="character" w:customStyle="1" w:styleId="FontStyle30">
    <w:name w:val="Font Style30"/>
    <w:basedOn w:val="a0"/>
    <w:rsid w:val="004C05BD"/>
    <w:rPr>
      <w:rFonts w:ascii="Times New Roman" w:hAnsi="Times New Roman" w:cs="Times New Roman" w:hint="default"/>
      <w:b/>
      <w:bCs/>
      <w:i/>
      <w:iCs/>
      <w:spacing w:val="-20"/>
      <w:sz w:val="22"/>
      <w:szCs w:val="22"/>
    </w:rPr>
  </w:style>
  <w:style w:type="character" w:customStyle="1" w:styleId="FontStyle31">
    <w:name w:val="Font Style31"/>
    <w:basedOn w:val="a0"/>
    <w:rsid w:val="004C05BD"/>
    <w:rPr>
      <w:rFonts w:ascii="Times New Roman" w:hAnsi="Times New Roman" w:cs="Times New Roman" w:hint="default"/>
      <w:sz w:val="16"/>
      <w:szCs w:val="16"/>
    </w:rPr>
  </w:style>
  <w:style w:type="character" w:customStyle="1" w:styleId="FontStyle32">
    <w:name w:val="Font Style32"/>
    <w:basedOn w:val="a0"/>
    <w:rsid w:val="004C05BD"/>
    <w:rPr>
      <w:rFonts w:ascii="Times New Roman" w:hAnsi="Times New Roman" w:cs="Times New Roman" w:hint="default"/>
      <w:sz w:val="16"/>
      <w:szCs w:val="16"/>
    </w:rPr>
  </w:style>
  <w:style w:type="character" w:customStyle="1" w:styleId="affff7">
    <w:name w:val="Символ сноски"/>
    <w:basedOn w:val="a0"/>
    <w:rsid w:val="004C05BD"/>
    <w:rPr>
      <w:vertAlign w:val="superscript"/>
    </w:rPr>
  </w:style>
  <w:style w:type="character" w:customStyle="1" w:styleId="FontStyle13">
    <w:name w:val="Font Style13"/>
    <w:basedOn w:val="a0"/>
    <w:uiPriority w:val="99"/>
    <w:rsid w:val="004C05BD"/>
    <w:rPr>
      <w:rFonts w:ascii="Times New Roman" w:hAnsi="Times New Roman" w:cs="Times New Roman" w:hint="default"/>
      <w:sz w:val="24"/>
      <w:szCs w:val="24"/>
    </w:rPr>
  </w:style>
  <w:style w:type="character" w:customStyle="1" w:styleId="FontStyle115">
    <w:name w:val="Font Style115"/>
    <w:basedOn w:val="a0"/>
    <w:uiPriority w:val="99"/>
    <w:rsid w:val="004C05BD"/>
    <w:rPr>
      <w:rFonts w:ascii="Times New Roman" w:hAnsi="Times New Roman" w:cs="Times New Roman" w:hint="default"/>
      <w:i/>
      <w:iCs/>
      <w:sz w:val="22"/>
      <w:szCs w:val="22"/>
    </w:rPr>
  </w:style>
  <w:style w:type="character" w:customStyle="1" w:styleId="FontStyle116">
    <w:name w:val="Font Style116"/>
    <w:basedOn w:val="a0"/>
    <w:uiPriority w:val="99"/>
    <w:rsid w:val="004C05BD"/>
    <w:rPr>
      <w:rFonts w:ascii="Times New Roman" w:hAnsi="Times New Roman" w:cs="Times New Roman" w:hint="default"/>
      <w:b/>
      <w:bCs/>
      <w:sz w:val="22"/>
      <w:szCs w:val="22"/>
    </w:rPr>
  </w:style>
  <w:style w:type="character" w:customStyle="1" w:styleId="FontStyle117">
    <w:name w:val="Font Style117"/>
    <w:basedOn w:val="a0"/>
    <w:uiPriority w:val="99"/>
    <w:rsid w:val="004C05BD"/>
    <w:rPr>
      <w:rFonts w:ascii="Times New Roman" w:hAnsi="Times New Roman" w:cs="Times New Roman" w:hint="default"/>
      <w:b/>
      <w:bCs/>
      <w:i/>
      <w:iCs/>
      <w:sz w:val="22"/>
      <w:szCs w:val="22"/>
    </w:rPr>
  </w:style>
  <w:style w:type="character" w:customStyle="1" w:styleId="FontStyle118">
    <w:name w:val="Font Style118"/>
    <w:basedOn w:val="a0"/>
    <w:uiPriority w:val="99"/>
    <w:rsid w:val="004C05BD"/>
    <w:rPr>
      <w:rFonts w:ascii="Times New Roman" w:hAnsi="Times New Roman" w:cs="Times New Roman" w:hint="default"/>
      <w:sz w:val="22"/>
      <w:szCs w:val="22"/>
    </w:rPr>
  </w:style>
  <w:style w:type="character" w:customStyle="1" w:styleId="FontStyle119">
    <w:name w:val="Font Style119"/>
    <w:basedOn w:val="a0"/>
    <w:uiPriority w:val="99"/>
    <w:rsid w:val="004C05BD"/>
    <w:rPr>
      <w:rFonts w:ascii="Times New Roman" w:hAnsi="Times New Roman" w:cs="Times New Roman" w:hint="default"/>
      <w:b/>
      <w:bCs/>
      <w:sz w:val="20"/>
      <w:szCs w:val="20"/>
    </w:rPr>
  </w:style>
  <w:style w:type="character" w:customStyle="1" w:styleId="FontStyle113">
    <w:name w:val="Font Style113"/>
    <w:basedOn w:val="a0"/>
    <w:uiPriority w:val="99"/>
    <w:rsid w:val="004C05BD"/>
    <w:rPr>
      <w:rFonts w:ascii="Times New Roman" w:hAnsi="Times New Roman" w:cs="Times New Roman" w:hint="default"/>
      <w:b/>
      <w:bCs/>
      <w:i/>
      <w:iCs/>
      <w:sz w:val="18"/>
      <w:szCs w:val="18"/>
    </w:rPr>
  </w:style>
  <w:style w:type="character" w:customStyle="1" w:styleId="140">
    <w:name w:val="Стиль 14 пт полужирный"/>
    <w:basedOn w:val="a0"/>
    <w:rsid w:val="004C05BD"/>
    <w:rPr>
      <w:b/>
      <w:bCs/>
      <w:spacing w:val="-3"/>
      <w:sz w:val="28"/>
    </w:rPr>
  </w:style>
  <w:style w:type="character" w:customStyle="1" w:styleId="Zag11">
    <w:name w:val="Zag_11"/>
    <w:rsid w:val="004C05B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C05B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4C05BD"/>
    <w:rPr>
      <w:rFonts w:ascii="Times New Roman" w:hAnsi="Times New Roman" w:cs="Times New Roman" w:hint="default"/>
      <w:strike w:val="0"/>
      <w:dstrike w:val="0"/>
      <w:sz w:val="24"/>
      <w:szCs w:val="24"/>
      <w:u w:val="none"/>
      <w:effect w:val="none"/>
    </w:rPr>
  </w:style>
  <w:style w:type="character" w:customStyle="1" w:styleId="110">
    <w:name w:val="Заголовок 1 Знак1"/>
    <w:basedOn w:val="a0"/>
    <w:rsid w:val="004C05BD"/>
    <w:rPr>
      <w:rFonts w:ascii="Arial" w:hAnsi="Arial" w:cs="Arial" w:hint="default"/>
      <w:b/>
      <w:bCs/>
      <w:kern w:val="32"/>
      <w:sz w:val="32"/>
      <w:szCs w:val="32"/>
      <w:lang w:val="de-DE" w:eastAsia="ru-RU" w:bidi="ar-SA"/>
    </w:rPr>
  </w:style>
  <w:style w:type="character" w:customStyle="1" w:styleId="212">
    <w:name w:val="Заголовок 2 Знак1"/>
    <w:basedOn w:val="a0"/>
    <w:rsid w:val="004C05BD"/>
    <w:rPr>
      <w:rFonts w:ascii="Cambria" w:eastAsia="Times New Roman" w:hAnsi="Cambria" w:hint="default"/>
      <w:b/>
      <w:bCs w:val="0"/>
      <w:color w:val="4F81BD"/>
      <w:sz w:val="26"/>
      <w:szCs w:val="26"/>
      <w:lang w:eastAsia="ru-RU"/>
    </w:rPr>
  </w:style>
  <w:style w:type="character" w:customStyle="1" w:styleId="311">
    <w:name w:val="Заголовок 3 Знак1"/>
    <w:basedOn w:val="a0"/>
    <w:rsid w:val="004C05BD"/>
    <w:rPr>
      <w:rFonts w:ascii="Arial" w:eastAsia="Times New Roman" w:hAnsi="Arial" w:cs="Arial" w:hint="default"/>
      <w:b/>
      <w:bCs/>
      <w:sz w:val="26"/>
      <w:szCs w:val="26"/>
      <w:lang w:eastAsia="ru-RU"/>
    </w:rPr>
  </w:style>
  <w:style w:type="character" w:customStyle="1" w:styleId="Osnova1">
    <w:name w:val="Osnova1"/>
    <w:rsid w:val="004C05BD"/>
  </w:style>
  <w:style w:type="character" w:customStyle="1" w:styleId="Zag21">
    <w:name w:val="Zag_21"/>
    <w:rsid w:val="004C05BD"/>
  </w:style>
  <w:style w:type="character" w:customStyle="1" w:styleId="Zag31">
    <w:name w:val="Zag_31"/>
    <w:rsid w:val="004C05BD"/>
  </w:style>
  <w:style w:type="character" w:customStyle="1" w:styleId="1f">
    <w:name w:val="Нижний колонтитул Знак1"/>
    <w:basedOn w:val="a0"/>
    <w:locked/>
    <w:rsid w:val="004C05BD"/>
    <w:rPr>
      <w:rFonts w:ascii="Times New Roman" w:eastAsia="Calibri" w:hAnsi="Times New Roman" w:cs="Times New Roman" w:hint="default"/>
      <w:sz w:val="24"/>
      <w:szCs w:val="24"/>
      <w:lang w:val="en-US" w:eastAsia="ru-RU"/>
    </w:rPr>
  </w:style>
  <w:style w:type="character" w:customStyle="1" w:styleId="1f0">
    <w:name w:val="Основной текст с отступом Знак1"/>
    <w:basedOn w:val="a0"/>
    <w:rsid w:val="004C05BD"/>
    <w:rPr>
      <w:sz w:val="24"/>
      <w:szCs w:val="24"/>
      <w:lang w:val="ru-RU" w:eastAsia="ru-RU" w:bidi="ar-SA"/>
    </w:rPr>
  </w:style>
  <w:style w:type="character" w:customStyle="1" w:styleId="spelle">
    <w:name w:val="spelle"/>
    <w:basedOn w:val="a0"/>
    <w:rsid w:val="004C05BD"/>
  </w:style>
  <w:style w:type="character" w:customStyle="1" w:styleId="grame">
    <w:name w:val="grame"/>
    <w:basedOn w:val="a0"/>
    <w:rsid w:val="004C05BD"/>
  </w:style>
  <w:style w:type="character" w:customStyle="1" w:styleId="610">
    <w:name w:val="Знак6 Знак Знак1"/>
    <w:basedOn w:val="a0"/>
    <w:semiHidden/>
    <w:locked/>
    <w:rsid w:val="004C05BD"/>
    <w:rPr>
      <w:lang w:val="ru-RU" w:eastAsia="ru-RU" w:bidi="ar-SA"/>
    </w:rPr>
  </w:style>
  <w:style w:type="character" w:customStyle="1" w:styleId="normalchar1">
    <w:name w:val="normal__char1"/>
    <w:basedOn w:val="a0"/>
    <w:rsid w:val="004C05BD"/>
    <w:rPr>
      <w:rFonts w:ascii="Calibri" w:hAnsi="Calibri" w:hint="default"/>
      <w:sz w:val="22"/>
      <w:szCs w:val="22"/>
    </w:rPr>
  </w:style>
  <w:style w:type="character" w:customStyle="1" w:styleId="FontStyle37">
    <w:name w:val="Font Style37"/>
    <w:basedOn w:val="a0"/>
    <w:rsid w:val="004C05BD"/>
    <w:rPr>
      <w:rFonts w:ascii="Times New Roman" w:hAnsi="Times New Roman" w:cs="Times New Roman" w:hint="default"/>
      <w:sz w:val="20"/>
      <w:szCs w:val="20"/>
    </w:rPr>
  </w:style>
  <w:style w:type="character" w:customStyle="1" w:styleId="affff8">
    <w:name w:val="Без интервала Знак"/>
    <w:basedOn w:val="a0"/>
    <w:rsid w:val="004C05BD"/>
    <w:rPr>
      <w:sz w:val="24"/>
      <w:szCs w:val="32"/>
    </w:rPr>
  </w:style>
  <w:style w:type="character" w:customStyle="1" w:styleId="apple-style-span">
    <w:name w:val="apple-style-span"/>
    <w:basedOn w:val="a0"/>
    <w:rsid w:val="004C05BD"/>
  </w:style>
  <w:style w:type="character" w:customStyle="1" w:styleId="affff9">
    <w:name w:val="Методика подзаголовок"/>
    <w:basedOn w:val="a0"/>
    <w:rsid w:val="004C05BD"/>
    <w:rPr>
      <w:rFonts w:ascii="Times New Roman" w:hAnsi="Times New Roman" w:cs="Times New Roman" w:hint="default"/>
      <w:b/>
      <w:bCs/>
      <w:spacing w:val="30"/>
    </w:rPr>
  </w:style>
  <w:style w:type="character" w:customStyle="1" w:styleId="180">
    <w:name w:val="Знак Знак18"/>
    <w:basedOn w:val="a0"/>
    <w:rsid w:val="004C05BD"/>
    <w:rPr>
      <w:rFonts w:ascii="Arial" w:eastAsia="Times New Roman" w:hAnsi="Arial" w:cs="Times New Roman" w:hint="default"/>
      <w:b/>
      <w:bCs/>
      <w:kern w:val="32"/>
      <w:sz w:val="32"/>
      <w:szCs w:val="32"/>
    </w:rPr>
  </w:style>
  <w:style w:type="character" w:customStyle="1" w:styleId="170">
    <w:name w:val="Знак Знак17"/>
    <w:basedOn w:val="a0"/>
    <w:rsid w:val="004C05BD"/>
    <w:rPr>
      <w:rFonts w:ascii="Arial" w:eastAsia="Times New Roman" w:hAnsi="Arial" w:cs="Times New Roman" w:hint="default"/>
      <w:b/>
      <w:bCs/>
      <w:iCs/>
      <w:sz w:val="28"/>
      <w:szCs w:val="28"/>
    </w:rPr>
  </w:style>
  <w:style w:type="character" w:customStyle="1" w:styleId="160">
    <w:name w:val="Знак Знак16"/>
    <w:basedOn w:val="a0"/>
    <w:rsid w:val="004C05BD"/>
    <w:rPr>
      <w:rFonts w:ascii="Arial" w:eastAsia="Times New Roman" w:hAnsi="Arial" w:cs="Times New Roman" w:hint="default"/>
      <w:b/>
      <w:bCs/>
      <w:sz w:val="24"/>
      <w:szCs w:val="26"/>
    </w:rPr>
  </w:style>
  <w:style w:type="character" w:customStyle="1" w:styleId="1f1">
    <w:name w:val="Подзаголовок Знак1"/>
    <w:basedOn w:val="a0"/>
    <w:rsid w:val="004C05BD"/>
    <w:rPr>
      <w:rFonts w:ascii="Arial" w:eastAsia="Times New Roman" w:hAnsi="Arial" w:cs="Arial" w:hint="default"/>
      <w:sz w:val="24"/>
      <w:szCs w:val="24"/>
      <w:lang w:bidi="en-US"/>
    </w:rPr>
  </w:style>
  <w:style w:type="character" w:customStyle="1" w:styleId="1f2">
    <w:name w:val="Схема документа Знак1"/>
    <w:basedOn w:val="a0"/>
    <w:semiHidden/>
    <w:rsid w:val="004C05BD"/>
    <w:rPr>
      <w:rFonts w:ascii="Segoe UI" w:eastAsia="Calibri" w:hAnsi="Segoe UI" w:cs="Segoe UI" w:hint="default"/>
      <w:sz w:val="16"/>
      <w:szCs w:val="16"/>
    </w:rPr>
  </w:style>
  <w:style w:type="character" w:customStyle="1" w:styleId="post-authorvcard">
    <w:name w:val="post-author vcard"/>
    <w:basedOn w:val="a0"/>
    <w:rsid w:val="004C05BD"/>
  </w:style>
  <w:style w:type="character" w:customStyle="1" w:styleId="fn">
    <w:name w:val="fn"/>
    <w:basedOn w:val="a0"/>
    <w:rsid w:val="004C05BD"/>
  </w:style>
  <w:style w:type="character" w:customStyle="1" w:styleId="post-timestamp2">
    <w:name w:val="post-timestamp2"/>
    <w:basedOn w:val="a0"/>
    <w:rsid w:val="004C05BD"/>
    <w:rPr>
      <w:color w:val="999966"/>
    </w:rPr>
  </w:style>
  <w:style w:type="character" w:customStyle="1" w:styleId="post-comment-link">
    <w:name w:val="post-comment-link"/>
    <w:basedOn w:val="a0"/>
    <w:rsid w:val="004C05BD"/>
  </w:style>
  <w:style w:type="character" w:customStyle="1" w:styleId="item-controlblog-adminpid-1744177254">
    <w:name w:val="item-control blog-admin pid-1744177254"/>
    <w:basedOn w:val="a0"/>
    <w:rsid w:val="004C05BD"/>
  </w:style>
  <w:style w:type="character" w:customStyle="1" w:styleId="zippytoggle-open">
    <w:name w:val="zippy toggle-open"/>
    <w:basedOn w:val="a0"/>
    <w:rsid w:val="004C05BD"/>
  </w:style>
  <w:style w:type="character" w:customStyle="1" w:styleId="post-count">
    <w:name w:val="post-count"/>
    <w:basedOn w:val="a0"/>
    <w:rsid w:val="004C05BD"/>
  </w:style>
  <w:style w:type="character" w:customStyle="1" w:styleId="zippy">
    <w:name w:val="zippy"/>
    <w:basedOn w:val="a0"/>
    <w:rsid w:val="004C05BD"/>
  </w:style>
  <w:style w:type="character" w:customStyle="1" w:styleId="item-controlblog-admin">
    <w:name w:val="item-control blog-admin"/>
    <w:basedOn w:val="a0"/>
    <w:rsid w:val="004C05BD"/>
  </w:style>
  <w:style w:type="character" w:customStyle="1" w:styleId="BodyTextChar">
    <w:name w:val="Body Text Char"/>
    <w:aliases w:val="DTP Body Text Char"/>
    <w:basedOn w:val="a0"/>
    <w:semiHidden/>
    <w:locked/>
    <w:rsid w:val="004C05BD"/>
    <w:rPr>
      <w:sz w:val="24"/>
      <w:szCs w:val="24"/>
      <w:lang w:val="ru-RU" w:eastAsia="ru-RU" w:bidi="ar-SA"/>
    </w:rPr>
  </w:style>
  <w:style w:type="character" w:customStyle="1" w:styleId="1f3">
    <w:name w:val="Знак Знак1"/>
    <w:basedOn w:val="a0"/>
    <w:locked/>
    <w:rsid w:val="004C05BD"/>
    <w:rPr>
      <w:rFonts w:ascii="Arial" w:hAnsi="Arial" w:cs="Arial" w:hint="default"/>
      <w:b/>
      <w:bCs/>
      <w:sz w:val="26"/>
      <w:szCs w:val="26"/>
      <w:lang w:val="ru-RU" w:eastAsia="ru-RU" w:bidi="ar-SA"/>
    </w:rPr>
  </w:style>
  <w:style w:type="character" w:customStyle="1" w:styleId="62">
    <w:name w:val="Знак6 Знак Знак"/>
    <w:basedOn w:val="a0"/>
    <w:semiHidden/>
    <w:locked/>
    <w:rsid w:val="004C05BD"/>
    <w:rPr>
      <w:lang w:val="ru-RU" w:eastAsia="ru-RU" w:bidi="ar-SA"/>
    </w:rPr>
  </w:style>
  <w:style w:type="character" w:customStyle="1" w:styleId="Heading3Char">
    <w:name w:val="Heading 3 Char"/>
    <w:basedOn w:val="a0"/>
    <w:locked/>
    <w:rsid w:val="004C05BD"/>
    <w:rPr>
      <w:rFonts w:ascii="Arial" w:hAnsi="Arial" w:cs="Arial" w:hint="default"/>
      <w:b/>
      <w:bCs/>
      <w:sz w:val="26"/>
      <w:szCs w:val="26"/>
      <w:lang w:eastAsia="ru-RU"/>
    </w:rPr>
  </w:style>
  <w:style w:type="character" w:customStyle="1" w:styleId="list0020paragraphchar1">
    <w:name w:val="list_0020paragraph__char1"/>
    <w:basedOn w:val="a0"/>
    <w:rsid w:val="004C05BD"/>
    <w:rPr>
      <w:rFonts w:ascii="Times New Roman" w:hAnsi="Times New Roman" w:cs="Times New Roman" w:hint="default"/>
      <w:sz w:val="24"/>
      <w:szCs w:val="24"/>
    </w:rPr>
  </w:style>
  <w:style w:type="character" w:customStyle="1" w:styleId="1f4">
    <w:name w:val="Основной шрифт абзаца1"/>
    <w:rsid w:val="004C05BD"/>
  </w:style>
  <w:style w:type="character" w:customStyle="1" w:styleId="dash0417043d0430043a00200441043d043e0441043a0438char">
    <w:name w:val="dash0417_043d_0430_043a_0020_0441_043d_043e_0441_043a_0438__char"/>
    <w:basedOn w:val="a0"/>
    <w:rsid w:val="004C05B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C05B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C05BD"/>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C05B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4C05B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4C05BD"/>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4C05BD"/>
    <w:rPr>
      <w:vanish/>
      <w:webHidden w:val="0"/>
      <w:sz w:val="24"/>
      <w:szCs w:val="24"/>
      <w:specVanish/>
    </w:rPr>
  </w:style>
  <w:style w:type="character" w:customStyle="1" w:styleId="default005f005fchar1char1">
    <w:name w:val="default_005f_005fchar1__char1"/>
    <w:basedOn w:val="a0"/>
    <w:rsid w:val="004C05BD"/>
    <w:rPr>
      <w:rFonts w:ascii="Times New Roman" w:hAnsi="Times New Roman" w:cs="Times New Roman" w:hint="default"/>
      <w:strike w:val="0"/>
      <w:dstrike w:val="0"/>
      <w:sz w:val="24"/>
      <w:szCs w:val="24"/>
      <w:u w:val="none"/>
      <w:effect w:val="none"/>
    </w:rPr>
  </w:style>
  <w:style w:type="character" w:customStyle="1" w:styleId="fontstyle47">
    <w:name w:val="fontstyle47"/>
    <w:basedOn w:val="a0"/>
    <w:rsid w:val="004C05BD"/>
  </w:style>
  <w:style w:type="character" w:customStyle="1" w:styleId="fontstyle42">
    <w:name w:val="fontstyle42"/>
    <w:basedOn w:val="a0"/>
    <w:rsid w:val="004C05BD"/>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4C05BD"/>
    <w:rPr>
      <w:rFonts w:ascii="Arial" w:hAnsi="Arial" w:cs="Arial" w:hint="default"/>
      <w:b/>
      <w:bCs/>
      <w:strike w:val="0"/>
      <w:dstrike w:val="0"/>
      <w:sz w:val="26"/>
      <w:szCs w:val="26"/>
      <w:u w:val="none"/>
      <w:effect w:val="none"/>
    </w:rPr>
  </w:style>
  <w:style w:type="character" w:customStyle="1" w:styleId="100">
    <w:name w:val="Основной текст (10)"/>
    <w:basedOn w:val="a0"/>
    <w:rsid w:val="004C05BD"/>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82">
    <w:name w:val="Знак Знак8"/>
    <w:basedOn w:val="a0"/>
    <w:rsid w:val="004C05BD"/>
    <w:rPr>
      <w:sz w:val="24"/>
      <w:szCs w:val="24"/>
      <w:lang w:val="ru-RU" w:eastAsia="ru-RU" w:bidi="ar-SA"/>
    </w:rPr>
  </w:style>
  <w:style w:type="character" w:customStyle="1" w:styleId="apple-converted-space">
    <w:name w:val="apple-converted-space"/>
    <w:basedOn w:val="a0"/>
    <w:rsid w:val="004C05BD"/>
    <w:rPr>
      <w:rFonts w:ascii="Times New Roman" w:hAnsi="Times New Roman" w:cs="Times New Roman" w:hint="default"/>
    </w:rPr>
  </w:style>
  <w:style w:type="character" w:customStyle="1" w:styleId="c3">
    <w:name w:val="c3"/>
    <w:basedOn w:val="a0"/>
    <w:rsid w:val="004C05BD"/>
  </w:style>
  <w:style w:type="character" w:customStyle="1" w:styleId="c12">
    <w:name w:val="c12"/>
    <w:basedOn w:val="a0"/>
    <w:rsid w:val="004C05BD"/>
  </w:style>
  <w:style w:type="character" w:customStyle="1" w:styleId="submenu-table">
    <w:name w:val="submenu-table"/>
    <w:basedOn w:val="a0"/>
    <w:rsid w:val="004C05BD"/>
  </w:style>
  <w:style w:type="table" w:styleId="affffa">
    <w:name w:val="Table Grid"/>
    <w:basedOn w:val="a1"/>
    <w:rsid w:val="004C05B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b">
    <w:name w:val="Table Theme"/>
    <w:basedOn w:val="a1"/>
    <w:semiHidden/>
    <w:unhideWhenUsed/>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1"/>
    <w:rsid w:val="004C05BD"/>
    <w:pPr>
      <w:spacing w:after="0" w:line="240" w:lineRule="auto"/>
    </w:pPr>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5">
    <w:name w:val="Сетка таблицы1"/>
    <w:basedOn w:val="a1"/>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4C05B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4C05BD"/>
    <w:pPr>
      <w:spacing w:after="0" w:line="240" w:lineRule="auto"/>
    </w:pPr>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sid w:val="00C341A6"/>
    <w:rPr>
      <w:b/>
      <w:bCs/>
      <w:color w:val="70AD47" w:themeColor="accent6"/>
    </w:rPr>
  </w:style>
  <w:style w:type="paragraph" w:customStyle="1" w:styleId="c2">
    <w:name w:val="c2"/>
    <w:basedOn w:val="a"/>
    <w:rsid w:val="00907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7290"/>
  </w:style>
  <w:style w:type="paragraph" w:customStyle="1" w:styleId="c19">
    <w:name w:val="c19"/>
    <w:basedOn w:val="a"/>
    <w:rsid w:val="00907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907290"/>
  </w:style>
  <w:style w:type="character" w:customStyle="1" w:styleId="c23">
    <w:name w:val="c23"/>
    <w:basedOn w:val="a0"/>
    <w:rsid w:val="00907290"/>
  </w:style>
  <w:style w:type="paragraph" w:customStyle="1" w:styleId="c10">
    <w:name w:val="c10"/>
    <w:basedOn w:val="a"/>
    <w:rsid w:val="009072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907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907290"/>
  </w:style>
  <w:style w:type="character" w:customStyle="1" w:styleId="c17">
    <w:name w:val="c17"/>
    <w:basedOn w:val="a0"/>
    <w:rsid w:val="00907290"/>
  </w:style>
  <w:style w:type="paragraph" w:customStyle="1" w:styleId="affffd">
    <w:name w:val="Автор"/>
    <w:basedOn w:val="a"/>
    <w:rsid w:val="00907290"/>
    <w:pPr>
      <w:spacing w:after="0" w:line="240" w:lineRule="auto"/>
    </w:pPr>
    <w:rPr>
      <w:rFonts w:ascii="Arial" w:eastAsia="Times New Roman" w:hAnsi="Arial"/>
      <w:i/>
      <w:sz w:val="16"/>
      <w:lang w:eastAsia="ru-RU"/>
    </w:rPr>
  </w:style>
  <w:style w:type="paragraph" w:customStyle="1" w:styleId="1f6">
    <w:name w:val="Основной текст с отступом1"/>
    <w:basedOn w:val="af1"/>
    <w:rsid w:val="00DA3B9D"/>
    <w:pPr>
      <w:widowControl w:val="0"/>
      <w:suppressAutoHyphens/>
      <w:spacing w:after="200" w:line="240" w:lineRule="auto"/>
      <w:ind w:firstLine="210"/>
    </w:pPr>
    <w:rPr>
      <w:rFonts w:ascii="Times New Roman" w:eastAsia="WenQuanYi Micro Hei" w:hAnsi="Times New Roman" w:cs="Lohit Hindi"/>
      <w:kern w:val="1"/>
      <w:sz w:val="24"/>
      <w:szCs w:val="24"/>
      <w:lang w:val="en-US" w:eastAsia="zh-CN" w:bidi="hi-IN"/>
    </w:rPr>
  </w:style>
  <w:style w:type="paragraph" w:customStyle="1" w:styleId="214">
    <w:name w:val="Красная строка 21"/>
    <w:basedOn w:val="af6"/>
    <w:rsid w:val="00DA3B9D"/>
    <w:pPr>
      <w:spacing w:after="200" w:line="100" w:lineRule="atLeast"/>
      <w:ind w:firstLine="210"/>
    </w:pPr>
    <w:rPr>
      <w:rFonts w:eastAsia="Times New Roman" w:cs="Lohit Hindi"/>
      <w:kern w:val="1"/>
      <w:lang w:val="en-US" w:eastAsia="ru-RU" w:bidi="hi-IN"/>
    </w:rPr>
  </w:style>
  <w:style w:type="paragraph" w:customStyle="1" w:styleId="215">
    <w:name w:val="Маркированный список 21"/>
    <w:basedOn w:val="a"/>
    <w:rsid w:val="00DA3B9D"/>
    <w:pPr>
      <w:widowControl w:val="0"/>
      <w:suppressAutoHyphens/>
      <w:spacing w:after="0" w:line="100" w:lineRule="atLeast"/>
    </w:pPr>
    <w:rPr>
      <w:rFonts w:ascii="Times New Roman" w:eastAsia="Times New Roman" w:hAnsi="Times New Roman" w:cs="Lohit Hindi"/>
      <w:kern w:val="1"/>
      <w:sz w:val="24"/>
      <w:szCs w:val="24"/>
      <w:lang w:val="en-US" w:eastAsia="ru-RU" w:bidi="hi-IN"/>
    </w:rPr>
  </w:style>
  <w:style w:type="character" w:styleId="affffe">
    <w:name w:val="Emphasis"/>
    <w:uiPriority w:val="20"/>
    <w:qFormat/>
    <w:rsid w:val="00C341A6"/>
    <w:rPr>
      <w:b/>
      <w:bCs/>
      <w:i/>
      <w:i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A6"/>
  </w:style>
  <w:style w:type="paragraph" w:styleId="1">
    <w:name w:val="heading 1"/>
    <w:basedOn w:val="a"/>
    <w:next w:val="a"/>
    <w:link w:val="10"/>
    <w:uiPriority w:val="9"/>
    <w:qFormat/>
    <w:rsid w:val="00C341A6"/>
    <w:pPr>
      <w:spacing w:before="300" w:after="40"/>
      <w:jc w:val="left"/>
      <w:outlineLvl w:val="0"/>
    </w:pPr>
    <w:rPr>
      <w:smallCaps/>
      <w:spacing w:val="5"/>
      <w:sz w:val="32"/>
      <w:szCs w:val="32"/>
    </w:rPr>
  </w:style>
  <w:style w:type="paragraph" w:styleId="2">
    <w:name w:val="heading 2"/>
    <w:aliases w:val="-Аннотация,Литература"/>
    <w:basedOn w:val="a"/>
    <w:next w:val="a"/>
    <w:link w:val="20"/>
    <w:uiPriority w:val="9"/>
    <w:unhideWhenUsed/>
    <w:qFormat/>
    <w:rsid w:val="00C341A6"/>
    <w:pPr>
      <w:spacing w:after="0"/>
      <w:jc w:val="left"/>
      <w:outlineLvl w:val="1"/>
    </w:pPr>
    <w:rPr>
      <w:smallCaps/>
      <w:spacing w:val="5"/>
      <w:sz w:val="28"/>
      <w:szCs w:val="28"/>
    </w:rPr>
  </w:style>
  <w:style w:type="paragraph" w:styleId="3">
    <w:name w:val="heading 3"/>
    <w:basedOn w:val="a"/>
    <w:next w:val="a"/>
    <w:link w:val="30"/>
    <w:uiPriority w:val="9"/>
    <w:unhideWhenUsed/>
    <w:qFormat/>
    <w:rsid w:val="00C341A6"/>
    <w:pPr>
      <w:spacing w:after="0"/>
      <w:jc w:val="left"/>
      <w:outlineLvl w:val="2"/>
    </w:pPr>
    <w:rPr>
      <w:smallCaps/>
      <w:spacing w:val="5"/>
      <w:sz w:val="24"/>
      <w:szCs w:val="24"/>
    </w:rPr>
  </w:style>
  <w:style w:type="paragraph" w:styleId="4">
    <w:name w:val="heading 4"/>
    <w:basedOn w:val="a"/>
    <w:next w:val="a"/>
    <w:link w:val="40"/>
    <w:uiPriority w:val="9"/>
    <w:unhideWhenUsed/>
    <w:qFormat/>
    <w:rsid w:val="00C341A6"/>
    <w:pPr>
      <w:spacing w:after="0"/>
      <w:jc w:val="left"/>
      <w:outlineLvl w:val="3"/>
    </w:pPr>
    <w:rPr>
      <w:i/>
      <w:iCs/>
      <w:smallCaps/>
      <w:spacing w:val="10"/>
      <w:sz w:val="22"/>
      <w:szCs w:val="22"/>
    </w:rPr>
  </w:style>
  <w:style w:type="paragraph" w:styleId="5">
    <w:name w:val="heading 5"/>
    <w:basedOn w:val="a"/>
    <w:next w:val="a"/>
    <w:link w:val="50"/>
    <w:uiPriority w:val="9"/>
    <w:unhideWhenUsed/>
    <w:qFormat/>
    <w:rsid w:val="00C341A6"/>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C341A6"/>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C341A6"/>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C341A6"/>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C341A6"/>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1A6"/>
    <w:rPr>
      <w:smallCaps/>
      <w:spacing w:val="5"/>
      <w:sz w:val="32"/>
      <w:szCs w:val="32"/>
    </w:rPr>
  </w:style>
  <w:style w:type="character" w:customStyle="1" w:styleId="20">
    <w:name w:val="Заголовок 2 Знак"/>
    <w:aliases w:val="-Аннотация Знак,Литература Знак"/>
    <w:basedOn w:val="a0"/>
    <w:link w:val="2"/>
    <w:uiPriority w:val="9"/>
    <w:rsid w:val="00C341A6"/>
    <w:rPr>
      <w:smallCaps/>
      <w:spacing w:val="5"/>
      <w:sz w:val="28"/>
      <w:szCs w:val="28"/>
    </w:rPr>
  </w:style>
  <w:style w:type="character" w:customStyle="1" w:styleId="30">
    <w:name w:val="Заголовок 3 Знак"/>
    <w:basedOn w:val="a0"/>
    <w:link w:val="3"/>
    <w:uiPriority w:val="9"/>
    <w:rsid w:val="00C341A6"/>
    <w:rPr>
      <w:smallCaps/>
      <w:spacing w:val="5"/>
      <w:sz w:val="24"/>
      <w:szCs w:val="24"/>
    </w:rPr>
  </w:style>
  <w:style w:type="character" w:customStyle="1" w:styleId="40">
    <w:name w:val="Заголовок 4 Знак"/>
    <w:basedOn w:val="a0"/>
    <w:link w:val="4"/>
    <w:uiPriority w:val="9"/>
    <w:rsid w:val="00C341A6"/>
    <w:rPr>
      <w:i/>
      <w:iCs/>
      <w:smallCaps/>
      <w:spacing w:val="10"/>
      <w:sz w:val="22"/>
      <w:szCs w:val="22"/>
    </w:rPr>
  </w:style>
  <w:style w:type="character" w:customStyle="1" w:styleId="50">
    <w:name w:val="Заголовок 5 Знак"/>
    <w:basedOn w:val="a0"/>
    <w:link w:val="5"/>
    <w:uiPriority w:val="9"/>
    <w:rsid w:val="00C341A6"/>
    <w:rPr>
      <w:smallCaps/>
      <w:color w:val="538135" w:themeColor="accent6" w:themeShade="BF"/>
      <w:spacing w:val="10"/>
      <w:sz w:val="22"/>
      <w:szCs w:val="22"/>
    </w:rPr>
  </w:style>
  <w:style w:type="character" w:customStyle="1" w:styleId="60">
    <w:name w:val="Заголовок 6 Знак"/>
    <w:basedOn w:val="a0"/>
    <w:link w:val="6"/>
    <w:uiPriority w:val="9"/>
    <w:semiHidden/>
    <w:rsid w:val="00C341A6"/>
    <w:rPr>
      <w:smallCaps/>
      <w:color w:val="70AD47" w:themeColor="accent6"/>
      <w:spacing w:val="5"/>
      <w:sz w:val="22"/>
      <w:szCs w:val="22"/>
    </w:rPr>
  </w:style>
  <w:style w:type="character" w:customStyle="1" w:styleId="70">
    <w:name w:val="Заголовок 7 Знак"/>
    <w:basedOn w:val="a0"/>
    <w:link w:val="7"/>
    <w:uiPriority w:val="9"/>
    <w:semiHidden/>
    <w:rsid w:val="00C341A6"/>
    <w:rPr>
      <w:b/>
      <w:bCs/>
      <w:smallCaps/>
      <w:color w:val="70AD47" w:themeColor="accent6"/>
      <w:spacing w:val="10"/>
    </w:rPr>
  </w:style>
  <w:style w:type="character" w:customStyle="1" w:styleId="80">
    <w:name w:val="Заголовок 8 Знак"/>
    <w:basedOn w:val="a0"/>
    <w:link w:val="8"/>
    <w:uiPriority w:val="9"/>
    <w:semiHidden/>
    <w:rsid w:val="00C341A6"/>
    <w:rPr>
      <w:b/>
      <w:bCs/>
      <w:i/>
      <w:iCs/>
      <w:smallCaps/>
      <w:color w:val="538135" w:themeColor="accent6" w:themeShade="BF"/>
    </w:rPr>
  </w:style>
  <w:style w:type="character" w:customStyle="1" w:styleId="90">
    <w:name w:val="Заголовок 9 Знак"/>
    <w:basedOn w:val="a0"/>
    <w:link w:val="9"/>
    <w:uiPriority w:val="9"/>
    <w:semiHidden/>
    <w:rsid w:val="00C341A6"/>
    <w:rPr>
      <w:b/>
      <w:bCs/>
      <w:i/>
      <w:iCs/>
      <w:smallCaps/>
      <w:color w:val="385623" w:themeColor="accent6" w:themeShade="80"/>
    </w:rPr>
  </w:style>
  <w:style w:type="character" w:styleId="a3">
    <w:name w:val="Hyperlink"/>
    <w:basedOn w:val="a0"/>
    <w:semiHidden/>
    <w:unhideWhenUsed/>
    <w:rsid w:val="004C05BD"/>
    <w:rPr>
      <w:color w:val="0000FF"/>
      <w:u w:val="single"/>
    </w:rPr>
  </w:style>
  <w:style w:type="character" w:styleId="a4">
    <w:name w:val="FollowedHyperlink"/>
    <w:basedOn w:val="a0"/>
    <w:uiPriority w:val="99"/>
    <w:semiHidden/>
    <w:unhideWhenUsed/>
    <w:rsid w:val="004C05BD"/>
    <w:rPr>
      <w:color w:val="954F72" w:themeColor="followedHyperlink"/>
      <w:u w:val="single"/>
    </w:rPr>
  </w:style>
  <w:style w:type="paragraph" w:styleId="HTML">
    <w:name w:val="HTML Preformatted"/>
    <w:basedOn w:val="a"/>
    <w:link w:val="HTML0"/>
    <w:semiHidden/>
    <w:unhideWhenUsed/>
    <w:rsid w:val="004C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4C05BD"/>
    <w:rPr>
      <w:rFonts w:ascii="Courier New" w:eastAsia="Times New Roman" w:hAnsi="Courier New" w:cs="Courier New"/>
      <w:sz w:val="20"/>
      <w:szCs w:val="20"/>
      <w:lang w:eastAsia="ru-RU"/>
    </w:rPr>
  </w:style>
  <w:style w:type="paragraph" w:styleId="a5">
    <w:name w:val="Normal (Web)"/>
    <w:basedOn w:val="a"/>
    <w:uiPriority w:val="99"/>
    <w:unhideWhenUsed/>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
    <w:next w:val="a"/>
    <w:autoRedefine/>
    <w:uiPriority w:val="99"/>
    <w:semiHidden/>
    <w:unhideWhenUsed/>
    <w:rsid w:val="004C05BD"/>
    <w:pPr>
      <w:tabs>
        <w:tab w:val="right" w:leader="dot" w:pos="9345"/>
      </w:tabs>
      <w:spacing w:before="120" w:after="0" w:line="240" w:lineRule="auto"/>
    </w:pPr>
    <w:rPr>
      <w:rFonts w:ascii="Arial" w:eastAsia="Times New Roman" w:hAnsi="Arial"/>
      <w:b/>
      <w:caps/>
      <w:sz w:val="28"/>
      <w:szCs w:val="24"/>
      <w:lang w:bidi="en-US"/>
    </w:rPr>
  </w:style>
  <w:style w:type="paragraph" w:styleId="21">
    <w:name w:val="toc 2"/>
    <w:basedOn w:val="a"/>
    <w:next w:val="a"/>
    <w:autoRedefine/>
    <w:uiPriority w:val="99"/>
    <w:semiHidden/>
    <w:unhideWhenUsed/>
    <w:rsid w:val="004C05BD"/>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1">
    <w:name w:val="toc 3"/>
    <w:basedOn w:val="a"/>
    <w:next w:val="a"/>
    <w:autoRedefine/>
    <w:uiPriority w:val="99"/>
    <w:semiHidden/>
    <w:unhideWhenUsed/>
    <w:rsid w:val="004C05BD"/>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41">
    <w:name w:val="toc 4"/>
    <w:basedOn w:val="a"/>
    <w:next w:val="a"/>
    <w:autoRedefine/>
    <w:uiPriority w:val="99"/>
    <w:semiHidden/>
    <w:unhideWhenUsed/>
    <w:rsid w:val="004C05BD"/>
    <w:pPr>
      <w:spacing w:after="100"/>
      <w:ind w:left="660"/>
    </w:pPr>
    <w:rPr>
      <w:rFonts w:ascii="Times New Roman" w:eastAsia="Times New Roman" w:hAnsi="Times New Roman"/>
      <w:lang w:eastAsia="ru-RU"/>
    </w:rPr>
  </w:style>
  <w:style w:type="paragraph" w:styleId="51">
    <w:name w:val="toc 5"/>
    <w:basedOn w:val="a"/>
    <w:next w:val="a"/>
    <w:autoRedefine/>
    <w:uiPriority w:val="99"/>
    <w:semiHidden/>
    <w:unhideWhenUsed/>
    <w:rsid w:val="004C05BD"/>
    <w:pPr>
      <w:spacing w:after="100"/>
      <w:ind w:left="880"/>
    </w:pPr>
    <w:rPr>
      <w:rFonts w:ascii="Times New Roman" w:eastAsia="Times New Roman" w:hAnsi="Times New Roman"/>
      <w:lang w:eastAsia="ru-RU"/>
    </w:rPr>
  </w:style>
  <w:style w:type="paragraph" w:styleId="61">
    <w:name w:val="toc 6"/>
    <w:basedOn w:val="a"/>
    <w:next w:val="a"/>
    <w:autoRedefine/>
    <w:uiPriority w:val="99"/>
    <w:semiHidden/>
    <w:unhideWhenUsed/>
    <w:rsid w:val="004C05BD"/>
    <w:pPr>
      <w:spacing w:after="100"/>
      <w:ind w:left="1100"/>
    </w:pPr>
    <w:rPr>
      <w:rFonts w:ascii="Times New Roman" w:eastAsia="Times New Roman" w:hAnsi="Times New Roman"/>
      <w:lang w:eastAsia="ru-RU"/>
    </w:rPr>
  </w:style>
  <w:style w:type="paragraph" w:styleId="71">
    <w:name w:val="toc 7"/>
    <w:basedOn w:val="a"/>
    <w:next w:val="a"/>
    <w:autoRedefine/>
    <w:uiPriority w:val="99"/>
    <w:semiHidden/>
    <w:unhideWhenUsed/>
    <w:rsid w:val="004C05BD"/>
    <w:pPr>
      <w:spacing w:after="100"/>
      <w:ind w:left="1320"/>
    </w:pPr>
    <w:rPr>
      <w:rFonts w:ascii="Times New Roman" w:eastAsia="Times New Roman" w:hAnsi="Times New Roman"/>
      <w:lang w:eastAsia="ru-RU"/>
    </w:rPr>
  </w:style>
  <w:style w:type="paragraph" w:styleId="81">
    <w:name w:val="toc 8"/>
    <w:basedOn w:val="a"/>
    <w:next w:val="a"/>
    <w:autoRedefine/>
    <w:uiPriority w:val="99"/>
    <w:semiHidden/>
    <w:unhideWhenUsed/>
    <w:rsid w:val="004C05BD"/>
    <w:pPr>
      <w:spacing w:after="100"/>
      <w:ind w:left="1540"/>
    </w:pPr>
    <w:rPr>
      <w:rFonts w:ascii="Times New Roman" w:eastAsia="Times New Roman" w:hAnsi="Times New Roman"/>
      <w:lang w:eastAsia="ru-RU"/>
    </w:rPr>
  </w:style>
  <w:style w:type="paragraph" w:styleId="91">
    <w:name w:val="toc 9"/>
    <w:basedOn w:val="a"/>
    <w:next w:val="a"/>
    <w:autoRedefine/>
    <w:uiPriority w:val="99"/>
    <w:semiHidden/>
    <w:unhideWhenUsed/>
    <w:rsid w:val="004C05BD"/>
    <w:pPr>
      <w:spacing w:after="100"/>
      <w:ind w:left="1760"/>
    </w:pPr>
    <w:rPr>
      <w:rFonts w:ascii="Times New Roman" w:eastAsia="Times New Roman" w:hAnsi="Times New Roman"/>
      <w:lang w:eastAsia="ru-RU"/>
    </w:rPr>
  </w:style>
  <w:style w:type="character" w:customStyle="1" w:styleId="a6">
    <w:name w:val="Текст сноски Знак"/>
    <w:aliases w:val="F1 Знак,Знак6 Знак"/>
    <w:basedOn w:val="a0"/>
    <w:link w:val="a7"/>
    <w:semiHidden/>
    <w:locked/>
    <w:rsid w:val="004C05BD"/>
    <w:rPr>
      <w:rFonts w:ascii="Times New Roman" w:eastAsia="Arial Unicode MS" w:hAnsi="Times New Roman" w:cs="Times New Roman"/>
      <w:kern w:val="2"/>
      <w:sz w:val="20"/>
      <w:szCs w:val="20"/>
    </w:rPr>
  </w:style>
  <w:style w:type="paragraph" w:styleId="a7">
    <w:name w:val="footnote text"/>
    <w:aliases w:val="F1,Знак6"/>
    <w:basedOn w:val="a"/>
    <w:link w:val="a6"/>
    <w:semiHidden/>
    <w:unhideWhenUsed/>
    <w:rsid w:val="004C05BD"/>
    <w:pPr>
      <w:widowControl w:val="0"/>
      <w:suppressLineNumbers/>
      <w:suppressAutoHyphens/>
      <w:spacing w:after="0" w:line="240" w:lineRule="auto"/>
      <w:ind w:left="283" w:hanging="283"/>
    </w:pPr>
    <w:rPr>
      <w:rFonts w:ascii="Times New Roman" w:eastAsia="Arial Unicode MS" w:hAnsi="Times New Roman"/>
      <w:kern w:val="2"/>
    </w:rPr>
  </w:style>
  <w:style w:type="character" w:customStyle="1" w:styleId="12">
    <w:name w:val="Текст сноски Знак1"/>
    <w:aliases w:val="F1 Знак1,Знак6 Знак1"/>
    <w:basedOn w:val="a0"/>
    <w:uiPriority w:val="99"/>
    <w:semiHidden/>
    <w:rsid w:val="004C05BD"/>
    <w:rPr>
      <w:rFonts w:ascii="Calibri" w:eastAsia="Calibri" w:hAnsi="Calibri" w:cs="Times New Roman"/>
      <w:sz w:val="20"/>
      <w:szCs w:val="20"/>
    </w:rPr>
  </w:style>
  <w:style w:type="paragraph" w:styleId="a8">
    <w:name w:val="annotation text"/>
    <w:basedOn w:val="a"/>
    <w:link w:val="a9"/>
    <w:uiPriority w:val="99"/>
    <w:semiHidden/>
    <w:unhideWhenUsed/>
    <w:rsid w:val="004C05BD"/>
    <w:pPr>
      <w:spacing w:after="0" w:line="240" w:lineRule="auto"/>
    </w:pPr>
    <w:rPr>
      <w:rFonts w:ascii="Times New Roman" w:eastAsia="Times New Roman" w:hAnsi="Times New Roman"/>
      <w:lang w:eastAsia="ru-RU"/>
    </w:rPr>
  </w:style>
  <w:style w:type="character" w:customStyle="1" w:styleId="a9">
    <w:name w:val="Текст примечания Знак"/>
    <w:basedOn w:val="a0"/>
    <w:link w:val="a8"/>
    <w:uiPriority w:val="99"/>
    <w:semiHidden/>
    <w:rsid w:val="004C05BD"/>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4C05BD"/>
    <w:pPr>
      <w:tabs>
        <w:tab w:val="center" w:pos="4677"/>
        <w:tab w:val="right" w:pos="9355"/>
      </w:tabs>
    </w:pPr>
  </w:style>
  <w:style w:type="character" w:customStyle="1" w:styleId="ab">
    <w:name w:val="Верхний колонтитул Знак"/>
    <w:basedOn w:val="a0"/>
    <w:link w:val="aa"/>
    <w:uiPriority w:val="99"/>
    <w:rsid w:val="004C05BD"/>
    <w:rPr>
      <w:rFonts w:ascii="Calibri" w:eastAsia="Calibri" w:hAnsi="Calibri" w:cs="Times New Roman"/>
    </w:rPr>
  </w:style>
  <w:style w:type="paragraph" w:styleId="ac">
    <w:name w:val="footer"/>
    <w:basedOn w:val="a"/>
    <w:link w:val="ad"/>
    <w:uiPriority w:val="99"/>
    <w:unhideWhenUsed/>
    <w:rsid w:val="004C05BD"/>
    <w:pPr>
      <w:tabs>
        <w:tab w:val="center" w:pos="4677"/>
        <w:tab w:val="right" w:pos="9355"/>
      </w:tabs>
    </w:pPr>
  </w:style>
  <w:style w:type="character" w:customStyle="1" w:styleId="ad">
    <w:name w:val="Нижний колонтитул Знак"/>
    <w:basedOn w:val="a0"/>
    <w:link w:val="ac"/>
    <w:uiPriority w:val="99"/>
    <w:rsid w:val="004C05BD"/>
    <w:rPr>
      <w:rFonts w:ascii="Calibri" w:eastAsia="Calibri" w:hAnsi="Calibri" w:cs="Times New Roman"/>
    </w:rPr>
  </w:style>
  <w:style w:type="paragraph" w:styleId="ae">
    <w:name w:val="caption"/>
    <w:basedOn w:val="a"/>
    <w:next w:val="a"/>
    <w:uiPriority w:val="35"/>
    <w:semiHidden/>
    <w:unhideWhenUsed/>
    <w:qFormat/>
    <w:rsid w:val="00C341A6"/>
    <w:rPr>
      <w:b/>
      <w:bCs/>
      <w:caps/>
      <w:sz w:val="16"/>
      <w:szCs w:val="16"/>
    </w:rPr>
  </w:style>
  <w:style w:type="paragraph" w:styleId="af">
    <w:name w:val="endnote text"/>
    <w:basedOn w:val="a"/>
    <w:link w:val="af0"/>
    <w:uiPriority w:val="99"/>
    <w:semiHidden/>
    <w:unhideWhenUsed/>
    <w:rsid w:val="004C05BD"/>
    <w:pPr>
      <w:spacing w:after="0" w:line="240" w:lineRule="auto"/>
    </w:pPr>
    <w:rPr>
      <w:rFonts w:ascii="Times New Roman" w:hAnsi="Times New Roman"/>
      <w:lang w:eastAsia="ar-SA"/>
    </w:rPr>
  </w:style>
  <w:style w:type="character" w:customStyle="1" w:styleId="af0">
    <w:name w:val="Текст концевой сноски Знак"/>
    <w:basedOn w:val="a0"/>
    <w:link w:val="af"/>
    <w:uiPriority w:val="99"/>
    <w:semiHidden/>
    <w:rsid w:val="004C05BD"/>
    <w:rPr>
      <w:rFonts w:ascii="Times New Roman" w:eastAsia="Calibri" w:hAnsi="Times New Roman" w:cs="Times New Roman"/>
      <w:sz w:val="20"/>
      <w:szCs w:val="20"/>
      <w:lang w:eastAsia="ar-SA"/>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2"/>
    <w:uiPriority w:val="99"/>
    <w:semiHidden/>
    <w:unhideWhenUsed/>
    <w:rsid w:val="004C05BD"/>
    <w:pPr>
      <w:spacing w:after="120"/>
    </w:p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uiPriority w:val="99"/>
    <w:semiHidden/>
    <w:rsid w:val="004C05BD"/>
    <w:rPr>
      <w:rFonts w:ascii="Calibri" w:eastAsia="Calibri" w:hAnsi="Calibri" w:cs="Times New Roman"/>
    </w:rPr>
  </w:style>
  <w:style w:type="paragraph" w:styleId="af3">
    <w:name w:val="List"/>
    <w:basedOn w:val="af1"/>
    <w:uiPriority w:val="99"/>
    <w:semiHidden/>
    <w:unhideWhenUsed/>
    <w:rsid w:val="004C05BD"/>
    <w:pPr>
      <w:suppressAutoHyphens/>
      <w:spacing w:line="240" w:lineRule="auto"/>
    </w:pPr>
    <w:rPr>
      <w:rFonts w:ascii="Times New Roman" w:eastAsia="Times New Roman" w:hAnsi="Times New Roman" w:cs="Tahoma"/>
      <w:sz w:val="24"/>
      <w:szCs w:val="24"/>
      <w:lang w:eastAsia="ar-SA"/>
    </w:rPr>
  </w:style>
  <w:style w:type="paragraph" w:styleId="22">
    <w:name w:val="List Bullet 2"/>
    <w:basedOn w:val="a"/>
    <w:autoRedefine/>
    <w:uiPriority w:val="99"/>
    <w:semiHidden/>
    <w:unhideWhenUsed/>
    <w:rsid w:val="004C05BD"/>
    <w:pPr>
      <w:spacing w:before="60" w:after="60" w:line="240" w:lineRule="auto"/>
      <w:ind w:firstLine="720"/>
    </w:pPr>
    <w:rPr>
      <w:rFonts w:ascii="Times New Roman" w:eastAsia="Times New Roman" w:hAnsi="Times New Roman"/>
      <w:sz w:val="24"/>
      <w:szCs w:val="24"/>
      <w:lang w:eastAsia="ru-RU"/>
    </w:rPr>
  </w:style>
  <w:style w:type="paragraph" w:styleId="af4">
    <w:name w:val="Title"/>
    <w:basedOn w:val="a"/>
    <w:next w:val="a"/>
    <w:link w:val="af5"/>
    <w:uiPriority w:val="10"/>
    <w:qFormat/>
    <w:rsid w:val="00C341A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f5">
    <w:name w:val="Название Знак"/>
    <w:basedOn w:val="a0"/>
    <w:link w:val="af4"/>
    <w:uiPriority w:val="10"/>
    <w:rsid w:val="00C341A6"/>
    <w:rPr>
      <w:smallCaps/>
      <w:color w:val="262626" w:themeColor="text1" w:themeTint="D9"/>
      <w:sz w:val="52"/>
      <w:szCs w:val="52"/>
    </w:rPr>
  </w:style>
  <w:style w:type="paragraph" w:styleId="af6">
    <w:name w:val="Body Text Indent"/>
    <w:basedOn w:val="a"/>
    <w:link w:val="af7"/>
    <w:uiPriority w:val="99"/>
    <w:semiHidden/>
    <w:unhideWhenUsed/>
    <w:rsid w:val="004C05BD"/>
    <w:pPr>
      <w:widowControl w:val="0"/>
      <w:suppressAutoHyphens/>
      <w:spacing w:after="120" w:line="240" w:lineRule="auto"/>
      <w:ind w:left="283"/>
    </w:pPr>
    <w:rPr>
      <w:rFonts w:ascii="Times New Roman" w:eastAsia="Arial Unicode MS" w:hAnsi="Times New Roman"/>
      <w:kern w:val="2"/>
      <w:sz w:val="24"/>
      <w:szCs w:val="24"/>
    </w:rPr>
  </w:style>
  <w:style w:type="character" w:customStyle="1" w:styleId="af7">
    <w:name w:val="Основной текст с отступом Знак"/>
    <w:basedOn w:val="a0"/>
    <w:link w:val="af6"/>
    <w:uiPriority w:val="99"/>
    <w:semiHidden/>
    <w:rsid w:val="004C05BD"/>
    <w:rPr>
      <w:rFonts w:ascii="Times New Roman" w:eastAsia="Arial Unicode MS" w:hAnsi="Times New Roman" w:cs="Times New Roman"/>
      <w:kern w:val="2"/>
      <w:sz w:val="24"/>
      <w:szCs w:val="24"/>
    </w:rPr>
  </w:style>
  <w:style w:type="paragraph" w:styleId="af8">
    <w:name w:val="Subtitle"/>
    <w:basedOn w:val="a"/>
    <w:next w:val="a"/>
    <w:link w:val="af9"/>
    <w:uiPriority w:val="11"/>
    <w:qFormat/>
    <w:rsid w:val="00C341A6"/>
    <w:pPr>
      <w:spacing w:after="720" w:line="240" w:lineRule="auto"/>
      <w:jc w:val="right"/>
    </w:pPr>
    <w:rPr>
      <w:rFonts w:asciiTheme="majorHAnsi" w:eastAsiaTheme="majorEastAsia" w:hAnsiTheme="majorHAnsi" w:cstheme="majorBidi"/>
    </w:rPr>
  </w:style>
  <w:style w:type="character" w:customStyle="1" w:styleId="af9">
    <w:name w:val="Подзаголовок Знак"/>
    <w:basedOn w:val="a0"/>
    <w:link w:val="af8"/>
    <w:uiPriority w:val="11"/>
    <w:rsid w:val="00C341A6"/>
    <w:rPr>
      <w:rFonts w:asciiTheme="majorHAnsi" w:eastAsiaTheme="majorEastAsia" w:hAnsiTheme="majorHAnsi" w:cstheme="majorBidi"/>
    </w:rPr>
  </w:style>
  <w:style w:type="paragraph" w:styleId="23">
    <w:name w:val="Body Text 2"/>
    <w:basedOn w:val="a"/>
    <w:link w:val="24"/>
    <w:uiPriority w:val="99"/>
    <w:semiHidden/>
    <w:unhideWhenUsed/>
    <w:rsid w:val="004C05BD"/>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semiHidden/>
    <w:rsid w:val="004C05BD"/>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4C05BD"/>
    <w:pPr>
      <w:spacing w:after="0" w:line="240" w:lineRule="auto"/>
    </w:pPr>
    <w:rPr>
      <w:rFonts w:ascii="Times New Roman" w:eastAsia="Times New Roman" w:hAnsi="Times New Roman"/>
      <w:sz w:val="18"/>
      <w:szCs w:val="24"/>
      <w:lang w:eastAsia="ru-RU"/>
    </w:rPr>
  </w:style>
  <w:style w:type="character" w:customStyle="1" w:styleId="33">
    <w:name w:val="Основной текст 3 Знак"/>
    <w:basedOn w:val="a0"/>
    <w:link w:val="32"/>
    <w:uiPriority w:val="99"/>
    <w:semiHidden/>
    <w:rsid w:val="004C05BD"/>
    <w:rPr>
      <w:rFonts w:ascii="Times New Roman" w:eastAsia="Times New Roman" w:hAnsi="Times New Roman" w:cs="Times New Roman"/>
      <w:sz w:val="18"/>
      <w:szCs w:val="24"/>
      <w:lang w:eastAsia="ru-RU"/>
    </w:rPr>
  </w:style>
  <w:style w:type="paragraph" w:styleId="25">
    <w:name w:val="Body Text Indent 2"/>
    <w:basedOn w:val="a"/>
    <w:link w:val="26"/>
    <w:unhideWhenUsed/>
    <w:rsid w:val="004C05BD"/>
    <w:pPr>
      <w:spacing w:after="120" w:line="480" w:lineRule="auto"/>
      <w:ind w:left="283"/>
    </w:pPr>
    <w:rPr>
      <w:rFonts w:ascii="Times New Roman" w:hAnsi="Times New Roman"/>
      <w:sz w:val="24"/>
      <w:szCs w:val="24"/>
      <w:lang w:eastAsia="ar-SA"/>
    </w:rPr>
  </w:style>
  <w:style w:type="character" w:customStyle="1" w:styleId="26">
    <w:name w:val="Основной текст с отступом 2 Знак"/>
    <w:basedOn w:val="a0"/>
    <w:link w:val="25"/>
    <w:rsid w:val="004C05BD"/>
    <w:rPr>
      <w:rFonts w:ascii="Times New Roman" w:eastAsia="Calibri" w:hAnsi="Times New Roman" w:cs="Times New Roman"/>
      <w:sz w:val="24"/>
      <w:szCs w:val="24"/>
      <w:lang w:eastAsia="ar-SA"/>
    </w:rPr>
  </w:style>
  <w:style w:type="paragraph" w:styleId="34">
    <w:name w:val="Body Text Indent 3"/>
    <w:basedOn w:val="a"/>
    <w:link w:val="35"/>
    <w:unhideWhenUsed/>
    <w:rsid w:val="004C05BD"/>
    <w:pPr>
      <w:spacing w:after="120" w:line="240" w:lineRule="auto"/>
      <w:ind w:left="283"/>
    </w:pPr>
    <w:rPr>
      <w:rFonts w:ascii="Times New Roman" w:hAnsi="Times New Roman"/>
      <w:sz w:val="16"/>
      <w:szCs w:val="16"/>
      <w:lang w:eastAsia="ar-SA"/>
    </w:rPr>
  </w:style>
  <w:style w:type="character" w:customStyle="1" w:styleId="35">
    <w:name w:val="Основной текст с отступом 3 Знак"/>
    <w:basedOn w:val="a0"/>
    <w:link w:val="34"/>
    <w:rsid w:val="004C05BD"/>
    <w:rPr>
      <w:rFonts w:ascii="Times New Roman" w:eastAsia="Calibri" w:hAnsi="Times New Roman" w:cs="Times New Roman"/>
      <w:sz w:val="16"/>
      <w:szCs w:val="16"/>
      <w:lang w:eastAsia="ar-SA"/>
    </w:rPr>
  </w:style>
  <w:style w:type="paragraph" w:styleId="afa">
    <w:name w:val="Block Text"/>
    <w:basedOn w:val="a"/>
    <w:uiPriority w:val="99"/>
    <w:semiHidden/>
    <w:unhideWhenUsed/>
    <w:rsid w:val="004C05BD"/>
    <w:pPr>
      <w:spacing w:after="0" w:line="240" w:lineRule="auto"/>
      <w:ind w:left="57" w:right="57" w:firstLine="720"/>
    </w:pPr>
    <w:rPr>
      <w:rFonts w:ascii="Times New Roman" w:eastAsia="Times New Roman" w:hAnsi="Times New Roman"/>
      <w:sz w:val="24"/>
      <w:lang w:eastAsia="ru-RU"/>
    </w:rPr>
  </w:style>
  <w:style w:type="paragraph" w:styleId="afb">
    <w:name w:val="Document Map"/>
    <w:basedOn w:val="a"/>
    <w:link w:val="afc"/>
    <w:uiPriority w:val="99"/>
    <w:semiHidden/>
    <w:unhideWhenUsed/>
    <w:rsid w:val="004C05BD"/>
    <w:pPr>
      <w:spacing w:after="0" w:line="240" w:lineRule="auto"/>
      <w:ind w:firstLine="709"/>
    </w:pPr>
    <w:rPr>
      <w:rFonts w:ascii="Arial" w:eastAsiaTheme="minorHAnsi" w:hAnsi="Arial"/>
      <w:b/>
      <w:bCs/>
      <w:szCs w:val="26"/>
    </w:rPr>
  </w:style>
  <w:style w:type="character" w:customStyle="1" w:styleId="afc">
    <w:name w:val="Схема документа Знак"/>
    <w:basedOn w:val="a0"/>
    <w:link w:val="afb"/>
    <w:uiPriority w:val="99"/>
    <w:semiHidden/>
    <w:rsid w:val="004C05BD"/>
    <w:rPr>
      <w:rFonts w:ascii="Arial" w:hAnsi="Arial"/>
      <w:b/>
      <w:bCs/>
      <w:szCs w:val="26"/>
    </w:rPr>
  </w:style>
  <w:style w:type="paragraph" w:styleId="afd">
    <w:name w:val="Plain Text"/>
    <w:basedOn w:val="a"/>
    <w:link w:val="afe"/>
    <w:uiPriority w:val="99"/>
    <w:semiHidden/>
    <w:unhideWhenUsed/>
    <w:rsid w:val="004C05BD"/>
    <w:pPr>
      <w:autoSpaceDE w:val="0"/>
      <w:autoSpaceDN w:val="0"/>
      <w:spacing w:after="0" w:line="240" w:lineRule="auto"/>
    </w:pPr>
    <w:rPr>
      <w:rFonts w:ascii="Courier New" w:eastAsia="Times New Roman" w:hAnsi="Courier New" w:cs="Courier New"/>
      <w:lang w:eastAsia="ru-RU"/>
    </w:rPr>
  </w:style>
  <w:style w:type="character" w:customStyle="1" w:styleId="afe">
    <w:name w:val="Текст Знак"/>
    <w:basedOn w:val="a0"/>
    <w:link w:val="afd"/>
    <w:uiPriority w:val="99"/>
    <w:semiHidden/>
    <w:rsid w:val="004C05BD"/>
    <w:rPr>
      <w:rFonts w:ascii="Courier New" w:eastAsia="Times New Roman" w:hAnsi="Courier New" w:cs="Courier New"/>
      <w:sz w:val="20"/>
      <w:szCs w:val="20"/>
      <w:lang w:eastAsia="ru-RU"/>
    </w:rPr>
  </w:style>
  <w:style w:type="paragraph" w:styleId="aff">
    <w:name w:val="Balloon Text"/>
    <w:basedOn w:val="a"/>
    <w:link w:val="aff0"/>
    <w:uiPriority w:val="99"/>
    <w:semiHidden/>
    <w:unhideWhenUsed/>
    <w:rsid w:val="004C05B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4C05BD"/>
    <w:rPr>
      <w:rFonts w:ascii="Tahoma" w:eastAsia="Calibri" w:hAnsi="Tahoma" w:cs="Tahoma"/>
      <w:sz w:val="16"/>
      <w:szCs w:val="16"/>
    </w:rPr>
  </w:style>
  <w:style w:type="paragraph" w:styleId="aff1">
    <w:name w:val="No Spacing"/>
    <w:uiPriority w:val="1"/>
    <w:qFormat/>
    <w:rsid w:val="00C341A6"/>
    <w:pPr>
      <w:spacing w:after="0" w:line="240" w:lineRule="auto"/>
    </w:pPr>
  </w:style>
  <w:style w:type="paragraph" w:styleId="aff2">
    <w:name w:val="List Paragraph"/>
    <w:basedOn w:val="a"/>
    <w:uiPriority w:val="34"/>
    <w:qFormat/>
    <w:rsid w:val="004C05BD"/>
    <w:pPr>
      <w:ind w:left="720"/>
      <w:contextualSpacing/>
    </w:pPr>
  </w:style>
  <w:style w:type="paragraph" w:styleId="27">
    <w:name w:val="Quote"/>
    <w:basedOn w:val="a"/>
    <w:next w:val="a"/>
    <w:link w:val="28"/>
    <w:uiPriority w:val="29"/>
    <w:qFormat/>
    <w:rsid w:val="00C341A6"/>
    <w:rPr>
      <w:i/>
      <w:iCs/>
    </w:rPr>
  </w:style>
  <w:style w:type="character" w:customStyle="1" w:styleId="28">
    <w:name w:val="Цитата 2 Знак"/>
    <w:basedOn w:val="a0"/>
    <w:link w:val="27"/>
    <w:uiPriority w:val="29"/>
    <w:rsid w:val="00C341A6"/>
    <w:rPr>
      <w:i/>
      <w:iCs/>
    </w:rPr>
  </w:style>
  <w:style w:type="paragraph" w:styleId="aff3">
    <w:name w:val="Intense Quote"/>
    <w:basedOn w:val="a"/>
    <w:next w:val="a"/>
    <w:link w:val="aff4"/>
    <w:uiPriority w:val="30"/>
    <w:qFormat/>
    <w:rsid w:val="00C341A6"/>
    <w:pPr>
      <w:pBdr>
        <w:top w:val="single" w:sz="8" w:space="1" w:color="70AD47" w:themeColor="accent6"/>
      </w:pBdr>
      <w:spacing w:before="140" w:after="140"/>
      <w:ind w:left="1440" w:right="1440"/>
    </w:pPr>
    <w:rPr>
      <w:b/>
      <w:bCs/>
      <w:i/>
      <w:iCs/>
    </w:rPr>
  </w:style>
  <w:style w:type="character" w:customStyle="1" w:styleId="aff4">
    <w:name w:val="Выделенная цитата Знак"/>
    <w:basedOn w:val="a0"/>
    <w:link w:val="aff3"/>
    <w:uiPriority w:val="30"/>
    <w:rsid w:val="00C341A6"/>
    <w:rPr>
      <w:b/>
      <w:bCs/>
      <w:i/>
      <w:iCs/>
    </w:rPr>
  </w:style>
  <w:style w:type="paragraph" w:styleId="aff5">
    <w:name w:val="TOC Heading"/>
    <w:basedOn w:val="1"/>
    <w:next w:val="a"/>
    <w:uiPriority w:val="39"/>
    <w:semiHidden/>
    <w:unhideWhenUsed/>
    <w:qFormat/>
    <w:rsid w:val="00C341A6"/>
    <w:pPr>
      <w:outlineLvl w:val="9"/>
    </w:pPr>
  </w:style>
  <w:style w:type="paragraph" w:customStyle="1" w:styleId="13">
    <w:name w:val="Без интервала1"/>
    <w:aliases w:val="основа"/>
    <w:rsid w:val="004C05BD"/>
    <w:pPr>
      <w:spacing w:after="0" w:line="240" w:lineRule="auto"/>
      <w:ind w:firstLine="709"/>
    </w:pPr>
    <w:rPr>
      <w:rFonts w:ascii="Times New Roman" w:eastAsia="Times New Roman" w:hAnsi="Times New Roman" w:cs="Times New Roman"/>
      <w:sz w:val="28"/>
      <w:lang w:eastAsia="ru-RU"/>
    </w:rPr>
  </w:style>
  <w:style w:type="paragraph" w:customStyle="1" w:styleId="aff6">
    <w:name w:val="Заголовок таблицы"/>
    <w:basedOn w:val="a"/>
    <w:uiPriority w:val="99"/>
    <w:rsid w:val="004C05BD"/>
    <w:pPr>
      <w:widowControl w:val="0"/>
      <w:suppressLineNumbers/>
      <w:suppressAutoHyphens/>
      <w:spacing w:after="0" w:line="240" w:lineRule="auto"/>
      <w:jc w:val="center"/>
    </w:pPr>
    <w:rPr>
      <w:rFonts w:ascii="Times" w:eastAsia="Times" w:hAnsi="Times"/>
      <w:b/>
      <w:bCs/>
      <w:sz w:val="24"/>
      <w:lang w:val="en-US"/>
    </w:rPr>
  </w:style>
  <w:style w:type="paragraph" w:customStyle="1" w:styleId="aff7">
    <w:name w:val="Содержимое таблицы"/>
    <w:basedOn w:val="a"/>
    <w:uiPriority w:val="99"/>
    <w:rsid w:val="004C05BD"/>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210">
    <w:name w:val="Основной текст 21"/>
    <w:basedOn w:val="a"/>
    <w:uiPriority w:val="99"/>
    <w:rsid w:val="004C05BD"/>
    <w:pPr>
      <w:widowControl w:val="0"/>
      <w:suppressAutoHyphens/>
      <w:spacing w:after="0" w:line="240" w:lineRule="auto"/>
    </w:pPr>
    <w:rPr>
      <w:rFonts w:ascii="Times New Roman" w:eastAsia="Lucida Sans Unicode" w:hAnsi="Times New Roman" w:cs="Tahoma"/>
      <w:i/>
      <w:kern w:val="2"/>
      <w:sz w:val="24"/>
      <w:szCs w:val="24"/>
      <w:lang w:eastAsia="hi-IN" w:bidi="hi-IN"/>
    </w:rPr>
  </w:style>
  <w:style w:type="paragraph" w:customStyle="1" w:styleId="Style17">
    <w:name w:val="Style17"/>
    <w:basedOn w:val="a"/>
    <w:uiPriority w:val="99"/>
    <w:rsid w:val="004C05BD"/>
    <w:pPr>
      <w:widowControl w:val="0"/>
      <w:autoSpaceDE w:val="0"/>
      <w:spacing w:after="0" w:line="326" w:lineRule="exact"/>
      <w:ind w:firstLine="180"/>
    </w:pPr>
    <w:rPr>
      <w:rFonts w:ascii="Times New Roman" w:eastAsia="Times New Roman" w:hAnsi="Times New Roman"/>
      <w:sz w:val="24"/>
      <w:szCs w:val="24"/>
      <w:lang w:eastAsia="ar-SA"/>
    </w:rPr>
  </w:style>
  <w:style w:type="paragraph" w:customStyle="1" w:styleId="Style18">
    <w:name w:val="Style18"/>
    <w:basedOn w:val="a"/>
    <w:uiPriority w:val="99"/>
    <w:rsid w:val="004C05BD"/>
    <w:pPr>
      <w:widowControl w:val="0"/>
      <w:autoSpaceDE w:val="0"/>
      <w:spacing w:after="0" w:line="331" w:lineRule="exact"/>
      <w:ind w:firstLine="482"/>
    </w:pPr>
    <w:rPr>
      <w:rFonts w:ascii="Times New Roman" w:eastAsia="Times New Roman" w:hAnsi="Times New Roman"/>
      <w:sz w:val="24"/>
      <w:szCs w:val="24"/>
      <w:lang w:eastAsia="ar-SA"/>
    </w:rPr>
  </w:style>
  <w:style w:type="paragraph" w:customStyle="1" w:styleId="310">
    <w:name w:val="Основной текст с отступом 31"/>
    <w:basedOn w:val="a"/>
    <w:uiPriority w:val="99"/>
    <w:rsid w:val="004C05BD"/>
    <w:pPr>
      <w:spacing w:after="120" w:line="240" w:lineRule="auto"/>
      <w:ind w:left="283"/>
    </w:pPr>
    <w:rPr>
      <w:rFonts w:ascii="Times New Roman" w:eastAsia="Times New Roman" w:hAnsi="Times New Roman"/>
      <w:sz w:val="16"/>
      <w:szCs w:val="16"/>
      <w:lang w:eastAsia="ar-SA"/>
    </w:rPr>
  </w:style>
  <w:style w:type="paragraph" w:customStyle="1" w:styleId="14">
    <w:name w:val="Текст1"/>
    <w:basedOn w:val="a"/>
    <w:uiPriority w:val="99"/>
    <w:rsid w:val="004C05BD"/>
    <w:pPr>
      <w:spacing w:after="0" w:line="240" w:lineRule="auto"/>
    </w:pPr>
    <w:rPr>
      <w:rFonts w:ascii="Courier New" w:eastAsia="Times New Roman" w:hAnsi="Courier New" w:cs="Courier New"/>
      <w:lang w:eastAsia="ar-SA"/>
    </w:rPr>
  </w:style>
  <w:style w:type="paragraph" w:customStyle="1" w:styleId="u-2-msonormal">
    <w:name w:val="u-2-msonormal"/>
    <w:basedOn w:val="a"/>
    <w:uiPriority w:val="99"/>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uiPriority w:val="99"/>
    <w:rsid w:val="004C05BD"/>
    <w:pPr>
      <w:widowControl w:val="0"/>
      <w:spacing w:after="0" w:line="240" w:lineRule="auto"/>
    </w:pPr>
    <w:rPr>
      <w:rFonts w:ascii="Times New Roman" w:eastAsia="Times New Roman" w:hAnsi="Times New Roman" w:cs="Times New Roman"/>
      <w:lang w:eastAsia="ru-RU"/>
    </w:rPr>
  </w:style>
  <w:style w:type="paragraph" w:customStyle="1" w:styleId="aff8">
    <w:name w:val="Заголовок"/>
    <w:basedOn w:val="a"/>
    <w:next w:val="af1"/>
    <w:uiPriority w:val="99"/>
    <w:rsid w:val="004C05BD"/>
    <w:pPr>
      <w:keepNext/>
      <w:widowControl w:val="0"/>
      <w:suppressAutoHyphens/>
      <w:spacing w:before="240" w:after="120" w:line="240" w:lineRule="auto"/>
    </w:pPr>
    <w:rPr>
      <w:rFonts w:ascii="Arial" w:eastAsia="Lucida Sans Unicode" w:hAnsi="Arial" w:cs="Tahoma"/>
      <w:kern w:val="2"/>
      <w:sz w:val="28"/>
      <w:szCs w:val="28"/>
      <w:lang w:eastAsia="hi-IN" w:bidi="hi-IN"/>
    </w:rPr>
  </w:style>
  <w:style w:type="paragraph" w:customStyle="1" w:styleId="Style1">
    <w:name w:val="Style1"/>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9">
    <w:name w:val="Знак"/>
    <w:basedOn w:val="a"/>
    <w:uiPriority w:val="99"/>
    <w:rsid w:val="004C05BD"/>
    <w:pPr>
      <w:spacing w:after="160" w:line="240" w:lineRule="exact"/>
    </w:pPr>
    <w:rPr>
      <w:rFonts w:ascii="Verdana" w:eastAsia="Times New Roman" w:hAnsi="Verdana"/>
      <w:lang w:val="en-US"/>
    </w:rPr>
  </w:style>
  <w:style w:type="paragraph" w:customStyle="1" w:styleId="Style7">
    <w:name w:val="Style7"/>
    <w:basedOn w:val="a"/>
    <w:uiPriority w:val="99"/>
    <w:rsid w:val="004C05BD"/>
    <w:pPr>
      <w:widowControl w:val="0"/>
      <w:autoSpaceDE w:val="0"/>
      <w:autoSpaceDN w:val="0"/>
      <w:adjustRightInd w:val="0"/>
      <w:spacing w:after="0" w:line="557" w:lineRule="exact"/>
    </w:pPr>
    <w:rPr>
      <w:rFonts w:ascii="Times New Roman" w:hAnsi="Times New Roman"/>
      <w:sz w:val="24"/>
      <w:szCs w:val="24"/>
      <w:lang w:eastAsia="ru-RU"/>
    </w:rPr>
  </w:style>
  <w:style w:type="paragraph" w:customStyle="1" w:styleId="Style3">
    <w:name w:val="Style3"/>
    <w:basedOn w:val="a"/>
    <w:uiPriority w:val="99"/>
    <w:rsid w:val="004C05B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5">
    <w:name w:val="Style5"/>
    <w:basedOn w:val="a"/>
    <w:uiPriority w:val="99"/>
    <w:rsid w:val="004C05BD"/>
    <w:pPr>
      <w:widowControl w:val="0"/>
      <w:autoSpaceDE w:val="0"/>
      <w:autoSpaceDN w:val="0"/>
      <w:adjustRightInd w:val="0"/>
      <w:spacing w:after="0" w:line="288" w:lineRule="exact"/>
    </w:pPr>
    <w:rPr>
      <w:rFonts w:ascii="Times New Roman" w:eastAsia="Times New Roman" w:hAnsi="Times New Roman"/>
      <w:sz w:val="24"/>
      <w:szCs w:val="24"/>
      <w:lang w:eastAsia="ru-RU"/>
    </w:rPr>
  </w:style>
  <w:style w:type="paragraph" w:customStyle="1" w:styleId="Style26">
    <w:name w:val="Style26"/>
    <w:basedOn w:val="a"/>
    <w:uiPriority w:val="99"/>
    <w:rsid w:val="004C05BD"/>
    <w:pPr>
      <w:widowControl w:val="0"/>
      <w:autoSpaceDE w:val="0"/>
      <w:autoSpaceDN w:val="0"/>
      <w:adjustRightInd w:val="0"/>
      <w:spacing w:after="0" w:line="318" w:lineRule="exact"/>
      <w:ind w:firstLine="523"/>
    </w:pPr>
    <w:rPr>
      <w:rFonts w:ascii="Times New Roman" w:eastAsia="Times New Roman" w:hAnsi="Times New Roman"/>
      <w:sz w:val="24"/>
      <w:szCs w:val="24"/>
      <w:lang w:eastAsia="ru-RU"/>
    </w:rPr>
  </w:style>
  <w:style w:type="paragraph" w:customStyle="1" w:styleId="Style27">
    <w:name w:val="Style27"/>
    <w:basedOn w:val="a"/>
    <w:uiPriority w:val="99"/>
    <w:rsid w:val="004C05BD"/>
    <w:pPr>
      <w:widowControl w:val="0"/>
      <w:autoSpaceDE w:val="0"/>
      <w:autoSpaceDN w:val="0"/>
      <w:adjustRightInd w:val="0"/>
      <w:spacing w:after="0" w:line="322" w:lineRule="exact"/>
      <w:ind w:firstLine="552"/>
    </w:pPr>
    <w:rPr>
      <w:rFonts w:ascii="Times New Roman" w:eastAsia="Times New Roman" w:hAnsi="Times New Roman"/>
      <w:sz w:val="24"/>
      <w:szCs w:val="24"/>
      <w:lang w:eastAsia="ru-RU"/>
    </w:rPr>
  </w:style>
  <w:style w:type="paragraph" w:customStyle="1" w:styleId="Style34">
    <w:name w:val="Style34"/>
    <w:basedOn w:val="a"/>
    <w:uiPriority w:val="99"/>
    <w:rsid w:val="004C05BD"/>
    <w:pPr>
      <w:widowControl w:val="0"/>
      <w:autoSpaceDE w:val="0"/>
      <w:autoSpaceDN w:val="0"/>
      <w:adjustRightInd w:val="0"/>
      <w:spacing w:after="0" w:line="514" w:lineRule="exact"/>
    </w:pPr>
    <w:rPr>
      <w:rFonts w:ascii="Times New Roman" w:eastAsia="Times New Roman" w:hAnsi="Times New Roman"/>
      <w:sz w:val="24"/>
      <w:szCs w:val="24"/>
      <w:lang w:eastAsia="ru-RU"/>
    </w:rPr>
  </w:style>
  <w:style w:type="paragraph" w:customStyle="1" w:styleId="Style36">
    <w:name w:val="Style36"/>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4C05BD"/>
    <w:pPr>
      <w:widowControl w:val="0"/>
      <w:autoSpaceDE w:val="0"/>
      <w:autoSpaceDN w:val="0"/>
      <w:adjustRightInd w:val="0"/>
      <w:spacing w:after="0" w:line="312"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
    <w:uiPriority w:val="99"/>
    <w:rsid w:val="004C05BD"/>
    <w:pPr>
      <w:widowControl w:val="0"/>
      <w:autoSpaceDE w:val="0"/>
      <w:autoSpaceDN w:val="0"/>
      <w:adjustRightInd w:val="0"/>
      <w:spacing w:after="0" w:line="278" w:lineRule="exact"/>
      <w:ind w:hanging="413"/>
    </w:pPr>
    <w:rPr>
      <w:rFonts w:ascii="Times New Roman" w:eastAsia="Times New Roman" w:hAnsi="Times New Roman"/>
      <w:sz w:val="24"/>
      <w:szCs w:val="24"/>
      <w:lang w:eastAsia="ru-RU"/>
    </w:rPr>
  </w:style>
  <w:style w:type="paragraph" w:customStyle="1" w:styleId="Style44">
    <w:name w:val="Style44"/>
    <w:basedOn w:val="a"/>
    <w:uiPriority w:val="99"/>
    <w:rsid w:val="004C05BD"/>
    <w:pPr>
      <w:widowControl w:val="0"/>
      <w:autoSpaceDE w:val="0"/>
      <w:autoSpaceDN w:val="0"/>
      <w:adjustRightInd w:val="0"/>
      <w:spacing w:after="0" w:line="276" w:lineRule="exact"/>
      <w:ind w:firstLine="1152"/>
    </w:pPr>
    <w:rPr>
      <w:rFonts w:ascii="Times New Roman" w:eastAsia="Times New Roman" w:hAnsi="Times New Roman"/>
      <w:sz w:val="24"/>
      <w:szCs w:val="24"/>
      <w:lang w:eastAsia="ru-RU"/>
    </w:rPr>
  </w:style>
  <w:style w:type="paragraph" w:customStyle="1" w:styleId="Style45">
    <w:name w:val="Style45"/>
    <w:basedOn w:val="a"/>
    <w:uiPriority w:val="99"/>
    <w:rsid w:val="004C05BD"/>
    <w:pPr>
      <w:widowControl w:val="0"/>
      <w:autoSpaceDE w:val="0"/>
      <w:autoSpaceDN w:val="0"/>
      <w:adjustRightInd w:val="0"/>
      <w:spacing w:after="0" w:line="274" w:lineRule="exact"/>
      <w:ind w:firstLine="1070"/>
    </w:pPr>
    <w:rPr>
      <w:rFonts w:ascii="Times New Roman" w:eastAsia="Times New Roman" w:hAnsi="Times New Roman"/>
      <w:sz w:val="24"/>
      <w:szCs w:val="24"/>
      <w:lang w:eastAsia="ru-RU"/>
    </w:rPr>
  </w:style>
  <w:style w:type="paragraph" w:customStyle="1" w:styleId="Style47">
    <w:name w:val="Style47"/>
    <w:basedOn w:val="a"/>
    <w:uiPriority w:val="99"/>
    <w:rsid w:val="004C05BD"/>
    <w:pPr>
      <w:widowControl w:val="0"/>
      <w:autoSpaceDE w:val="0"/>
      <w:autoSpaceDN w:val="0"/>
      <w:adjustRightInd w:val="0"/>
      <w:spacing w:after="0" w:line="276" w:lineRule="exact"/>
      <w:ind w:hanging="350"/>
    </w:pPr>
    <w:rPr>
      <w:rFonts w:ascii="Times New Roman" w:eastAsia="Times New Roman" w:hAnsi="Times New Roman"/>
      <w:sz w:val="24"/>
      <w:szCs w:val="24"/>
      <w:lang w:eastAsia="ru-RU"/>
    </w:rPr>
  </w:style>
  <w:style w:type="paragraph" w:customStyle="1" w:styleId="Style49">
    <w:name w:val="Style49"/>
    <w:basedOn w:val="a"/>
    <w:uiPriority w:val="99"/>
    <w:rsid w:val="004C05BD"/>
    <w:pPr>
      <w:widowControl w:val="0"/>
      <w:autoSpaceDE w:val="0"/>
      <w:autoSpaceDN w:val="0"/>
      <w:adjustRightInd w:val="0"/>
      <w:spacing w:after="0" w:line="283" w:lineRule="exact"/>
      <w:ind w:hanging="331"/>
    </w:pPr>
    <w:rPr>
      <w:rFonts w:ascii="Times New Roman" w:eastAsia="Times New Roman" w:hAnsi="Times New Roman"/>
      <w:sz w:val="24"/>
      <w:szCs w:val="24"/>
      <w:lang w:eastAsia="ru-RU"/>
    </w:rPr>
  </w:style>
  <w:style w:type="paragraph" w:customStyle="1" w:styleId="Style6">
    <w:name w:val="Style6"/>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4C05BD"/>
    <w:pPr>
      <w:widowControl w:val="0"/>
      <w:autoSpaceDE w:val="0"/>
      <w:autoSpaceDN w:val="0"/>
      <w:adjustRightInd w:val="0"/>
      <w:spacing w:after="0" w:line="322" w:lineRule="exact"/>
      <w:ind w:firstLine="446"/>
    </w:pPr>
    <w:rPr>
      <w:rFonts w:ascii="Times New Roman" w:eastAsia="Times New Roman" w:hAnsi="Times New Roman"/>
      <w:sz w:val="24"/>
      <w:szCs w:val="24"/>
      <w:lang w:eastAsia="ru-RU"/>
    </w:rPr>
  </w:style>
  <w:style w:type="paragraph" w:customStyle="1" w:styleId="Style52">
    <w:name w:val="Style52"/>
    <w:basedOn w:val="a"/>
    <w:uiPriority w:val="99"/>
    <w:rsid w:val="004C05BD"/>
    <w:pPr>
      <w:widowControl w:val="0"/>
      <w:autoSpaceDE w:val="0"/>
      <w:autoSpaceDN w:val="0"/>
      <w:adjustRightInd w:val="0"/>
      <w:spacing w:after="0" w:line="318" w:lineRule="exact"/>
      <w:ind w:firstLine="360"/>
    </w:pPr>
    <w:rPr>
      <w:rFonts w:ascii="Times New Roman" w:eastAsia="Times New Roman" w:hAnsi="Times New Roman"/>
      <w:sz w:val="24"/>
      <w:szCs w:val="24"/>
      <w:lang w:eastAsia="ru-RU"/>
    </w:rPr>
  </w:style>
  <w:style w:type="paragraph" w:customStyle="1" w:styleId="Style55">
    <w:name w:val="Style55"/>
    <w:basedOn w:val="a"/>
    <w:uiPriority w:val="99"/>
    <w:rsid w:val="004C05BD"/>
    <w:pPr>
      <w:widowControl w:val="0"/>
      <w:autoSpaceDE w:val="0"/>
      <w:autoSpaceDN w:val="0"/>
      <w:adjustRightInd w:val="0"/>
      <w:spacing w:after="0" w:line="319" w:lineRule="exact"/>
      <w:ind w:firstLine="518"/>
    </w:pPr>
    <w:rPr>
      <w:rFonts w:ascii="Times New Roman" w:eastAsia="Times New Roman" w:hAnsi="Times New Roman"/>
      <w:sz w:val="24"/>
      <w:szCs w:val="24"/>
      <w:lang w:eastAsia="ru-RU"/>
    </w:rPr>
  </w:style>
  <w:style w:type="paragraph" w:customStyle="1" w:styleId="Style29">
    <w:name w:val="Style29"/>
    <w:basedOn w:val="a"/>
    <w:uiPriority w:val="99"/>
    <w:rsid w:val="004C05BD"/>
    <w:pPr>
      <w:widowControl w:val="0"/>
      <w:autoSpaceDE w:val="0"/>
      <w:autoSpaceDN w:val="0"/>
      <w:adjustRightInd w:val="0"/>
      <w:spacing w:after="0" w:line="322" w:lineRule="exact"/>
      <w:ind w:firstLine="72"/>
    </w:pPr>
    <w:rPr>
      <w:rFonts w:ascii="Times New Roman" w:eastAsia="Times New Roman" w:hAnsi="Times New Roman"/>
      <w:sz w:val="24"/>
      <w:szCs w:val="24"/>
      <w:lang w:eastAsia="ru-RU"/>
    </w:rPr>
  </w:style>
  <w:style w:type="paragraph" w:customStyle="1" w:styleId="Style37">
    <w:name w:val="Style37"/>
    <w:basedOn w:val="a"/>
    <w:uiPriority w:val="99"/>
    <w:rsid w:val="004C05BD"/>
    <w:pPr>
      <w:widowControl w:val="0"/>
      <w:autoSpaceDE w:val="0"/>
      <w:autoSpaceDN w:val="0"/>
      <w:adjustRightInd w:val="0"/>
      <w:spacing w:after="0" w:line="317" w:lineRule="exact"/>
      <w:ind w:firstLine="466"/>
    </w:pPr>
    <w:rPr>
      <w:rFonts w:ascii="Times New Roman" w:eastAsia="Times New Roman" w:hAnsi="Times New Roman"/>
      <w:sz w:val="24"/>
      <w:szCs w:val="24"/>
      <w:lang w:eastAsia="ru-RU"/>
    </w:rPr>
  </w:style>
  <w:style w:type="paragraph" w:customStyle="1" w:styleId="Style51">
    <w:name w:val="Style51"/>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
    <w:uiPriority w:val="99"/>
    <w:rsid w:val="004C05BD"/>
    <w:pPr>
      <w:widowControl w:val="0"/>
      <w:autoSpaceDE w:val="0"/>
      <w:autoSpaceDN w:val="0"/>
      <w:adjustRightInd w:val="0"/>
      <w:spacing w:after="0" w:line="322" w:lineRule="exact"/>
      <w:ind w:firstLine="494"/>
    </w:pPr>
    <w:rPr>
      <w:rFonts w:ascii="Times New Roman" w:eastAsia="Times New Roman" w:hAnsi="Times New Roman"/>
      <w:sz w:val="24"/>
      <w:szCs w:val="24"/>
      <w:lang w:eastAsia="ru-RU"/>
    </w:rPr>
  </w:style>
  <w:style w:type="paragraph" w:customStyle="1" w:styleId="Style80">
    <w:name w:val="Style80"/>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8">
    <w:name w:val="Style108"/>
    <w:basedOn w:val="a"/>
    <w:uiPriority w:val="99"/>
    <w:rsid w:val="004C05B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43">
    <w:name w:val="Style43"/>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3">
    <w:name w:val="Style93"/>
    <w:basedOn w:val="a"/>
    <w:uiPriority w:val="99"/>
    <w:rsid w:val="004C05B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4">
    <w:name w:val="Style4"/>
    <w:basedOn w:val="a"/>
    <w:uiPriority w:val="99"/>
    <w:rsid w:val="004C05BD"/>
    <w:pPr>
      <w:widowControl w:val="0"/>
      <w:autoSpaceDE w:val="0"/>
      <w:autoSpaceDN w:val="0"/>
      <w:adjustRightInd w:val="0"/>
      <w:spacing w:after="0" w:line="290" w:lineRule="exact"/>
    </w:pPr>
    <w:rPr>
      <w:rFonts w:ascii="Times New Roman" w:eastAsia="Times New Roman" w:hAnsi="Times New Roman"/>
      <w:sz w:val="24"/>
      <w:szCs w:val="24"/>
      <w:lang w:eastAsia="ru-RU"/>
    </w:rPr>
  </w:style>
  <w:style w:type="paragraph" w:customStyle="1" w:styleId="Style19">
    <w:name w:val="Style19"/>
    <w:basedOn w:val="a"/>
    <w:uiPriority w:val="99"/>
    <w:rsid w:val="004C05BD"/>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42">
    <w:name w:val="Style42"/>
    <w:basedOn w:val="a"/>
    <w:uiPriority w:val="99"/>
    <w:rsid w:val="004C05BD"/>
    <w:pPr>
      <w:widowControl w:val="0"/>
      <w:autoSpaceDE w:val="0"/>
      <w:autoSpaceDN w:val="0"/>
      <w:adjustRightInd w:val="0"/>
      <w:spacing w:after="0" w:line="317" w:lineRule="exact"/>
      <w:ind w:firstLine="230"/>
    </w:pPr>
    <w:rPr>
      <w:rFonts w:ascii="Times New Roman" w:eastAsia="Times New Roman" w:hAnsi="Times New Roman"/>
      <w:sz w:val="24"/>
      <w:szCs w:val="24"/>
      <w:lang w:eastAsia="ru-RU"/>
    </w:rPr>
  </w:style>
  <w:style w:type="paragraph" w:customStyle="1" w:styleId="Style64">
    <w:name w:val="Style64"/>
    <w:basedOn w:val="a"/>
    <w:uiPriority w:val="99"/>
    <w:rsid w:val="004C05B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46">
    <w:name w:val="Style46"/>
    <w:basedOn w:val="a"/>
    <w:uiPriority w:val="99"/>
    <w:rsid w:val="004C05BD"/>
    <w:pPr>
      <w:widowControl w:val="0"/>
      <w:autoSpaceDE w:val="0"/>
      <w:autoSpaceDN w:val="0"/>
      <w:adjustRightInd w:val="0"/>
      <w:spacing w:after="0" w:line="319" w:lineRule="exact"/>
      <w:ind w:firstLine="653"/>
    </w:pPr>
    <w:rPr>
      <w:rFonts w:ascii="Times New Roman" w:eastAsia="Times New Roman" w:hAnsi="Times New Roman"/>
      <w:sz w:val="24"/>
      <w:szCs w:val="24"/>
      <w:lang w:eastAsia="ru-RU"/>
    </w:rPr>
  </w:style>
  <w:style w:type="paragraph" w:customStyle="1" w:styleId="Style48">
    <w:name w:val="Style48"/>
    <w:basedOn w:val="a"/>
    <w:uiPriority w:val="99"/>
    <w:rsid w:val="004C0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8">
    <w:name w:val="Style98"/>
    <w:basedOn w:val="a"/>
    <w:uiPriority w:val="99"/>
    <w:rsid w:val="004C05BD"/>
    <w:pPr>
      <w:widowControl w:val="0"/>
      <w:autoSpaceDE w:val="0"/>
      <w:autoSpaceDN w:val="0"/>
      <w:adjustRightInd w:val="0"/>
      <w:spacing w:after="0" w:line="322" w:lineRule="exact"/>
      <w:ind w:hanging="350"/>
    </w:pPr>
    <w:rPr>
      <w:rFonts w:ascii="Times New Roman" w:eastAsia="Times New Roman" w:hAnsi="Times New Roman"/>
      <w:sz w:val="24"/>
      <w:szCs w:val="24"/>
      <w:lang w:eastAsia="ru-RU"/>
    </w:rPr>
  </w:style>
  <w:style w:type="paragraph" w:customStyle="1" w:styleId="16">
    <w:name w:val="Стиль1"/>
    <w:basedOn w:val="1"/>
    <w:autoRedefine/>
    <w:uiPriority w:val="99"/>
    <w:rsid w:val="004C05BD"/>
    <w:pPr>
      <w:tabs>
        <w:tab w:val="left" w:pos="9000"/>
        <w:tab w:val="left" w:pos="9355"/>
        <w:tab w:val="left" w:pos="9540"/>
      </w:tabs>
      <w:spacing w:before="360" w:after="0"/>
      <w:jc w:val="center"/>
    </w:pPr>
    <w:rPr>
      <w:rFonts w:ascii="Times New Roman" w:hAnsi="Times New Roman"/>
      <w:bCs/>
      <w:sz w:val="28"/>
      <w:szCs w:val="28"/>
    </w:rPr>
  </w:style>
  <w:style w:type="paragraph" w:customStyle="1" w:styleId="Osnova">
    <w:name w:val="Osnova"/>
    <w:basedOn w:val="a"/>
    <w:uiPriority w:val="99"/>
    <w:rsid w:val="004C05BD"/>
    <w:pPr>
      <w:widowControl w:val="0"/>
      <w:autoSpaceDE w:val="0"/>
      <w:autoSpaceDN w:val="0"/>
      <w:adjustRightInd w:val="0"/>
      <w:spacing w:after="0" w:line="213" w:lineRule="exact"/>
      <w:ind w:firstLine="339"/>
    </w:pPr>
    <w:rPr>
      <w:rFonts w:ascii="NewtonCSanPin" w:hAnsi="NewtonCSanPin" w:cs="NewtonCSanPin"/>
      <w:color w:val="000000"/>
      <w:sz w:val="21"/>
      <w:szCs w:val="21"/>
      <w:lang w:val="en-US" w:eastAsia="ru-RU"/>
    </w:rPr>
  </w:style>
  <w:style w:type="character" w:customStyle="1" w:styleId="affa">
    <w:name w:val="А_сноска Знак"/>
    <w:basedOn w:val="a6"/>
    <w:link w:val="affb"/>
    <w:locked/>
    <w:rsid w:val="004C05BD"/>
    <w:rPr>
      <w:rFonts w:ascii="Times New Roman" w:eastAsia="Times New Roman" w:hAnsi="Times New Roman" w:cs="Times New Roman"/>
      <w:kern w:val="2"/>
      <w:sz w:val="24"/>
      <w:szCs w:val="24"/>
      <w:lang w:eastAsia="ru-RU"/>
    </w:rPr>
  </w:style>
  <w:style w:type="paragraph" w:customStyle="1" w:styleId="affb">
    <w:name w:val="А_сноска"/>
    <w:basedOn w:val="a7"/>
    <w:link w:val="affa"/>
    <w:rsid w:val="004C05BD"/>
    <w:pPr>
      <w:suppressLineNumbers w:val="0"/>
      <w:suppressAutoHyphens w:val="0"/>
      <w:ind w:left="0" w:firstLine="400"/>
    </w:pPr>
    <w:rPr>
      <w:rFonts w:eastAsia="Times New Roman"/>
      <w:sz w:val="24"/>
      <w:szCs w:val="24"/>
      <w:lang w:eastAsia="ru-RU"/>
    </w:rPr>
  </w:style>
  <w:style w:type="paragraph" w:customStyle="1" w:styleId="affc">
    <w:name w:val="Новый"/>
    <w:basedOn w:val="a"/>
    <w:uiPriority w:val="99"/>
    <w:rsid w:val="004C05BD"/>
    <w:pPr>
      <w:spacing w:after="0" w:line="360" w:lineRule="auto"/>
      <w:ind w:firstLine="454"/>
    </w:pPr>
    <w:rPr>
      <w:rFonts w:ascii="Times New Roman" w:eastAsia="Times New Roman" w:hAnsi="Times New Roman"/>
      <w:sz w:val="28"/>
      <w:szCs w:val="24"/>
      <w:lang w:bidi="en-US"/>
    </w:rPr>
  </w:style>
  <w:style w:type="character" w:customStyle="1" w:styleId="Abstract">
    <w:name w:val="Abstract Знак"/>
    <w:basedOn w:val="a0"/>
    <w:link w:val="Abstract0"/>
    <w:locked/>
    <w:rsid w:val="004C05BD"/>
    <w:rPr>
      <w:rFonts w:ascii="Times New Roman" w:eastAsia="@Arial Unicode MS" w:hAnsi="Times New Roman" w:cs="Times New Roman"/>
      <w:sz w:val="28"/>
      <w:szCs w:val="28"/>
      <w:lang w:eastAsia="ru-RU"/>
    </w:rPr>
  </w:style>
  <w:style w:type="paragraph" w:customStyle="1" w:styleId="Abstract0">
    <w:name w:val="Abstract"/>
    <w:basedOn w:val="a"/>
    <w:link w:val="Abstract"/>
    <w:rsid w:val="004C05BD"/>
    <w:pPr>
      <w:widowControl w:val="0"/>
      <w:autoSpaceDE w:val="0"/>
      <w:autoSpaceDN w:val="0"/>
      <w:adjustRightInd w:val="0"/>
      <w:spacing w:after="0" w:line="360" w:lineRule="auto"/>
      <w:ind w:firstLine="454"/>
    </w:pPr>
    <w:rPr>
      <w:rFonts w:ascii="Times New Roman" w:eastAsia="@Arial Unicode MS" w:hAnsi="Times New Roman"/>
      <w:sz w:val="28"/>
      <w:szCs w:val="28"/>
      <w:lang w:eastAsia="ru-RU"/>
    </w:rPr>
  </w:style>
  <w:style w:type="character" w:customStyle="1" w:styleId="affd">
    <w:name w:val="А_основной Знак"/>
    <w:basedOn w:val="a0"/>
    <w:link w:val="affe"/>
    <w:locked/>
    <w:rsid w:val="004C05BD"/>
    <w:rPr>
      <w:rFonts w:ascii="Times New Roman" w:eastAsia="Calibri" w:hAnsi="Times New Roman" w:cs="Times New Roman"/>
      <w:sz w:val="28"/>
      <w:szCs w:val="28"/>
    </w:rPr>
  </w:style>
  <w:style w:type="paragraph" w:customStyle="1" w:styleId="affe">
    <w:name w:val="А_основной"/>
    <w:basedOn w:val="a"/>
    <w:link w:val="affd"/>
    <w:rsid w:val="004C05BD"/>
    <w:pPr>
      <w:spacing w:after="0" w:line="360" w:lineRule="auto"/>
      <w:ind w:firstLine="454"/>
    </w:pPr>
    <w:rPr>
      <w:rFonts w:ascii="Times New Roman" w:hAnsi="Times New Roman"/>
      <w:sz w:val="28"/>
      <w:szCs w:val="28"/>
    </w:rPr>
  </w:style>
  <w:style w:type="character" w:customStyle="1" w:styleId="afff">
    <w:name w:val="А_осн Знак"/>
    <w:basedOn w:val="Abstract"/>
    <w:link w:val="afff0"/>
    <w:locked/>
    <w:rsid w:val="004C05BD"/>
    <w:rPr>
      <w:rFonts w:ascii="Times New Roman" w:eastAsia="@Arial Unicode MS" w:hAnsi="Times New Roman" w:cs="Times New Roman"/>
      <w:sz w:val="28"/>
      <w:szCs w:val="28"/>
      <w:lang w:eastAsia="ru-RU"/>
    </w:rPr>
  </w:style>
  <w:style w:type="paragraph" w:customStyle="1" w:styleId="afff0">
    <w:name w:val="А_осн"/>
    <w:basedOn w:val="Abstract0"/>
    <w:link w:val="afff"/>
    <w:rsid w:val="004C05BD"/>
  </w:style>
  <w:style w:type="paragraph" w:customStyle="1" w:styleId="Zag3">
    <w:name w:val="Zag_3"/>
    <w:basedOn w:val="a"/>
    <w:uiPriority w:val="99"/>
    <w:rsid w:val="004C05BD"/>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msonormalcxspmiddle">
    <w:name w:val="msonormalcxspmiddle"/>
    <w:basedOn w:val="a"/>
    <w:uiPriority w:val="99"/>
    <w:rsid w:val="004C05B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uiPriority w:val="99"/>
    <w:rsid w:val="004C05B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Zag1">
    <w:name w:val="Zag_1"/>
    <w:basedOn w:val="a"/>
    <w:uiPriority w:val="99"/>
    <w:rsid w:val="004C05B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Zag2">
    <w:name w:val="Zag_2"/>
    <w:basedOn w:val="a"/>
    <w:uiPriority w:val="99"/>
    <w:rsid w:val="004C05BD"/>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afff1">
    <w:name w:val="Ξαϋχνϋι"/>
    <w:basedOn w:val="a"/>
    <w:uiPriority w:val="99"/>
    <w:rsid w:val="004C05B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2">
    <w:name w:val="Νξβϋι"/>
    <w:basedOn w:val="a"/>
    <w:uiPriority w:val="99"/>
    <w:rsid w:val="004C05B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
    <w:uiPriority w:val="99"/>
    <w:rsid w:val="004C05B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4C05BD"/>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4C05BD"/>
    <w:pPr>
      <w:widowControl w:val="0"/>
      <w:autoSpaceDE w:val="0"/>
      <w:autoSpaceDN w:val="0"/>
      <w:adjustRightInd w:val="0"/>
      <w:spacing w:after="0" w:line="240" w:lineRule="auto"/>
      <w:ind w:left="566" w:right="793"/>
    </w:pPr>
    <w:rPr>
      <w:rFonts w:ascii="Times New Roman" w:hAnsi="Times New Roman"/>
      <w:color w:val="000000"/>
      <w:sz w:val="24"/>
      <w:szCs w:val="24"/>
      <w:lang w:val="en-US" w:eastAsia="ru-RU"/>
    </w:rPr>
  </w:style>
  <w:style w:type="paragraph" w:customStyle="1" w:styleId="17">
    <w:name w:val="Знак Знак1 Знак Знак Знак"/>
    <w:basedOn w:val="a"/>
    <w:uiPriority w:val="99"/>
    <w:rsid w:val="004C05BD"/>
    <w:pPr>
      <w:spacing w:after="160" w:line="240" w:lineRule="exact"/>
    </w:pPr>
    <w:rPr>
      <w:rFonts w:ascii="Verdana" w:eastAsia="Times New Roman" w:hAnsi="Verdana"/>
      <w:lang w:val="en-US"/>
    </w:rPr>
  </w:style>
  <w:style w:type="paragraph" w:customStyle="1" w:styleId="afff3">
    <w:name w:val="Знак Знак Знак Знак Знак"/>
    <w:basedOn w:val="a"/>
    <w:uiPriority w:val="99"/>
    <w:rsid w:val="004C05BD"/>
    <w:pPr>
      <w:spacing w:after="160" w:line="240" w:lineRule="exact"/>
    </w:pPr>
    <w:rPr>
      <w:rFonts w:ascii="Verdana" w:eastAsia="Times New Roman" w:hAnsi="Verdana"/>
      <w:lang w:val="en-US"/>
    </w:rPr>
  </w:style>
  <w:style w:type="paragraph" w:customStyle="1" w:styleId="CharCharCarCharCarCharCarCharCarCharCharCharCarCharCharChar">
    <w:name w:val="Char Char Car Char Car Char Car Char Car Char Char Char Car Char Char Char"/>
    <w:basedOn w:val="a"/>
    <w:uiPriority w:val="99"/>
    <w:rsid w:val="004C05BD"/>
    <w:pPr>
      <w:autoSpaceDE w:val="0"/>
      <w:autoSpaceDN w:val="0"/>
      <w:spacing w:after="160" w:line="240" w:lineRule="exact"/>
    </w:pPr>
    <w:rPr>
      <w:rFonts w:ascii="Arial" w:eastAsia="Times New Roman" w:hAnsi="Arial" w:cs="Arial"/>
      <w:lang w:val="en-US"/>
    </w:rPr>
  </w:style>
  <w:style w:type="paragraph" w:customStyle="1" w:styleId="afff4">
    <w:name w:val="Знак Знак"/>
    <w:basedOn w:val="a"/>
    <w:uiPriority w:val="99"/>
    <w:rsid w:val="004C05BD"/>
    <w:pPr>
      <w:spacing w:after="160" w:line="240" w:lineRule="exact"/>
    </w:pPr>
    <w:rPr>
      <w:rFonts w:ascii="Verdana" w:eastAsia="Times New Roman" w:hAnsi="Verdana"/>
      <w:lang w:val="en-US"/>
    </w:rPr>
  </w:style>
  <w:style w:type="paragraph" w:customStyle="1" w:styleId="29">
    <w:name w:val="Обычный2"/>
    <w:uiPriority w:val="99"/>
    <w:rsid w:val="004C05BD"/>
    <w:pPr>
      <w:widowControl w:val="0"/>
      <w:spacing w:after="0" w:line="240" w:lineRule="auto"/>
    </w:pPr>
    <w:rPr>
      <w:rFonts w:ascii="Times New Roman" w:eastAsia="Times New Roman" w:hAnsi="Times New Roman" w:cs="Times New Roman"/>
      <w:lang w:eastAsia="ru-RU"/>
    </w:rPr>
  </w:style>
  <w:style w:type="paragraph" w:customStyle="1" w:styleId="afff5">
    <w:name w:val="a"/>
    <w:basedOn w:val="a"/>
    <w:uiPriority w:val="99"/>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uiPriority w:val="99"/>
    <w:rsid w:val="004C05B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6">
    <w:name w:val="Знак Знак Знак"/>
    <w:basedOn w:val="a"/>
    <w:uiPriority w:val="99"/>
    <w:rsid w:val="004C05BD"/>
    <w:pPr>
      <w:spacing w:after="160" w:line="240" w:lineRule="exact"/>
    </w:pPr>
    <w:rPr>
      <w:rFonts w:ascii="Verdana" w:eastAsia="Times New Roman" w:hAnsi="Verdana"/>
      <w:lang w:val="en-US"/>
    </w:rPr>
  </w:style>
  <w:style w:type="paragraph" w:customStyle="1" w:styleId="18">
    <w:name w:val="Абзац списка1"/>
    <w:basedOn w:val="a"/>
    <w:uiPriority w:val="99"/>
    <w:rsid w:val="004C05BD"/>
    <w:pPr>
      <w:spacing w:after="0" w:line="240" w:lineRule="auto"/>
      <w:ind w:left="720"/>
      <w:contextualSpacing/>
    </w:pPr>
    <w:rPr>
      <w:rFonts w:ascii="Times New Roman" w:hAnsi="Times New Roman"/>
      <w:sz w:val="24"/>
      <w:szCs w:val="24"/>
      <w:lang w:eastAsia="ru-RU"/>
    </w:rPr>
  </w:style>
  <w:style w:type="paragraph" w:customStyle="1" w:styleId="afff7">
    <w:name w:val="Знак Знак Знак Знак"/>
    <w:basedOn w:val="a"/>
    <w:uiPriority w:val="99"/>
    <w:rsid w:val="004C05B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9">
    <w:name w:val="Номер 1"/>
    <w:basedOn w:val="1"/>
    <w:uiPriority w:val="99"/>
    <w:rsid w:val="004C05BD"/>
    <w:pPr>
      <w:suppressAutoHyphens/>
      <w:autoSpaceDE w:val="0"/>
      <w:autoSpaceDN w:val="0"/>
      <w:adjustRightInd w:val="0"/>
      <w:spacing w:before="360" w:after="240" w:line="360" w:lineRule="auto"/>
      <w:jc w:val="center"/>
    </w:pPr>
    <w:rPr>
      <w:rFonts w:ascii="Times New Roman" w:hAnsi="Times New Roman"/>
      <w:bCs/>
      <w:sz w:val="28"/>
      <w:szCs w:val="20"/>
    </w:rPr>
  </w:style>
  <w:style w:type="paragraph" w:customStyle="1" w:styleId="Iauiue0">
    <w:name w:val="Iau?iue"/>
    <w:uiPriority w:val="99"/>
    <w:rsid w:val="004C05BD"/>
    <w:pPr>
      <w:overflowPunct w:val="0"/>
      <w:autoSpaceDE w:val="0"/>
      <w:autoSpaceDN w:val="0"/>
      <w:adjustRightInd w:val="0"/>
      <w:spacing w:after="0" w:line="240" w:lineRule="auto"/>
    </w:pPr>
    <w:rPr>
      <w:rFonts w:ascii="Times New Roman" w:eastAsia="Times New Roman" w:hAnsi="Times New Roman" w:cs="Times New Roman"/>
      <w:sz w:val="24"/>
      <w:lang w:eastAsia="de-DE"/>
    </w:rPr>
  </w:style>
  <w:style w:type="paragraph" w:customStyle="1" w:styleId="2a">
    <w:name w:val="Номер 2"/>
    <w:basedOn w:val="3"/>
    <w:uiPriority w:val="99"/>
    <w:rsid w:val="004C05BD"/>
    <w:pPr>
      <w:spacing w:before="120" w:after="120" w:line="360" w:lineRule="auto"/>
      <w:jc w:val="center"/>
    </w:pPr>
    <w:rPr>
      <w:rFonts w:ascii="Times New Roman" w:hAnsi="Times New Roman" w:cs="Arial"/>
      <w:sz w:val="28"/>
      <w:szCs w:val="28"/>
      <w:lang w:eastAsia="ru-RU"/>
    </w:rPr>
  </w:style>
  <w:style w:type="paragraph" w:customStyle="1" w:styleId="220">
    <w:name w:val="Основной текст 22"/>
    <w:basedOn w:val="a"/>
    <w:uiPriority w:val="99"/>
    <w:rsid w:val="004C05BD"/>
    <w:pPr>
      <w:spacing w:after="0" w:line="240" w:lineRule="auto"/>
      <w:ind w:firstLine="709"/>
    </w:pPr>
    <w:rPr>
      <w:rFonts w:ascii="Times New Roman" w:eastAsia="Times New Roman" w:hAnsi="Times New Roman"/>
      <w:sz w:val="24"/>
      <w:szCs w:val="24"/>
      <w:lang w:eastAsia="ru-RU"/>
    </w:rPr>
  </w:style>
  <w:style w:type="paragraph" w:customStyle="1" w:styleId="211">
    <w:name w:val="Основной текст с отступом 21"/>
    <w:basedOn w:val="a"/>
    <w:uiPriority w:val="99"/>
    <w:rsid w:val="004C05BD"/>
    <w:pPr>
      <w:spacing w:after="0" w:line="240" w:lineRule="auto"/>
      <w:ind w:firstLine="709"/>
    </w:pPr>
    <w:rPr>
      <w:rFonts w:ascii="Times New Roman" w:eastAsia="Times New Roman" w:hAnsi="Times New Roman"/>
      <w:lang w:eastAsia="ru-RU"/>
    </w:rPr>
  </w:style>
  <w:style w:type="paragraph" w:customStyle="1" w:styleId="BodyText21">
    <w:name w:val="Body Text 21"/>
    <w:basedOn w:val="a"/>
    <w:uiPriority w:val="99"/>
    <w:rsid w:val="004C05BD"/>
    <w:pPr>
      <w:spacing w:after="0" w:line="240" w:lineRule="auto"/>
      <w:ind w:firstLine="709"/>
    </w:pPr>
    <w:rPr>
      <w:rFonts w:ascii="Times New Roman" w:eastAsia="Times New Roman" w:hAnsi="Times New Roman"/>
      <w:sz w:val="24"/>
      <w:szCs w:val="24"/>
      <w:lang w:eastAsia="ru-RU"/>
    </w:rPr>
  </w:style>
  <w:style w:type="paragraph" w:customStyle="1" w:styleId="afff8">
    <w:name w:val="Стиль"/>
    <w:uiPriority w:val="99"/>
    <w:rsid w:val="004C05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4C05BD"/>
    <w:pPr>
      <w:widowControl w:val="0"/>
      <w:autoSpaceDE w:val="0"/>
      <w:autoSpaceDN w:val="0"/>
      <w:spacing w:after="0" w:line="360" w:lineRule="auto"/>
    </w:pPr>
    <w:rPr>
      <w:rFonts w:ascii="Times New Roman" w:eastAsia="SimSun" w:hAnsi="Times New Roman"/>
      <w:sz w:val="24"/>
      <w:szCs w:val="24"/>
      <w:lang w:eastAsia="zh-CN"/>
    </w:rPr>
  </w:style>
  <w:style w:type="paragraph" w:customStyle="1" w:styleId="afff9">
    <w:name w:val="Знак Знак Знак Знак Знак Знак Знак Знак Знак Знак Знак Знак Знак Знак Знак Знак"/>
    <w:basedOn w:val="a"/>
    <w:uiPriority w:val="99"/>
    <w:rsid w:val="004C05BD"/>
    <w:pPr>
      <w:spacing w:after="160" w:line="240" w:lineRule="exact"/>
    </w:pPr>
    <w:rPr>
      <w:rFonts w:ascii="Verdana" w:eastAsia="Times New Roman" w:hAnsi="Verdana"/>
      <w:lang w:val="en-US"/>
    </w:rPr>
  </w:style>
  <w:style w:type="paragraph" w:customStyle="1" w:styleId="CompanyName">
    <w:name w:val="Company Name"/>
    <w:basedOn w:val="aff1"/>
    <w:uiPriority w:val="99"/>
    <w:rsid w:val="004C05BD"/>
    <w:pPr>
      <w:ind w:left="634"/>
    </w:pPr>
    <w:rPr>
      <w:rFonts w:ascii="Cambria" w:hAnsi="Cambria" w:cs="Cambria"/>
      <w:caps/>
      <w:spacing w:val="20"/>
      <w:sz w:val="18"/>
      <w:szCs w:val="22"/>
      <w:lang w:eastAsia="zh-TW"/>
    </w:rPr>
  </w:style>
  <w:style w:type="paragraph" w:customStyle="1" w:styleId="AuthorsName">
    <w:name w:val="Author's Name"/>
    <w:basedOn w:val="aff1"/>
    <w:uiPriority w:val="99"/>
    <w:rsid w:val="004C05BD"/>
    <w:pPr>
      <w:ind w:left="634"/>
    </w:pPr>
    <w:rPr>
      <w:rFonts w:ascii="Cambria" w:hAnsi="Cambria" w:cs="Cambria"/>
      <w:sz w:val="18"/>
      <w:szCs w:val="22"/>
      <w:lang w:eastAsia="zh-TW"/>
    </w:rPr>
  </w:style>
  <w:style w:type="paragraph" w:customStyle="1" w:styleId="DocumentDate">
    <w:name w:val="Document Date"/>
    <w:basedOn w:val="aff1"/>
    <w:uiPriority w:val="99"/>
    <w:rsid w:val="004C05BD"/>
    <w:pPr>
      <w:ind w:left="634"/>
    </w:pPr>
    <w:rPr>
      <w:rFonts w:ascii="Cambria" w:hAnsi="Cambria" w:cs="Cambria"/>
      <w:caps/>
      <w:color w:val="7F7F7F"/>
      <w:sz w:val="16"/>
      <w:szCs w:val="22"/>
      <w:lang w:eastAsia="zh-TW"/>
    </w:rPr>
  </w:style>
  <w:style w:type="paragraph" w:customStyle="1" w:styleId="afffa">
    <w:name w:val="Аннотации"/>
    <w:basedOn w:val="a"/>
    <w:uiPriority w:val="99"/>
    <w:rsid w:val="004C05BD"/>
    <w:pPr>
      <w:spacing w:after="0" w:line="240" w:lineRule="auto"/>
      <w:ind w:firstLine="284"/>
    </w:pPr>
    <w:rPr>
      <w:rFonts w:ascii="Times New Roman" w:eastAsia="Times New Roman" w:hAnsi="Times New Roman"/>
      <w:lang w:eastAsia="ru-RU"/>
    </w:rPr>
  </w:style>
  <w:style w:type="paragraph" w:customStyle="1" w:styleId="afffb">
    <w:name w:val="текст сноски"/>
    <w:basedOn w:val="a"/>
    <w:uiPriority w:val="99"/>
    <w:rsid w:val="004C05BD"/>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Знак1"/>
    <w:basedOn w:val="a"/>
    <w:uiPriority w:val="99"/>
    <w:rsid w:val="004C05B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cknowledgment">
    <w:name w:val="acknowledgment"/>
    <w:basedOn w:val="a"/>
    <w:next w:val="a"/>
    <w:uiPriority w:val="99"/>
    <w:rsid w:val="004C05BD"/>
    <w:pPr>
      <w:widowControl w:val="0"/>
      <w:spacing w:before="480" w:after="0" w:line="240" w:lineRule="auto"/>
    </w:pPr>
    <w:rPr>
      <w:rFonts w:ascii="Arial" w:eastAsia="Times New Roman" w:hAnsi="Arial"/>
      <w:vanish/>
      <w:sz w:val="18"/>
      <w:lang w:val="en-GB"/>
    </w:rPr>
  </w:style>
  <w:style w:type="paragraph" w:customStyle="1" w:styleId="western">
    <w:name w:val="western"/>
    <w:basedOn w:val="a"/>
    <w:uiPriority w:val="99"/>
    <w:rsid w:val="004C05BD"/>
    <w:pPr>
      <w:spacing w:before="100" w:beforeAutospacing="1" w:after="115" w:line="240" w:lineRule="auto"/>
      <w:ind w:firstLine="706"/>
    </w:pPr>
    <w:rPr>
      <w:rFonts w:ascii="Times New Roman" w:eastAsia="Times New Roman" w:hAnsi="Times New Roman"/>
      <w:color w:val="000000"/>
      <w:sz w:val="24"/>
      <w:szCs w:val="24"/>
      <w:lang w:eastAsia="ru-RU"/>
    </w:rPr>
  </w:style>
  <w:style w:type="paragraph" w:customStyle="1" w:styleId="NR">
    <w:name w:val="NR"/>
    <w:basedOn w:val="a"/>
    <w:uiPriority w:val="99"/>
    <w:rsid w:val="004C05BD"/>
    <w:pPr>
      <w:spacing w:after="0" w:line="240" w:lineRule="auto"/>
    </w:pPr>
    <w:rPr>
      <w:rFonts w:ascii="Times New Roman" w:eastAsia="Times New Roman" w:hAnsi="Times New Roman"/>
      <w:sz w:val="24"/>
    </w:rPr>
  </w:style>
  <w:style w:type="paragraph" w:customStyle="1" w:styleId="2b">
    <w:name w:val="Знак Знак2 Знак"/>
    <w:basedOn w:val="a"/>
    <w:uiPriority w:val="99"/>
    <w:rsid w:val="004C05BD"/>
    <w:pPr>
      <w:spacing w:after="160" w:line="240" w:lineRule="exact"/>
    </w:pPr>
    <w:rPr>
      <w:rFonts w:ascii="Verdana" w:eastAsia="Times New Roman" w:hAnsi="Verdana"/>
      <w:lang w:val="en-US"/>
    </w:rPr>
  </w:style>
  <w:style w:type="paragraph" w:customStyle="1" w:styleId="1b">
    <w:name w:val="Название1"/>
    <w:basedOn w:val="a"/>
    <w:uiPriority w:val="99"/>
    <w:rsid w:val="004C05B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c">
    <w:name w:val="Указатель1"/>
    <w:basedOn w:val="a"/>
    <w:uiPriority w:val="99"/>
    <w:rsid w:val="004C05B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C05BD"/>
    <w:pPr>
      <w:spacing w:after="0" w:line="240" w:lineRule="auto"/>
      <w:ind w:left="720" w:firstLine="700"/>
    </w:pPr>
    <w:rPr>
      <w:rFonts w:ascii="Times New Roman" w:eastAsia="Times New Roman" w:hAnsi="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4C05BD"/>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4C05BD"/>
    <w:pPr>
      <w:spacing w:after="0" w:line="240" w:lineRule="auto"/>
    </w:pPr>
    <w:rPr>
      <w:rFonts w:ascii="Times New Roman" w:eastAsia="Times New Roman" w:hAnsi="Times New Roman"/>
      <w:sz w:val="24"/>
      <w:szCs w:val="24"/>
      <w:lang w:eastAsia="ru-RU"/>
    </w:rPr>
  </w:style>
  <w:style w:type="paragraph" w:customStyle="1" w:styleId="afffc">
    <w:name w:val="#Текст_мой"/>
    <w:uiPriority w:val="99"/>
    <w:rsid w:val="004C05BD"/>
    <w:pPr>
      <w:autoSpaceDE w:val="0"/>
      <w:autoSpaceDN w:val="0"/>
      <w:adjustRightInd w:val="0"/>
      <w:spacing w:after="0" w:line="240" w:lineRule="atLeast"/>
      <w:ind w:firstLine="283"/>
    </w:pPr>
    <w:rPr>
      <w:rFonts w:ascii="SchoolBookC" w:eastAsia="Times New Roman" w:hAnsi="SchoolBookC" w:cs="SchoolBookC"/>
      <w:sz w:val="21"/>
      <w:szCs w:val="21"/>
      <w:lang w:eastAsia="ru-RU"/>
    </w:rPr>
  </w:style>
  <w:style w:type="paragraph" w:customStyle="1" w:styleId="afffd">
    <w:name w:val="Знак Знак Знак Знак Знак Знак Знак Знак Знак"/>
    <w:basedOn w:val="a"/>
    <w:uiPriority w:val="99"/>
    <w:rsid w:val="004C05B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2">
    <w:name w:val="Цветной список - Акцент 12"/>
    <w:basedOn w:val="a"/>
    <w:uiPriority w:val="99"/>
    <w:rsid w:val="004C05BD"/>
    <w:pPr>
      <w:spacing w:line="240" w:lineRule="auto"/>
      <w:ind w:left="720"/>
      <w:contextualSpacing/>
    </w:pPr>
    <w:rPr>
      <w:rFonts w:ascii="Cambria" w:eastAsia="Cambria" w:hAnsi="Cambria"/>
      <w:sz w:val="24"/>
      <w:szCs w:val="24"/>
    </w:rPr>
  </w:style>
  <w:style w:type="paragraph" w:customStyle="1" w:styleId="dash041e0431044b0447043d044b0439">
    <w:name w:val="dash041e_0431_044b_0447_043d_044b_0439"/>
    <w:basedOn w:val="a"/>
    <w:uiPriority w:val="99"/>
    <w:rsid w:val="004C05BD"/>
    <w:pPr>
      <w:spacing w:after="0"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4C05BD"/>
    <w:pPr>
      <w:spacing w:after="0" w:line="240" w:lineRule="auto"/>
    </w:pPr>
    <w:rPr>
      <w:rFonts w:ascii="Times New Roman" w:eastAsia="Times New Roman" w:hAnsi="Times New Roman"/>
      <w:sz w:val="24"/>
      <w:szCs w:val="24"/>
      <w:lang w:eastAsia="ru-RU"/>
    </w:rPr>
  </w:style>
  <w:style w:type="paragraph" w:customStyle="1" w:styleId="Default0">
    <w:name w:val="Default"/>
    <w:uiPriority w:val="99"/>
    <w:rsid w:val="004C05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C05B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style190">
    <w:name w:val="style19"/>
    <w:basedOn w:val="a"/>
    <w:uiPriority w:val="99"/>
    <w:rsid w:val="004C05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заголовок 1"/>
    <w:basedOn w:val="a"/>
    <w:next w:val="a"/>
    <w:uiPriority w:val="99"/>
    <w:rsid w:val="004C05BD"/>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e">
    <w:name w:val="Центр"/>
    <w:basedOn w:val="a"/>
    <w:uiPriority w:val="99"/>
    <w:rsid w:val="004C05BD"/>
    <w:pPr>
      <w:autoSpaceDE w:val="0"/>
      <w:autoSpaceDN w:val="0"/>
      <w:spacing w:after="0" w:line="320" w:lineRule="exact"/>
      <w:jc w:val="center"/>
    </w:pPr>
    <w:rPr>
      <w:rFonts w:ascii="Times New Roman" w:eastAsia="Times New Roman" w:hAnsi="Times New Roman"/>
      <w:sz w:val="28"/>
      <w:szCs w:val="28"/>
      <w:lang w:eastAsia="ru-RU"/>
    </w:rPr>
  </w:style>
  <w:style w:type="paragraph" w:customStyle="1" w:styleId="affff">
    <w:name w:val="Базовый"/>
    <w:uiPriority w:val="99"/>
    <w:rsid w:val="004C05BD"/>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yle73">
    <w:name w:val="Style73"/>
    <w:basedOn w:val="a"/>
    <w:uiPriority w:val="99"/>
    <w:rsid w:val="004C05BD"/>
    <w:pPr>
      <w:widowControl w:val="0"/>
      <w:autoSpaceDE w:val="0"/>
      <w:autoSpaceDN w:val="0"/>
      <w:adjustRightInd w:val="0"/>
      <w:spacing w:after="0" w:line="317" w:lineRule="exact"/>
      <w:ind w:firstLine="461"/>
    </w:pPr>
    <w:rPr>
      <w:rFonts w:ascii="Times New Roman" w:eastAsia="Times New Roman" w:hAnsi="Times New Roman"/>
      <w:sz w:val="24"/>
      <w:szCs w:val="24"/>
      <w:lang w:eastAsia="ru-RU"/>
    </w:rPr>
  </w:style>
  <w:style w:type="paragraph" w:customStyle="1" w:styleId="c6">
    <w:name w:val="c6"/>
    <w:basedOn w:val="a"/>
    <w:rsid w:val="004C05BD"/>
    <w:pPr>
      <w:spacing w:before="100" w:beforeAutospacing="1" w:after="100" w:afterAutospacing="1" w:line="240" w:lineRule="auto"/>
    </w:pPr>
    <w:rPr>
      <w:rFonts w:ascii="Times New Roman" w:eastAsia="Times New Roman" w:hAnsi="Times New Roman"/>
      <w:sz w:val="24"/>
      <w:szCs w:val="24"/>
      <w:lang w:eastAsia="ru-RU"/>
    </w:rPr>
  </w:style>
  <w:style w:type="character" w:styleId="affff0">
    <w:name w:val="footnote reference"/>
    <w:basedOn w:val="a0"/>
    <w:semiHidden/>
    <w:unhideWhenUsed/>
    <w:rsid w:val="004C05BD"/>
    <w:rPr>
      <w:vertAlign w:val="superscript"/>
    </w:rPr>
  </w:style>
  <w:style w:type="character" w:styleId="affff1">
    <w:name w:val="annotation reference"/>
    <w:basedOn w:val="a0"/>
    <w:semiHidden/>
    <w:unhideWhenUsed/>
    <w:rsid w:val="004C05BD"/>
    <w:rPr>
      <w:sz w:val="16"/>
      <w:szCs w:val="16"/>
    </w:rPr>
  </w:style>
  <w:style w:type="character" w:styleId="affff2">
    <w:name w:val="Subtle Emphasis"/>
    <w:uiPriority w:val="19"/>
    <w:qFormat/>
    <w:rsid w:val="00C341A6"/>
    <w:rPr>
      <w:i/>
      <w:iCs/>
    </w:rPr>
  </w:style>
  <w:style w:type="character" w:styleId="affff3">
    <w:name w:val="Intense Emphasis"/>
    <w:uiPriority w:val="21"/>
    <w:qFormat/>
    <w:rsid w:val="00C341A6"/>
    <w:rPr>
      <w:b/>
      <w:bCs/>
      <w:i/>
      <w:iCs/>
      <w:color w:val="70AD47" w:themeColor="accent6"/>
      <w:spacing w:val="10"/>
    </w:rPr>
  </w:style>
  <w:style w:type="character" w:styleId="affff4">
    <w:name w:val="Subtle Reference"/>
    <w:uiPriority w:val="31"/>
    <w:qFormat/>
    <w:rsid w:val="00C341A6"/>
    <w:rPr>
      <w:b/>
      <w:bCs/>
    </w:rPr>
  </w:style>
  <w:style w:type="character" w:styleId="affff5">
    <w:name w:val="Intense Reference"/>
    <w:uiPriority w:val="32"/>
    <w:qFormat/>
    <w:rsid w:val="00C341A6"/>
    <w:rPr>
      <w:b/>
      <w:bCs/>
      <w:smallCaps/>
      <w:spacing w:val="5"/>
      <w:sz w:val="22"/>
      <w:szCs w:val="22"/>
      <w:u w:val="single"/>
    </w:rPr>
  </w:style>
  <w:style w:type="character" w:styleId="affff6">
    <w:name w:val="Book Title"/>
    <w:uiPriority w:val="33"/>
    <w:qFormat/>
    <w:rsid w:val="00C341A6"/>
    <w:rPr>
      <w:rFonts w:asciiTheme="majorHAnsi" w:eastAsiaTheme="majorEastAsia" w:hAnsiTheme="majorHAnsi" w:cstheme="majorBidi"/>
      <w:i/>
      <w:iCs/>
      <w:sz w:val="20"/>
      <w:szCs w:val="20"/>
    </w:rPr>
  </w:style>
  <w:style w:type="character" w:customStyle="1" w:styleId="1e">
    <w:name w:val="Название Знак1"/>
    <w:basedOn w:val="a0"/>
    <w:rsid w:val="004C05BD"/>
    <w:rPr>
      <w:rFonts w:asciiTheme="majorHAnsi" w:eastAsiaTheme="majorEastAsia" w:hAnsiTheme="majorHAnsi" w:cstheme="majorBidi" w:hint="default"/>
      <w:spacing w:val="-10"/>
      <w:kern w:val="28"/>
      <w:sz w:val="56"/>
      <w:szCs w:val="56"/>
    </w:rPr>
  </w:style>
  <w:style w:type="character" w:customStyle="1" w:styleId="FontStyle23">
    <w:name w:val="Font Style23"/>
    <w:basedOn w:val="a0"/>
    <w:rsid w:val="004C05BD"/>
    <w:rPr>
      <w:rFonts w:ascii="Times New Roman" w:hAnsi="Times New Roman" w:cs="Times New Roman" w:hint="default"/>
      <w:b/>
      <w:bCs/>
      <w:sz w:val="10"/>
      <w:szCs w:val="10"/>
    </w:rPr>
  </w:style>
  <w:style w:type="character" w:customStyle="1" w:styleId="FontStyle30">
    <w:name w:val="Font Style30"/>
    <w:basedOn w:val="a0"/>
    <w:rsid w:val="004C05BD"/>
    <w:rPr>
      <w:rFonts w:ascii="Times New Roman" w:hAnsi="Times New Roman" w:cs="Times New Roman" w:hint="default"/>
      <w:b/>
      <w:bCs/>
      <w:i/>
      <w:iCs/>
      <w:spacing w:val="-20"/>
      <w:sz w:val="22"/>
      <w:szCs w:val="22"/>
    </w:rPr>
  </w:style>
  <w:style w:type="character" w:customStyle="1" w:styleId="FontStyle31">
    <w:name w:val="Font Style31"/>
    <w:basedOn w:val="a0"/>
    <w:rsid w:val="004C05BD"/>
    <w:rPr>
      <w:rFonts w:ascii="Times New Roman" w:hAnsi="Times New Roman" w:cs="Times New Roman" w:hint="default"/>
      <w:sz w:val="16"/>
      <w:szCs w:val="16"/>
    </w:rPr>
  </w:style>
  <w:style w:type="character" w:customStyle="1" w:styleId="FontStyle32">
    <w:name w:val="Font Style32"/>
    <w:basedOn w:val="a0"/>
    <w:rsid w:val="004C05BD"/>
    <w:rPr>
      <w:rFonts w:ascii="Times New Roman" w:hAnsi="Times New Roman" w:cs="Times New Roman" w:hint="default"/>
      <w:sz w:val="16"/>
      <w:szCs w:val="16"/>
    </w:rPr>
  </w:style>
  <w:style w:type="character" w:customStyle="1" w:styleId="affff7">
    <w:name w:val="Символ сноски"/>
    <w:basedOn w:val="a0"/>
    <w:rsid w:val="004C05BD"/>
    <w:rPr>
      <w:vertAlign w:val="superscript"/>
    </w:rPr>
  </w:style>
  <w:style w:type="character" w:customStyle="1" w:styleId="FontStyle13">
    <w:name w:val="Font Style13"/>
    <w:basedOn w:val="a0"/>
    <w:uiPriority w:val="99"/>
    <w:rsid w:val="004C05BD"/>
    <w:rPr>
      <w:rFonts w:ascii="Times New Roman" w:hAnsi="Times New Roman" w:cs="Times New Roman" w:hint="default"/>
      <w:sz w:val="24"/>
      <w:szCs w:val="24"/>
    </w:rPr>
  </w:style>
  <w:style w:type="character" w:customStyle="1" w:styleId="FontStyle115">
    <w:name w:val="Font Style115"/>
    <w:basedOn w:val="a0"/>
    <w:uiPriority w:val="99"/>
    <w:rsid w:val="004C05BD"/>
    <w:rPr>
      <w:rFonts w:ascii="Times New Roman" w:hAnsi="Times New Roman" w:cs="Times New Roman" w:hint="default"/>
      <w:i/>
      <w:iCs/>
      <w:sz w:val="22"/>
      <w:szCs w:val="22"/>
    </w:rPr>
  </w:style>
  <w:style w:type="character" w:customStyle="1" w:styleId="FontStyle116">
    <w:name w:val="Font Style116"/>
    <w:basedOn w:val="a0"/>
    <w:uiPriority w:val="99"/>
    <w:rsid w:val="004C05BD"/>
    <w:rPr>
      <w:rFonts w:ascii="Times New Roman" w:hAnsi="Times New Roman" w:cs="Times New Roman" w:hint="default"/>
      <w:b/>
      <w:bCs/>
      <w:sz w:val="22"/>
      <w:szCs w:val="22"/>
    </w:rPr>
  </w:style>
  <w:style w:type="character" w:customStyle="1" w:styleId="FontStyle117">
    <w:name w:val="Font Style117"/>
    <w:basedOn w:val="a0"/>
    <w:uiPriority w:val="99"/>
    <w:rsid w:val="004C05BD"/>
    <w:rPr>
      <w:rFonts w:ascii="Times New Roman" w:hAnsi="Times New Roman" w:cs="Times New Roman" w:hint="default"/>
      <w:b/>
      <w:bCs/>
      <w:i/>
      <w:iCs/>
      <w:sz w:val="22"/>
      <w:szCs w:val="22"/>
    </w:rPr>
  </w:style>
  <w:style w:type="character" w:customStyle="1" w:styleId="FontStyle118">
    <w:name w:val="Font Style118"/>
    <w:basedOn w:val="a0"/>
    <w:uiPriority w:val="99"/>
    <w:rsid w:val="004C05BD"/>
    <w:rPr>
      <w:rFonts w:ascii="Times New Roman" w:hAnsi="Times New Roman" w:cs="Times New Roman" w:hint="default"/>
      <w:sz w:val="22"/>
      <w:szCs w:val="22"/>
    </w:rPr>
  </w:style>
  <w:style w:type="character" w:customStyle="1" w:styleId="FontStyle119">
    <w:name w:val="Font Style119"/>
    <w:basedOn w:val="a0"/>
    <w:uiPriority w:val="99"/>
    <w:rsid w:val="004C05BD"/>
    <w:rPr>
      <w:rFonts w:ascii="Times New Roman" w:hAnsi="Times New Roman" w:cs="Times New Roman" w:hint="default"/>
      <w:b/>
      <w:bCs/>
      <w:sz w:val="20"/>
      <w:szCs w:val="20"/>
    </w:rPr>
  </w:style>
  <w:style w:type="character" w:customStyle="1" w:styleId="FontStyle113">
    <w:name w:val="Font Style113"/>
    <w:basedOn w:val="a0"/>
    <w:uiPriority w:val="99"/>
    <w:rsid w:val="004C05BD"/>
    <w:rPr>
      <w:rFonts w:ascii="Times New Roman" w:hAnsi="Times New Roman" w:cs="Times New Roman" w:hint="default"/>
      <w:b/>
      <w:bCs/>
      <w:i/>
      <w:iCs/>
      <w:sz w:val="18"/>
      <w:szCs w:val="18"/>
    </w:rPr>
  </w:style>
  <w:style w:type="character" w:customStyle="1" w:styleId="140">
    <w:name w:val="Стиль 14 пт полужирный"/>
    <w:basedOn w:val="a0"/>
    <w:rsid w:val="004C05BD"/>
    <w:rPr>
      <w:b/>
      <w:bCs/>
      <w:spacing w:val="-3"/>
      <w:sz w:val="28"/>
    </w:rPr>
  </w:style>
  <w:style w:type="character" w:customStyle="1" w:styleId="Zag11">
    <w:name w:val="Zag_11"/>
    <w:rsid w:val="004C05B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C05B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4C05BD"/>
    <w:rPr>
      <w:rFonts w:ascii="Times New Roman" w:hAnsi="Times New Roman" w:cs="Times New Roman" w:hint="default"/>
      <w:strike w:val="0"/>
      <w:dstrike w:val="0"/>
      <w:sz w:val="24"/>
      <w:szCs w:val="24"/>
      <w:u w:val="none"/>
      <w:effect w:val="none"/>
    </w:rPr>
  </w:style>
  <w:style w:type="character" w:customStyle="1" w:styleId="110">
    <w:name w:val="Заголовок 1 Знак1"/>
    <w:basedOn w:val="a0"/>
    <w:rsid w:val="004C05BD"/>
    <w:rPr>
      <w:rFonts w:ascii="Arial" w:hAnsi="Arial" w:cs="Arial" w:hint="default"/>
      <w:b/>
      <w:bCs/>
      <w:kern w:val="32"/>
      <w:sz w:val="32"/>
      <w:szCs w:val="32"/>
      <w:lang w:val="de-DE" w:eastAsia="ru-RU" w:bidi="ar-SA"/>
    </w:rPr>
  </w:style>
  <w:style w:type="character" w:customStyle="1" w:styleId="212">
    <w:name w:val="Заголовок 2 Знак1"/>
    <w:basedOn w:val="a0"/>
    <w:rsid w:val="004C05BD"/>
    <w:rPr>
      <w:rFonts w:ascii="Cambria" w:eastAsia="Times New Roman" w:hAnsi="Cambria" w:hint="default"/>
      <w:b/>
      <w:bCs w:val="0"/>
      <w:color w:val="4F81BD"/>
      <w:sz w:val="26"/>
      <w:szCs w:val="26"/>
      <w:lang w:eastAsia="ru-RU"/>
    </w:rPr>
  </w:style>
  <w:style w:type="character" w:customStyle="1" w:styleId="311">
    <w:name w:val="Заголовок 3 Знак1"/>
    <w:basedOn w:val="a0"/>
    <w:rsid w:val="004C05BD"/>
    <w:rPr>
      <w:rFonts w:ascii="Arial" w:eastAsia="Times New Roman" w:hAnsi="Arial" w:cs="Arial" w:hint="default"/>
      <w:b/>
      <w:bCs/>
      <w:sz w:val="26"/>
      <w:szCs w:val="26"/>
      <w:lang w:eastAsia="ru-RU"/>
    </w:rPr>
  </w:style>
  <w:style w:type="character" w:customStyle="1" w:styleId="Osnova1">
    <w:name w:val="Osnova1"/>
    <w:rsid w:val="004C05BD"/>
  </w:style>
  <w:style w:type="character" w:customStyle="1" w:styleId="Zag21">
    <w:name w:val="Zag_21"/>
    <w:rsid w:val="004C05BD"/>
  </w:style>
  <w:style w:type="character" w:customStyle="1" w:styleId="Zag31">
    <w:name w:val="Zag_31"/>
    <w:rsid w:val="004C05BD"/>
  </w:style>
  <w:style w:type="character" w:customStyle="1" w:styleId="1f">
    <w:name w:val="Нижний колонтитул Знак1"/>
    <w:basedOn w:val="a0"/>
    <w:locked/>
    <w:rsid w:val="004C05BD"/>
    <w:rPr>
      <w:rFonts w:ascii="Times New Roman" w:eastAsia="Calibri" w:hAnsi="Times New Roman" w:cs="Times New Roman" w:hint="default"/>
      <w:sz w:val="24"/>
      <w:szCs w:val="24"/>
      <w:lang w:val="en-US" w:eastAsia="ru-RU"/>
    </w:rPr>
  </w:style>
  <w:style w:type="character" w:customStyle="1" w:styleId="1f0">
    <w:name w:val="Основной текст с отступом Знак1"/>
    <w:basedOn w:val="a0"/>
    <w:rsid w:val="004C05BD"/>
    <w:rPr>
      <w:sz w:val="24"/>
      <w:szCs w:val="24"/>
      <w:lang w:val="ru-RU" w:eastAsia="ru-RU" w:bidi="ar-SA"/>
    </w:rPr>
  </w:style>
  <w:style w:type="character" w:customStyle="1" w:styleId="spelle">
    <w:name w:val="spelle"/>
    <w:basedOn w:val="a0"/>
    <w:rsid w:val="004C05BD"/>
  </w:style>
  <w:style w:type="character" w:customStyle="1" w:styleId="grame">
    <w:name w:val="grame"/>
    <w:basedOn w:val="a0"/>
    <w:rsid w:val="004C05BD"/>
  </w:style>
  <w:style w:type="character" w:customStyle="1" w:styleId="610">
    <w:name w:val="Знак6 Знак Знак1"/>
    <w:basedOn w:val="a0"/>
    <w:semiHidden/>
    <w:locked/>
    <w:rsid w:val="004C05BD"/>
    <w:rPr>
      <w:lang w:val="ru-RU" w:eastAsia="ru-RU" w:bidi="ar-SA"/>
    </w:rPr>
  </w:style>
  <w:style w:type="character" w:customStyle="1" w:styleId="normalchar1">
    <w:name w:val="normal__char1"/>
    <w:basedOn w:val="a0"/>
    <w:rsid w:val="004C05BD"/>
    <w:rPr>
      <w:rFonts w:ascii="Calibri" w:hAnsi="Calibri" w:hint="default"/>
      <w:sz w:val="22"/>
      <w:szCs w:val="22"/>
    </w:rPr>
  </w:style>
  <w:style w:type="character" w:customStyle="1" w:styleId="FontStyle37">
    <w:name w:val="Font Style37"/>
    <w:basedOn w:val="a0"/>
    <w:rsid w:val="004C05BD"/>
    <w:rPr>
      <w:rFonts w:ascii="Times New Roman" w:hAnsi="Times New Roman" w:cs="Times New Roman" w:hint="default"/>
      <w:sz w:val="20"/>
      <w:szCs w:val="20"/>
    </w:rPr>
  </w:style>
  <w:style w:type="character" w:customStyle="1" w:styleId="affff8">
    <w:name w:val="Без интервала Знак"/>
    <w:basedOn w:val="a0"/>
    <w:rsid w:val="004C05BD"/>
    <w:rPr>
      <w:sz w:val="24"/>
      <w:szCs w:val="32"/>
    </w:rPr>
  </w:style>
  <w:style w:type="character" w:customStyle="1" w:styleId="apple-style-span">
    <w:name w:val="apple-style-span"/>
    <w:basedOn w:val="a0"/>
    <w:rsid w:val="004C05BD"/>
  </w:style>
  <w:style w:type="character" w:customStyle="1" w:styleId="affff9">
    <w:name w:val="Методика подзаголовок"/>
    <w:basedOn w:val="a0"/>
    <w:rsid w:val="004C05BD"/>
    <w:rPr>
      <w:rFonts w:ascii="Times New Roman" w:hAnsi="Times New Roman" w:cs="Times New Roman" w:hint="default"/>
      <w:b/>
      <w:bCs/>
      <w:spacing w:val="30"/>
    </w:rPr>
  </w:style>
  <w:style w:type="character" w:customStyle="1" w:styleId="180">
    <w:name w:val="Знак Знак18"/>
    <w:basedOn w:val="a0"/>
    <w:rsid w:val="004C05BD"/>
    <w:rPr>
      <w:rFonts w:ascii="Arial" w:eastAsia="Times New Roman" w:hAnsi="Arial" w:cs="Times New Roman" w:hint="default"/>
      <w:b/>
      <w:bCs/>
      <w:kern w:val="32"/>
      <w:sz w:val="32"/>
      <w:szCs w:val="32"/>
    </w:rPr>
  </w:style>
  <w:style w:type="character" w:customStyle="1" w:styleId="170">
    <w:name w:val="Знак Знак17"/>
    <w:basedOn w:val="a0"/>
    <w:rsid w:val="004C05BD"/>
    <w:rPr>
      <w:rFonts w:ascii="Arial" w:eastAsia="Times New Roman" w:hAnsi="Arial" w:cs="Times New Roman" w:hint="default"/>
      <w:b/>
      <w:bCs/>
      <w:iCs/>
      <w:sz w:val="28"/>
      <w:szCs w:val="28"/>
    </w:rPr>
  </w:style>
  <w:style w:type="character" w:customStyle="1" w:styleId="160">
    <w:name w:val="Знак Знак16"/>
    <w:basedOn w:val="a0"/>
    <w:rsid w:val="004C05BD"/>
    <w:rPr>
      <w:rFonts w:ascii="Arial" w:eastAsia="Times New Roman" w:hAnsi="Arial" w:cs="Times New Roman" w:hint="default"/>
      <w:b/>
      <w:bCs/>
      <w:sz w:val="24"/>
      <w:szCs w:val="26"/>
    </w:rPr>
  </w:style>
  <w:style w:type="character" w:customStyle="1" w:styleId="1f1">
    <w:name w:val="Подзаголовок Знак1"/>
    <w:basedOn w:val="a0"/>
    <w:rsid w:val="004C05BD"/>
    <w:rPr>
      <w:rFonts w:ascii="Arial" w:eastAsia="Times New Roman" w:hAnsi="Arial" w:cs="Arial" w:hint="default"/>
      <w:sz w:val="24"/>
      <w:szCs w:val="24"/>
      <w:lang w:bidi="en-US"/>
    </w:rPr>
  </w:style>
  <w:style w:type="character" w:customStyle="1" w:styleId="1f2">
    <w:name w:val="Схема документа Знак1"/>
    <w:basedOn w:val="a0"/>
    <w:semiHidden/>
    <w:rsid w:val="004C05BD"/>
    <w:rPr>
      <w:rFonts w:ascii="Segoe UI" w:eastAsia="Calibri" w:hAnsi="Segoe UI" w:cs="Segoe UI" w:hint="default"/>
      <w:sz w:val="16"/>
      <w:szCs w:val="16"/>
    </w:rPr>
  </w:style>
  <w:style w:type="character" w:customStyle="1" w:styleId="post-authorvcard">
    <w:name w:val="post-author vcard"/>
    <w:basedOn w:val="a0"/>
    <w:rsid w:val="004C05BD"/>
  </w:style>
  <w:style w:type="character" w:customStyle="1" w:styleId="fn">
    <w:name w:val="fn"/>
    <w:basedOn w:val="a0"/>
    <w:rsid w:val="004C05BD"/>
  </w:style>
  <w:style w:type="character" w:customStyle="1" w:styleId="post-timestamp2">
    <w:name w:val="post-timestamp2"/>
    <w:basedOn w:val="a0"/>
    <w:rsid w:val="004C05BD"/>
    <w:rPr>
      <w:color w:val="999966"/>
    </w:rPr>
  </w:style>
  <w:style w:type="character" w:customStyle="1" w:styleId="post-comment-link">
    <w:name w:val="post-comment-link"/>
    <w:basedOn w:val="a0"/>
    <w:rsid w:val="004C05BD"/>
  </w:style>
  <w:style w:type="character" w:customStyle="1" w:styleId="item-controlblog-adminpid-1744177254">
    <w:name w:val="item-control blog-admin pid-1744177254"/>
    <w:basedOn w:val="a0"/>
    <w:rsid w:val="004C05BD"/>
  </w:style>
  <w:style w:type="character" w:customStyle="1" w:styleId="zippytoggle-open">
    <w:name w:val="zippy toggle-open"/>
    <w:basedOn w:val="a0"/>
    <w:rsid w:val="004C05BD"/>
  </w:style>
  <w:style w:type="character" w:customStyle="1" w:styleId="post-count">
    <w:name w:val="post-count"/>
    <w:basedOn w:val="a0"/>
    <w:rsid w:val="004C05BD"/>
  </w:style>
  <w:style w:type="character" w:customStyle="1" w:styleId="zippy">
    <w:name w:val="zippy"/>
    <w:basedOn w:val="a0"/>
    <w:rsid w:val="004C05BD"/>
  </w:style>
  <w:style w:type="character" w:customStyle="1" w:styleId="item-controlblog-admin">
    <w:name w:val="item-control blog-admin"/>
    <w:basedOn w:val="a0"/>
    <w:rsid w:val="004C05BD"/>
  </w:style>
  <w:style w:type="character" w:customStyle="1" w:styleId="BodyTextChar">
    <w:name w:val="Body Text Char"/>
    <w:aliases w:val="DTP Body Text Char"/>
    <w:basedOn w:val="a0"/>
    <w:semiHidden/>
    <w:locked/>
    <w:rsid w:val="004C05BD"/>
    <w:rPr>
      <w:sz w:val="24"/>
      <w:szCs w:val="24"/>
      <w:lang w:val="ru-RU" w:eastAsia="ru-RU" w:bidi="ar-SA"/>
    </w:rPr>
  </w:style>
  <w:style w:type="character" w:customStyle="1" w:styleId="1f3">
    <w:name w:val="Знак Знак1"/>
    <w:basedOn w:val="a0"/>
    <w:locked/>
    <w:rsid w:val="004C05BD"/>
    <w:rPr>
      <w:rFonts w:ascii="Arial" w:hAnsi="Arial" w:cs="Arial" w:hint="default"/>
      <w:b/>
      <w:bCs/>
      <w:sz w:val="26"/>
      <w:szCs w:val="26"/>
      <w:lang w:val="ru-RU" w:eastAsia="ru-RU" w:bidi="ar-SA"/>
    </w:rPr>
  </w:style>
  <w:style w:type="character" w:customStyle="1" w:styleId="62">
    <w:name w:val="Знак6 Знак Знак"/>
    <w:basedOn w:val="a0"/>
    <w:semiHidden/>
    <w:locked/>
    <w:rsid w:val="004C05BD"/>
    <w:rPr>
      <w:lang w:val="ru-RU" w:eastAsia="ru-RU" w:bidi="ar-SA"/>
    </w:rPr>
  </w:style>
  <w:style w:type="character" w:customStyle="1" w:styleId="Heading3Char">
    <w:name w:val="Heading 3 Char"/>
    <w:basedOn w:val="a0"/>
    <w:locked/>
    <w:rsid w:val="004C05BD"/>
    <w:rPr>
      <w:rFonts w:ascii="Arial" w:hAnsi="Arial" w:cs="Arial" w:hint="default"/>
      <w:b/>
      <w:bCs/>
      <w:sz w:val="26"/>
      <w:szCs w:val="26"/>
      <w:lang w:eastAsia="ru-RU"/>
    </w:rPr>
  </w:style>
  <w:style w:type="character" w:customStyle="1" w:styleId="list0020paragraphchar1">
    <w:name w:val="list_0020paragraph__char1"/>
    <w:basedOn w:val="a0"/>
    <w:rsid w:val="004C05BD"/>
    <w:rPr>
      <w:rFonts w:ascii="Times New Roman" w:hAnsi="Times New Roman" w:cs="Times New Roman" w:hint="default"/>
      <w:sz w:val="24"/>
      <w:szCs w:val="24"/>
    </w:rPr>
  </w:style>
  <w:style w:type="character" w:customStyle="1" w:styleId="1f4">
    <w:name w:val="Основной шрифт абзаца1"/>
    <w:rsid w:val="004C05BD"/>
  </w:style>
  <w:style w:type="character" w:customStyle="1" w:styleId="dash0417043d0430043a00200441043d043e0441043a0438char">
    <w:name w:val="dash0417_043d_0430_043a_0020_0441_043d_043e_0441_043a_0438__char"/>
    <w:basedOn w:val="a0"/>
    <w:rsid w:val="004C05B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C05B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C05BD"/>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C05B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4C05B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4C05BD"/>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4C05BD"/>
    <w:rPr>
      <w:vanish/>
      <w:webHidden w:val="0"/>
      <w:sz w:val="24"/>
      <w:szCs w:val="24"/>
      <w:specVanish/>
    </w:rPr>
  </w:style>
  <w:style w:type="character" w:customStyle="1" w:styleId="default005f005fchar1char1">
    <w:name w:val="default_005f_005fchar1__char1"/>
    <w:basedOn w:val="a0"/>
    <w:rsid w:val="004C05BD"/>
    <w:rPr>
      <w:rFonts w:ascii="Times New Roman" w:hAnsi="Times New Roman" w:cs="Times New Roman" w:hint="default"/>
      <w:strike w:val="0"/>
      <w:dstrike w:val="0"/>
      <w:sz w:val="24"/>
      <w:szCs w:val="24"/>
      <w:u w:val="none"/>
      <w:effect w:val="none"/>
    </w:rPr>
  </w:style>
  <w:style w:type="character" w:customStyle="1" w:styleId="fontstyle47">
    <w:name w:val="fontstyle47"/>
    <w:basedOn w:val="a0"/>
    <w:rsid w:val="004C05BD"/>
  </w:style>
  <w:style w:type="character" w:customStyle="1" w:styleId="fontstyle42">
    <w:name w:val="fontstyle42"/>
    <w:basedOn w:val="a0"/>
    <w:rsid w:val="004C05BD"/>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4C05BD"/>
    <w:rPr>
      <w:rFonts w:ascii="Arial" w:hAnsi="Arial" w:cs="Arial" w:hint="default"/>
      <w:b/>
      <w:bCs/>
      <w:strike w:val="0"/>
      <w:dstrike w:val="0"/>
      <w:sz w:val="26"/>
      <w:szCs w:val="26"/>
      <w:u w:val="none"/>
      <w:effect w:val="none"/>
    </w:rPr>
  </w:style>
  <w:style w:type="character" w:customStyle="1" w:styleId="100">
    <w:name w:val="Основной текст (10)"/>
    <w:basedOn w:val="a0"/>
    <w:rsid w:val="004C05BD"/>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82">
    <w:name w:val="Знак Знак8"/>
    <w:basedOn w:val="a0"/>
    <w:rsid w:val="004C05BD"/>
    <w:rPr>
      <w:sz w:val="24"/>
      <w:szCs w:val="24"/>
      <w:lang w:val="ru-RU" w:eastAsia="ru-RU" w:bidi="ar-SA"/>
    </w:rPr>
  </w:style>
  <w:style w:type="character" w:customStyle="1" w:styleId="apple-converted-space">
    <w:name w:val="apple-converted-space"/>
    <w:basedOn w:val="a0"/>
    <w:rsid w:val="004C05BD"/>
    <w:rPr>
      <w:rFonts w:ascii="Times New Roman" w:hAnsi="Times New Roman" w:cs="Times New Roman" w:hint="default"/>
    </w:rPr>
  </w:style>
  <w:style w:type="character" w:customStyle="1" w:styleId="c3">
    <w:name w:val="c3"/>
    <w:basedOn w:val="a0"/>
    <w:rsid w:val="004C05BD"/>
  </w:style>
  <w:style w:type="character" w:customStyle="1" w:styleId="c12">
    <w:name w:val="c12"/>
    <w:basedOn w:val="a0"/>
    <w:rsid w:val="004C05BD"/>
  </w:style>
  <w:style w:type="character" w:customStyle="1" w:styleId="submenu-table">
    <w:name w:val="submenu-table"/>
    <w:basedOn w:val="a0"/>
    <w:rsid w:val="004C05BD"/>
  </w:style>
  <w:style w:type="table" w:styleId="affffa">
    <w:name w:val="Table Grid"/>
    <w:basedOn w:val="a1"/>
    <w:rsid w:val="004C05B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b">
    <w:name w:val="Table Theme"/>
    <w:basedOn w:val="a1"/>
    <w:semiHidden/>
    <w:unhideWhenUsed/>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1"/>
    <w:rsid w:val="004C05BD"/>
    <w:pPr>
      <w:spacing w:after="0" w:line="240" w:lineRule="auto"/>
    </w:pPr>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5">
    <w:name w:val="Сетка таблицы1"/>
    <w:basedOn w:val="a1"/>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4C05B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4C05BD"/>
    <w:pPr>
      <w:spacing w:after="0" w:line="240" w:lineRule="auto"/>
    </w:pPr>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rsid w:val="004C05B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sid w:val="00C341A6"/>
    <w:rPr>
      <w:b/>
      <w:bCs/>
      <w:color w:val="70AD47" w:themeColor="accent6"/>
    </w:rPr>
  </w:style>
  <w:style w:type="paragraph" w:customStyle="1" w:styleId="c2">
    <w:name w:val="c2"/>
    <w:basedOn w:val="a"/>
    <w:rsid w:val="00907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7290"/>
  </w:style>
  <w:style w:type="paragraph" w:customStyle="1" w:styleId="c19">
    <w:name w:val="c19"/>
    <w:basedOn w:val="a"/>
    <w:rsid w:val="00907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907290"/>
  </w:style>
  <w:style w:type="character" w:customStyle="1" w:styleId="c23">
    <w:name w:val="c23"/>
    <w:basedOn w:val="a0"/>
    <w:rsid w:val="00907290"/>
  </w:style>
  <w:style w:type="paragraph" w:customStyle="1" w:styleId="c10">
    <w:name w:val="c10"/>
    <w:basedOn w:val="a"/>
    <w:rsid w:val="009072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907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907290"/>
  </w:style>
  <w:style w:type="character" w:customStyle="1" w:styleId="c17">
    <w:name w:val="c17"/>
    <w:basedOn w:val="a0"/>
    <w:rsid w:val="00907290"/>
  </w:style>
  <w:style w:type="paragraph" w:customStyle="1" w:styleId="affffd">
    <w:name w:val="Автор"/>
    <w:basedOn w:val="a"/>
    <w:rsid w:val="00907290"/>
    <w:pPr>
      <w:spacing w:after="0" w:line="240" w:lineRule="auto"/>
    </w:pPr>
    <w:rPr>
      <w:rFonts w:ascii="Arial" w:eastAsia="Times New Roman" w:hAnsi="Arial"/>
      <w:i/>
      <w:sz w:val="16"/>
      <w:lang w:eastAsia="ru-RU"/>
    </w:rPr>
  </w:style>
  <w:style w:type="paragraph" w:customStyle="1" w:styleId="1f6">
    <w:name w:val="Основной текст с отступом1"/>
    <w:basedOn w:val="af1"/>
    <w:rsid w:val="00DA3B9D"/>
    <w:pPr>
      <w:widowControl w:val="0"/>
      <w:suppressAutoHyphens/>
      <w:spacing w:after="200" w:line="240" w:lineRule="auto"/>
      <w:ind w:firstLine="210"/>
    </w:pPr>
    <w:rPr>
      <w:rFonts w:ascii="Times New Roman" w:eastAsia="WenQuanYi Micro Hei" w:hAnsi="Times New Roman" w:cs="Lohit Hindi"/>
      <w:kern w:val="1"/>
      <w:sz w:val="24"/>
      <w:szCs w:val="24"/>
      <w:lang w:val="en-US" w:eastAsia="zh-CN" w:bidi="hi-IN"/>
    </w:rPr>
  </w:style>
  <w:style w:type="paragraph" w:customStyle="1" w:styleId="214">
    <w:name w:val="Красная строка 21"/>
    <w:basedOn w:val="af6"/>
    <w:rsid w:val="00DA3B9D"/>
    <w:pPr>
      <w:spacing w:after="200" w:line="100" w:lineRule="atLeast"/>
      <w:ind w:firstLine="210"/>
    </w:pPr>
    <w:rPr>
      <w:rFonts w:eastAsia="Times New Roman" w:cs="Lohit Hindi"/>
      <w:kern w:val="1"/>
      <w:lang w:val="en-US" w:eastAsia="ru-RU" w:bidi="hi-IN"/>
    </w:rPr>
  </w:style>
  <w:style w:type="paragraph" w:customStyle="1" w:styleId="215">
    <w:name w:val="Маркированный список 21"/>
    <w:basedOn w:val="a"/>
    <w:rsid w:val="00DA3B9D"/>
    <w:pPr>
      <w:widowControl w:val="0"/>
      <w:suppressAutoHyphens/>
      <w:spacing w:after="0" w:line="100" w:lineRule="atLeast"/>
    </w:pPr>
    <w:rPr>
      <w:rFonts w:ascii="Times New Roman" w:eastAsia="Times New Roman" w:hAnsi="Times New Roman" w:cs="Lohit Hindi"/>
      <w:kern w:val="1"/>
      <w:sz w:val="24"/>
      <w:szCs w:val="24"/>
      <w:lang w:val="en-US" w:eastAsia="ru-RU" w:bidi="hi-IN"/>
    </w:rPr>
  </w:style>
  <w:style w:type="character" w:styleId="affffe">
    <w:name w:val="Emphasis"/>
    <w:uiPriority w:val="20"/>
    <w:qFormat/>
    <w:rsid w:val="00C341A6"/>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1183">
      <w:bodyDiv w:val="1"/>
      <w:marLeft w:val="0"/>
      <w:marRight w:val="0"/>
      <w:marTop w:val="0"/>
      <w:marBottom w:val="0"/>
      <w:divBdr>
        <w:top w:val="none" w:sz="0" w:space="0" w:color="auto"/>
        <w:left w:val="none" w:sz="0" w:space="0" w:color="auto"/>
        <w:bottom w:val="none" w:sz="0" w:space="0" w:color="auto"/>
        <w:right w:val="none" w:sz="0" w:space="0" w:color="auto"/>
      </w:divBdr>
    </w:div>
    <w:div w:id="14248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3B95-DC72-4397-8DDC-A7122A05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298</Pages>
  <Words>87457</Words>
  <Characters>498506</Characters>
  <Application>Microsoft Office Word</Application>
  <DocSecurity>0</DocSecurity>
  <Lines>4154</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Павловна</dc:creator>
  <cp:keywords/>
  <dc:description/>
  <cp:lastModifiedBy>User</cp:lastModifiedBy>
  <cp:revision>37</cp:revision>
  <cp:lastPrinted>2015-08-10T09:05:00Z</cp:lastPrinted>
  <dcterms:created xsi:type="dcterms:W3CDTF">2015-02-25T04:00:00Z</dcterms:created>
  <dcterms:modified xsi:type="dcterms:W3CDTF">2015-08-10T09:08:00Z</dcterms:modified>
</cp:coreProperties>
</file>